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5" w:type="dxa"/>
        <w:tblInd w:w="4608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9C22D7" w:rsidTr="009C22D7">
        <w:tc>
          <w:tcPr>
            <w:tcW w:w="5245" w:type="dxa"/>
          </w:tcPr>
          <w:p w:rsidR="009C22D7" w:rsidRDefault="009C22D7" w:rsidP="002873A9">
            <w:r>
              <w:rPr>
                <w:sz w:val="20"/>
              </w:rPr>
              <w:t>Приложение №1</w:t>
            </w:r>
          </w:p>
          <w:p w:rsidR="009C22D7" w:rsidRDefault="009C22D7" w:rsidP="002873A9">
            <w:r>
              <w:rPr>
                <w:sz w:val="20"/>
              </w:rPr>
              <w:t>к Перечню и формам документов, представляемых избирательными объединениями и кандидатами  в избирательные комиссии при проведении выборов депутатов представительного органа муниципального образования</w:t>
            </w:r>
          </w:p>
          <w:p w:rsidR="009C22D7" w:rsidRDefault="009C22D7" w:rsidP="002873A9">
            <w:pPr>
              <w:jc w:val="both"/>
            </w:pPr>
          </w:p>
        </w:tc>
      </w:tr>
    </w:tbl>
    <w:p w:rsidR="009C22D7" w:rsidRDefault="009C22D7" w:rsidP="009C22D7">
      <w:pPr>
        <w:ind w:firstLine="708"/>
        <w:jc w:val="right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499"/>
      </w:tblGrid>
      <w:tr w:rsidR="009C22D7" w:rsidTr="002873A9">
        <w:tc>
          <w:tcPr>
            <w:tcW w:w="4248" w:type="dxa"/>
          </w:tcPr>
          <w:p w:rsidR="009C22D7" w:rsidRDefault="009C22D7" w:rsidP="002873A9">
            <w:pPr>
              <w:snapToGrid w:val="0"/>
              <w:jc w:val="right"/>
              <w:rPr>
                <w:b/>
              </w:rPr>
            </w:pPr>
          </w:p>
        </w:tc>
        <w:tc>
          <w:tcPr>
            <w:tcW w:w="5499" w:type="dxa"/>
            <w:tcBorders>
              <w:bottom w:val="single" w:sz="4" w:space="0" w:color="000000"/>
            </w:tcBorders>
          </w:tcPr>
          <w:p w:rsidR="009C22D7" w:rsidRDefault="009C22D7" w:rsidP="002873A9">
            <w:r>
              <w:rPr>
                <w:szCs w:val="28"/>
              </w:rPr>
              <w:t>Приложение к решению</w:t>
            </w:r>
          </w:p>
          <w:p w:rsidR="009C22D7" w:rsidRDefault="009C22D7" w:rsidP="002873A9">
            <w:pPr>
              <w:jc w:val="both"/>
              <w:rPr>
                <w:b/>
                <w:sz w:val="20"/>
              </w:rPr>
            </w:pPr>
          </w:p>
        </w:tc>
      </w:tr>
    </w:tbl>
    <w:p w:rsidR="009C22D7" w:rsidRDefault="009C22D7" w:rsidP="009C22D7">
      <w:pPr>
        <w:ind w:firstLine="708"/>
      </w:pPr>
      <w:r>
        <w:tab/>
      </w:r>
      <w:r>
        <w:tab/>
      </w:r>
      <w:r>
        <w:tab/>
        <w:t xml:space="preserve">                        </w:t>
      </w:r>
      <w:r>
        <w:rPr>
          <w:sz w:val="20"/>
        </w:rPr>
        <w:t>(наименование органа избирательного объединения)</w:t>
      </w:r>
    </w:p>
    <w:p w:rsidR="009C22D7" w:rsidRDefault="009C22D7" w:rsidP="009C22D7">
      <w:pPr>
        <w:ind w:firstLine="708"/>
        <w:jc w:val="right"/>
      </w:pPr>
    </w:p>
    <w:p w:rsidR="009C22D7" w:rsidRDefault="009C22D7" w:rsidP="009C22D7">
      <w:pPr>
        <w:ind w:firstLine="708"/>
        <w:jc w:val="right"/>
      </w:pPr>
      <w:r>
        <w:rPr>
          <w:szCs w:val="28"/>
        </w:rPr>
        <w:t>от «_____» ________________ _______  года</w:t>
      </w:r>
    </w:p>
    <w:p w:rsidR="009C22D7" w:rsidRDefault="009C22D7" w:rsidP="009C22D7">
      <w:pPr>
        <w:ind w:firstLine="708"/>
      </w:pPr>
      <w:r>
        <w:t xml:space="preserve">                     </w:t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</w:t>
      </w:r>
      <w:r>
        <w:rPr>
          <w:sz w:val="20"/>
        </w:rPr>
        <w:t>(число)</w:t>
      </w:r>
      <w:r>
        <w:rPr>
          <w:sz w:val="20"/>
        </w:rPr>
        <w:tab/>
      </w:r>
      <w:r>
        <w:rPr>
          <w:sz w:val="20"/>
        </w:rPr>
        <w:tab/>
        <w:t>(месяц)              (год)</w:t>
      </w:r>
    </w:p>
    <w:p w:rsidR="009C22D7" w:rsidRDefault="009C22D7" w:rsidP="009C22D7">
      <w:pPr>
        <w:ind w:firstLine="708"/>
        <w:jc w:val="right"/>
      </w:pPr>
    </w:p>
    <w:p w:rsidR="009C22D7" w:rsidRDefault="009C22D7" w:rsidP="009C22D7">
      <w:pPr>
        <w:ind w:firstLine="708"/>
        <w:rPr>
          <w:b/>
          <w:bCs/>
        </w:rPr>
      </w:pPr>
    </w:p>
    <w:p w:rsidR="009C22D7" w:rsidRDefault="009C22D7" w:rsidP="009C22D7">
      <w:pPr>
        <w:ind w:firstLine="708"/>
        <w:rPr>
          <w:b/>
          <w:bCs/>
          <w:szCs w:val="28"/>
        </w:rPr>
      </w:pPr>
      <w:r>
        <w:rPr>
          <w:b/>
          <w:bCs/>
          <w:szCs w:val="28"/>
        </w:rPr>
        <w:t>ОБЩЕТЕРРИТОРИАЛЬНЫЙ СПИСОК</w:t>
      </w:r>
      <w:r>
        <w:rPr>
          <w:rStyle w:val="ab"/>
        </w:rPr>
        <w:footnoteReference w:id="1"/>
      </w:r>
    </w:p>
    <w:p w:rsidR="009C22D7" w:rsidRDefault="009C22D7" w:rsidP="009C22D7">
      <w:pPr>
        <w:ind w:firstLine="708"/>
      </w:pPr>
      <w:r>
        <w:rPr>
          <w:b/>
          <w:bCs/>
          <w:szCs w:val="28"/>
        </w:rPr>
        <w:t>кандидатов в депутаты</w:t>
      </w:r>
    </w:p>
    <w:p w:rsidR="009C22D7" w:rsidRDefault="009C22D7" w:rsidP="009C22D7">
      <w:pPr>
        <w:ind w:firstLine="708"/>
      </w:pPr>
      <w:r>
        <w:t>__________________________________________</w:t>
      </w:r>
      <w:r w:rsidR="00AE6A2B">
        <w:t>_______________________________</w:t>
      </w:r>
      <w:r>
        <w:t>,</w:t>
      </w:r>
    </w:p>
    <w:p w:rsidR="009C22D7" w:rsidRDefault="009C22D7" w:rsidP="009C22D7">
      <w:pPr>
        <w:ind w:firstLine="708"/>
      </w:pPr>
      <w:r>
        <w:rPr>
          <w:sz w:val="20"/>
        </w:rPr>
        <w:t>(наименование представительного органа муниципального образования)</w:t>
      </w:r>
    </w:p>
    <w:p w:rsidR="009C22D7" w:rsidRDefault="009C22D7" w:rsidP="009C22D7">
      <w:proofErr w:type="gramStart"/>
      <w:r>
        <w:rPr>
          <w:b/>
          <w:bCs/>
          <w:szCs w:val="28"/>
        </w:rPr>
        <w:t>выдвинутый</w:t>
      </w:r>
      <w:proofErr w:type="gramEnd"/>
      <w:r>
        <w:rPr>
          <w:b/>
          <w:bCs/>
          <w:szCs w:val="28"/>
        </w:rPr>
        <w:t xml:space="preserve"> избирательным объединением </w:t>
      </w:r>
    </w:p>
    <w:p w:rsidR="009C22D7" w:rsidRDefault="009C22D7" w:rsidP="009C22D7">
      <w:pPr>
        <w:ind w:firstLine="708"/>
      </w:pPr>
      <w:r>
        <w:t>__________________________________________________________________________</w:t>
      </w:r>
    </w:p>
    <w:p w:rsidR="009C22D7" w:rsidRDefault="009C22D7" w:rsidP="009C22D7">
      <w:pPr>
        <w:ind w:firstLine="708"/>
      </w:pPr>
      <w:r>
        <w:rPr>
          <w:sz w:val="20"/>
        </w:rPr>
        <w:t>(наименование избирательного объединения)</w:t>
      </w:r>
    </w:p>
    <w:p w:rsidR="009C22D7" w:rsidRDefault="009C22D7" w:rsidP="009C22D7">
      <w:pPr>
        <w:ind w:firstLine="708"/>
        <w:rPr>
          <w:sz w:val="20"/>
        </w:rPr>
      </w:pPr>
    </w:p>
    <w:p w:rsidR="009C22D7" w:rsidRDefault="009C22D7" w:rsidP="009C22D7">
      <w:pPr>
        <w:ind w:firstLine="708"/>
        <w:rPr>
          <w:sz w:val="20"/>
        </w:rPr>
      </w:pPr>
    </w:p>
    <w:p w:rsidR="009C22D7" w:rsidRDefault="009C22D7" w:rsidP="009C22D7">
      <w:pPr>
        <w:ind w:firstLine="708"/>
      </w:pPr>
    </w:p>
    <w:p w:rsidR="009C22D7" w:rsidRDefault="009C22D7" w:rsidP="009C22D7">
      <w:pPr>
        <w:ind w:left="160"/>
        <w:jc w:val="left"/>
      </w:pPr>
      <w:r>
        <w:rPr>
          <w:szCs w:val="28"/>
        </w:rPr>
        <w:t>1. ____________________________________, дата рождения _______ ________    ____ года,</w:t>
      </w:r>
    </w:p>
    <w:p w:rsidR="009C22D7" w:rsidRDefault="009C22D7" w:rsidP="009C22D7">
      <w:pPr>
        <w:ind w:left="120"/>
        <w:jc w:val="left"/>
      </w:pPr>
      <w:r>
        <w:rPr>
          <w:sz w:val="20"/>
        </w:rPr>
        <w:t xml:space="preserve">                         (фамилия,</w:t>
      </w:r>
      <w:r>
        <w:rPr>
          <w:b/>
          <w:bCs/>
          <w:sz w:val="20"/>
        </w:rPr>
        <w:t xml:space="preserve"> </w:t>
      </w:r>
      <w:r>
        <w:rPr>
          <w:sz w:val="20"/>
        </w:rPr>
        <w:t>имя, отчество)                                                           (число)        (месяц)        (год)</w:t>
      </w:r>
    </w:p>
    <w:p w:rsidR="009C22D7" w:rsidRDefault="009C22D7" w:rsidP="009C22D7">
      <w:pPr>
        <w:jc w:val="left"/>
      </w:pPr>
      <w:r>
        <w:rPr>
          <w:szCs w:val="28"/>
        </w:rPr>
        <w:t>место работы, занимаемая должность</w:t>
      </w:r>
      <w:r>
        <w:t xml:space="preserve"> _______________________________________________</w:t>
      </w:r>
    </w:p>
    <w:p w:rsidR="009C22D7" w:rsidRDefault="009C22D7" w:rsidP="009C22D7">
      <w:pPr>
        <w:ind w:left="3912"/>
      </w:pPr>
      <w:proofErr w:type="gramStart"/>
      <w:r>
        <w:rPr>
          <w:sz w:val="20"/>
        </w:rPr>
        <w:t>(наименование места работы,</w:t>
      </w:r>
      <w:proofErr w:type="gramEnd"/>
    </w:p>
    <w:p w:rsidR="009C22D7" w:rsidRDefault="009C22D7" w:rsidP="009C22D7">
      <w:pPr>
        <w:jc w:val="left"/>
      </w:pPr>
      <w:r>
        <w:t>________________________________________________________________________________,</w:t>
      </w:r>
    </w:p>
    <w:p w:rsidR="009C22D7" w:rsidRDefault="009C22D7" w:rsidP="009C22D7">
      <w:pPr>
        <w:spacing w:line="259" w:lineRule="auto"/>
      </w:pPr>
      <w:r>
        <w:rPr>
          <w:sz w:val="20"/>
        </w:rPr>
        <w:t>занимаемая должность)</w:t>
      </w:r>
    </w:p>
    <w:p w:rsidR="009C22D7" w:rsidRDefault="009C22D7" w:rsidP="009C22D7">
      <w:pPr>
        <w:spacing w:line="259" w:lineRule="auto"/>
        <w:jc w:val="left"/>
      </w:pPr>
      <w:r>
        <w:rPr>
          <w:szCs w:val="28"/>
        </w:rPr>
        <w:t>место жительства</w:t>
      </w:r>
      <w:r>
        <w:t xml:space="preserve"> ________________________________________________________________.</w:t>
      </w:r>
    </w:p>
    <w:p w:rsidR="009C22D7" w:rsidRDefault="009C22D7" w:rsidP="009C22D7">
      <w:pPr>
        <w:ind w:left="1985"/>
      </w:pPr>
      <w:r>
        <w:rPr>
          <w:sz w:val="20"/>
        </w:rPr>
        <w:t>(наименование субъекта Российской Федерации, район, город, иной населенный пункт)</w:t>
      </w:r>
    </w:p>
    <w:p w:rsidR="009C22D7" w:rsidRDefault="009C22D7" w:rsidP="009C22D7">
      <w:pPr>
        <w:ind w:left="80"/>
        <w:rPr>
          <w:sz w:val="20"/>
          <w:szCs w:val="28"/>
        </w:rPr>
      </w:pPr>
    </w:p>
    <w:p w:rsidR="009C22D7" w:rsidRDefault="009C22D7" w:rsidP="009C22D7">
      <w:pPr>
        <w:widowControl w:val="0"/>
        <w:autoSpaceDE w:val="0"/>
        <w:ind w:left="40"/>
        <w:jc w:val="left"/>
      </w:pPr>
      <w:r>
        <w:rPr>
          <w:szCs w:val="28"/>
        </w:rPr>
        <w:t xml:space="preserve">   2. …</w:t>
      </w:r>
    </w:p>
    <w:p w:rsidR="009C22D7" w:rsidRDefault="009C22D7" w:rsidP="009C22D7">
      <w:pPr>
        <w:ind w:left="80"/>
        <w:jc w:val="left"/>
        <w:rPr>
          <w:rFonts w:ascii="Arial" w:hAnsi="Arial" w:cs="Arial"/>
          <w:szCs w:val="28"/>
        </w:rPr>
      </w:pPr>
    </w:p>
    <w:p w:rsidR="009C22D7" w:rsidRDefault="009C22D7" w:rsidP="009C22D7">
      <w:pPr>
        <w:ind w:left="80"/>
        <w:jc w:val="left"/>
      </w:pPr>
    </w:p>
    <w:p w:rsidR="009C22D7" w:rsidRDefault="009C22D7" w:rsidP="009C22D7">
      <w:pPr>
        <w:ind w:left="80"/>
        <w:jc w:val="left"/>
      </w:pPr>
    </w:p>
    <w:p w:rsidR="009C22D7" w:rsidRDefault="009C22D7" w:rsidP="009C22D7">
      <w:pPr>
        <w:ind w:left="80"/>
        <w:jc w:val="left"/>
      </w:pPr>
    </w:p>
    <w:p w:rsidR="009C22D7" w:rsidRDefault="009C22D7" w:rsidP="009C22D7">
      <w:pPr>
        <w:ind w:left="80"/>
        <w:jc w:val="left"/>
      </w:pPr>
      <w:r>
        <w:t xml:space="preserve">________________________                ______________                            ___________________ </w:t>
      </w:r>
    </w:p>
    <w:p w:rsidR="009C22D7" w:rsidRDefault="009C22D7" w:rsidP="009C22D7">
      <w:pPr>
        <w:ind w:left="80"/>
        <w:jc w:val="left"/>
      </w:pPr>
      <w:r>
        <w:rPr>
          <w:sz w:val="20"/>
        </w:rPr>
        <w:t xml:space="preserve">                (должность)                                              (подпись)                                                (инициалы, фамилия)</w:t>
      </w:r>
    </w:p>
    <w:p w:rsidR="009C22D7" w:rsidRDefault="009C22D7" w:rsidP="009C22D7">
      <w:pPr>
        <w:spacing w:before="240" w:line="259" w:lineRule="auto"/>
        <w:ind w:left="40" w:right="5600"/>
        <w:jc w:val="left"/>
        <w:rPr>
          <w:sz w:val="20"/>
          <w:szCs w:val="28"/>
        </w:rPr>
      </w:pPr>
    </w:p>
    <w:p w:rsidR="009C22D7" w:rsidRDefault="009C22D7" w:rsidP="009C22D7">
      <w:pPr>
        <w:spacing w:line="256" w:lineRule="auto"/>
        <w:ind w:left="40" w:right="5602"/>
        <w:jc w:val="left"/>
      </w:pPr>
      <w:r>
        <w:rPr>
          <w:szCs w:val="28"/>
        </w:rPr>
        <w:t xml:space="preserve">МП </w:t>
      </w:r>
    </w:p>
    <w:p w:rsidR="009C22D7" w:rsidRDefault="009C22D7" w:rsidP="009C22D7">
      <w:pPr>
        <w:spacing w:line="256" w:lineRule="auto"/>
        <w:ind w:left="40" w:right="5602"/>
        <w:jc w:val="left"/>
      </w:pPr>
      <w:r>
        <w:rPr>
          <w:szCs w:val="28"/>
        </w:rPr>
        <w:t xml:space="preserve">избирательного объединения </w:t>
      </w:r>
    </w:p>
    <w:p w:rsidR="009C22D7" w:rsidRDefault="009C22D7" w:rsidP="009C22D7">
      <w:pPr>
        <w:spacing w:line="256" w:lineRule="auto"/>
        <w:ind w:left="40" w:right="5602"/>
        <w:rPr>
          <w:szCs w:val="28"/>
        </w:rPr>
        <w:sectPr w:rsidR="009C22D7">
          <w:pgSz w:w="11906" w:h="16838"/>
          <w:pgMar w:top="1134" w:right="1196" w:bottom="1134" w:left="1110" w:header="720" w:footer="720" w:gutter="0"/>
          <w:cols w:space="720"/>
          <w:docGrid w:linePitch="360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932"/>
      </w:tblGrid>
      <w:tr w:rsidR="009C22D7" w:rsidTr="002873A9">
        <w:trPr>
          <w:jc w:val="right"/>
        </w:trPr>
        <w:tc>
          <w:tcPr>
            <w:tcW w:w="5932" w:type="dxa"/>
          </w:tcPr>
          <w:p w:rsidR="009C22D7" w:rsidRDefault="009C22D7" w:rsidP="002873A9">
            <w:r>
              <w:rPr>
                <w:sz w:val="20"/>
              </w:rPr>
              <w:lastRenderedPageBreak/>
              <w:t>Приложение №2</w:t>
            </w:r>
          </w:p>
          <w:p w:rsidR="009C22D7" w:rsidRDefault="009C22D7" w:rsidP="002873A9">
            <w:r>
              <w:rPr>
                <w:sz w:val="20"/>
              </w:rPr>
              <w:t>к Перечню и формам документов, представляемых избирательными объединениями и кандидатами  в избирательные комиссии при проведении выборов депутатов представительного органа муниципального образования</w:t>
            </w:r>
          </w:p>
          <w:p w:rsidR="009C22D7" w:rsidRDefault="009C22D7" w:rsidP="002873A9">
            <w:pPr>
              <w:jc w:val="both"/>
            </w:pPr>
          </w:p>
        </w:tc>
      </w:tr>
    </w:tbl>
    <w:p w:rsidR="009C22D7" w:rsidRDefault="009C22D7" w:rsidP="009C22D7">
      <w:pPr>
        <w:ind w:firstLine="709"/>
        <w:jc w:val="both"/>
        <w:rPr>
          <w:color w:val="000000"/>
        </w:rPr>
      </w:pPr>
    </w:p>
    <w:p w:rsidR="009C22D7" w:rsidRDefault="009C22D7" w:rsidP="009C22D7">
      <w:pPr>
        <w:pStyle w:val="LO-Normal"/>
        <w:jc w:val="center"/>
      </w:pPr>
      <w:r>
        <w:rPr>
          <w:b/>
        </w:rPr>
        <w:t>СПИСОК</w:t>
      </w:r>
    </w:p>
    <w:p w:rsidR="009C22D7" w:rsidRDefault="009C22D7" w:rsidP="009C22D7">
      <w:pPr>
        <w:pStyle w:val="LO-Normal"/>
        <w:tabs>
          <w:tab w:val="center" w:pos="3402"/>
        </w:tabs>
        <w:jc w:val="center"/>
      </w:pPr>
      <w:r>
        <w:rPr>
          <w:b/>
        </w:rPr>
        <w:t>уполномоченных представителей избирательного объединения</w:t>
      </w:r>
      <w:r>
        <w:rPr>
          <w:rStyle w:val="ab"/>
        </w:rPr>
        <w:footnoteReference w:id="2"/>
      </w:r>
      <w:r>
        <w:rPr>
          <w:b/>
        </w:rPr>
        <w:t xml:space="preserve"> </w:t>
      </w:r>
      <w:r>
        <w:rPr>
          <w:b/>
        </w:rPr>
        <w:br/>
        <w:t>____________________________________________________________________________________</w:t>
      </w:r>
    </w:p>
    <w:p w:rsidR="009C22D7" w:rsidRDefault="009C22D7" w:rsidP="009C22D7">
      <w:pPr>
        <w:pStyle w:val="LO-Normal"/>
        <w:tabs>
          <w:tab w:val="center" w:pos="3402"/>
        </w:tabs>
        <w:jc w:val="center"/>
      </w:pPr>
      <w:r>
        <w:rPr>
          <w:iCs/>
          <w:sz w:val="20"/>
        </w:rPr>
        <w:t>(наименование избирательного объединения)</w:t>
      </w:r>
    </w:p>
    <w:p w:rsidR="009C22D7" w:rsidRDefault="009C22D7" w:rsidP="009C22D7">
      <w:pPr>
        <w:pStyle w:val="LO-Normal"/>
        <w:tabs>
          <w:tab w:val="center" w:pos="3402"/>
        </w:tabs>
        <w:jc w:val="center"/>
        <w:rPr>
          <w:b/>
        </w:rPr>
      </w:pPr>
      <w:r>
        <w:rPr>
          <w:b/>
        </w:rPr>
        <w:t>на выборах депутатов ________________________________________________________________</w:t>
      </w:r>
    </w:p>
    <w:p w:rsidR="009C22D7" w:rsidRDefault="009C22D7" w:rsidP="009C22D7">
      <w:pPr>
        <w:pStyle w:val="LO-Normal"/>
        <w:tabs>
          <w:tab w:val="center" w:pos="3402"/>
        </w:tabs>
        <w:ind w:leftChars="1000" w:left="2400"/>
        <w:jc w:val="center"/>
        <w:rPr>
          <w:iCs/>
          <w:sz w:val="20"/>
        </w:rPr>
      </w:pPr>
      <w:r>
        <w:rPr>
          <w:iCs/>
          <w:sz w:val="20"/>
        </w:rPr>
        <w:t>(наименование представительного органа муниципального образования)</w:t>
      </w:r>
    </w:p>
    <w:p w:rsidR="009C22D7" w:rsidRDefault="009C22D7" w:rsidP="009C22D7">
      <w:pPr>
        <w:pStyle w:val="LO-Normal"/>
        <w:tabs>
          <w:tab w:val="center" w:pos="3402"/>
        </w:tabs>
        <w:jc w:val="center"/>
        <w:rPr>
          <w:iCs/>
          <w:sz w:val="20"/>
        </w:rPr>
      </w:pPr>
    </w:p>
    <w:tbl>
      <w:tblPr>
        <w:tblW w:w="0" w:type="auto"/>
        <w:tblInd w:w="-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146"/>
        <w:gridCol w:w="2309"/>
        <w:gridCol w:w="1965"/>
        <w:gridCol w:w="142"/>
        <w:gridCol w:w="728"/>
        <w:gridCol w:w="116"/>
        <w:gridCol w:w="284"/>
        <w:gridCol w:w="1275"/>
        <w:gridCol w:w="265"/>
        <w:gridCol w:w="1340"/>
        <w:gridCol w:w="1095"/>
        <w:gridCol w:w="164"/>
      </w:tblGrid>
      <w:tr w:rsidR="009C22D7" w:rsidTr="002873A9">
        <w:tc>
          <w:tcPr>
            <w:tcW w:w="597" w:type="dxa"/>
          </w:tcPr>
          <w:p w:rsidR="009C22D7" w:rsidRDefault="009C22D7" w:rsidP="002873A9">
            <w:r>
              <w:rPr>
                <w:iCs/>
                <w:sz w:val="20"/>
              </w:rPr>
              <w:t>1.</w:t>
            </w:r>
          </w:p>
        </w:tc>
        <w:tc>
          <w:tcPr>
            <w:tcW w:w="2455" w:type="dxa"/>
            <w:gridSpan w:val="2"/>
            <w:tcBorders>
              <w:bottom w:val="single" w:sz="6" w:space="0" w:color="000000"/>
            </w:tcBorders>
          </w:tcPr>
          <w:p w:rsidR="009C22D7" w:rsidRDefault="009C22D7" w:rsidP="002873A9"/>
        </w:tc>
        <w:tc>
          <w:tcPr>
            <w:tcW w:w="2107" w:type="dxa"/>
            <w:gridSpan w:val="2"/>
          </w:tcPr>
          <w:p w:rsidR="009C22D7" w:rsidRDefault="009C22D7" w:rsidP="002873A9">
            <w:r>
              <w:t>, дата рождения –</w:t>
            </w:r>
          </w:p>
        </w:tc>
        <w:tc>
          <w:tcPr>
            <w:tcW w:w="844" w:type="dxa"/>
            <w:gridSpan w:val="2"/>
            <w:tcBorders>
              <w:bottom w:val="single" w:sz="6" w:space="0" w:color="000000"/>
            </w:tcBorders>
          </w:tcPr>
          <w:p w:rsidR="009C22D7" w:rsidRDefault="009C22D7" w:rsidP="002873A9"/>
        </w:tc>
        <w:tc>
          <w:tcPr>
            <w:tcW w:w="283" w:type="dxa"/>
          </w:tcPr>
          <w:p w:rsidR="009C22D7" w:rsidRDefault="009C22D7" w:rsidP="002873A9"/>
        </w:tc>
        <w:tc>
          <w:tcPr>
            <w:tcW w:w="1275" w:type="dxa"/>
            <w:tcBorders>
              <w:bottom w:val="single" w:sz="6" w:space="0" w:color="000000"/>
            </w:tcBorders>
          </w:tcPr>
          <w:p w:rsidR="009C22D7" w:rsidRDefault="009C22D7" w:rsidP="002873A9"/>
        </w:tc>
        <w:tc>
          <w:tcPr>
            <w:tcW w:w="265" w:type="dxa"/>
          </w:tcPr>
          <w:p w:rsidR="009C22D7" w:rsidRDefault="009C22D7" w:rsidP="002873A9"/>
        </w:tc>
        <w:tc>
          <w:tcPr>
            <w:tcW w:w="1340" w:type="dxa"/>
            <w:tcBorders>
              <w:bottom w:val="single" w:sz="6" w:space="0" w:color="000000"/>
            </w:tcBorders>
          </w:tcPr>
          <w:p w:rsidR="009C22D7" w:rsidRDefault="009C22D7" w:rsidP="002873A9"/>
        </w:tc>
        <w:tc>
          <w:tcPr>
            <w:tcW w:w="1095" w:type="dxa"/>
          </w:tcPr>
          <w:p w:rsidR="009C22D7" w:rsidRDefault="009C22D7" w:rsidP="002873A9">
            <w:pPr>
              <w:jc w:val="right"/>
            </w:pPr>
            <w:r>
              <w:t>года,</w:t>
            </w:r>
          </w:p>
        </w:tc>
        <w:tc>
          <w:tcPr>
            <w:tcW w:w="164" w:type="dxa"/>
          </w:tcPr>
          <w:p w:rsidR="009C22D7" w:rsidRDefault="009C22D7" w:rsidP="002873A9"/>
        </w:tc>
      </w:tr>
      <w:tr w:rsidR="009C22D7" w:rsidTr="002873A9">
        <w:tc>
          <w:tcPr>
            <w:tcW w:w="743" w:type="dxa"/>
            <w:gridSpan w:val="2"/>
          </w:tcPr>
          <w:p w:rsidR="009C22D7" w:rsidRDefault="009C22D7" w:rsidP="002873A9"/>
        </w:tc>
        <w:tc>
          <w:tcPr>
            <w:tcW w:w="2309" w:type="dxa"/>
          </w:tcPr>
          <w:p w:rsidR="009C22D7" w:rsidRDefault="009C22D7" w:rsidP="002873A9">
            <w:r>
              <w:rPr>
                <w:sz w:val="18"/>
              </w:rPr>
              <w:t>(фамилия, имя, отчество)</w:t>
            </w:r>
          </w:p>
        </w:tc>
        <w:tc>
          <w:tcPr>
            <w:tcW w:w="1965" w:type="dxa"/>
          </w:tcPr>
          <w:p w:rsidR="009C22D7" w:rsidRDefault="009C22D7" w:rsidP="002873A9"/>
        </w:tc>
        <w:tc>
          <w:tcPr>
            <w:tcW w:w="870" w:type="dxa"/>
            <w:gridSpan w:val="2"/>
          </w:tcPr>
          <w:p w:rsidR="009C22D7" w:rsidRDefault="009C22D7" w:rsidP="002873A9">
            <w:r>
              <w:rPr>
                <w:sz w:val="18"/>
              </w:rPr>
              <w:t>(число)</w:t>
            </w:r>
          </w:p>
        </w:tc>
        <w:tc>
          <w:tcPr>
            <w:tcW w:w="400" w:type="dxa"/>
            <w:gridSpan w:val="2"/>
          </w:tcPr>
          <w:p w:rsidR="009C22D7" w:rsidRDefault="009C22D7" w:rsidP="002873A9"/>
        </w:tc>
        <w:tc>
          <w:tcPr>
            <w:tcW w:w="1275" w:type="dxa"/>
          </w:tcPr>
          <w:p w:rsidR="009C22D7" w:rsidRDefault="009C22D7" w:rsidP="002873A9">
            <w:r>
              <w:rPr>
                <w:sz w:val="18"/>
              </w:rPr>
              <w:t>(месяц)</w:t>
            </w:r>
          </w:p>
        </w:tc>
        <w:tc>
          <w:tcPr>
            <w:tcW w:w="265" w:type="dxa"/>
          </w:tcPr>
          <w:p w:rsidR="009C22D7" w:rsidRDefault="009C22D7" w:rsidP="002873A9"/>
        </w:tc>
        <w:tc>
          <w:tcPr>
            <w:tcW w:w="1340" w:type="dxa"/>
          </w:tcPr>
          <w:p w:rsidR="009C22D7" w:rsidRDefault="009C22D7" w:rsidP="002873A9"/>
        </w:tc>
        <w:tc>
          <w:tcPr>
            <w:tcW w:w="1094" w:type="dxa"/>
          </w:tcPr>
          <w:p w:rsidR="009C22D7" w:rsidRDefault="009C22D7" w:rsidP="002873A9"/>
        </w:tc>
        <w:tc>
          <w:tcPr>
            <w:tcW w:w="164" w:type="dxa"/>
          </w:tcPr>
          <w:p w:rsidR="009C22D7" w:rsidRDefault="009C22D7" w:rsidP="002873A9"/>
        </w:tc>
      </w:tr>
    </w:tbl>
    <w:p w:rsidR="009C22D7" w:rsidRDefault="00AE6A2B" w:rsidP="009C22D7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57"/>
        <w:jc w:val="both"/>
      </w:pPr>
      <w:r>
        <w:t xml:space="preserve">вид документа </w:t>
      </w:r>
      <w:r w:rsidR="009C22D7">
        <w:t xml:space="preserve"> _______________________________________________________________________,</w:t>
      </w:r>
    </w:p>
    <w:p w:rsidR="009C22D7" w:rsidRDefault="009C22D7" w:rsidP="009C22D7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-240"/>
      </w:pPr>
      <w:r>
        <w:tab/>
      </w:r>
      <w:r>
        <w:tab/>
      </w:r>
      <w:r>
        <w:rPr>
          <w:sz w:val="18"/>
        </w:rPr>
        <w:t>(паспорт или документ, заменяющий паспорт гражданина Российской Федерации)</w:t>
      </w:r>
    </w:p>
    <w:p w:rsidR="009C22D7" w:rsidRDefault="009C22D7" w:rsidP="009C22D7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-240"/>
        <w:rPr>
          <w:sz w:val="6"/>
        </w:rPr>
      </w:pPr>
    </w:p>
    <w:p w:rsidR="009C22D7" w:rsidRDefault="009C22D7" w:rsidP="009C22D7">
      <w:pPr>
        <w:tabs>
          <w:tab w:val="left" w:pos="0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jc w:val="both"/>
      </w:pPr>
      <w:r>
        <w:t>данные докуме</w:t>
      </w:r>
      <w:r w:rsidR="00AE6A2B">
        <w:t xml:space="preserve">нта, удостоверяющего личность, </w:t>
      </w:r>
      <w:r>
        <w:t xml:space="preserve"> ___________________________________________,</w:t>
      </w:r>
    </w:p>
    <w:p w:rsidR="009C22D7" w:rsidRDefault="009C22D7" w:rsidP="009C22D7">
      <w:pPr>
        <w:tabs>
          <w:tab w:val="left" w:pos="0"/>
          <w:tab w:val="left" w:pos="3047"/>
          <w:tab w:val="left" w:pos="4800"/>
          <w:tab w:val="left" w:pos="10560"/>
          <w:tab w:val="left" w:pos="16229"/>
          <w:tab w:val="left" w:pos="23316"/>
          <w:tab w:val="left" w:pos="26590"/>
        </w:tabs>
        <w:ind w:left="4800"/>
      </w:pPr>
      <w:r>
        <w:rPr>
          <w:sz w:val="18"/>
        </w:rPr>
        <w:t xml:space="preserve"> (серия, номер паспорта или документа, заменяющего паспорт гражданина Российской Федерации)</w:t>
      </w:r>
    </w:p>
    <w:p w:rsidR="009C22D7" w:rsidRDefault="009C22D7" w:rsidP="009C22D7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-240"/>
        <w:rPr>
          <w:sz w:val="6"/>
        </w:rPr>
      </w:pPr>
    </w:p>
    <w:p w:rsidR="009C22D7" w:rsidRDefault="009C22D7" w:rsidP="009C22D7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  <w:r>
        <w:t>выдан – ______________________________________________________________________________,</w:t>
      </w:r>
    </w:p>
    <w:p w:rsidR="009C22D7" w:rsidRDefault="009C22D7" w:rsidP="009C22D7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-240"/>
      </w:pPr>
      <w:r>
        <w:rPr>
          <w:sz w:val="18"/>
        </w:rPr>
        <w:t>(дата выдачи паспорта или документа, заменяющего паспорт гражданина Российской Федерации)</w:t>
      </w:r>
    </w:p>
    <w:p w:rsidR="009C22D7" w:rsidRDefault="009C22D7" w:rsidP="009C22D7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>адрес места жительства – _______________________________________________________________</w:t>
      </w:r>
    </w:p>
    <w:p w:rsidR="009C22D7" w:rsidRDefault="009C22D7" w:rsidP="009C22D7">
      <w:pPr>
        <w:tabs>
          <w:tab w:val="left" w:pos="3161"/>
        </w:tabs>
        <w:ind w:left="3119"/>
        <w:jc w:val="both"/>
      </w:pPr>
      <w:proofErr w:type="gramStart"/>
      <w:r>
        <w:rPr>
          <w:sz w:val="20"/>
        </w:rPr>
        <w:t xml:space="preserve">(наименование субъекта Российской Федерации, района, города, </w:t>
      </w:r>
      <w:proofErr w:type="gramEnd"/>
    </w:p>
    <w:p w:rsidR="009C22D7" w:rsidRDefault="009C22D7" w:rsidP="009C22D7">
      <w:pPr>
        <w:tabs>
          <w:tab w:val="left" w:pos="3161"/>
        </w:tabs>
        <w:jc w:val="both"/>
      </w:pPr>
      <w:r>
        <w:t>______________________________________________________</w:t>
      </w:r>
      <w:r w:rsidR="00AE6A2B">
        <w:t>_______________________________</w:t>
      </w:r>
      <w:r>
        <w:t>,</w:t>
      </w:r>
    </w:p>
    <w:p w:rsidR="009C22D7" w:rsidRDefault="009C22D7" w:rsidP="009C22D7">
      <w:r>
        <w:rPr>
          <w:sz w:val="20"/>
        </w:rPr>
        <w:t>иного населенного пункта, улицы, номер дома,  квартиры)</w:t>
      </w:r>
    </w:p>
    <w:p w:rsidR="009C22D7" w:rsidRDefault="009C22D7" w:rsidP="009C22D7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  <w:r>
        <w:t>основное место работы или службы, занимаемая должность / род занятий –  ____________________</w:t>
      </w:r>
    </w:p>
    <w:p w:rsidR="009C22D7" w:rsidRDefault="009C22D7" w:rsidP="009C22D7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7440"/>
        <w:rPr>
          <w:sz w:val="18"/>
        </w:rPr>
      </w:pPr>
      <w:proofErr w:type="gramStart"/>
      <w:r>
        <w:rPr>
          <w:sz w:val="18"/>
        </w:rPr>
        <w:t>(наименование</w:t>
      </w:r>
      <w:proofErr w:type="gramEnd"/>
    </w:p>
    <w:p w:rsidR="009C22D7" w:rsidRDefault="009C22D7" w:rsidP="009C22D7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18"/>
        </w:rPr>
      </w:pPr>
      <w:r>
        <w:rPr>
          <w:sz w:val="18"/>
        </w:rPr>
        <w:t>__________________________________________________________________________________________________________________</w:t>
      </w:r>
      <w:r>
        <w:rPr>
          <w:szCs w:val="24"/>
        </w:rPr>
        <w:t>,</w:t>
      </w:r>
    </w:p>
    <w:p w:rsidR="009C22D7" w:rsidRDefault="009C22D7" w:rsidP="009C22D7">
      <w:pPr>
        <w:tabs>
          <w:tab w:val="left" w:pos="0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18"/>
        </w:rPr>
      </w:pPr>
      <w:r>
        <w:rPr>
          <w:sz w:val="18"/>
        </w:rPr>
        <w:t>основного места работы или службы, должность, при их отсутствии – род занятий)</w:t>
      </w:r>
    </w:p>
    <w:p w:rsidR="009C22D7" w:rsidRDefault="009C22D7" w:rsidP="009C22D7">
      <w:pPr>
        <w:ind w:left="57"/>
        <w:jc w:val="both"/>
      </w:pPr>
      <w:r>
        <w:t>объем полномочий –__________________________________________________________________</w:t>
      </w:r>
      <w:r>
        <w:rPr>
          <w:rStyle w:val="a5"/>
        </w:rPr>
        <w:footnoteReference w:id="3"/>
      </w:r>
      <w:r>
        <w:t>.</w:t>
      </w:r>
    </w:p>
    <w:p w:rsidR="009C22D7" w:rsidRDefault="009C22D7" w:rsidP="009C22D7">
      <w:pPr>
        <w:jc w:val="both"/>
      </w:pPr>
    </w:p>
    <w:p w:rsidR="009C22D7" w:rsidRDefault="009C22D7" w:rsidP="009C22D7">
      <w:pPr>
        <w:jc w:val="both"/>
      </w:pPr>
      <w:r>
        <w:t>2. 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4"/>
        <w:gridCol w:w="2835"/>
        <w:gridCol w:w="4477"/>
      </w:tblGrid>
      <w:tr w:rsidR="009C22D7" w:rsidTr="002873A9">
        <w:tc>
          <w:tcPr>
            <w:tcW w:w="3084" w:type="dxa"/>
          </w:tcPr>
          <w:p w:rsidR="009C22D7" w:rsidRDefault="009C22D7" w:rsidP="002873A9">
            <w:pPr>
              <w:jc w:val="left"/>
            </w:pPr>
            <w:r>
              <w:rPr>
                <w:i/>
                <w:sz w:val="18"/>
              </w:rPr>
              <w:t>_______________________________</w:t>
            </w:r>
          </w:p>
          <w:p w:rsidR="009C22D7" w:rsidRDefault="009C22D7" w:rsidP="002873A9">
            <w:pPr>
              <w:spacing w:after="120"/>
            </w:pPr>
            <w:r>
              <w:rPr>
                <w:color w:val="000000"/>
                <w:vertAlign w:val="superscript"/>
              </w:rPr>
              <w:t>(должность)</w:t>
            </w:r>
          </w:p>
        </w:tc>
        <w:tc>
          <w:tcPr>
            <w:tcW w:w="2835" w:type="dxa"/>
          </w:tcPr>
          <w:p w:rsidR="009C22D7" w:rsidRDefault="009C22D7" w:rsidP="002873A9">
            <w:r>
              <w:rPr>
                <w:i/>
                <w:sz w:val="18"/>
              </w:rPr>
              <w:t>___________________________</w:t>
            </w:r>
          </w:p>
          <w:p w:rsidR="009C22D7" w:rsidRDefault="009C22D7" w:rsidP="002873A9">
            <w:pPr>
              <w:spacing w:after="120"/>
            </w:pPr>
            <w:r>
              <w:rPr>
                <w:sz w:val="18"/>
              </w:rPr>
              <w:t>(подпись)</w:t>
            </w:r>
          </w:p>
        </w:tc>
        <w:tc>
          <w:tcPr>
            <w:tcW w:w="4477" w:type="dxa"/>
          </w:tcPr>
          <w:p w:rsidR="009C22D7" w:rsidRDefault="009C22D7" w:rsidP="002873A9">
            <w:r>
              <w:rPr>
                <w:i/>
                <w:sz w:val="18"/>
              </w:rPr>
              <w:t>__________________________________________</w:t>
            </w:r>
          </w:p>
          <w:p w:rsidR="009C22D7" w:rsidRDefault="009C22D7" w:rsidP="002873A9">
            <w:pPr>
              <w:spacing w:after="120"/>
            </w:pPr>
            <w:r>
              <w:rPr>
                <w:sz w:val="18"/>
              </w:rPr>
              <w:t>(инициалы, фамилия)</w:t>
            </w:r>
          </w:p>
        </w:tc>
      </w:tr>
    </w:tbl>
    <w:p w:rsidR="009C22D7" w:rsidRDefault="009C22D7" w:rsidP="009C22D7">
      <w:pPr>
        <w:keepNext/>
        <w:keepLines/>
        <w:ind w:right="7086"/>
      </w:pPr>
      <w:r>
        <w:rPr>
          <w:szCs w:val="24"/>
        </w:rPr>
        <w:t>МП</w:t>
      </w:r>
    </w:p>
    <w:p w:rsidR="009C22D7" w:rsidRDefault="009C22D7" w:rsidP="009C22D7">
      <w:pPr>
        <w:keepLines/>
        <w:ind w:right="7086"/>
      </w:pPr>
      <w:proofErr w:type="spellStart"/>
      <w:proofErr w:type="gramStart"/>
      <w:r>
        <w:rPr>
          <w:szCs w:val="24"/>
          <w:lang w:val="en-US"/>
        </w:rPr>
        <w:t>избирательного</w:t>
      </w:r>
      <w:proofErr w:type="spellEnd"/>
      <w:proofErr w:type="gramEnd"/>
      <w:r>
        <w:rPr>
          <w:szCs w:val="24"/>
          <w:lang w:val="en-US"/>
        </w:rPr>
        <w:t xml:space="preserve"> </w:t>
      </w:r>
      <w:proofErr w:type="spellStart"/>
      <w:r>
        <w:rPr>
          <w:iCs/>
          <w:szCs w:val="24"/>
          <w:lang w:val="en-US"/>
        </w:rPr>
        <w:t>объединения</w:t>
      </w:r>
      <w:proofErr w:type="spellEnd"/>
    </w:p>
    <w:p w:rsidR="009C22D7" w:rsidRDefault="009C22D7" w:rsidP="009C22D7">
      <w:pPr>
        <w:spacing w:line="256" w:lineRule="auto"/>
        <w:ind w:left="40" w:right="5602"/>
        <w:rPr>
          <w:szCs w:val="28"/>
        </w:rPr>
        <w:sectPr w:rsidR="009C22D7">
          <w:pgSz w:w="11906" w:h="16838"/>
          <w:pgMar w:top="1134" w:right="716" w:bottom="1134" w:left="870" w:header="720" w:footer="720" w:gutter="0"/>
          <w:cols w:space="720"/>
          <w:docGrid w:linePitch="360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245"/>
      </w:tblGrid>
      <w:tr w:rsidR="009C22D7" w:rsidTr="002873A9">
        <w:trPr>
          <w:jc w:val="right"/>
        </w:trPr>
        <w:tc>
          <w:tcPr>
            <w:tcW w:w="5245" w:type="dxa"/>
          </w:tcPr>
          <w:p w:rsidR="009C22D7" w:rsidRDefault="009C22D7" w:rsidP="002873A9">
            <w:r>
              <w:rPr>
                <w:sz w:val="20"/>
              </w:rPr>
              <w:lastRenderedPageBreak/>
              <w:t>Приложение №3</w:t>
            </w:r>
          </w:p>
          <w:p w:rsidR="009C22D7" w:rsidRDefault="009C22D7" w:rsidP="002873A9">
            <w:r>
              <w:rPr>
                <w:sz w:val="20"/>
              </w:rPr>
              <w:t>к Перечню и формам документов, представляемых избирательными объединениями и кандидатами  в избирательные комиссии при проведении выборов депутатов представительного органа муниципального образования</w:t>
            </w:r>
          </w:p>
          <w:p w:rsidR="009C22D7" w:rsidRDefault="009C22D7" w:rsidP="002873A9">
            <w:pPr>
              <w:jc w:val="both"/>
            </w:pPr>
          </w:p>
        </w:tc>
      </w:tr>
    </w:tbl>
    <w:p w:rsidR="009C22D7" w:rsidRDefault="009C22D7" w:rsidP="009C22D7">
      <w:pPr>
        <w:jc w:val="right"/>
      </w:pPr>
    </w:p>
    <w:p w:rsidR="00AD1CA0" w:rsidRDefault="009C22D7" w:rsidP="00AD1CA0">
      <w:pPr>
        <w:ind w:left="5103"/>
        <w:jc w:val="both"/>
      </w:pPr>
      <w:r>
        <w:t xml:space="preserve">В избирательную комиссию </w:t>
      </w:r>
    </w:p>
    <w:p w:rsidR="009C22D7" w:rsidRDefault="009C22D7" w:rsidP="00AD1CA0">
      <w:pPr>
        <w:ind w:left="5103"/>
        <w:jc w:val="both"/>
      </w:pPr>
      <w:r>
        <w:t xml:space="preserve">муниципального образования </w:t>
      </w:r>
    </w:p>
    <w:p w:rsidR="009C22D7" w:rsidRDefault="00B325D1" w:rsidP="00AD1CA0">
      <w:pPr>
        <w:ind w:left="5103"/>
        <w:jc w:val="both"/>
      </w:pPr>
      <w:r>
        <w:t>Манский район Красноярского края</w:t>
      </w:r>
    </w:p>
    <w:p w:rsidR="009C22D7" w:rsidRDefault="009C22D7" w:rsidP="009C22D7">
      <w:pPr>
        <w:ind w:firstLine="709"/>
        <w:jc w:val="both"/>
        <w:rPr>
          <w:color w:val="000000"/>
        </w:rPr>
      </w:pPr>
    </w:p>
    <w:p w:rsidR="009C22D7" w:rsidRDefault="009C22D7" w:rsidP="009C22D7">
      <w:pPr>
        <w:autoSpaceDE w:val="0"/>
      </w:pPr>
      <w:r>
        <w:rPr>
          <w:szCs w:val="28"/>
        </w:rPr>
        <w:t>Заявление</w:t>
      </w:r>
    </w:p>
    <w:p w:rsidR="009C22D7" w:rsidRDefault="009C22D7" w:rsidP="009C22D7">
      <w:pPr>
        <w:autoSpaceDE w:val="0"/>
        <w:jc w:val="both"/>
        <w:rPr>
          <w:szCs w:val="28"/>
        </w:rPr>
      </w:pPr>
    </w:p>
    <w:p w:rsidR="009C22D7" w:rsidRDefault="009C22D7" w:rsidP="009C22D7">
      <w:pPr>
        <w:autoSpaceDE w:val="0"/>
        <w:ind w:firstLine="708"/>
      </w:pPr>
      <w:r>
        <w:rPr>
          <w:szCs w:val="28"/>
        </w:rPr>
        <w:t xml:space="preserve">Я, _________________________________________________________________________, </w:t>
      </w:r>
      <w:r>
        <w:rPr>
          <w:sz w:val="20"/>
        </w:rPr>
        <w:t>(фамилия, имя, отчество)</w:t>
      </w:r>
    </w:p>
    <w:p w:rsidR="009C22D7" w:rsidRDefault="009C22D7" w:rsidP="009C22D7">
      <w:pPr>
        <w:autoSpaceDE w:val="0"/>
        <w:jc w:val="left"/>
        <w:rPr>
          <w:sz w:val="20"/>
        </w:rPr>
      </w:pPr>
      <w:r>
        <w:rPr>
          <w:szCs w:val="28"/>
        </w:rPr>
        <w:t>даю согласие быть</w:t>
      </w:r>
      <w:r>
        <w:rPr>
          <w:sz w:val="20"/>
        </w:rPr>
        <w:t>_____________________________________________________________________________</w:t>
      </w:r>
      <w:r>
        <w:rPr>
          <w:rStyle w:val="ab"/>
          <w:sz w:val="20"/>
        </w:rPr>
        <w:footnoteReference w:id="4"/>
      </w:r>
    </w:p>
    <w:p w:rsidR="009C22D7" w:rsidRDefault="009C22D7" w:rsidP="009C22D7">
      <w:pPr>
        <w:autoSpaceDE w:val="0"/>
        <w:ind w:left="1920"/>
      </w:pPr>
      <w:r>
        <w:rPr>
          <w:sz w:val="20"/>
        </w:rPr>
        <w:t>(указать вид полномочий  уполномоченного представителя)</w:t>
      </w:r>
    </w:p>
    <w:p w:rsidR="009C22D7" w:rsidRDefault="009C22D7" w:rsidP="009C22D7">
      <w:pPr>
        <w:autoSpaceDE w:val="0"/>
        <w:jc w:val="left"/>
      </w:pPr>
      <w:r>
        <w:rPr>
          <w:szCs w:val="28"/>
        </w:rPr>
        <w:t>избирательного объединения</w:t>
      </w:r>
      <w:r>
        <w:rPr>
          <w:sz w:val="20"/>
        </w:rPr>
        <w:t>____________________________________________________________________</w:t>
      </w:r>
    </w:p>
    <w:p w:rsidR="009C22D7" w:rsidRDefault="009C22D7" w:rsidP="009C22D7">
      <w:pPr>
        <w:autoSpaceDE w:val="0"/>
        <w:ind w:left="3120"/>
      </w:pPr>
      <w:r>
        <w:rPr>
          <w:sz w:val="20"/>
        </w:rPr>
        <w:t>(указывается наименование избирательного объединения)</w:t>
      </w:r>
    </w:p>
    <w:p w:rsidR="009C22D7" w:rsidRDefault="009C22D7" w:rsidP="009C22D7">
      <w:pPr>
        <w:autoSpaceDE w:val="0"/>
        <w:jc w:val="both"/>
      </w:pPr>
      <w:r>
        <w:rPr>
          <w:szCs w:val="28"/>
        </w:rPr>
        <w:t>при проведении выборов депутатов ___________________________________________________.</w:t>
      </w:r>
    </w:p>
    <w:p w:rsidR="009C22D7" w:rsidRDefault="009C22D7" w:rsidP="009C22D7">
      <w:pPr>
        <w:autoSpaceDE w:val="0"/>
        <w:ind w:leftChars="1500" w:left="3600"/>
        <w:jc w:val="left"/>
      </w:pPr>
      <w:r>
        <w:rPr>
          <w:szCs w:val="28"/>
        </w:rPr>
        <w:t xml:space="preserve"> </w:t>
      </w:r>
      <w:r>
        <w:rPr>
          <w:sz w:val="20"/>
        </w:rPr>
        <w:t>(наименование представительного органа муниципального образования)</w:t>
      </w:r>
    </w:p>
    <w:p w:rsidR="009C22D7" w:rsidRDefault="009C22D7" w:rsidP="009C22D7">
      <w:pPr>
        <w:autoSpaceDE w:val="0"/>
        <w:ind w:firstLine="708"/>
        <w:jc w:val="both"/>
      </w:pPr>
      <w:r>
        <w:rPr>
          <w:szCs w:val="28"/>
        </w:rPr>
        <w:t>О себе сообщаю следующие сведения:</w:t>
      </w:r>
    </w:p>
    <w:p w:rsidR="009C22D7" w:rsidRDefault="009C22D7" w:rsidP="009C22D7">
      <w:pPr>
        <w:autoSpaceDE w:val="0"/>
        <w:jc w:val="both"/>
      </w:pPr>
      <w:r>
        <w:rPr>
          <w:szCs w:val="28"/>
        </w:rPr>
        <w:t>дата рождения - _____ __________ ____ года, вид документа – ____________________________</w:t>
      </w:r>
    </w:p>
    <w:p w:rsidR="009C22D7" w:rsidRDefault="009C22D7" w:rsidP="009C22D7">
      <w:pPr>
        <w:autoSpaceDE w:val="0"/>
        <w:ind w:firstLineChars="850" w:firstLine="1700"/>
        <w:jc w:val="both"/>
      </w:pPr>
      <w:proofErr w:type="gramStart"/>
      <w:r>
        <w:rPr>
          <w:sz w:val="20"/>
        </w:rPr>
        <w:t>(число)</w:t>
      </w:r>
      <w:r>
        <w:rPr>
          <w:sz w:val="20"/>
        </w:rPr>
        <w:tab/>
        <w:t xml:space="preserve">  (месяц)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(паспорт или</w:t>
      </w:r>
      <w:proofErr w:type="gramEnd"/>
    </w:p>
    <w:p w:rsidR="009C22D7" w:rsidRDefault="009C22D7" w:rsidP="009C22D7">
      <w:pPr>
        <w:autoSpaceDE w:val="0"/>
        <w:jc w:val="both"/>
      </w:pPr>
      <w:r>
        <w:rPr>
          <w:szCs w:val="28"/>
        </w:rPr>
        <w:t>__________________________________________________________________________________,</w:t>
      </w:r>
    </w:p>
    <w:p w:rsidR="009C22D7" w:rsidRDefault="009C22D7" w:rsidP="009C22D7">
      <w:pPr>
        <w:autoSpaceDE w:val="0"/>
        <w:ind w:left="708" w:firstLine="708"/>
        <w:jc w:val="both"/>
      </w:pPr>
      <w:r>
        <w:rPr>
          <w:sz w:val="20"/>
        </w:rPr>
        <w:t>документ, заменяющий паспорт гражданина Российской Федерации)</w:t>
      </w:r>
    </w:p>
    <w:p w:rsidR="009C22D7" w:rsidRDefault="009C22D7" w:rsidP="009C22D7">
      <w:pPr>
        <w:autoSpaceDE w:val="0"/>
        <w:jc w:val="both"/>
      </w:pPr>
      <w:r>
        <w:rPr>
          <w:szCs w:val="28"/>
        </w:rPr>
        <w:t>данные документа, удостоверяющего личность, -</w:t>
      </w:r>
      <w:r>
        <w:rPr>
          <w:sz w:val="20"/>
        </w:rPr>
        <w:t>_______________________________________________,</w:t>
      </w:r>
    </w:p>
    <w:p w:rsidR="009C22D7" w:rsidRDefault="009C22D7" w:rsidP="009C22D7">
      <w:pPr>
        <w:autoSpaceDE w:val="0"/>
        <w:ind w:left="5664" w:firstLine="708"/>
        <w:jc w:val="both"/>
      </w:pPr>
      <w:proofErr w:type="gramStart"/>
      <w:r>
        <w:rPr>
          <w:sz w:val="16"/>
          <w:szCs w:val="16"/>
        </w:rPr>
        <w:t xml:space="preserve">(серия, номер паспорта или документа, </w:t>
      </w:r>
      <w:proofErr w:type="gramEnd"/>
    </w:p>
    <w:p w:rsidR="009C22D7" w:rsidRDefault="009C22D7" w:rsidP="009C22D7">
      <w:pPr>
        <w:autoSpaceDE w:val="0"/>
      </w:pPr>
      <w:r>
        <w:rPr>
          <w:sz w:val="20"/>
        </w:rPr>
        <w:t>________________________________________________________________________________________________,</w:t>
      </w:r>
    </w:p>
    <w:p w:rsidR="009C22D7" w:rsidRDefault="009C22D7" w:rsidP="009C22D7">
      <w:pPr>
        <w:autoSpaceDE w:val="0"/>
      </w:pPr>
      <w:r>
        <w:rPr>
          <w:sz w:val="16"/>
          <w:szCs w:val="16"/>
        </w:rPr>
        <w:t>заменяющего паспорт гражданина Российской Федерации)</w:t>
      </w:r>
    </w:p>
    <w:p w:rsidR="009C22D7" w:rsidRDefault="009C22D7" w:rsidP="009C22D7">
      <w:pPr>
        <w:autoSpaceDE w:val="0"/>
        <w:jc w:val="both"/>
      </w:pPr>
      <w:r>
        <w:rPr>
          <w:szCs w:val="28"/>
        </w:rPr>
        <w:t>выдан -__________________________________________________________________________,</w:t>
      </w:r>
    </w:p>
    <w:p w:rsidR="009C22D7" w:rsidRDefault="009C22D7" w:rsidP="009C22D7">
      <w:pPr>
        <w:autoSpaceDE w:val="0"/>
        <w:ind w:firstLine="708"/>
      </w:pPr>
      <w:r>
        <w:rPr>
          <w:sz w:val="16"/>
          <w:szCs w:val="16"/>
        </w:rPr>
        <w:t>(дата выдачи паспорта или документа, заменяющего паспорт  гражданина Российской Федерации)</w:t>
      </w:r>
    </w:p>
    <w:p w:rsidR="009C22D7" w:rsidRDefault="009C22D7" w:rsidP="009C22D7">
      <w:pPr>
        <w:autoSpaceDE w:val="0"/>
        <w:jc w:val="both"/>
      </w:pPr>
      <w:r>
        <w:rPr>
          <w:szCs w:val="28"/>
        </w:rPr>
        <w:t>основное место работы или службы, занимаемая должность/род занятий</w:t>
      </w:r>
      <w:r>
        <w:rPr>
          <w:sz w:val="20"/>
        </w:rPr>
        <w:t xml:space="preserve"> - ______________________</w:t>
      </w:r>
    </w:p>
    <w:p w:rsidR="009C22D7" w:rsidRDefault="009C22D7" w:rsidP="009C22D7">
      <w:pPr>
        <w:autoSpaceDE w:val="0"/>
        <w:jc w:val="both"/>
      </w:pPr>
      <w:r>
        <w:rPr>
          <w:sz w:val="20"/>
        </w:rPr>
        <w:t>__________________________________________________________________________________________________,</w:t>
      </w:r>
    </w:p>
    <w:p w:rsidR="009C22D7" w:rsidRDefault="009C22D7" w:rsidP="009C22D7">
      <w:pPr>
        <w:autoSpaceDE w:val="0"/>
        <w:jc w:val="both"/>
      </w:pPr>
      <w:r>
        <w:rPr>
          <w:szCs w:val="28"/>
        </w:rPr>
        <w:t>адрес места жительства - ____________________________________________________________</w:t>
      </w:r>
    </w:p>
    <w:p w:rsidR="009C22D7" w:rsidRDefault="009C22D7" w:rsidP="009C22D7">
      <w:pPr>
        <w:autoSpaceDE w:val="0"/>
        <w:ind w:left="2832"/>
        <w:jc w:val="both"/>
      </w:pPr>
      <w:r>
        <w:rPr>
          <w:szCs w:val="28"/>
        </w:rPr>
        <w:t xml:space="preserve">   </w:t>
      </w:r>
      <w:proofErr w:type="gramStart"/>
      <w:r>
        <w:rPr>
          <w:sz w:val="20"/>
        </w:rPr>
        <w:t xml:space="preserve">(наименование субъекта Российской Федерации, района, города, иного </w:t>
      </w:r>
      <w:proofErr w:type="gramEnd"/>
    </w:p>
    <w:p w:rsidR="009C22D7" w:rsidRDefault="009C22D7" w:rsidP="009C22D7">
      <w:pPr>
        <w:autoSpaceDE w:val="0"/>
        <w:jc w:val="both"/>
      </w:pPr>
      <w:r>
        <w:rPr>
          <w:szCs w:val="28"/>
        </w:rPr>
        <w:t>__________________________________________________________________________________</w:t>
      </w:r>
    </w:p>
    <w:p w:rsidR="009C22D7" w:rsidRDefault="009C22D7" w:rsidP="009C22D7">
      <w:pPr>
        <w:autoSpaceDE w:val="0"/>
      </w:pPr>
      <w:r>
        <w:rPr>
          <w:sz w:val="20"/>
        </w:rPr>
        <w:t>населенного пункта, улицы, номер дома, квартиры)</w:t>
      </w:r>
    </w:p>
    <w:p w:rsidR="009C22D7" w:rsidRDefault="009C22D7" w:rsidP="009C22D7">
      <w:pPr>
        <w:autoSpaceDE w:val="0"/>
        <w:jc w:val="both"/>
      </w:pPr>
      <w:r>
        <w:rPr>
          <w:szCs w:val="28"/>
        </w:rPr>
        <w:t>номер телефона -</w:t>
      </w:r>
      <w:r>
        <w:rPr>
          <w:sz w:val="20"/>
        </w:rPr>
        <w:t xml:space="preserve"> _______________________________________________________________________.</w:t>
      </w:r>
    </w:p>
    <w:p w:rsidR="009C22D7" w:rsidRDefault="009C22D7" w:rsidP="009C22D7">
      <w:pPr>
        <w:autoSpaceDE w:val="0"/>
        <w:jc w:val="both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(указывается с телефонным кодом населенного пункта  или региона)</w:t>
      </w:r>
    </w:p>
    <w:p w:rsidR="009C22D7" w:rsidRDefault="009C22D7" w:rsidP="009C22D7">
      <w:pPr>
        <w:autoSpaceDE w:val="0"/>
        <w:jc w:val="right"/>
        <w:rPr>
          <w:sz w:val="20"/>
        </w:rPr>
      </w:pPr>
    </w:p>
    <w:p w:rsidR="009C22D7" w:rsidRDefault="009C22D7" w:rsidP="009C22D7">
      <w:pPr>
        <w:autoSpaceDE w:val="0"/>
        <w:jc w:val="right"/>
      </w:pPr>
      <w:r>
        <w:rPr>
          <w:sz w:val="20"/>
        </w:rPr>
        <w:t>___________________________</w:t>
      </w:r>
    </w:p>
    <w:p w:rsidR="009C22D7" w:rsidRDefault="009C22D7" w:rsidP="009C22D7">
      <w:pPr>
        <w:autoSpaceDE w:val="0"/>
        <w:ind w:left="7080" w:firstLine="120"/>
      </w:pPr>
      <w:r>
        <w:rPr>
          <w:sz w:val="20"/>
        </w:rPr>
        <w:t>(подпись)</w:t>
      </w:r>
    </w:p>
    <w:p w:rsidR="009C22D7" w:rsidRDefault="009C22D7" w:rsidP="009C22D7">
      <w:pPr>
        <w:autoSpaceDE w:val="0"/>
        <w:jc w:val="right"/>
      </w:pPr>
      <w:r>
        <w:rPr>
          <w:sz w:val="20"/>
        </w:rPr>
        <w:t>___________________________</w:t>
      </w:r>
    </w:p>
    <w:p w:rsidR="009C22D7" w:rsidRDefault="009C22D7" w:rsidP="009C22D7">
      <w:pPr>
        <w:autoSpaceDE w:val="0"/>
        <w:ind w:left="7080" w:firstLine="120"/>
        <w:rPr>
          <w:sz w:val="20"/>
        </w:rPr>
      </w:pPr>
      <w:r>
        <w:rPr>
          <w:sz w:val="20"/>
        </w:rPr>
        <w:t>(дата)</w:t>
      </w:r>
    </w:p>
    <w:p w:rsidR="009C22D7" w:rsidRDefault="009C22D7" w:rsidP="009C22D7">
      <w:pPr>
        <w:autoSpaceDE w:val="0"/>
        <w:jc w:val="left"/>
        <w:rPr>
          <w:color w:val="000000"/>
          <w:sz w:val="20"/>
        </w:rPr>
      </w:pPr>
    </w:p>
    <w:p w:rsidR="009C22D7" w:rsidRDefault="009C22D7" w:rsidP="009C22D7">
      <w:pPr>
        <w:autoSpaceDE w:val="0"/>
        <w:jc w:val="left"/>
        <w:rPr>
          <w:color w:val="000000"/>
          <w:sz w:val="20"/>
        </w:rPr>
      </w:pPr>
    </w:p>
    <w:p w:rsidR="009C22D7" w:rsidRDefault="009C22D7" w:rsidP="009C22D7">
      <w:pPr>
        <w:autoSpaceDE w:val="0"/>
        <w:jc w:val="left"/>
        <w:rPr>
          <w:color w:val="000000"/>
          <w:sz w:val="20"/>
        </w:rPr>
      </w:pPr>
    </w:p>
    <w:p w:rsidR="009C22D7" w:rsidRDefault="009C22D7" w:rsidP="009C22D7">
      <w:pPr>
        <w:autoSpaceDE w:val="0"/>
        <w:jc w:val="left"/>
        <w:rPr>
          <w:color w:val="000000"/>
          <w:sz w:val="20"/>
        </w:rPr>
      </w:pPr>
    </w:p>
    <w:p w:rsidR="0033267A" w:rsidRDefault="0033267A" w:rsidP="009C22D7">
      <w:pPr>
        <w:autoSpaceDE w:val="0"/>
        <w:jc w:val="left"/>
        <w:rPr>
          <w:color w:val="000000"/>
          <w:sz w:val="20"/>
        </w:rPr>
      </w:pPr>
    </w:p>
    <w:p w:rsidR="0033267A" w:rsidRDefault="0033267A" w:rsidP="009C22D7">
      <w:pPr>
        <w:autoSpaceDE w:val="0"/>
        <w:jc w:val="left"/>
        <w:rPr>
          <w:color w:val="000000"/>
          <w:sz w:val="20"/>
        </w:rPr>
      </w:pPr>
    </w:p>
    <w:p w:rsidR="0033267A" w:rsidRDefault="0033267A" w:rsidP="009C22D7">
      <w:pPr>
        <w:autoSpaceDE w:val="0"/>
        <w:jc w:val="left"/>
        <w:rPr>
          <w:color w:val="000000"/>
          <w:sz w:val="20"/>
        </w:rPr>
      </w:pPr>
    </w:p>
    <w:p w:rsidR="0033267A" w:rsidRDefault="0033267A" w:rsidP="009C22D7">
      <w:pPr>
        <w:autoSpaceDE w:val="0"/>
        <w:jc w:val="left"/>
        <w:rPr>
          <w:color w:val="000000"/>
          <w:sz w:val="20"/>
        </w:rPr>
      </w:pPr>
    </w:p>
    <w:p w:rsidR="0033267A" w:rsidRDefault="0033267A" w:rsidP="009C22D7">
      <w:pPr>
        <w:autoSpaceDE w:val="0"/>
        <w:jc w:val="left"/>
        <w:rPr>
          <w:color w:val="000000"/>
          <w:sz w:val="20"/>
        </w:rPr>
      </w:pPr>
    </w:p>
    <w:p w:rsidR="0033267A" w:rsidRDefault="0033267A" w:rsidP="009C22D7">
      <w:pPr>
        <w:autoSpaceDE w:val="0"/>
        <w:jc w:val="left"/>
        <w:rPr>
          <w:color w:val="000000"/>
          <w:sz w:val="20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963"/>
      </w:tblGrid>
      <w:tr w:rsidR="009C22D7" w:rsidTr="002873A9">
        <w:trPr>
          <w:jc w:val="right"/>
        </w:trPr>
        <w:tc>
          <w:tcPr>
            <w:tcW w:w="4963" w:type="dxa"/>
          </w:tcPr>
          <w:p w:rsidR="009C22D7" w:rsidRDefault="009C22D7" w:rsidP="00161D6A">
            <w:pPr>
              <w:rPr>
                <w:sz w:val="20"/>
              </w:rPr>
            </w:pPr>
          </w:p>
          <w:p w:rsidR="009C22D7" w:rsidRDefault="009C22D7" w:rsidP="00161D6A">
            <w:r>
              <w:rPr>
                <w:sz w:val="20"/>
              </w:rPr>
              <w:lastRenderedPageBreak/>
              <w:t>Приложение №4</w:t>
            </w:r>
          </w:p>
          <w:p w:rsidR="009C22D7" w:rsidRDefault="009C22D7" w:rsidP="00161D6A">
            <w:r>
              <w:rPr>
                <w:sz w:val="20"/>
              </w:rPr>
              <w:t>к Перечню и формам документов, представляемых избирательными объединениями и кандидатами  в избирательные комиссии при проведении выборов депутатов представительного органа муниципального образования</w:t>
            </w:r>
          </w:p>
          <w:p w:rsidR="009C22D7" w:rsidRDefault="009C22D7" w:rsidP="00161D6A">
            <w:pPr>
              <w:jc w:val="both"/>
            </w:pPr>
          </w:p>
        </w:tc>
      </w:tr>
    </w:tbl>
    <w:p w:rsidR="009C22D7" w:rsidRDefault="009C22D7" w:rsidP="00161D6A">
      <w:r>
        <w:rPr>
          <w:b/>
          <w:bCs/>
          <w:szCs w:val="28"/>
        </w:rPr>
        <w:lastRenderedPageBreak/>
        <w:t>ДОВЕРЕННОСТЬ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284"/>
        <w:gridCol w:w="5244"/>
      </w:tblGrid>
      <w:tr w:rsidR="009C22D7" w:rsidTr="002873A9">
        <w:tc>
          <w:tcPr>
            <w:tcW w:w="4706" w:type="dxa"/>
            <w:tcBorders>
              <w:bottom w:val="single" w:sz="4" w:space="0" w:color="000000"/>
            </w:tcBorders>
          </w:tcPr>
          <w:p w:rsidR="009C22D7" w:rsidRDefault="009C22D7" w:rsidP="002873A9">
            <w:pPr>
              <w:snapToGrid w:val="0"/>
            </w:pPr>
          </w:p>
        </w:tc>
        <w:tc>
          <w:tcPr>
            <w:tcW w:w="284" w:type="dxa"/>
          </w:tcPr>
          <w:p w:rsidR="009C22D7" w:rsidRDefault="009C22D7" w:rsidP="002873A9">
            <w:pPr>
              <w:snapToGrid w:val="0"/>
            </w:pPr>
          </w:p>
        </w:tc>
        <w:tc>
          <w:tcPr>
            <w:tcW w:w="5244" w:type="dxa"/>
            <w:tcBorders>
              <w:bottom w:val="single" w:sz="4" w:space="0" w:color="000000"/>
            </w:tcBorders>
          </w:tcPr>
          <w:p w:rsidR="009C22D7" w:rsidRDefault="009C22D7" w:rsidP="002873A9">
            <w:pPr>
              <w:snapToGrid w:val="0"/>
            </w:pPr>
          </w:p>
        </w:tc>
      </w:tr>
      <w:tr w:rsidR="009C22D7" w:rsidTr="002873A9">
        <w:tc>
          <w:tcPr>
            <w:tcW w:w="4706" w:type="dxa"/>
          </w:tcPr>
          <w:p w:rsidR="009C22D7" w:rsidRDefault="009C22D7" w:rsidP="002873A9">
            <w:r>
              <w:rPr>
                <w:sz w:val="20"/>
              </w:rPr>
              <w:t>(число, месяц, год выдачи доверенности прописью)</w:t>
            </w:r>
          </w:p>
        </w:tc>
        <w:tc>
          <w:tcPr>
            <w:tcW w:w="284" w:type="dxa"/>
          </w:tcPr>
          <w:p w:rsidR="009C22D7" w:rsidRDefault="009C22D7" w:rsidP="002873A9">
            <w:pPr>
              <w:snapToGrid w:val="0"/>
              <w:rPr>
                <w:sz w:val="20"/>
              </w:rPr>
            </w:pPr>
          </w:p>
        </w:tc>
        <w:tc>
          <w:tcPr>
            <w:tcW w:w="5244" w:type="dxa"/>
          </w:tcPr>
          <w:p w:rsidR="009C22D7" w:rsidRDefault="009C22D7" w:rsidP="002873A9">
            <w:r>
              <w:rPr>
                <w:sz w:val="20"/>
              </w:rPr>
              <w:t>(место выдачи доверенности)</w:t>
            </w:r>
          </w:p>
        </w:tc>
      </w:tr>
    </w:tbl>
    <w:p w:rsidR="009C22D7" w:rsidRPr="00843A65" w:rsidRDefault="009C22D7" w:rsidP="009C22D7">
      <w:pPr>
        <w:spacing w:before="240"/>
        <w:jc w:val="left"/>
      </w:pPr>
      <w:r>
        <w:rPr>
          <w:szCs w:val="28"/>
        </w:rPr>
        <w:t>Избирательное объединение</w:t>
      </w:r>
      <w:r>
        <w:t xml:space="preserve"> </w:t>
      </w:r>
      <w:r w:rsidRPr="00843A65">
        <w:t>_________________________________________________________</w:t>
      </w:r>
      <w:r w:rsidR="00637BBB" w:rsidRPr="00843A65">
        <w:t>____</w:t>
      </w:r>
    </w:p>
    <w:p w:rsidR="009C22D7" w:rsidRDefault="009C22D7" w:rsidP="009C22D7">
      <w:pPr>
        <w:ind w:left="3540" w:firstLine="708"/>
        <w:jc w:val="left"/>
      </w:pPr>
      <w:r>
        <w:rPr>
          <w:sz w:val="20"/>
        </w:rPr>
        <w:t>(полное наименование избирательного объединения)</w:t>
      </w:r>
    </w:p>
    <w:p w:rsidR="009C22D7" w:rsidRDefault="009C22D7" w:rsidP="009C22D7">
      <w:pPr>
        <w:tabs>
          <w:tab w:val="left" w:pos="10121"/>
        </w:tabs>
        <w:jc w:val="left"/>
      </w:pPr>
      <w:r>
        <w:rPr>
          <w:szCs w:val="28"/>
        </w:rPr>
        <w:t>в лице</w:t>
      </w:r>
      <w:r>
        <w:t xml:space="preserve">  </w:t>
      </w:r>
      <w:r>
        <w:tab/>
      </w:r>
      <w:r w:rsidRPr="00637BBB">
        <w:t>,</w:t>
      </w:r>
    </w:p>
    <w:p w:rsidR="009C22D7" w:rsidRDefault="009C22D7" w:rsidP="009C22D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799" w:right="142"/>
      </w:pPr>
      <w:r>
        <w:rPr>
          <w:sz w:val="20"/>
        </w:rPr>
        <w:t>(должностное лицо)</w:t>
      </w:r>
    </w:p>
    <w:p w:rsidR="009C22D7" w:rsidRDefault="009C22D7" w:rsidP="009C22D7">
      <w:pPr>
        <w:jc w:val="left"/>
      </w:pPr>
      <w:r>
        <w:rPr>
          <w:szCs w:val="28"/>
        </w:rPr>
        <w:t>действующего на основании устава  и решения</w:t>
      </w:r>
      <w:r w:rsidRPr="00843A65">
        <w:t>_____________________________________________</w:t>
      </w:r>
    </w:p>
    <w:p w:rsidR="009C22D7" w:rsidRDefault="009C22D7" w:rsidP="009C22D7">
      <w:pPr>
        <w:ind w:left="4788" w:firstLine="12"/>
      </w:pPr>
      <w:r>
        <w:rPr>
          <w:sz w:val="20"/>
        </w:rPr>
        <w:t>(наименование органа избирательного объединения)</w:t>
      </w:r>
    </w:p>
    <w:p w:rsidR="009C22D7" w:rsidRDefault="009C22D7" w:rsidP="009C22D7">
      <w:pPr>
        <w:jc w:val="both"/>
      </w:pPr>
      <w:r>
        <w:rPr>
          <w:szCs w:val="28"/>
        </w:rPr>
        <w:t>о  назначении уполномоченных представителей от «</w:t>
      </w:r>
      <w:r w:rsidRPr="00843A65">
        <w:rPr>
          <w:szCs w:val="28"/>
        </w:rPr>
        <w:t>___</w:t>
      </w:r>
      <w:r>
        <w:rPr>
          <w:szCs w:val="28"/>
        </w:rPr>
        <w:t xml:space="preserve">» </w:t>
      </w:r>
      <w:r w:rsidRPr="00843A65">
        <w:rPr>
          <w:szCs w:val="28"/>
        </w:rPr>
        <w:t>__________________</w:t>
      </w:r>
      <w:r>
        <w:rPr>
          <w:szCs w:val="28"/>
        </w:rPr>
        <w:t xml:space="preserve"> года №</w:t>
      </w:r>
      <w:r w:rsidRPr="00843A65">
        <w:rPr>
          <w:szCs w:val="28"/>
        </w:rPr>
        <w:t>___________________</w:t>
      </w:r>
      <w:r>
        <w:rPr>
          <w:szCs w:val="28"/>
        </w:rPr>
        <w:t>, настоящей доверенностью уполномочивает гражданина</w:t>
      </w:r>
    </w:p>
    <w:p w:rsidR="009C22D7" w:rsidRDefault="009C22D7" w:rsidP="009C22D7">
      <w:r w:rsidRPr="00843A65">
        <w:rPr>
          <w:szCs w:val="28"/>
        </w:rPr>
        <w:t xml:space="preserve">______________________________________________________________________________________ </w:t>
      </w:r>
      <w:r w:rsidRPr="00637BBB">
        <w:rPr>
          <w:szCs w:val="28"/>
          <w:u w:val="single"/>
        </w:rPr>
        <w:t xml:space="preserve"> </w:t>
      </w:r>
      <w:r>
        <w:rPr>
          <w:sz w:val="20"/>
          <w:szCs w:val="28"/>
        </w:rPr>
        <w:t>(фамилия, имя и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215"/>
        <w:gridCol w:w="4321"/>
        <w:gridCol w:w="142"/>
      </w:tblGrid>
      <w:tr w:rsidR="009C22D7" w:rsidTr="002873A9">
        <w:tc>
          <w:tcPr>
            <w:tcW w:w="5557" w:type="dxa"/>
            <w:tcBorders>
              <w:bottom w:val="single" w:sz="4" w:space="0" w:color="000000"/>
            </w:tcBorders>
          </w:tcPr>
          <w:p w:rsidR="009C22D7" w:rsidRDefault="009C22D7" w:rsidP="002873A9">
            <w:pPr>
              <w:snapToGrid w:val="0"/>
              <w:jc w:val="left"/>
            </w:pPr>
          </w:p>
        </w:tc>
        <w:tc>
          <w:tcPr>
            <w:tcW w:w="215" w:type="dxa"/>
          </w:tcPr>
          <w:p w:rsidR="009C22D7" w:rsidRDefault="009C22D7" w:rsidP="002873A9">
            <w:pPr>
              <w:jc w:val="left"/>
            </w:pPr>
            <w:r>
              <w:t>,</w:t>
            </w:r>
          </w:p>
        </w:tc>
        <w:tc>
          <w:tcPr>
            <w:tcW w:w="4321" w:type="dxa"/>
            <w:tcBorders>
              <w:bottom w:val="single" w:sz="4" w:space="0" w:color="000000"/>
            </w:tcBorders>
          </w:tcPr>
          <w:p w:rsidR="009C22D7" w:rsidRDefault="009C22D7" w:rsidP="002873A9">
            <w:pPr>
              <w:snapToGrid w:val="0"/>
              <w:jc w:val="left"/>
            </w:pPr>
          </w:p>
        </w:tc>
        <w:tc>
          <w:tcPr>
            <w:tcW w:w="142" w:type="dxa"/>
          </w:tcPr>
          <w:p w:rsidR="009C22D7" w:rsidRDefault="009C22D7" w:rsidP="002873A9">
            <w:pPr>
              <w:jc w:val="left"/>
            </w:pPr>
            <w:r>
              <w:t>,</w:t>
            </w:r>
          </w:p>
        </w:tc>
      </w:tr>
      <w:tr w:rsidR="009C22D7" w:rsidTr="002873A9">
        <w:tc>
          <w:tcPr>
            <w:tcW w:w="5557" w:type="dxa"/>
          </w:tcPr>
          <w:p w:rsidR="009C22D7" w:rsidRDefault="009C22D7" w:rsidP="002873A9">
            <w:pPr>
              <w:snapToGrid w:val="0"/>
            </w:pPr>
          </w:p>
        </w:tc>
        <w:tc>
          <w:tcPr>
            <w:tcW w:w="215" w:type="dxa"/>
          </w:tcPr>
          <w:p w:rsidR="009C22D7" w:rsidRDefault="009C22D7" w:rsidP="002873A9">
            <w:pPr>
              <w:snapToGrid w:val="0"/>
            </w:pPr>
          </w:p>
        </w:tc>
        <w:tc>
          <w:tcPr>
            <w:tcW w:w="4321" w:type="dxa"/>
          </w:tcPr>
          <w:p w:rsidR="009C22D7" w:rsidRDefault="009C22D7" w:rsidP="002873A9">
            <w:r>
              <w:t>(</w:t>
            </w:r>
            <w:r>
              <w:rPr>
                <w:sz w:val="20"/>
              </w:rPr>
              <w:t>дата рождения)</w:t>
            </w:r>
          </w:p>
        </w:tc>
        <w:tc>
          <w:tcPr>
            <w:tcW w:w="142" w:type="dxa"/>
          </w:tcPr>
          <w:p w:rsidR="009C22D7" w:rsidRDefault="009C22D7" w:rsidP="002873A9">
            <w:pPr>
              <w:snapToGrid w:val="0"/>
            </w:pPr>
          </w:p>
        </w:tc>
      </w:tr>
    </w:tbl>
    <w:p w:rsidR="009C22D7" w:rsidRPr="00843A65" w:rsidRDefault="009C22D7" w:rsidP="009C22D7">
      <w:pPr>
        <w:jc w:val="left"/>
        <w:rPr>
          <w:sz w:val="20"/>
        </w:rPr>
      </w:pPr>
      <w:proofErr w:type="gramStart"/>
      <w:r>
        <w:rPr>
          <w:szCs w:val="28"/>
        </w:rPr>
        <w:t>проживающего</w:t>
      </w:r>
      <w:proofErr w:type="gramEnd"/>
      <w:r>
        <w:rPr>
          <w:szCs w:val="28"/>
        </w:rPr>
        <w:t xml:space="preserve"> по адресу: </w:t>
      </w:r>
      <w:r w:rsidRPr="00843A65">
        <w:rPr>
          <w:sz w:val="20"/>
        </w:rPr>
        <w:t xml:space="preserve"> </w:t>
      </w:r>
    </w:p>
    <w:p w:rsidR="009C22D7" w:rsidRDefault="009C22D7" w:rsidP="009C22D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2726"/>
      </w:pPr>
      <w:proofErr w:type="gramStart"/>
      <w:r>
        <w:rPr>
          <w:sz w:val="20"/>
        </w:rPr>
        <w:t>(наименование субъекта Российской Федерации,</w:t>
      </w:r>
      <w:proofErr w:type="gramEnd"/>
    </w:p>
    <w:p w:rsidR="009C22D7" w:rsidRDefault="009C22D7" w:rsidP="009C22D7">
      <w:pPr>
        <w:tabs>
          <w:tab w:val="left" w:pos="10121"/>
        </w:tabs>
        <w:jc w:val="left"/>
      </w:pPr>
      <w:r>
        <w:tab/>
        <w:t>,</w:t>
      </w:r>
    </w:p>
    <w:p w:rsidR="009C22D7" w:rsidRDefault="009C22D7" w:rsidP="009C22D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42"/>
      </w:pPr>
      <w:r>
        <w:rPr>
          <w:sz w:val="20"/>
        </w:rPr>
        <w:t>района, города,  иного населенного пункта, улицы, номер дома и квартиры)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5751"/>
        <w:gridCol w:w="227"/>
        <w:gridCol w:w="2467"/>
        <w:gridCol w:w="170"/>
        <w:gridCol w:w="25"/>
      </w:tblGrid>
      <w:tr w:rsidR="009C22D7" w:rsidTr="002873A9">
        <w:tc>
          <w:tcPr>
            <w:tcW w:w="1871" w:type="dxa"/>
            <w:vAlign w:val="bottom"/>
          </w:tcPr>
          <w:p w:rsidR="009C22D7" w:rsidRDefault="009C22D7" w:rsidP="002873A9">
            <w:pPr>
              <w:jc w:val="left"/>
            </w:pPr>
            <w:r>
              <w:rPr>
                <w:szCs w:val="28"/>
              </w:rPr>
              <w:t>вид документа</w:t>
            </w:r>
          </w:p>
        </w:tc>
        <w:tc>
          <w:tcPr>
            <w:tcW w:w="5751" w:type="dxa"/>
            <w:tcBorders>
              <w:bottom w:val="single" w:sz="4" w:space="0" w:color="000000"/>
            </w:tcBorders>
            <w:vAlign w:val="bottom"/>
          </w:tcPr>
          <w:p w:rsidR="009C22D7" w:rsidRDefault="009C22D7" w:rsidP="002873A9">
            <w:pPr>
              <w:snapToGrid w:val="0"/>
              <w:rPr>
                <w:szCs w:val="28"/>
              </w:rPr>
            </w:pPr>
          </w:p>
        </w:tc>
        <w:tc>
          <w:tcPr>
            <w:tcW w:w="227" w:type="dxa"/>
            <w:vAlign w:val="bottom"/>
          </w:tcPr>
          <w:p w:rsidR="009C22D7" w:rsidRDefault="009C22D7" w:rsidP="002873A9">
            <w:pPr>
              <w:snapToGrid w:val="0"/>
              <w:jc w:val="left"/>
            </w:pPr>
          </w:p>
        </w:tc>
        <w:tc>
          <w:tcPr>
            <w:tcW w:w="2637" w:type="dxa"/>
            <w:gridSpan w:val="2"/>
            <w:tcBorders>
              <w:bottom w:val="single" w:sz="4" w:space="0" w:color="000000"/>
            </w:tcBorders>
            <w:vAlign w:val="bottom"/>
          </w:tcPr>
          <w:p w:rsidR="009C22D7" w:rsidRDefault="009C22D7" w:rsidP="002873A9">
            <w:pPr>
              <w:snapToGrid w:val="0"/>
            </w:pPr>
          </w:p>
        </w:tc>
        <w:tc>
          <w:tcPr>
            <w:tcW w:w="25" w:type="dxa"/>
          </w:tcPr>
          <w:p w:rsidR="009C22D7" w:rsidRDefault="009C22D7" w:rsidP="002873A9">
            <w:pPr>
              <w:snapToGrid w:val="0"/>
            </w:pPr>
          </w:p>
        </w:tc>
      </w:tr>
      <w:tr w:rsidR="009C22D7" w:rsidTr="002873A9">
        <w:tc>
          <w:tcPr>
            <w:tcW w:w="1871" w:type="dxa"/>
          </w:tcPr>
          <w:p w:rsidR="009C22D7" w:rsidRDefault="009C22D7" w:rsidP="002873A9">
            <w:pPr>
              <w:snapToGrid w:val="0"/>
            </w:pPr>
          </w:p>
        </w:tc>
        <w:tc>
          <w:tcPr>
            <w:tcW w:w="5751" w:type="dxa"/>
          </w:tcPr>
          <w:p w:rsidR="009C22D7" w:rsidRDefault="009C22D7" w:rsidP="002873A9">
            <w:r>
              <w:rPr>
                <w:sz w:val="20"/>
              </w:rPr>
              <w:t>(паспорт или документ, заменяющий паспорт гражданина)</w:t>
            </w:r>
          </w:p>
        </w:tc>
        <w:tc>
          <w:tcPr>
            <w:tcW w:w="227" w:type="dxa"/>
          </w:tcPr>
          <w:p w:rsidR="009C22D7" w:rsidRDefault="009C22D7" w:rsidP="002873A9">
            <w:pPr>
              <w:snapToGrid w:val="0"/>
            </w:pPr>
          </w:p>
        </w:tc>
        <w:tc>
          <w:tcPr>
            <w:tcW w:w="2637" w:type="dxa"/>
            <w:gridSpan w:val="2"/>
          </w:tcPr>
          <w:p w:rsidR="009C22D7" w:rsidRDefault="009C22D7" w:rsidP="002873A9">
            <w:r>
              <w:rPr>
                <w:sz w:val="20"/>
              </w:rPr>
              <w:t>(серия и номер документа)</w:t>
            </w:r>
          </w:p>
        </w:tc>
        <w:tc>
          <w:tcPr>
            <w:tcW w:w="25" w:type="dxa"/>
          </w:tcPr>
          <w:p w:rsidR="009C22D7" w:rsidRDefault="009C22D7" w:rsidP="002873A9">
            <w:pPr>
              <w:snapToGrid w:val="0"/>
              <w:rPr>
                <w:sz w:val="20"/>
              </w:rPr>
            </w:pPr>
          </w:p>
        </w:tc>
      </w:tr>
      <w:tr w:rsidR="009C22D7" w:rsidTr="002873A9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871" w:type="dxa"/>
            <w:vAlign w:val="bottom"/>
          </w:tcPr>
          <w:p w:rsidR="009C22D7" w:rsidRDefault="009C22D7" w:rsidP="002873A9">
            <w:pPr>
              <w:jc w:val="left"/>
            </w:pPr>
            <w:r>
              <w:rPr>
                <w:szCs w:val="28"/>
              </w:rPr>
              <w:t>выдан</w:t>
            </w:r>
          </w:p>
        </w:tc>
        <w:tc>
          <w:tcPr>
            <w:tcW w:w="8445" w:type="dxa"/>
            <w:gridSpan w:val="3"/>
            <w:tcBorders>
              <w:bottom w:val="single" w:sz="4" w:space="0" w:color="000000"/>
            </w:tcBorders>
            <w:vAlign w:val="bottom"/>
          </w:tcPr>
          <w:p w:rsidR="009C22D7" w:rsidRDefault="009C22D7" w:rsidP="002873A9">
            <w:pPr>
              <w:snapToGrid w:val="0"/>
              <w:rPr>
                <w:szCs w:val="28"/>
              </w:rPr>
            </w:pPr>
          </w:p>
        </w:tc>
        <w:tc>
          <w:tcPr>
            <w:tcW w:w="195" w:type="dxa"/>
            <w:gridSpan w:val="2"/>
          </w:tcPr>
          <w:p w:rsidR="009C22D7" w:rsidRDefault="009C22D7" w:rsidP="002873A9">
            <w:r>
              <w:t>,</w:t>
            </w:r>
          </w:p>
        </w:tc>
      </w:tr>
      <w:tr w:rsidR="009C22D7" w:rsidTr="002873A9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1871" w:type="dxa"/>
          </w:tcPr>
          <w:p w:rsidR="009C22D7" w:rsidRDefault="009C22D7" w:rsidP="002873A9">
            <w:pPr>
              <w:snapToGrid w:val="0"/>
            </w:pPr>
          </w:p>
        </w:tc>
        <w:tc>
          <w:tcPr>
            <w:tcW w:w="8445" w:type="dxa"/>
            <w:gridSpan w:val="3"/>
          </w:tcPr>
          <w:p w:rsidR="009C22D7" w:rsidRDefault="009C22D7" w:rsidP="002873A9">
            <w:r>
              <w:rPr>
                <w:sz w:val="20"/>
              </w:rPr>
              <w:t>(дата выдачи паспорта или документа, заменяющий паспорт гражданина)</w:t>
            </w:r>
          </w:p>
        </w:tc>
        <w:tc>
          <w:tcPr>
            <w:tcW w:w="195" w:type="dxa"/>
            <w:gridSpan w:val="2"/>
          </w:tcPr>
          <w:p w:rsidR="009C22D7" w:rsidRDefault="009C22D7" w:rsidP="002873A9">
            <w:pPr>
              <w:snapToGrid w:val="0"/>
            </w:pPr>
          </w:p>
        </w:tc>
      </w:tr>
    </w:tbl>
    <w:p w:rsidR="009C22D7" w:rsidRDefault="009C22D7" w:rsidP="009C22D7">
      <w:pPr>
        <w:widowControl w:val="0"/>
        <w:jc w:val="both"/>
      </w:pPr>
      <w:r>
        <w:rPr>
          <w:color w:val="000000"/>
        </w:rPr>
        <w:t>___________________________</w:t>
      </w:r>
      <w:r w:rsidRPr="005926DD">
        <w:rPr>
          <w:color w:val="000000"/>
        </w:rPr>
        <w:t>___________________________________________________________</w:t>
      </w:r>
    </w:p>
    <w:p w:rsidR="009C22D7" w:rsidRDefault="009C22D7" w:rsidP="009C22D7">
      <w:pPr>
        <w:widowControl w:val="0"/>
      </w:pPr>
      <w:r>
        <w:rPr>
          <w:color w:val="000000"/>
          <w:sz w:val="20"/>
        </w:rPr>
        <w:t>(основное место работы или службы, занимаемая должность)</w:t>
      </w:r>
    </w:p>
    <w:p w:rsidR="009C22D7" w:rsidRDefault="009C22D7" w:rsidP="009C22D7">
      <w:pPr>
        <w:widowControl w:val="0"/>
        <w:jc w:val="both"/>
      </w:pPr>
      <w:r>
        <w:rPr>
          <w:color w:val="000000"/>
          <w:sz w:val="22"/>
        </w:rPr>
        <w:t>___________________________________________________________________________________________,</w:t>
      </w:r>
    </w:p>
    <w:p w:rsidR="009C22D7" w:rsidRDefault="009C22D7" w:rsidP="009C22D7">
      <w:pPr>
        <w:widowControl w:val="0"/>
      </w:pPr>
      <w:r>
        <w:rPr>
          <w:color w:val="000000"/>
          <w:sz w:val="20"/>
        </w:rPr>
        <w:t>(в случае отсутствия основного места работы или службы – род занятий)</w:t>
      </w:r>
    </w:p>
    <w:p w:rsidR="009C22D7" w:rsidRDefault="009C22D7" w:rsidP="009C22D7">
      <w:pPr>
        <w:jc w:val="left"/>
        <w:rPr>
          <w:color w:val="000000"/>
        </w:rPr>
      </w:pPr>
    </w:p>
    <w:p w:rsidR="009C22D7" w:rsidRDefault="009C22D7" w:rsidP="009C22D7">
      <w:pPr>
        <w:jc w:val="both"/>
      </w:pPr>
      <w:r>
        <w:rPr>
          <w:szCs w:val="28"/>
        </w:rPr>
        <w:t>быть уполномоченным представителем по финансовым вопросам ________</w:t>
      </w:r>
      <w:r w:rsidRPr="005926DD">
        <w:rPr>
          <w:szCs w:val="28"/>
        </w:rPr>
        <w:t>________________________________________________</w:t>
      </w:r>
      <w:r>
        <w:rPr>
          <w:szCs w:val="28"/>
        </w:rPr>
        <w:t xml:space="preserve">, связанным с участием в выборах </w:t>
      </w:r>
    </w:p>
    <w:p w:rsidR="009C22D7" w:rsidRDefault="009C22D7" w:rsidP="009C22D7">
      <w:pPr>
        <w:ind w:rightChars="1501" w:right="3602"/>
      </w:pPr>
      <w:r>
        <w:rPr>
          <w:sz w:val="20"/>
        </w:rPr>
        <w:t>(наименование избирательного объединения)</w:t>
      </w:r>
    </w:p>
    <w:p w:rsidR="009C22D7" w:rsidRDefault="009C22D7" w:rsidP="009C22D7">
      <w:pPr>
        <w:jc w:val="both"/>
      </w:pPr>
      <w:r>
        <w:rPr>
          <w:szCs w:val="28"/>
        </w:rPr>
        <w:t>депутатов</w:t>
      </w:r>
      <w:r>
        <w:t xml:space="preserve"> ____________________</w:t>
      </w:r>
      <w:r w:rsidRPr="005926DD">
        <w:t>_______________________________________________________</w:t>
      </w:r>
    </w:p>
    <w:p w:rsidR="009C22D7" w:rsidRDefault="009C22D7" w:rsidP="009C22D7">
      <w:r>
        <w:rPr>
          <w:sz w:val="20"/>
        </w:rPr>
        <w:t>(наименование представительного органа муниципального образования)</w:t>
      </w:r>
    </w:p>
    <w:p w:rsidR="009C22D7" w:rsidRPr="00161D6A" w:rsidRDefault="009C22D7" w:rsidP="00161D6A">
      <w:pPr>
        <w:pStyle w:val="210"/>
        <w:ind w:left="0"/>
        <w:jc w:val="both"/>
        <w:rPr>
          <w:szCs w:val="20"/>
        </w:rPr>
      </w:pPr>
      <w:r w:rsidRPr="00161D6A">
        <w:rPr>
          <w:szCs w:val="20"/>
        </w:rPr>
        <w:t xml:space="preserve">и совершать необходимые действия в пределах указанных полномочий, как то: </w:t>
      </w:r>
    </w:p>
    <w:p w:rsidR="009C22D7" w:rsidRPr="00161D6A" w:rsidRDefault="009C22D7" w:rsidP="00161D6A">
      <w:pPr>
        <w:pStyle w:val="210"/>
        <w:ind w:left="0"/>
        <w:jc w:val="both"/>
        <w:rPr>
          <w:szCs w:val="20"/>
        </w:rPr>
      </w:pPr>
      <w:r w:rsidRPr="00161D6A">
        <w:rPr>
          <w:szCs w:val="20"/>
        </w:rPr>
        <w:t>открытие специального избирательного счета;</w:t>
      </w:r>
    </w:p>
    <w:p w:rsidR="009C22D7" w:rsidRPr="00161D6A" w:rsidRDefault="009C22D7" w:rsidP="00161D6A">
      <w:pPr>
        <w:pStyle w:val="210"/>
        <w:ind w:left="0"/>
        <w:jc w:val="both"/>
        <w:rPr>
          <w:szCs w:val="20"/>
        </w:rPr>
      </w:pPr>
      <w:proofErr w:type="gramStart"/>
      <w:r w:rsidRPr="00161D6A">
        <w:rPr>
          <w:szCs w:val="20"/>
        </w:rPr>
        <w:t>распоряжение</w:t>
      </w:r>
      <w:proofErr w:type="gramEnd"/>
      <w:r w:rsidRPr="00161D6A">
        <w:rPr>
          <w:szCs w:val="20"/>
        </w:rPr>
        <w:t xml:space="preserve"> денежными средствами избирательного фонда, включая возврат денежных средств;</w:t>
      </w:r>
    </w:p>
    <w:p w:rsidR="009C22D7" w:rsidRPr="00161D6A" w:rsidRDefault="009C22D7" w:rsidP="00161D6A">
      <w:pPr>
        <w:pStyle w:val="210"/>
        <w:ind w:left="0"/>
        <w:jc w:val="both"/>
        <w:rPr>
          <w:szCs w:val="20"/>
        </w:rPr>
      </w:pPr>
      <w:r w:rsidRPr="00161D6A">
        <w:rPr>
          <w:szCs w:val="20"/>
        </w:rPr>
        <w:t xml:space="preserve"> учет денежных средств избирательного фонда;</w:t>
      </w:r>
    </w:p>
    <w:p w:rsidR="009C22D7" w:rsidRPr="00161D6A" w:rsidRDefault="009C22D7" w:rsidP="00161D6A">
      <w:pPr>
        <w:pStyle w:val="210"/>
        <w:ind w:left="0"/>
        <w:jc w:val="both"/>
        <w:rPr>
          <w:szCs w:val="20"/>
        </w:rPr>
      </w:pPr>
      <w:proofErr w:type="gramStart"/>
      <w:r w:rsidRPr="00161D6A">
        <w:rPr>
          <w:szCs w:val="20"/>
        </w:rPr>
        <w:t>контроль за</w:t>
      </w:r>
      <w:proofErr w:type="gramEnd"/>
      <w:r w:rsidRPr="00161D6A">
        <w:rPr>
          <w:szCs w:val="20"/>
        </w:rPr>
        <w:t xml:space="preserve"> поступлением средств в избирательный фонд и их расходованием; </w:t>
      </w:r>
    </w:p>
    <w:p w:rsidR="009C22D7" w:rsidRPr="00161D6A" w:rsidRDefault="009C22D7" w:rsidP="00161D6A">
      <w:pPr>
        <w:pStyle w:val="210"/>
        <w:ind w:left="0"/>
        <w:jc w:val="both"/>
        <w:rPr>
          <w:szCs w:val="20"/>
        </w:rPr>
      </w:pPr>
      <w:r w:rsidRPr="00161D6A">
        <w:rPr>
          <w:szCs w:val="20"/>
        </w:rPr>
        <w:t>право подписи на финансовых документах, использование печати;</w:t>
      </w:r>
    </w:p>
    <w:p w:rsidR="009C22D7" w:rsidRPr="00161D6A" w:rsidRDefault="009C22D7" w:rsidP="00161D6A">
      <w:pPr>
        <w:pStyle w:val="210"/>
        <w:ind w:left="0"/>
        <w:jc w:val="both"/>
        <w:rPr>
          <w:szCs w:val="20"/>
        </w:rPr>
      </w:pPr>
      <w:r w:rsidRPr="00161D6A">
        <w:rPr>
          <w:szCs w:val="20"/>
        </w:rPr>
        <w:t xml:space="preserve">составление первого и итогового финансовых отчетов. </w:t>
      </w:r>
    </w:p>
    <w:p w:rsidR="009C22D7" w:rsidRPr="00161D6A" w:rsidRDefault="009C22D7" w:rsidP="009C22D7">
      <w:pPr>
        <w:pStyle w:val="210"/>
        <w:spacing w:line="340" w:lineRule="exact"/>
        <w:ind w:left="709"/>
        <w:jc w:val="both"/>
        <w:rPr>
          <w:szCs w:val="20"/>
        </w:rPr>
      </w:pPr>
    </w:p>
    <w:p w:rsidR="009C22D7" w:rsidRPr="00161D6A" w:rsidRDefault="009C22D7" w:rsidP="009C22D7">
      <w:pPr>
        <w:pStyle w:val="af8"/>
        <w:jc w:val="both"/>
        <w:rPr>
          <w:sz w:val="20"/>
        </w:rPr>
      </w:pPr>
      <w:r w:rsidRPr="00161D6A">
        <w:rPr>
          <w:b w:val="0"/>
          <w:bCs w:val="0"/>
          <w:color w:val="auto"/>
          <w:sz w:val="20"/>
        </w:rPr>
        <w:t xml:space="preserve">Срок доверенности ____________________. </w:t>
      </w:r>
    </w:p>
    <w:p w:rsidR="009C22D7" w:rsidRPr="00161D6A" w:rsidRDefault="009C22D7" w:rsidP="009C22D7">
      <w:pPr>
        <w:pStyle w:val="af8"/>
        <w:jc w:val="both"/>
        <w:rPr>
          <w:b w:val="0"/>
          <w:bCs w:val="0"/>
          <w:color w:val="auto"/>
          <w:sz w:val="20"/>
        </w:rPr>
      </w:pPr>
    </w:p>
    <w:p w:rsidR="009C22D7" w:rsidRPr="00161D6A" w:rsidRDefault="009C22D7" w:rsidP="009C22D7">
      <w:pPr>
        <w:pStyle w:val="210"/>
        <w:spacing w:line="340" w:lineRule="exact"/>
        <w:ind w:left="709"/>
        <w:jc w:val="both"/>
        <w:rPr>
          <w:szCs w:val="20"/>
        </w:rPr>
      </w:pPr>
      <w:r w:rsidRPr="00161D6A">
        <w:rPr>
          <w:szCs w:val="20"/>
        </w:rPr>
        <w:t>Доверенность выдана без права передоверия.</w:t>
      </w:r>
    </w:p>
    <w:p w:rsidR="009C22D7" w:rsidRPr="00161D6A" w:rsidRDefault="009C22D7" w:rsidP="009C22D7">
      <w:pPr>
        <w:pStyle w:val="210"/>
        <w:spacing w:line="340" w:lineRule="exact"/>
        <w:ind w:left="709"/>
        <w:jc w:val="both"/>
        <w:rPr>
          <w:szCs w:val="20"/>
        </w:rPr>
      </w:pPr>
    </w:p>
    <w:p w:rsidR="009C22D7" w:rsidRPr="00161D6A" w:rsidRDefault="009C22D7" w:rsidP="009C22D7">
      <w:pPr>
        <w:pStyle w:val="210"/>
        <w:spacing w:line="340" w:lineRule="exact"/>
        <w:ind w:left="0" w:firstLine="708"/>
        <w:jc w:val="both"/>
        <w:rPr>
          <w:szCs w:val="20"/>
        </w:rPr>
      </w:pPr>
      <w:r w:rsidRPr="00161D6A">
        <w:rPr>
          <w:szCs w:val="20"/>
        </w:rPr>
        <w:t>__________________________________   ___________  ______________________________________</w:t>
      </w:r>
    </w:p>
    <w:p w:rsidR="009C22D7" w:rsidRPr="00161D6A" w:rsidRDefault="009C22D7" w:rsidP="009C22D7">
      <w:pPr>
        <w:pStyle w:val="14-150"/>
        <w:spacing w:line="240" w:lineRule="auto"/>
        <w:ind w:left="1416" w:firstLine="708"/>
        <w:rPr>
          <w:sz w:val="20"/>
        </w:rPr>
      </w:pPr>
      <w:r w:rsidRPr="00161D6A">
        <w:rPr>
          <w:sz w:val="20"/>
        </w:rPr>
        <w:t>(должность)</w:t>
      </w:r>
      <w:r w:rsidR="00BA3B3B">
        <w:rPr>
          <w:sz w:val="20"/>
        </w:rPr>
        <w:tab/>
      </w:r>
      <w:r w:rsidR="00BA3B3B">
        <w:rPr>
          <w:sz w:val="20"/>
        </w:rPr>
        <w:tab/>
        <w:t xml:space="preserve">      </w:t>
      </w:r>
      <w:r w:rsidRPr="00161D6A">
        <w:rPr>
          <w:sz w:val="20"/>
        </w:rPr>
        <w:t xml:space="preserve"> (подпись)</w:t>
      </w:r>
      <w:r w:rsidRPr="00161D6A">
        <w:rPr>
          <w:sz w:val="20"/>
        </w:rPr>
        <w:tab/>
      </w:r>
      <w:r w:rsidRPr="00161D6A">
        <w:rPr>
          <w:sz w:val="20"/>
        </w:rPr>
        <w:tab/>
        <w:t xml:space="preserve">            (инициалы, фамилия)</w:t>
      </w:r>
    </w:p>
    <w:p w:rsidR="009C22D7" w:rsidRPr="00161D6A" w:rsidRDefault="009C22D7" w:rsidP="009C22D7">
      <w:pPr>
        <w:ind w:right="6180"/>
        <w:rPr>
          <w:sz w:val="20"/>
        </w:rPr>
      </w:pPr>
      <w:r w:rsidRPr="00161D6A">
        <w:rPr>
          <w:sz w:val="20"/>
        </w:rPr>
        <w:t>МП избирательного объединения</w:t>
      </w:r>
    </w:p>
    <w:p w:rsidR="009C22D7" w:rsidRPr="00161D6A" w:rsidRDefault="009C22D7" w:rsidP="00161D6A">
      <w:pPr>
        <w:jc w:val="both"/>
        <w:rPr>
          <w:sz w:val="20"/>
        </w:rPr>
        <w:sectPr w:rsidR="009C22D7" w:rsidRPr="00161D6A">
          <w:pgSz w:w="12240" w:h="15840"/>
          <w:pgMar w:top="567" w:right="782" w:bottom="567" w:left="1134" w:header="720" w:footer="720" w:gutter="0"/>
          <w:cols w:space="720"/>
          <w:docGrid w:linePitch="360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33"/>
        <w:gridCol w:w="3085"/>
        <w:gridCol w:w="799"/>
        <w:gridCol w:w="174"/>
        <w:gridCol w:w="5406"/>
      </w:tblGrid>
      <w:tr w:rsidR="0086164F" w:rsidRPr="0086164F" w:rsidTr="002873A9">
        <w:trPr>
          <w:jc w:val="right"/>
        </w:trPr>
        <w:tc>
          <w:tcPr>
            <w:tcW w:w="4391" w:type="dxa"/>
            <w:gridSpan w:val="4"/>
          </w:tcPr>
          <w:p w:rsidR="0086164F" w:rsidRPr="0086164F" w:rsidRDefault="0086164F" w:rsidP="00161D6A">
            <w:pPr>
              <w:suppressLineNumbers/>
              <w:jc w:val="both"/>
              <w:rPr>
                <w:b/>
                <w:bCs/>
              </w:rPr>
            </w:pPr>
          </w:p>
        </w:tc>
        <w:tc>
          <w:tcPr>
            <w:tcW w:w="5406" w:type="dxa"/>
          </w:tcPr>
          <w:p w:rsidR="0086164F" w:rsidRPr="0086164F" w:rsidRDefault="0086164F" w:rsidP="0086164F">
            <w:r w:rsidRPr="0086164F">
              <w:rPr>
                <w:sz w:val="20"/>
              </w:rPr>
              <w:t>«Приложение №5</w:t>
            </w:r>
          </w:p>
          <w:p w:rsidR="0086164F" w:rsidRPr="0086164F" w:rsidRDefault="0086164F" w:rsidP="0086164F">
            <w:r w:rsidRPr="0086164F">
              <w:rPr>
                <w:sz w:val="20"/>
              </w:rPr>
              <w:t>к Перечню и формам документов, представляемых избирательными объединениями и кандидатами  в избирательные комиссии при проведении выборов депутатов представительного органа муниципального образования</w:t>
            </w:r>
          </w:p>
        </w:tc>
      </w:tr>
      <w:tr w:rsidR="0086164F" w:rsidRPr="0086164F" w:rsidTr="002873A9">
        <w:tblPrEx>
          <w:tblCellMar>
            <w:left w:w="0" w:type="dxa"/>
            <w:right w:w="0" w:type="dxa"/>
          </w:tblCellMar>
        </w:tblPrEx>
        <w:trPr>
          <w:jc w:val="right"/>
        </w:trPr>
        <w:tc>
          <w:tcPr>
            <w:tcW w:w="4217" w:type="dxa"/>
            <w:gridSpan w:val="3"/>
          </w:tcPr>
          <w:p w:rsidR="0086164F" w:rsidRPr="0086164F" w:rsidRDefault="0086164F" w:rsidP="0086164F"/>
        </w:tc>
        <w:tc>
          <w:tcPr>
            <w:tcW w:w="5580" w:type="dxa"/>
            <w:gridSpan w:val="2"/>
          </w:tcPr>
          <w:p w:rsidR="0086164F" w:rsidRPr="0086164F" w:rsidRDefault="0086164F" w:rsidP="0086164F">
            <w:pPr>
              <w:snapToGrid w:val="0"/>
              <w:spacing w:after="120" w:line="200" w:lineRule="exact"/>
              <w:rPr>
                <w:sz w:val="20"/>
              </w:rPr>
            </w:pPr>
          </w:p>
        </w:tc>
      </w:tr>
      <w:tr w:rsidR="0086164F" w:rsidRPr="0086164F" w:rsidTr="00B325D1">
        <w:trPr>
          <w:trHeight w:val="716"/>
          <w:jc w:val="right"/>
        </w:trPr>
        <w:tc>
          <w:tcPr>
            <w:tcW w:w="333" w:type="dxa"/>
          </w:tcPr>
          <w:p w:rsidR="0086164F" w:rsidRPr="0086164F" w:rsidRDefault="0086164F" w:rsidP="0086164F">
            <w:pPr>
              <w:rPr>
                <w:sz w:val="20"/>
              </w:rPr>
            </w:pPr>
          </w:p>
        </w:tc>
        <w:tc>
          <w:tcPr>
            <w:tcW w:w="3085" w:type="dxa"/>
          </w:tcPr>
          <w:p w:rsidR="0086164F" w:rsidRPr="0086164F" w:rsidRDefault="0086164F" w:rsidP="0086164F">
            <w:pPr>
              <w:snapToGrid w:val="0"/>
              <w:jc w:val="right"/>
              <w:rPr>
                <w:b/>
              </w:rPr>
            </w:pPr>
          </w:p>
        </w:tc>
        <w:tc>
          <w:tcPr>
            <w:tcW w:w="6379" w:type="dxa"/>
            <w:gridSpan w:val="3"/>
          </w:tcPr>
          <w:p w:rsidR="00342680" w:rsidRPr="00AD1CA0" w:rsidRDefault="0086164F" w:rsidP="00AD1CA0">
            <w:pPr>
              <w:ind w:left="1285"/>
              <w:jc w:val="both"/>
              <w:rPr>
                <w:bCs/>
                <w:szCs w:val="24"/>
              </w:rPr>
            </w:pPr>
            <w:r w:rsidRPr="00AD1CA0">
              <w:rPr>
                <w:bCs/>
                <w:szCs w:val="24"/>
              </w:rPr>
              <w:t xml:space="preserve">В избирательную </w:t>
            </w:r>
            <w:r w:rsidR="00342680" w:rsidRPr="00AD1CA0">
              <w:rPr>
                <w:bCs/>
                <w:szCs w:val="24"/>
              </w:rPr>
              <w:t xml:space="preserve">комиссию </w:t>
            </w:r>
          </w:p>
          <w:p w:rsidR="00AD1CA0" w:rsidRDefault="00342680" w:rsidP="00AD1CA0">
            <w:pPr>
              <w:ind w:left="1285"/>
              <w:jc w:val="both"/>
              <w:rPr>
                <w:bCs/>
                <w:szCs w:val="24"/>
              </w:rPr>
            </w:pPr>
            <w:r w:rsidRPr="00AD1CA0">
              <w:rPr>
                <w:bCs/>
                <w:szCs w:val="24"/>
              </w:rPr>
              <w:t xml:space="preserve">муниципального </w:t>
            </w:r>
            <w:r w:rsidR="0086164F" w:rsidRPr="00AD1CA0">
              <w:rPr>
                <w:bCs/>
                <w:szCs w:val="24"/>
              </w:rPr>
              <w:t>образования</w:t>
            </w:r>
            <w:r w:rsidRPr="00AD1CA0">
              <w:rPr>
                <w:bCs/>
                <w:szCs w:val="24"/>
              </w:rPr>
              <w:t xml:space="preserve"> </w:t>
            </w:r>
          </w:p>
          <w:p w:rsidR="0086164F" w:rsidRPr="00AD1CA0" w:rsidRDefault="00B325D1" w:rsidP="00AD1CA0">
            <w:pPr>
              <w:ind w:left="1285"/>
              <w:jc w:val="both"/>
              <w:rPr>
                <w:bCs/>
                <w:szCs w:val="24"/>
              </w:rPr>
            </w:pPr>
            <w:r w:rsidRPr="00AD1CA0">
              <w:rPr>
                <w:bCs/>
                <w:szCs w:val="24"/>
              </w:rPr>
              <w:t>Манский район Красноярского края</w:t>
            </w:r>
          </w:p>
        </w:tc>
      </w:tr>
    </w:tbl>
    <w:p w:rsidR="0086164F" w:rsidRPr="0086164F" w:rsidRDefault="0086164F" w:rsidP="00B325D1">
      <w:pPr>
        <w:jc w:val="both"/>
      </w:pPr>
    </w:p>
    <w:p w:rsidR="0086164F" w:rsidRPr="0086164F" w:rsidRDefault="0086164F" w:rsidP="0086164F">
      <w:pPr>
        <w:rPr>
          <w:b/>
          <w:bCs/>
          <w:sz w:val="28"/>
          <w:szCs w:val="28"/>
        </w:rPr>
      </w:pPr>
    </w:p>
    <w:p w:rsidR="0086164F" w:rsidRPr="0086164F" w:rsidRDefault="0086164F" w:rsidP="0086164F">
      <w:pPr>
        <w:rPr>
          <w:sz w:val="28"/>
          <w:szCs w:val="28"/>
        </w:rPr>
      </w:pPr>
      <w:r w:rsidRPr="0086164F">
        <w:rPr>
          <w:b/>
          <w:sz w:val="28"/>
          <w:szCs w:val="28"/>
        </w:rPr>
        <w:t>Заявление</w:t>
      </w:r>
    </w:p>
    <w:p w:rsidR="0086164F" w:rsidRPr="0086164F" w:rsidRDefault="0086164F" w:rsidP="0086164F">
      <w:pPr>
        <w:ind w:firstLine="709"/>
        <w:jc w:val="both"/>
        <w:rPr>
          <w:szCs w:val="28"/>
        </w:rPr>
      </w:pPr>
    </w:p>
    <w:p w:rsidR="0086164F" w:rsidRPr="0086164F" w:rsidRDefault="0086164F" w:rsidP="0086164F">
      <w:pPr>
        <w:ind w:firstLine="709"/>
        <w:jc w:val="both"/>
        <w:rPr>
          <w:sz w:val="28"/>
          <w:szCs w:val="28"/>
        </w:rPr>
      </w:pPr>
      <w:r w:rsidRPr="002873A9">
        <w:rPr>
          <w:szCs w:val="24"/>
        </w:rPr>
        <w:t xml:space="preserve"> Я</w:t>
      </w:r>
      <w:r w:rsidRPr="0086164F">
        <w:rPr>
          <w:color w:val="000000"/>
          <w:sz w:val="28"/>
          <w:szCs w:val="28"/>
          <w:lang w:bidi="ru-RU"/>
        </w:rPr>
        <w:t>, __</w:t>
      </w:r>
      <w:r w:rsidR="00161D6A">
        <w:rPr>
          <w:color w:val="000000"/>
          <w:sz w:val="28"/>
          <w:szCs w:val="28"/>
          <w:lang w:bidi="ru-RU"/>
        </w:rPr>
        <w:t>______</w:t>
      </w:r>
      <w:r w:rsidRPr="0086164F">
        <w:rPr>
          <w:color w:val="000000"/>
          <w:sz w:val="28"/>
          <w:szCs w:val="28"/>
          <w:lang w:bidi="ru-RU"/>
        </w:rPr>
        <w:t>_____________________________________________________,</w:t>
      </w:r>
    </w:p>
    <w:p w:rsidR="0086164F" w:rsidRPr="0086164F" w:rsidRDefault="0086164F" w:rsidP="0086164F">
      <w:pPr>
        <w:ind w:firstLine="567"/>
      </w:pPr>
      <w:r w:rsidRPr="0086164F">
        <w:rPr>
          <w:sz w:val="20"/>
        </w:rPr>
        <w:t>(фамилия, имя, отчество кандидата)</w:t>
      </w:r>
    </w:p>
    <w:p w:rsidR="0086164F" w:rsidRPr="005926DD" w:rsidRDefault="0086164F" w:rsidP="0086164F">
      <w:pPr>
        <w:jc w:val="both"/>
        <w:rPr>
          <w:szCs w:val="24"/>
        </w:rPr>
      </w:pPr>
      <w:r w:rsidRPr="002873A9">
        <w:rPr>
          <w:szCs w:val="24"/>
        </w:rPr>
        <w:t>даю согласие избирательному объединению</w:t>
      </w:r>
      <w:r w:rsidR="00161D6A" w:rsidRPr="002873A9">
        <w:rPr>
          <w:szCs w:val="24"/>
        </w:rPr>
        <w:t xml:space="preserve"> </w:t>
      </w:r>
      <w:r w:rsidR="00161D6A" w:rsidRPr="005926DD">
        <w:rPr>
          <w:szCs w:val="24"/>
        </w:rPr>
        <w:t>_</w:t>
      </w:r>
      <w:r w:rsidRPr="005926DD">
        <w:rPr>
          <w:szCs w:val="24"/>
        </w:rPr>
        <w:t>____________________________________</w:t>
      </w:r>
      <w:r w:rsidR="002873A9" w:rsidRPr="005926DD">
        <w:rPr>
          <w:szCs w:val="24"/>
        </w:rPr>
        <w:t>______</w:t>
      </w:r>
    </w:p>
    <w:p w:rsidR="0086164F" w:rsidRPr="0086164F" w:rsidRDefault="00161D6A" w:rsidP="00161D6A">
      <w:pPr>
        <w:ind w:left="4560"/>
        <w:jc w:val="both"/>
      </w:pPr>
      <w:r>
        <w:rPr>
          <w:sz w:val="20"/>
        </w:rPr>
        <w:t xml:space="preserve">                     </w:t>
      </w:r>
      <w:r w:rsidR="0086164F" w:rsidRPr="0086164F">
        <w:rPr>
          <w:sz w:val="20"/>
        </w:rPr>
        <w:t>(наименование избирательного объединения)</w:t>
      </w:r>
    </w:p>
    <w:p w:rsidR="0086164F" w:rsidRPr="0086164F" w:rsidRDefault="0086164F" w:rsidP="0086164F">
      <w:pPr>
        <w:jc w:val="both"/>
      </w:pPr>
      <w:r w:rsidRPr="002873A9">
        <w:rPr>
          <w:szCs w:val="24"/>
        </w:rPr>
        <w:t>баллотироваться кандидатом в депутаты</w:t>
      </w:r>
      <w:r w:rsidRPr="0086164F">
        <w:rPr>
          <w:szCs w:val="28"/>
        </w:rPr>
        <w:t xml:space="preserve"> </w:t>
      </w:r>
      <w:r w:rsidRPr="005926DD">
        <w:rPr>
          <w:szCs w:val="28"/>
        </w:rPr>
        <w:t>_____________</w:t>
      </w:r>
      <w:r w:rsidR="00161D6A" w:rsidRPr="005926DD">
        <w:rPr>
          <w:szCs w:val="28"/>
        </w:rPr>
        <w:t>___________________________</w:t>
      </w:r>
      <w:r w:rsidR="002873A9" w:rsidRPr="005926DD">
        <w:rPr>
          <w:szCs w:val="28"/>
        </w:rPr>
        <w:t>______</w:t>
      </w:r>
    </w:p>
    <w:p w:rsidR="0086164F" w:rsidRPr="0086164F" w:rsidRDefault="00291C0B" w:rsidP="00291C0B">
      <w:pPr>
        <w:jc w:val="both"/>
      </w:pPr>
      <w:r>
        <w:rPr>
          <w:sz w:val="20"/>
        </w:rPr>
        <w:t xml:space="preserve">                                                                        </w:t>
      </w:r>
      <w:r w:rsidR="0086164F" w:rsidRPr="0086164F">
        <w:rPr>
          <w:sz w:val="20"/>
        </w:rPr>
        <w:t>(наименование представительного органа муниципального образования)</w:t>
      </w:r>
    </w:p>
    <w:p w:rsidR="0086164F" w:rsidRPr="002873A9" w:rsidRDefault="0086164F" w:rsidP="0086164F">
      <w:pPr>
        <w:jc w:val="both"/>
        <w:rPr>
          <w:szCs w:val="24"/>
        </w:rPr>
      </w:pPr>
      <w:r w:rsidRPr="002873A9">
        <w:rPr>
          <w:szCs w:val="24"/>
        </w:rPr>
        <w:t xml:space="preserve">по </w:t>
      </w:r>
      <w:proofErr w:type="spellStart"/>
      <w:r w:rsidRPr="002873A9">
        <w:rPr>
          <w:szCs w:val="24"/>
        </w:rPr>
        <w:t>общетерриториальному</w:t>
      </w:r>
      <w:proofErr w:type="spellEnd"/>
      <w:r w:rsidRPr="002873A9">
        <w:rPr>
          <w:szCs w:val="24"/>
        </w:rPr>
        <w:t xml:space="preserve"> избирательному округу в составе </w:t>
      </w:r>
      <w:proofErr w:type="spellStart"/>
      <w:r w:rsidRPr="002873A9">
        <w:rPr>
          <w:szCs w:val="24"/>
        </w:rPr>
        <w:t>общетерриториального</w:t>
      </w:r>
      <w:proofErr w:type="spellEnd"/>
      <w:r w:rsidRPr="002873A9">
        <w:rPr>
          <w:szCs w:val="24"/>
        </w:rPr>
        <w:t xml:space="preserve"> списка кандидатов.</w:t>
      </w:r>
    </w:p>
    <w:p w:rsidR="0086164F" w:rsidRPr="002873A9" w:rsidRDefault="0086164F" w:rsidP="0086164F">
      <w:pPr>
        <w:ind w:firstLine="709"/>
        <w:jc w:val="both"/>
        <w:rPr>
          <w:u w:val="single"/>
        </w:rPr>
      </w:pPr>
      <w:r w:rsidRPr="002873A9">
        <w:rPr>
          <w:szCs w:val="24"/>
        </w:rPr>
        <w:t>В случае избрания депутатом</w:t>
      </w:r>
      <w:r w:rsidRPr="0086164F">
        <w:rPr>
          <w:szCs w:val="28"/>
        </w:rPr>
        <w:t xml:space="preserve">  </w:t>
      </w:r>
      <w:r w:rsidRPr="005926DD">
        <w:rPr>
          <w:szCs w:val="28"/>
        </w:rPr>
        <w:t>_________________</w:t>
      </w:r>
      <w:r w:rsidR="00161D6A" w:rsidRPr="005926DD">
        <w:rPr>
          <w:szCs w:val="28"/>
        </w:rPr>
        <w:t>____________________________</w:t>
      </w:r>
      <w:r w:rsidR="002873A9" w:rsidRPr="005926DD">
        <w:rPr>
          <w:szCs w:val="28"/>
        </w:rPr>
        <w:t>____</w:t>
      </w:r>
    </w:p>
    <w:p w:rsidR="0086164F" w:rsidRPr="0086164F" w:rsidRDefault="00291C0B" w:rsidP="00291C0B">
      <w:pPr>
        <w:jc w:val="both"/>
      </w:pPr>
      <w:r>
        <w:rPr>
          <w:sz w:val="20"/>
        </w:rPr>
        <w:t xml:space="preserve">                                                                        </w:t>
      </w:r>
      <w:r w:rsidR="0086164F" w:rsidRPr="0086164F">
        <w:rPr>
          <w:sz w:val="20"/>
        </w:rPr>
        <w:t>(наименование представительного органа муниципального образования)</w:t>
      </w:r>
    </w:p>
    <w:p w:rsidR="0086164F" w:rsidRPr="002873A9" w:rsidRDefault="0086164F" w:rsidP="0086164F">
      <w:pPr>
        <w:jc w:val="both"/>
        <w:rPr>
          <w:u w:val="single"/>
        </w:rPr>
      </w:pPr>
      <w:r w:rsidRPr="002873A9">
        <w:rPr>
          <w:szCs w:val="24"/>
        </w:rPr>
        <w:t>обязуюсь в пятидневный срок с момента извещения меня об избрании депутатом</w:t>
      </w:r>
      <w:r w:rsidRPr="0086164F">
        <w:rPr>
          <w:szCs w:val="28"/>
        </w:rPr>
        <w:t xml:space="preserve"> </w:t>
      </w:r>
      <w:r w:rsidRPr="005926DD">
        <w:rPr>
          <w:szCs w:val="28"/>
        </w:rPr>
        <w:t>_______________________________</w:t>
      </w:r>
      <w:r w:rsidRPr="00BA3B3B">
        <w:rPr>
          <w:szCs w:val="28"/>
        </w:rPr>
        <w:t>___________________________________________________</w:t>
      </w:r>
    </w:p>
    <w:p w:rsidR="0086164F" w:rsidRPr="0086164F" w:rsidRDefault="0086164F" w:rsidP="0086164F">
      <w:r w:rsidRPr="0086164F">
        <w:rPr>
          <w:sz w:val="20"/>
        </w:rPr>
        <w:t>(наименование представительного органа муниципального образования)</w:t>
      </w:r>
    </w:p>
    <w:p w:rsidR="0086164F" w:rsidRPr="0086164F" w:rsidRDefault="0086164F" w:rsidP="0086164F">
      <w:pPr>
        <w:jc w:val="both"/>
      </w:pPr>
      <w:r w:rsidRPr="002873A9">
        <w:rPr>
          <w:szCs w:val="24"/>
        </w:rPr>
        <w:t>представить в избирательную комиссию муниципального образования копию приказа (иного документа) об освобождении от обязанностей,  несовместимых со статусом депутата</w:t>
      </w:r>
      <w:r w:rsidRPr="0086164F">
        <w:rPr>
          <w:szCs w:val="28"/>
        </w:rPr>
        <w:t xml:space="preserve"> _____________________</w:t>
      </w:r>
      <w:r w:rsidRPr="00BA3B3B">
        <w:rPr>
          <w:szCs w:val="28"/>
        </w:rPr>
        <w:t>_______________________</w:t>
      </w:r>
      <w:r w:rsidR="00161D6A" w:rsidRPr="00BA3B3B">
        <w:rPr>
          <w:szCs w:val="28"/>
        </w:rPr>
        <w:t>_________________</w:t>
      </w:r>
      <w:r w:rsidR="002873A9" w:rsidRPr="00BA3B3B">
        <w:rPr>
          <w:szCs w:val="28"/>
        </w:rPr>
        <w:t>____________________</w:t>
      </w:r>
      <w:r w:rsidRPr="0086164F">
        <w:rPr>
          <w:sz w:val="28"/>
          <w:szCs w:val="28"/>
        </w:rPr>
        <w:t>,</w:t>
      </w:r>
    </w:p>
    <w:p w:rsidR="0086164F" w:rsidRPr="0086164F" w:rsidRDefault="00161D6A" w:rsidP="0086164F">
      <w:r>
        <w:rPr>
          <w:sz w:val="20"/>
        </w:rPr>
        <w:t xml:space="preserve">                              </w:t>
      </w:r>
      <w:r w:rsidR="0086164F" w:rsidRPr="0086164F">
        <w:rPr>
          <w:sz w:val="20"/>
        </w:rPr>
        <w:t>(наименование представительного органа муниципального образования)</w:t>
      </w:r>
    </w:p>
    <w:p w:rsidR="0086164F" w:rsidRPr="002873A9" w:rsidRDefault="0086164F" w:rsidP="0086164F">
      <w:pPr>
        <w:jc w:val="both"/>
        <w:rPr>
          <w:szCs w:val="24"/>
        </w:rPr>
      </w:pPr>
      <w:r w:rsidRPr="002873A9">
        <w:rPr>
          <w:szCs w:val="24"/>
        </w:rPr>
        <w:t xml:space="preserve">либо копию документа, удостоверяющего, что мною в установленный срок подано заявление об освобождении от указанных обязанностей. </w:t>
      </w:r>
    </w:p>
    <w:p w:rsidR="0086164F" w:rsidRPr="002873A9" w:rsidRDefault="0086164F" w:rsidP="0086164F">
      <w:pPr>
        <w:ind w:firstLine="709"/>
        <w:jc w:val="both"/>
        <w:rPr>
          <w:szCs w:val="24"/>
        </w:rPr>
      </w:pPr>
      <w:r w:rsidRPr="002873A9">
        <w:rPr>
          <w:szCs w:val="24"/>
        </w:rPr>
        <w:t xml:space="preserve">Подтверждаю, что я не давал согласия другому избирательному объединению на включение меня в состав </w:t>
      </w:r>
      <w:proofErr w:type="spellStart"/>
      <w:r w:rsidRPr="002873A9">
        <w:rPr>
          <w:szCs w:val="24"/>
        </w:rPr>
        <w:t>общетерриториального</w:t>
      </w:r>
      <w:proofErr w:type="spellEnd"/>
      <w:r w:rsidRPr="002873A9">
        <w:rPr>
          <w:szCs w:val="24"/>
        </w:rPr>
        <w:t xml:space="preserve"> списка кандидатов, на выдвижение меня кандидатом по одн</w:t>
      </w:r>
      <w:r w:rsidR="00905240">
        <w:rPr>
          <w:szCs w:val="24"/>
        </w:rPr>
        <w:t>омандатному</w:t>
      </w:r>
      <w:r w:rsidRPr="002873A9">
        <w:rPr>
          <w:szCs w:val="24"/>
        </w:rPr>
        <w:t xml:space="preserve"> избирательному округу и не выдвигал свою кандидатуру в порядке самовыдвижения.</w:t>
      </w:r>
    </w:p>
    <w:p w:rsidR="0086164F" w:rsidRPr="002873A9" w:rsidRDefault="0086164F" w:rsidP="0086164F">
      <w:pPr>
        <w:ind w:firstLine="567"/>
        <w:jc w:val="both"/>
        <w:rPr>
          <w:szCs w:val="24"/>
        </w:rPr>
      </w:pPr>
      <w:r w:rsidRPr="002873A9">
        <w:rPr>
          <w:color w:val="000000"/>
          <w:szCs w:val="24"/>
          <w:lang w:bidi="ru-RU"/>
        </w:rPr>
        <w:t>О себе сообщаю следующие сведения:</w:t>
      </w:r>
    </w:p>
    <w:tbl>
      <w:tblPr>
        <w:tblW w:w="10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425"/>
        <w:gridCol w:w="1700"/>
        <w:gridCol w:w="227"/>
        <w:gridCol w:w="906"/>
        <w:gridCol w:w="2582"/>
        <w:gridCol w:w="1436"/>
      </w:tblGrid>
      <w:tr w:rsidR="0086164F" w:rsidRPr="0086164F" w:rsidTr="00291C0B">
        <w:tc>
          <w:tcPr>
            <w:tcW w:w="2127" w:type="dxa"/>
          </w:tcPr>
          <w:p w:rsidR="0086164F" w:rsidRPr="0086164F" w:rsidRDefault="0086164F" w:rsidP="0086164F">
            <w:pPr>
              <w:rPr>
                <w:sz w:val="28"/>
                <w:szCs w:val="28"/>
              </w:rPr>
            </w:pPr>
            <w:r w:rsidRPr="002873A9">
              <w:rPr>
                <w:szCs w:val="24"/>
              </w:rPr>
              <w:t>дата рождения</w:t>
            </w:r>
            <w:r w:rsidRPr="0086164F"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86164F" w:rsidRPr="0086164F" w:rsidRDefault="0086164F" w:rsidP="0086164F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6164F" w:rsidRPr="0086164F" w:rsidRDefault="0086164F" w:rsidP="0086164F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86164F" w:rsidRPr="0086164F" w:rsidRDefault="0086164F" w:rsidP="0086164F">
            <w:pPr>
              <w:rPr>
                <w:sz w:val="28"/>
                <w:szCs w:val="28"/>
              </w:rPr>
            </w:pPr>
          </w:p>
        </w:tc>
        <w:tc>
          <w:tcPr>
            <w:tcW w:w="227" w:type="dxa"/>
          </w:tcPr>
          <w:p w:rsidR="0086164F" w:rsidRPr="0086164F" w:rsidRDefault="0086164F" w:rsidP="0086164F">
            <w:pPr>
              <w:rPr>
                <w:sz w:val="28"/>
                <w:szCs w:val="28"/>
              </w:rPr>
            </w:pPr>
          </w:p>
        </w:tc>
        <w:tc>
          <w:tcPr>
            <w:tcW w:w="906" w:type="dxa"/>
            <w:tcBorders>
              <w:bottom w:val="single" w:sz="4" w:space="0" w:color="000000"/>
            </w:tcBorders>
          </w:tcPr>
          <w:p w:rsidR="0086164F" w:rsidRPr="0086164F" w:rsidRDefault="0086164F" w:rsidP="0086164F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86164F" w:rsidRPr="0086164F" w:rsidRDefault="0086164F" w:rsidP="0086164F">
            <w:pPr>
              <w:rPr>
                <w:sz w:val="28"/>
                <w:szCs w:val="28"/>
              </w:rPr>
            </w:pPr>
            <w:r w:rsidRPr="002873A9">
              <w:rPr>
                <w:szCs w:val="24"/>
              </w:rPr>
              <w:t>года, место рождения</w:t>
            </w:r>
            <w:r w:rsidRPr="0086164F">
              <w:rPr>
                <w:sz w:val="28"/>
                <w:szCs w:val="28"/>
              </w:rPr>
              <w:t xml:space="preserve"> –</w:t>
            </w:r>
            <w:r w:rsidR="00291C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36" w:type="dxa"/>
          </w:tcPr>
          <w:p w:rsidR="0086164F" w:rsidRPr="0086164F" w:rsidRDefault="00291C0B" w:rsidP="00291C0B">
            <w:pPr>
              <w:ind w:left="-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</w:tc>
      </w:tr>
      <w:tr w:rsidR="0086164F" w:rsidRPr="0086164F" w:rsidTr="00291C0B">
        <w:tc>
          <w:tcPr>
            <w:tcW w:w="2127" w:type="dxa"/>
          </w:tcPr>
          <w:p w:rsidR="0086164F" w:rsidRPr="0086164F" w:rsidRDefault="0086164F" w:rsidP="00291C0B">
            <w:pPr>
              <w:jc w:val="bot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86164F" w:rsidRPr="0086164F" w:rsidRDefault="0086164F" w:rsidP="0086164F">
            <w:r w:rsidRPr="0086164F">
              <w:rPr>
                <w:sz w:val="20"/>
              </w:rPr>
              <w:t>(число)</w:t>
            </w:r>
          </w:p>
        </w:tc>
        <w:tc>
          <w:tcPr>
            <w:tcW w:w="425" w:type="dxa"/>
          </w:tcPr>
          <w:p w:rsidR="0086164F" w:rsidRPr="0086164F" w:rsidRDefault="0086164F" w:rsidP="0086164F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</w:tcBorders>
          </w:tcPr>
          <w:p w:rsidR="0086164F" w:rsidRPr="0086164F" w:rsidRDefault="0086164F" w:rsidP="0086164F">
            <w:r w:rsidRPr="0086164F">
              <w:rPr>
                <w:sz w:val="20"/>
              </w:rPr>
              <w:t>(месяц)</w:t>
            </w:r>
          </w:p>
        </w:tc>
        <w:tc>
          <w:tcPr>
            <w:tcW w:w="227" w:type="dxa"/>
          </w:tcPr>
          <w:p w:rsidR="0086164F" w:rsidRPr="0086164F" w:rsidRDefault="0086164F" w:rsidP="0086164F">
            <w:pPr>
              <w:rPr>
                <w:sz w:val="16"/>
              </w:rPr>
            </w:pPr>
          </w:p>
        </w:tc>
        <w:tc>
          <w:tcPr>
            <w:tcW w:w="906" w:type="dxa"/>
            <w:tcBorders>
              <w:top w:val="single" w:sz="4" w:space="0" w:color="000000"/>
            </w:tcBorders>
          </w:tcPr>
          <w:p w:rsidR="0086164F" w:rsidRPr="0086164F" w:rsidRDefault="0086164F" w:rsidP="0086164F">
            <w:pPr>
              <w:rPr>
                <w:sz w:val="16"/>
              </w:rPr>
            </w:pPr>
          </w:p>
        </w:tc>
        <w:tc>
          <w:tcPr>
            <w:tcW w:w="2582" w:type="dxa"/>
          </w:tcPr>
          <w:p w:rsidR="0086164F" w:rsidRPr="0086164F" w:rsidRDefault="0086164F" w:rsidP="0086164F">
            <w:pPr>
              <w:rPr>
                <w:sz w:val="16"/>
              </w:rPr>
            </w:pPr>
          </w:p>
        </w:tc>
        <w:tc>
          <w:tcPr>
            <w:tcW w:w="1436" w:type="dxa"/>
          </w:tcPr>
          <w:p w:rsidR="0086164F" w:rsidRPr="0086164F" w:rsidRDefault="0086164F" w:rsidP="0086164F">
            <w:pPr>
              <w:rPr>
                <w:sz w:val="16"/>
              </w:rPr>
            </w:pPr>
          </w:p>
        </w:tc>
      </w:tr>
    </w:tbl>
    <w:p w:rsidR="00291C0B" w:rsidRDefault="00291C0B" w:rsidP="0086164F">
      <w:pPr>
        <w:tabs>
          <w:tab w:val="left" w:pos="9356"/>
        </w:tabs>
        <w:jc w:val="left"/>
        <w:rPr>
          <w:szCs w:val="24"/>
        </w:rPr>
      </w:pPr>
      <w:r>
        <w:rPr>
          <w:szCs w:val="24"/>
        </w:rPr>
        <w:t>_________</w:t>
      </w:r>
      <w:r w:rsidRPr="00C04631">
        <w:rPr>
          <w:szCs w:val="24"/>
        </w:rPr>
        <w:t>_________________________________________________________________________</w:t>
      </w:r>
    </w:p>
    <w:p w:rsidR="00843A65" w:rsidRDefault="0086164F" w:rsidP="0086164F">
      <w:pPr>
        <w:tabs>
          <w:tab w:val="left" w:pos="9356"/>
        </w:tabs>
        <w:jc w:val="left"/>
      </w:pPr>
      <w:r w:rsidRPr="00291C0B">
        <w:rPr>
          <w:szCs w:val="24"/>
        </w:rPr>
        <w:t>адрес места жительства</w:t>
      </w:r>
      <w:r w:rsidRPr="0086164F">
        <w:rPr>
          <w:sz w:val="28"/>
          <w:szCs w:val="28"/>
        </w:rPr>
        <w:t xml:space="preserve"> – </w:t>
      </w:r>
      <w:r w:rsidRPr="005926DD">
        <w:t>_________________________</w:t>
      </w:r>
      <w:r w:rsidR="00CA7620" w:rsidRPr="005926DD">
        <w:t>___________</w:t>
      </w:r>
      <w:r w:rsidRPr="005926DD">
        <w:t>_</w:t>
      </w:r>
      <w:r w:rsidR="00291C0B" w:rsidRPr="005926DD">
        <w:t>__________________</w:t>
      </w:r>
      <w:r w:rsidR="00843A65">
        <w:t>__</w:t>
      </w:r>
      <w:r w:rsidR="00291C0B" w:rsidRPr="005926DD">
        <w:t>_</w:t>
      </w:r>
      <w:r w:rsidR="00843A65">
        <w:t>_</w:t>
      </w:r>
    </w:p>
    <w:p w:rsidR="0086164F" w:rsidRPr="0086164F" w:rsidRDefault="00843A65" w:rsidP="0086164F">
      <w:pPr>
        <w:tabs>
          <w:tab w:val="left" w:pos="9356"/>
        </w:tabs>
        <w:jc w:val="left"/>
      </w:pPr>
      <w:r>
        <w:t>_________________________________________________________________________________</w:t>
      </w:r>
      <w:r w:rsidR="0086164F" w:rsidRPr="0086164F">
        <w:rPr>
          <w:sz w:val="28"/>
          <w:szCs w:val="28"/>
        </w:rPr>
        <w:t>,</w:t>
      </w:r>
    </w:p>
    <w:p w:rsidR="0086164F" w:rsidRPr="0086164F" w:rsidRDefault="0086164F" w:rsidP="0086164F">
      <w:pPr>
        <w:ind w:left="2694" w:right="-1"/>
      </w:pPr>
      <w:proofErr w:type="gramStart"/>
      <w:r w:rsidRPr="0086164F">
        <w:rPr>
          <w:sz w:val="20"/>
        </w:rPr>
        <w:t>(наименование субъекта Российской Федерации, района, города, иного населенного пункта, улицы, номер дома, корпуса, квартиры)</w:t>
      </w:r>
      <w:proofErr w:type="gramEnd"/>
    </w:p>
    <w:p w:rsidR="0086164F" w:rsidRPr="0086164F" w:rsidRDefault="0086164F" w:rsidP="0086164F">
      <w:pPr>
        <w:jc w:val="left"/>
      </w:pPr>
      <w:r w:rsidRPr="00291C0B">
        <w:rPr>
          <w:szCs w:val="24"/>
        </w:rPr>
        <w:t xml:space="preserve">вид документа </w:t>
      </w:r>
      <w:r w:rsidRPr="00C04631">
        <w:rPr>
          <w:szCs w:val="24"/>
        </w:rPr>
        <w:t>–_____________________________________________</w:t>
      </w:r>
      <w:r w:rsidR="00C04631" w:rsidRPr="00E3359C">
        <w:rPr>
          <w:szCs w:val="24"/>
        </w:rPr>
        <w:t>__________________</w:t>
      </w:r>
      <w:r w:rsidR="00291C0B" w:rsidRPr="00C04631">
        <w:rPr>
          <w:szCs w:val="24"/>
        </w:rPr>
        <w:t>____</w:t>
      </w:r>
      <w:r w:rsidRPr="0086164F">
        <w:rPr>
          <w:sz w:val="28"/>
          <w:szCs w:val="28"/>
        </w:rPr>
        <w:t>,</w:t>
      </w:r>
    </w:p>
    <w:p w:rsidR="0086164F" w:rsidRPr="0086164F" w:rsidRDefault="0086164F" w:rsidP="0086164F">
      <w:pPr>
        <w:tabs>
          <w:tab w:val="left" w:pos="425"/>
          <w:tab w:val="left" w:pos="3047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86164F">
        <w:tab/>
      </w:r>
      <w:r w:rsidRPr="0086164F">
        <w:rPr>
          <w:sz w:val="20"/>
        </w:rPr>
        <w:t>(паспорт или документ, заменяющий паспорт гражданина Российской Федерации)</w:t>
      </w:r>
    </w:p>
    <w:p w:rsidR="0086164F" w:rsidRPr="00291C0B" w:rsidRDefault="0086164F" w:rsidP="0086164F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jc w:val="left"/>
        <w:rPr>
          <w:szCs w:val="24"/>
        </w:rPr>
      </w:pPr>
      <w:r w:rsidRPr="00291C0B">
        <w:rPr>
          <w:szCs w:val="24"/>
        </w:rPr>
        <w:t>данные документа, удостоверяющего личность, – ___</w:t>
      </w:r>
      <w:r w:rsidR="00CA7620" w:rsidRPr="00291C0B">
        <w:rPr>
          <w:szCs w:val="24"/>
        </w:rPr>
        <w:t>____________________________</w:t>
      </w:r>
      <w:r w:rsidR="00291C0B">
        <w:rPr>
          <w:szCs w:val="24"/>
        </w:rPr>
        <w:t>_______</w:t>
      </w:r>
      <w:r w:rsidRPr="00291C0B">
        <w:rPr>
          <w:szCs w:val="24"/>
        </w:rPr>
        <w:t>,</w:t>
      </w:r>
    </w:p>
    <w:p w:rsidR="0086164F" w:rsidRPr="0086164F" w:rsidRDefault="0086164F" w:rsidP="0086164F">
      <w:pPr>
        <w:ind w:left="5245" w:right="-1"/>
      </w:pPr>
      <w:r w:rsidRPr="0086164F">
        <w:rPr>
          <w:sz w:val="20"/>
        </w:rPr>
        <w:t>(серия, номер паспорта или документа, заменяющего паспорт гражданина Российской Федерации)</w:t>
      </w:r>
    </w:p>
    <w:p w:rsidR="0086164F" w:rsidRPr="0086164F" w:rsidRDefault="0086164F" w:rsidP="00CA762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  <w:r w:rsidRPr="00291C0B">
        <w:rPr>
          <w:szCs w:val="24"/>
        </w:rPr>
        <w:t>выдан</w:t>
      </w:r>
      <w:r w:rsidRPr="0086164F">
        <w:rPr>
          <w:sz w:val="28"/>
          <w:szCs w:val="28"/>
        </w:rPr>
        <w:t xml:space="preserve"> –</w:t>
      </w:r>
      <w:r w:rsidRPr="0086164F">
        <w:t xml:space="preserve"> </w:t>
      </w:r>
      <w:r w:rsidRPr="00C04631">
        <w:t>_______________________________________</w:t>
      </w:r>
      <w:r w:rsidR="00291C0B" w:rsidRPr="00C04631">
        <w:t>____________________________</w:t>
      </w:r>
      <w:r w:rsidRPr="00C04631">
        <w:t>______</w:t>
      </w:r>
      <w:r w:rsidRPr="0086164F">
        <w:rPr>
          <w:sz w:val="28"/>
          <w:szCs w:val="28"/>
        </w:rPr>
        <w:t>,</w:t>
      </w:r>
    </w:p>
    <w:p w:rsidR="0086164F" w:rsidRPr="0086164F" w:rsidRDefault="0086164F" w:rsidP="0086164F">
      <w:pPr>
        <w:ind w:left="709"/>
      </w:pPr>
      <w:r w:rsidRPr="0086164F">
        <w:rPr>
          <w:sz w:val="20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86164F" w:rsidRPr="0086164F" w:rsidRDefault="0086164F" w:rsidP="0086164F">
      <w:pPr>
        <w:jc w:val="both"/>
        <w:rPr>
          <w:sz w:val="16"/>
        </w:rPr>
      </w:pPr>
    </w:p>
    <w:tbl>
      <w:tblPr>
        <w:tblW w:w="10772" w:type="dxa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3687"/>
        <w:gridCol w:w="2410"/>
        <w:gridCol w:w="2835"/>
        <w:gridCol w:w="745"/>
        <w:gridCol w:w="46"/>
        <w:gridCol w:w="30"/>
      </w:tblGrid>
      <w:tr w:rsidR="0086164F" w:rsidRPr="0086164F" w:rsidTr="00CA7620">
        <w:trPr>
          <w:gridAfter w:val="1"/>
          <w:wAfter w:w="30" w:type="dxa"/>
        </w:trPr>
        <w:tc>
          <w:tcPr>
            <w:tcW w:w="1019" w:type="dxa"/>
            <w:vAlign w:val="bottom"/>
          </w:tcPr>
          <w:p w:rsidR="0086164F" w:rsidRPr="00291C0B" w:rsidRDefault="0086164F" w:rsidP="0086164F">
            <w:pPr>
              <w:rPr>
                <w:szCs w:val="24"/>
              </w:rPr>
            </w:pPr>
            <w:r w:rsidRPr="00291C0B">
              <w:rPr>
                <w:szCs w:val="24"/>
              </w:rPr>
              <w:lastRenderedPageBreak/>
              <w:t>ИНН –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  <w:vAlign w:val="bottom"/>
          </w:tcPr>
          <w:p w:rsidR="0086164F" w:rsidRPr="00291C0B" w:rsidRDefault="0086164F" w:rsidP="0086164F">
            <w:pPr>
              <w:rPr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86164F" w:rsidRPr="00291C0B" w:rsidRDefault="0086164F" w:rsidP="0086164F">
            <w:pPr>
              <w:rPr>
                <w:szCs w:val="24"/>
              </w:rPr>
            </w:pPr>
            <w:r w:rsidRPr="00291C0B">
              <w:rPr>
                <w:szCs w:val="24"/>
              </w:rPr>
              <w:t>, гражданство –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bottom"/>
          </w:tcPr>
          <w:p w:rsidR="0086164F" w:rsidRPr="00291C0B" w:rsidRDefault="0086164F" w:rsidP="0086164F">
            <w:pPr>
              <w:ind w:rightChars="-136" w:right="-326"/>
              <w:rPr>
                <w:szCs w:val="24"/>
              </w:rPr>
            </w:pPr>
          </w:p>
        </w:tc>
        <w:tc>
          <w:tcPr>
            <w:tcW w:w="745" w:type="dxa"/>
            <w:vAlign w:val="bottom"/>
          </w:tcPr>
          <w:p w:rsidR="0086164F" w:rsidRPr="0086164F" w:rsidRDefault="0086164F" w:rsidP="00CA7620">
            <w:pPr>
              <w:jc w:val="both"/>
              <w:rPr>
                <w:sz w:val="28"/>
                <w:szCs w:val="28"/>
              </w:rPr>
            </w:pPr>
            <w:r w:rsidRPr="0086164F">
              <w:rPr>
                <w:sz w:val="28"/>
                <w:szCs w:val="28"/>
              </w:rPr>
              <w:t>,</w:t>
            </w:r>
          </w:p>
        </w:tc>
        <w:tc>
          <w:tcPr>
            <w:tcW w:w="46" w:type="dxa"/>
          </w:tcPr>
          <w:p w:rsidR="0086164F" w:rsidRPr="0086164F" w:rsidRDefault="0086164F" w:rsidP="0086164F"/>
        </w:tc>
      </w:tr>
      <w:tr w:rsidR="0086164F" w:rsidRPr="0086164F" w:rsidTr="00CA7620">
        <w:tblPrEx>
          <w:tblCellMar>
            <w:left w:w="28" w:type="dxa"/>
            <w:right w:w="28" w:type="dxa"/>
          </w:tblCellMar>
        </w:tblPrEx>
        <w:trPr>
          <w:trHeight w:val="120"/>
        </w:trPr>
        <w:tc>
          <w:tcPr>
            <w:tcW w:w="4706" w:type="dxa"/>
            <w:gridSpan w:val="2"/>
            <w:vAlign w:val="bottom"/>
          </w:tcPr>
          <w:p w:rsidR="0086164F" w:rsidRPr="0086164F" w:rsidRDefault="00637BBB" w:rsidP="0086164F">
            <w:r>
              <w:rPr>
                <w:sz w:val="20"/>
              </w:rPr>
              <w:t xml:space="preserve">        </w:t>
            </w:r>
            <w:r w:rsidR="0086164F" w:rsidRPr="0086164F">
              <w:rPr>
                <w:sz w:val="20"/>
              </w:rPr>
              <w:t xml:space="preserve"> </w:t>
            </w:r>
            <w:proofErr w:type="gramStart"/>
            <w:r w:rsidR="0086164F" w:rsidRPr="0086164F">
              <w:rPr>
                <w:sz w:val="20"/>
              </w:rPr>
              <w:t xml:space="preserve">(идентификационный номер налогоплательщика </w:t>
            </w:r>
            <w:proofErr w:type="gramEnd"/>
          </w:p>
          <w:p w:rsidR="0086164F" w:rsidRPr="0086164F" w:rsidRDefault="0086164F" w:rsidP="0086164F">
            <w:r w:rsidRPr="0086164F">
              <w:rPr>
                <w:sz w:val="20"/>
              </w:rPr>
              <w:t>(при наличии)</w:t>
            </w:r>
          </w:p>
        </w:tc>
        <w:tc>
          <w:tcPr>
            <w:tcW w:w="2410" w:type="dxa"/>
            <w:vAlign w:val="bottom"/>
          </w:tcPr>
          <w:p w:rsidR="0086164F" w:rsidRPr="0086164F" w:rsidRDefault="0086164F" w:rsidP="0086164F">
            <w:pPr>
              <w:rPr>
                <w:sz w:val="20"/>
              </w:rPr>
            </w:pPr>
          </w:p>
        </w:tc>
        <w:tc>
          <w:tcPr>
            <w:tcW w:w="3580" w:type="dxa"/>
            <w:gridSpan w:val="2"/>
            <w:vAlign w:val="bottom"/>
          </w:tcPr>
          <w:p w:rsidR="0086164F" w:rsidRPr="0086164F" w:rsidRDefault="0086164F" w:rsidP="0086164F"/>
        </w:tc>
        <w:tc>
          <w:tcPr>
            <w:tcW w:w="76" w:type="dxa"/>
            <w:gridSpan w:val="2"/>
            <w:vAlign w:val="bottom"/>
          </w:tcPr>
          <w:p w:rsidR="0086164F" w:rsidRPr="0086164F" w:rsidRDefault="0086164F" w:rsidP="0086164F">
            <w:pPr>
              <w:ind w:left="-768"/>
            </w:pPr>
          </w:p>
        </w:tc>
      </w:tr>
    </w:tbl>
    <w:p w:rsidR="0086164F" w:rsidRPr="00291C0B" w:rsidRDefault="0086164F" w:rsidP="00CA7620">
      <w:pPr>
        <w:jc w:val="both"/>
        <w:rPr>
          <w:szCs w:val="24"/>
          <w:u w:val="single"/>
        </w:rPr>
      </w:pPr>
      <w:r w:rsidRPr="00291C0B">
        <w:rPr>
          <w:szCs w:val="24"/>
        </w:rPr>
        <w:t>профессиональное образование –</w:t>
      </w:r>
      <w:r w:rsidR="00CA7620" w:rsidRPr="00843A65">
        <w:rPr>
          <w:szCs w:val="24"/>
        </w:rPr>
        <w:tab/>
      </w:r>
      <w:r w:rsidR="00843A65">
        <w:rPr>
          <w:szCs w:val="24"/>
        </w:rPr>
        <w:t>_______________________________________________</w:t>
      </w:r>
      <w:r w:rsidR="00CA7620" w:rsidRPr="00843A65">
        <w:rPr>
          <w:szCs w:val="24"/>
        </w:rPr>
        <w:t>_____</w:t>
      </w:r>
    </w:p>
    <w:p w:rsidR="0086164F" w:rsidRPr="0086164F" w:rsidRDefault="0086164F" w:rsidP="00637BBB">
      <w:pPr>
        <w:ind w:left="3544" w:right="-1"/>
        <w:jc w:val="both"/>
      </w:pPr>
      <w:proofErr w:type="gramStart"/>
      <w:r w:rsidRPr="0086164F">
        <w:rPr>
          <w:sz w:val="20"/>
        </w:rPr>
        <w:t xml:space="preserve">(сведения о профессиональном образовании (при наличии) с </w:t>
      </w:r>
      <w:proofErr w:type="gramEnd"/>
    </w:p>
    <w:p w:rsidR="0086164F" w:rsidRPr="0086164F" w:rsidRDefault="0086164F" w:rsidP="0086164F">
      <w:r w:rsidRPr="00843A65">
        <w:t>_______</w:t>
      </w:r>
      <w:r w:rsidR="00CA7620" w:rsidRPr="00843A65">
        <w:t>_____________________</w:t>
      </w:r>
      <w:r w:rsidR="00843A65">
        <w:t>_________________________________________________</w:t>
      </w:r>
      <w:r w:rsidR="00CA7620" w:rsidRPr="00843A65">
        <w:t>____</w:t>
      </w:r>
      <w:r w:rsidRPr="0086164F">
        <w:rPr>
          <w:sz w:val="28"/>
          <w:szCs w:val="28"/>
        </w:rPr>
        <w:t>,</w:t>
      </w:r>
    </w:p>
    <w:p w:rsidR="0086164F" w:rsidRPr="0086164F" w:rsidRDefault="0086164F" w:rsidP="0086164F">
      <w:pPr>
        <w:ind w:right="142"/>
      </w:pPr>
      <w:r w:rsidRPr="0086164F">
        <w:rPr>
          <w:sz w:val="20"/>
        </w:rPr>
        <w:t>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86164F" w:rsidRPr="00843A65" w:rsidRDefault="0086164F" w:rsidP="0086164F">
      <w:pPr>
        <w:ind w:right="142"/>
        <w:jc w:val="both"/>
      </w:pPr>
      <w:r w:rsidRPr="00291C0B">
        <w:rPr>
          <w:szCs w:val="24"/>
        </w:rPr>
        <w:t>основное место работы или службы, занимаемая должность / род занятий –</w:t>
      </w:r>
      <w:r w:rsidRPr="0086164F">
        <w:t xml:space="preserve"> </w:t>
      </w:r>
      <w:r w:rsidRPr="00843A65">
        <w:t>__________</w:t>
      </w:r>
      <w:r w:rsidR="00CA7620" w:rsidRPr="00843A65">
        <w:t>______________________________________________________________________</w:t>
      </w:r>
    </w:p>
    <w:p w:rsidR="0086164F" w:rsidRPr="0086164F" w:rsidRDefault="0086164F" w:rsidP="00754E6C">
      <w:pPr>
        <w:tabs>
          <w:tab w:val="left" w:pos="9356"/>
        </w:tabs>
      </w:pPr>
      <w:proofErr w:type="gramStart"/>
      <w:r w:rsidRPr="0086164F">
        <w:rPr>
          <w:sz w:val="20"/>
        </w:rPr>
        <w:t>(основное место</w:t>
      </w:r>
      <w:r w:rsidR="00CA7620">
        <w:t xml:space="preserve"> </w:t>
      </w:r>
      <w:r w:rsidRPr="0086164F">
        <w:rPr>
          <w:sz w:val="20"/>
        </w:rPr>
        <w:t>работы или службы, занимаемая должность (в случае отсутствия основного места работы или службы – род занятий)</w:t>
      </w:r>
      <w:proofErr w:type="gramEnd"/>
    </w:p>
    <w:p w:rsidR="0086164F" w:rsidRPr="0086164F" w:rsidRDefault="0086164F" w:rsidP="0086164F">
      <w:pPr>
        <w:tabs>
          <w:tab w:val="left" w:pos="9356"/>
        </w:tabs>
      </w:pPr>
      <w:r w:rsidRPr="00843A65">
        <w:t>____________________________________________________________________________</w:t>
      </w:r>
      <w:r w:rsidR="00CA7620" w:rsidRPr="00843A65">
        <w:t>_____</w:t>
      </w:r>
      <w:r w:rsidRPr="0086164F">
        <w:rPr>
          <w:sz w:val="28"/>
          <w:szCs w:val="28"/>
        </w:rPr>
        <w:t>,</w:t>
      </w:r>
    </w:p>
    <w:p w:rsidR="0086164F" w:rsidRPr="0086164F" w:rsidRDefault="0086164F" w:rsidP="0086164F">
      <w:pPr>
        <w:tabs>
          <w:tab w:val="left" w:pos="9214"/>
        </w:tabs>
      </w:pPr>
      <w:r w:rsidRPr="0086164F">
        <w:rPr>
          <w:sz w:val="20"/>
        </w:rPr>
        <w:t>(сведения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86164F" w:rsidRPr="0086164F" w:rsidRDefault="0086164F" w:rsidP="0086164F">
      <w:pPr>
        <w:tabs>
          <w:tab w:val="left" w:pos="9214"/>
        </w:tabs>
      </w:pPr>
      <w:r w:rsidRPr="00843A65">
        <w:rPr>
          <w:sz w:val="20"/>
        </w:rPr>
        <w:t>________________________________________________________________________________</w:t>
      </w:r>
      <w:r w:rsidR="00CA7620" w:rsidRPr="00843A65">
        <w:rPr>
          <w:sz w:val="20"/>
        </w:rPr>
        <w:t>_________________</w:t>
      </w:r>
      <w:r w:rsidRPr="0086164F">
        <w:rPr>
          <w:sz w:val="28"/>
          <w:szCs w:val="28"/>
        </w:rPr>
        <w:t>,</w:t>
      </w:r>
    </w:p>
    <w:p w:rsidR="0086164F" w:rsidRPr="0086164F" w:rsidRDefault="0086164F" w:rsidP="0086164F">
      <w:pPr>
        <w:tabs>
          <w:tab w:val="left" w:pos="9214"/>
        </w:tabs>
        <w:rPr>
          <w:sz w:val="20"/>
        </w:rPr>
      </w:pPr>
      <w:r w:rsidRPr="0086164F">
        <w:rPr>
          <w:sz w:val="20"/>
        </w:rPr>
        <w:t xml:space="preserve"> 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86164F" w:rsidRPr="0086164F" w:rsidRDefault="0086164F" w:rsidP="0086164F">
      <w:pPr>
        <w:tabs>
          <w:tab w:val="left" w:pos="9214"/>
        </w:tabs>
        <w:jc w:val="both"/>
        <w:rPr>
          <w:sz w:val="20"/>
          <w:szCs w:val="24"/>
          <w:lang w:eastAsia="zh-CN"/>
        </w:rPr>
      </w:pPr>
      <w:r w:rsidRPr="00843A65">
        <w:rPr>
          <w:sz w:val="20"/>
          <w:szCs w:val="24"/>
          <w:lang w:eastAsia="zh-CN"/>
        </w:rPr>
        <w:t>______________________________________________________________________</w:t>
      </w:r>
      <w:r w:rsidR="00CA7620" w:rsidRPr="00843A65">
        <w:rPr>
          <w:sz w:val="20"/>
          <w:szCs w:val="24"/>
          <w:lang w:eastAsia="zh-CN"/>
        </w:rPr>
        <w:t>___________________________</w:t>
      </w:r>
      <w:r w:rsidRPr="0086164F">
        <w:rPr>
          <w:sz w:val="28"/>
          <w:szCs w:val="28"/>
          <w:lang w:eastAsia="zh-CN"/>
        </w:rPr>
        <w:t>,</w:t>
      </w:r>
    </w:p>
    <w:p w:rsidR="0086164F" w:rsidRPr="0086164F" w:rsidRDefault="0086164F" w:rsidP="0086164F">
      <w:pPr>
        <w:tabs>
          <w:tab w:val="left" w:pos="9214"/>
        </w:tabs>
        <w:rPr>
          <w:sz w:val="20"/>
          <w:szCs w:val="24"/>
          <w:lang w:eastAsia="zh-CN"/>
        </w:rPr>
      </w:pPr>
      <w:proofErr w:type="gramStart"/>
      <w:r w:rsidRPr="0086164F">
        <w:rPr>
          <w:sz w:val="20"/>
          <w:szCs w:val="24"/>
          <w:lang w:eastAsia="zh-CN"/>
        </w:rPr>
        <w:t>(сведения о том, что кандидат является физическим лицом, выполняющим функции иностранного агента,</w:t>
      </w:r>
      <w:proofErr w:type="gramEnd"/>
    </w:p>
    <w:p w:rsidR="0086164F" w:rsidRPr="0086164F" w:rsidRDefault="0086164F" w:rsidP="0086164F">
      <w:pPr>
        <w:tabs>
          <w:tab w:val="left" w:pos="9214"/>
        </w:tabs>
        <w:rPr>
          <w:sz w:val="20"/>
          <w:szCs w:val="24"/>
          <w:lang w:eastAsia="zh-CN"/>
        </w:rPr>
      </w:pPr>
      <w:r w:rsidRPr="0086164F">
        <w:rPr>
          <w:sz w:val="20"/>
          <w:szCs w:val="24"/>
          <w:lang w:eastAsia="zh-CN"/>
        </w:rPr>
        <w:t>либо кандидатом, аффилированным с выполняющим функции иностранного агента лицом)</w:t>
      </w:r>
    </w:p>
    <w:p w:rsidR="0086164F" w:rsidRPr="0086164F" w:rsidRDefault="0086164F" w:rsidP="0086164F">
      <w:pPr>
        <w:tabs>
          <w:tab w:val="left" w:pos="9214"/>
        </w:tabs>
      </w:pPr>
      <w:r w:rsidRPr="00843A65">
        <w:rPr>
          <w:sz w:val="20"/>
        </w:rPr>
        <w:t>______________________________________________________________________</w:t>
      </w:r>
      <w:r w:rsidR="00CA7620" w:rsidRPr="00843A65">
        <w:rPr>
          <w:sz w:val="20"/>
        </w:rPr>
        <w:t>___________________________</w:t>
      </w:r>
      <w:r w:rsidRPr="0086164F">
        <w:rPr>
          <w:sz w:val="28"/>
          <w:szCs w:val="28"/>
        </w:rPr>
        <w:t>.</w:t>
      </w:r>
    </w:p>
    <w:p w:rsidR="0086164F" w:rsidRPr="0086164F" w:rsidRDefault="0086164F" w:rsidP="0086164F">
      <w:pPr>
        <w:tabs>
          <w:tab w:val="left" w:pos="10121"/>
        </w:tabs>
      </w:pPr>
      <w:proofErr w:type="gramStart"/>
      <w:r w:rsidRPr="0086164F">
        <w:rPr>
          <w:sz w:val="20"/>
        </w:rPr>
        <w:t xml:space="preserve">(принадлежность к политической партии либо не более чем к одному иному общественному объединению, </w:t>
      </w:r>
      <w:proofErr w:type="gramEnd"/>
    </w:p>
    <w:p w:rsidR="0086164F" w:rsidRPr="0086164F" w:rsidRDefault="0086164F" w:rsidP="0086164F">
      <w:pPr>
        <w:tabs>
          <w:tab w:val="left" w:pos="9214"/>
        </w:tabs>
      </w:pPr>
      <w:r w:rsidRPr="0086164F">
        <w:rPr>
          <w:sz w:val="20"/>
        </w:rPr>
        <w:t>статус в данной политической партии, ином общественном объединении)</w:t>
      </w:r>
    </w:p>
    <w:p w:rsidR="0086164F" w:rsidRPr="0086164F" w:rsidRDefault="0086164F" w:rsidP="0086164F">
      <w:pPr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1169"/>
        <w:gridCol w:w="5572"/>
      </w:tblGrid>
      <w:tr w:rsidR="0086164F" w:rsidRPr="0086164F" w:rsidTr="002873A9">
        <w:tc>
          <w:tcPr>
            <w:tcW w:w="3190" w:type="dxa"/>
            <w:tcBorders>
              <w:bottom w:val="single" w:sz="4" w:space="0" w:color="000000"/>
            </w:tcBorders>
          </w:tcPr>
          <w:p w:rsidR="0086164F" w:rsidRPr="0086164F" w:rsidRDefault="0086164F" w:rsidP="0086164F">
            <w:pPr>
              <w:jc w:val="both"/>
            </w:pPr>
          </w:p>
        </w:tc>
        <w:tc>
          <w:tcPr>
            <w:tcW w:w="1169" w:type="dxa"/>
          </w:tcPr>
          <w:p w:rsidR="0086164F" w:rsidRPr="0086164F" w:rsidRDefault="0086164F" w:rsidP="0086164F">
            <w:pPr>
              <w:jc w:val="both"/>
            </w:pPr>
          </w:p>
        </w:tc>
        <w:tc>
          <w:tcPr>
            <w:tcW w:w="5572" w:type="dxa"/>
            <w:tcBorders>
              <w:bottom w:val="single" w:sz="4" w:space="0" w:color="000000"/>
            </w:tcBorders>
          </w:tcPr>
          <w:p w:rsidR="0086164F" w:rsidRPr="0086164F" w:rsidRDefault="0086164F" w:rsidP="0086164F">
            <w:pPr>
              <w:jc w:val="both"/>
            </w:pPr>
          </w:p>
        </w:tc>
      </w:tr>
      <w:tr w:rsidR="0086164F" w:rsidRPr="0086164F" w:rsidTr="002873A9">
        <w:tc>
          <w:tcPr>
            <w:tcW w:w="3190" w:type="dxa"/>
            <w:tcBorders>
              <w:top w:val="single" w:sz="4" w:space="0" w:color="000000"/>
            </w:tcBorders>
          </w:tcPr>
          <w:p w:rsidR="0086164F" w:rsidRPr="0086164F" w:rsidRDefault="0086164F" w:rsidP="0086164F">
            <w:r w:rsidRPr="0086164F">
              <w:rPr>
                <w:sz w:val="16"/>
              </w:rPr>
              <w:t>(подпись собственноручно)</w:t>
            </w:r>
          </w:p>
        </w:tc>
        <w:tc>
          <w:tcPr>
            <w:tcW w:w="1169" w:type="dxa"/>
          </w:tcPr>
          <w:p w:rsidR="0086164F" w:rsidRPr="0086164F" w:rsidRDefault="0086164F" w:rsidP="0086164F">
            <w:pPr>
              <w:jc w:val="both"/>
              <w:rPr>
                <w:sz w:val="20"/>
              </w:rPr>
            </w:pPr>
          </w:p>
        </w:tc>
        <w:tc>
          <w:tcPr>
            <w:tcW w:w="5572" w:type="dxa"/>
            <w:tcBorders>
              <w:top w:val="single" w:sz="4" w:space="0" w:color="000000"/>
            </w:tcBorders>
          </w:tcPr>
          <w:p w:rsidR="0086164F" w:rsidRPr="0086164F" w:rsidRDefault="0086164F" w:rsidP="0086164F">
            <w:pPr>
              <w:tabs>
                <w:tab w:val="center" w:pos="4961"/>
                <w:tab w:val="left" w:pos="6561"/>
              </w:tabs>
              <w:ind w:left="-108"/>
            </w:pPr>
            <w:r w:rsidRPr="0086164F">
              <w:rPr>
                <w:sz w:val="16"/>
              </w:rPr>
              <w:t>(фамилия, имя, отчество указываются кандидатом собственноручно)</w:t>
            </w:r>
          </w:p>
        </w:tc>
      </w:tr>
    </w:tbl>
    <w:p w:rsidR="0086164F" w:rsidRPr="0086164F" w:rsidRDefault="0086164F" w:rsidP="0086164F">
      <w:pPr>
        <w:spacing w:before="240"/>
        <w:ind w:left="5954"/>
        <w:jc w:val="both"/>
        <w:rPr>
          <w:sz w:val="20"/>
        </w:rPr>
      </w:pPr>
    </w:p>
    <w:p w:rsidR="0086164F" w:rsidRPr="0086164F" w:rsidRDefault="0086164F" w:rsidP="0086164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4253"/>
      </w:pPr>
      <w:r w:rsidRPr="0086164F">
        <w:rPr>
          <w:sz w:val="16"/>
        </w:rPr>
        <w:t>(дата внесения подписи указывается кандидатом собственноручно)</w:t>
      </w:r>
    </w:p>
    <w:p w:rsidR="0086164F" w:rsidRPr="0086164F" w:rsidRDefault="0086164F" w:rsidP="0086164F">
      <w:pPr>
        <w:spacing w:before="240"/>
        <w:ind w:firstLine="567"/>
        <w:jc w:val="both"/>
      </w:pPr>
      <w:r w:rsidRPr="0086164F">
        <w:rPr>
          <w:b/>
          <w:sz w:val="20"/>
        </w:rPr>
        <w:t>Примечания.</w:t>
      </w:r>
      <w:r w:rsidRPr="0086164F">
        <w:rPr>
          <w:sz w:val="20"/>
        </w:rPr>
        <w:t> </w:t>
      </w:r>
    </w:p>
    <w:p w:rsidR="0086164F" w:rsidRPr="0086164F" w:rsidRDefault="0086164F" w:rsidP="0086164F">
      <w:pPr>
        <w:ind w:firstLine="709"/>
        <w:jc w:val="both"/>
      </w:pPr>
      <w:r w:rsidRPr="0086164F">
        <w:rPr>
          <w:sz w:val="20"/>
        </w:rPr>
        <w:t>1. Заявление оформляется рукописным способом либо в машинописном виде. При этом фамилия, имя, отчество  кандидата, подпись  и дата  ее внесения ставятся собственноручно.</w:t>
      </w:r>
    </w:p>
    <w:p w:rsidR="0086164F" w:rsidRPr="0086164F" w:rsidRDefault="0086164F" w:rsidP="0086164F">
      <w:pPr>
        <w:ind w:firstLine="709"/>
        <w:jc w:val="both"/>
        <w:rPr>
          <w:sz w:val="20"/>
          <w:szCs w:val="28"/>
        </w:rPr>
      </w:pPr>
      <w:r w:rsidRPr="0086164F">
        <w:rPr>
          <w:sz w:val="20"/>
        </w:rPr>
        <w:t xml:space="preserve">2. Принадлежность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86164F">
        <w:rPr>
          <w:sz w:val="20"/>
        </w:rPr>
        <w:t>позднее</w:t>
      </w:r>
      <w:proofErr w:type="gramEnd"/>
      <w:r w:rsidRPr="0086164F">
        <w:rPr>
          <w:sz w:val="20"/>
        </w:rPr>
        <w:t xml:space="preserve"> чем за один год до дня голосования в установленном законом порядке, и его статус в ней (в нем) указываются по желанию кандидата в соответствии с</w:t>
      </w:r>
      <w:r w:rsidRPr="0086164F">
        <w:rPr>
          <w:sz w:val="20"/>
          <w:szCs w:val="28"/>
        </w:rPr>
        <w:t xml:space="preserve"> пунктом 2 статьи 23 Закона Красноярского края «О выборах в органы местного самоуправления в Красноярском крае». </w:t>
      </w:r>
    </w:p>
    <w:p w:rsidR="0086164F" w:rsidRPr="0086164F" w:rsidRDefault="0086164F" w:rsidP="0086164F">
      <w:pPr>
        <w:ind w:firstLine="709"/>
        <w:jc w:val="both"/>
      </w:pPr>
      <w:r w:rsidRPr="0086164F">
        <w:rPr>
          <w:sz w:val="20"/>
        </w:rPr>
        <w:t>3.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86164F" w:rsidRPr="0086164F" w:rsidRDefault="0086164F" w:rsidP="0086164F">
      <w:pPr>
        <w:ind w:firstLine="709"/>
        <w:jc w:val="both"/>
      </w:pPr>
      <w:r w:rsidRPr="0086164F">
        <w:rPr>
          <w:sz w:val="20"/>
        </w:rPr>
        <w:t xml:space="preserve">4. </w:t>
      </w:r>
      <w:proofErr w:type="gramStart"/>
      <w:r w:rsidRPr="0086164F">
        <w:rPr>
          <w:sz w:val="20"/>
        </w:rPr>
        <w:t>Сведения о судимости кандидата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</w:r>
      <w:proofErr w:type="gramEnd"/>
      <w:r w:rsidRPr="0086164F">
        <w:rPr>
          <w:sz w:val="20"/>
        </w:rPr>
        <w:t xml:space="preserve">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86164F" w:rsidRPr="0086164F" w:rsidRDefault="0086164F" w:rsidP="0086164F">
      <w:pPr>
        <w:ind w:firstLine="709"/>
        <w:jc w:val="both"/>
      </w:pPr>
      <w:r w:rsidRPr="0086164F">
        <w:rPr>
          <w:sz w:val="20"/>
        </w:rPr>
        <w:t>5. При отсутствии идентификационного номера налогоплательщика слова «ИНН - » не воспроизводятся.</w:t>
      </w:r>
    </w:p>
    <w:p w:rsidR="0086164F" w:rsidRPr="0086164F" w:rsidRDefault="0086164F" w:rsidP="0086164F">
      <w:pPr>
        <w:ind w:firstLine="709"/>
        <w:jc w:val="both"/>
      </w:pPr>
      <w:r w:rsidRPr="0086164F">
        <w:rPr>
          <w:sz w:val="20"/>
        </w:rPr>
        <w:t>6. При отсутствии сведений о профессиональном образовании слова «профессиональное образование - » не воспроизводятся.</w:t>
      </w:r>
    </w:p>
    <w:p w:rsidR="0086164F" w:rsidRPr="0086164F" w:rsidRDefault="0086164F" w:rsidP="0086164F">
      <w:pPr>
        <w:ind w:firstLine="709"/>
        <w:jc w:val="both"/>
        <w:rPr>
          <w:sz w:val="20"/>
          <w:szCs w:val="24"/>
          <w:lang w:eastAsia="zh-CN"/>
        </w:rPr>
      </w:pPr>
      <w:proofErr w:type="gramStart"/>
      <w:r w:rsidRPr="0086164F">
        <w:rPr>
          <w:sz w:val="20"/>
        </w:rPr>
        <w:t>7.</w:t>
      </w:r>
      <w:r w:rsidRPr="0086164F">
        <w:rPr>
          <w:sz w:val="20"/>
          <w:szCs w:val="24"/>
          <w:lang w:eastAsia="zh-CN"/>
        </w:rPr>
        <w:t>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аффилированным с выполняющим функции иностранного агента лицом, указывается «кандидат, аффилированный с выполняющим функции иностранного агента лицом».</w:t>
      </w:r>
      <w:proofErr w:type="gramEnd"/>
    </w:p>
    <w:p w:rsidR="0086164F" w:rsidRPr="0086164F" w:rsidRDefault="0086164F" w:rsidP="0086164F">
      <w:pPr>
        <w:ind w:firstLine="709"/>
        <w:jc w:val="both"/>
        <w:rPr>
          <w:sz w:val="20"/>
          <w:szCs w:val="24"/>
          <w:lang w:eastAsia="zh-CN"/>
        </w:rPr>
      </w:pPr>
      <w:r w:rsidRPr="0086164F">
        <w:rPr>
          <w:sz w:val="20"/>
          <w:szCs w:val="24"/>
          <w:lang w:eastAsia="zh-CN"/>
        </w:rPr>
        <w:t xml:space="preserve">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в </w:t>
      </w:r>
      <w:proofErr w:type="gramStart"/>
      <w:r w:rsidRPr="0086164F">
        <w:rPr>
          <w:sz w:val="20"/>
          <w:szCs w:val="24"/>
          <w:lang w:eastAsia="zh-CN"/>
        </w:rPr>
        <w:t>заявлении</w:t>
      </w:r>
      <w:proofErr w:type="gramEnd"/>
      <w:r w:rsidRPr="0086164F">
        <w:rPr>
          <w:sz w:val="20"/>
          <w:szCs w:val="24"/>
          <w:lang w:eastAsia="zh-CN"/>
        </w:rPr>
        <w:t xml:space="preserve"> о согласии баллотироваться не указываются.»</w:t>
      </w:r>
    </w:p>
    <w:p w:rsidR="0086164F" w:rsidRPr="0086164F" w:rsidRDefault="0086164F" w:rsidP="0086164F">
      <w:pPr>
        <w:jc w:val="both"/>
      </w:pPr>
    </w:p>
    <w:p w:rsidR="009C22D7" w:rsidRDefault="009C22D7" w:rsidP="009C22D7">
      <w:pPr>
        <w:spacing w:line="256" w:lineRule="auto"/>
        <w:ind w:left="40" w:right="5602"/>
        <w:rPr>
          <w:szCs w:val="28"/>
        </w:rPr>
        <w:sectPr w:rsidR="009C22D7">
          <w:pgSz w:w="11906" w:h="16838"/>
          <w:pgMar w:top="1134" w:right="1196" w:bottom="1134" w:left="870" w:header="720" w:footer="720" w:gutter="0"/>
          <w:cols w:space="720"/>
          <w:docGrid w:linePitch="360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121"/>
      </w:tblGrid>
      <w:tr w:rsidR="0086164F" w:rsidRPr="000B5FB2" w:rsidTr="002873A9">
        <w:trPr>
          <w:jc w:val="right"/>
        </w:trPr>
        <w:tc>
          <w:tcPr>
            <w:tcW w:w="6121" w:type="dxa"/>
          </w:tcPr>
          <w:p w:rsidR="0086164F" w:rsidRPr="000B5FB2" w:rsidRDefault="0086164F" w:rsidP="002873A9">
            <w:r>
              <w:rPr>
                <w:sz w:val="20"/>
              </w:rPr>
              <w:lastRenderedPageBreak/>
              <w:t>«</w:t>
            </w:r>
            <w:r w:rsidRPr="000B5FB2">
              <w:rPr>
                <w:sz w:val="20"/>
              </w:rPr>
              <w:t>Приложение №6</w:t>
            </w:r>
          </w:p>
          <w:p w:rsidR="0086164F" w:rsidRPr="000B5FB2" w:rsidRDefault="0086164F" w:rsidP="002873A9">
            <w:r w:rsidRPr="000B5FB2">
              <w:rPr>
                <w:sz w:val="20"/>
              </w:rPr>
              <w:t>к Перечню и формам документов, представляемых избирательными объединениями и кандидатами  в избирательные комиссии при проведении выборов депутатов представительного органа муниципального образования</w:t>
            </w:r>
          </w:p>
          <w:p w:rsidR="0086164F" w:rsidRPr="000B5FB2" w:rsidRDefault="0086164F" w:rsidP="002873A9">
            <w:pPr>
              <w:jc w:val="both"/>
            </w:pPr>
          </w:p>
        </w:tc>
      </w:tr>
    </w:tbl>
    <w:p w:rsidR="0086164F" w:rsidRPr="000B5FB2" w:rsidRDefault="0086164F" w:rsidP="0086164F">
      <w:pPr>
        <w:rPr>
          <w:b/>
          <w:color w:val="000000"/>
        </w:rPr>
      </w:pPr>
    </w:p>
    <w:tbl>
      <w:tblPr>
        <w:tblW w:w="0" w:type="auto"/>
        <w:tblInd w:w="4411" w:type="dxa"/>
        <w:tblLayout w:type="fixed"/>
        <w:tblLook w:val="0000" w:firstRow="0" w:lastRow="0" w:firstColumn="0" w:lastColumn="0" w:noHBand="0" w:noVBand="0"/>
      </w:tblPr>
      <w:tblGrid>
        <w:gridCol w:w="6075"/>
      </w:tblGrid>
      <w:tr w:rsidR="0086164F" w:rsidRPr="000B5FB2" w:rsidTr="002873A9">
        <w:tc>
          <w:tcPr>
            <w:tcW w:w="6075" w:type="dxa"/>
          </w:tcPr>
          <w:p w:rsidR="0086164F" w:rsidRPr="00342680" w:rsidRDefault="0086164F" w:rsidP="00342680">
            <w:pPr>
              <w:ind w:firstLine="1118"/>
              <w:jc w:val="both"/>
              <w:rPr>
                <w:szCs w:val="24"/>
              </w:rPr>
            </w:pPr>
            <w:r w:rsidRPr="00342680">
              <w:rPr>
                <w:color w:val="000000"/>
                <w:szCs w:val="24"/>
              </w:rPr>
              <w:t>В окружную избирательную комиссию</w:t>
            </w:r>
          </w:p>
          <w:p w:rsidR="00342680" w:rsidRDefault="00342680" w:rsidP="00342680">
            <w:pPr>
              <w:ind w:firstLine="111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  <w:r w:rsidR="00905240">
              <w:rPr>
                <w:color w:val="000000"/>
              </w:rPr>
              <w:t>в</w:t>
            </w:r>
            <w:r w:rsidR="00B325D1">
              <w:rPr>
                <w:color w:val="000000"/>
              </w:rPr>
              <w:t>ыборам</w:t>
            </w:r>
            <w:r>
              <w:rPr>
                <w:color w:val="000000"/>
              </w:rPr>
              <w:t xml:space="preserve"> депутатов</w:t>
            </w:r>
            <w:r w:rsidR="00B325D1">
              <w:rPr>
                <w:color w:val="000000"/>
              </w:rPr>
              <w:t xml:space="preserve"> </w:t>
            </w:r>
            <w:r w:rsidR="00905240">
              <w:rPr>
                <w:color w:val="000000"/>
              </w:rPr>
              <w:t xml:space="preserve">Манского районного </w:t>
            </w:r>
          </w:p>
          <w:p w:rsidR="00342680" w:rsidRDefault="00905240" w:rsidP="00342680">
            <w:pPr>
              <w:ind w:firstLine="111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совета депутатов седьмого созыва </w:t>
            </w:r>
          </w:p>
          <w:p w:rsidR="0086164F" w:rsidRPr="00342680" w:rsidRDefault="00B325D1" w:rsidP="00342680">
            <w:pPr>
              <w:ind w:firstLine="1118"/>
              <w:jc w:val="both"/>
              <w:rPr>
                <w:color w:val="000000"/>
              </w:rPr>
            </w:pPr>
            <w:r>
              <w:rPr>
                <w:color w:val="000000"/>
              </w:rPr>
              <w:t>по одномандатному округу № __</w:t>
            </w:r>
          </w:p>
        </w:tc>
      </w:tr>
    </w:tbl>
    <w:p w:rsidR="0086164F" w:rsidRPr="000B5FB2" w:rsidRDefault="0086164F" w:rsidP="0086164F">
      <w:pPr>
        <w:rPr>
          <w:b/>
          <w:color w:val="000000"/>
        </w:rPr>
      </w:pPr>
    </w:p>
    <w:p w:rsidR="0086164F" w:rsidRPr="002B7DB8" w:rsidRDefault="0086164F" w:rsidP="0086164F">
      <w:pPr>
        <w:rPr>
          <w:sz w:val="28"/>
          <w:szCs w:val="28"/>
        </w:rPr>
      </w:pPr>
      <w:r w:rsidRPr="002B7DB8">
        <w:rPr>
          <w:b/>
          <w:color w:val="000000"/>
          <w:sz w:val="28"/>
          <w:szCs w:val="28"/>
        </w:rPr>
        <w:t>Заявление</w:t>
      </w:r>
    </w:p>
    <w:p w:rsidR="0086164F" w:rsidRPr="002B7DB8" w:rsidRDefault="0086164F" w:rsidP="0086164F">
      <w:pPr>
        <w:rPr>
          <w:b/>
          <w:color w:val="000000"/>
          <w:sz w:val="28"/>
          <w:szCs w:val="28"/>
        </w:rPr>
      </w:pPr>
    </w:p>
    <w:p w:rsidR="0086164F" w:rsidRPr="00637BBB" w:rsidRDefault="0086164F" w:rsidP="002873A9">
      <w:pPr>
        <w:ind w:firstLine="708"/>
        <w:jc w:val="both"/>
        <w:rPr>
          <w:szCs w:val="24"/>
        </w:rPr>
      </w:pPr>
      <w:r w:rsidRPr="00637BBB">
        <w:rPr>
          <w:color w:val="000000"/>
          <w:szCs w:val="24"/>
          <w:lang w:bidi="ru-RU"/>
        </w:rPr>
        <w:t xml:space="preserve">Я, </w:t>
      </w:r>
      <w:r w:rsidRPr="001C668C">
        <w:rPr>
          <w:color w:val="000000"/>
          <w:szCs w:val="24"/>
          <w:lang w:bidi="ru-RU"/>
        </w:rPr>
        <w:t>___________________________________________________________________________</w:t>
      </w:r>
      <w:r w:rsidR="00637BBB" w:rsidRPr="001C668C">
        <w:rPr>
          <w:color w:val="000000"/>
          <w:szCs w:val="24"/>
          <w:lang w:bidi="ru-RU"/>
        </w:rPr>
        <w:t>__</w:t>
      </w:r>
      <w:r w:rsidRPr="00637BBB">
        <w:rPr>
          <w:color w:val="000000"/>
          <w:szCs w:val="24"/>
          <w:lang w:bidi="ru-RU"/>
        </w:rPr>
        <w:t>,</w:t>
      </w:r>
    </w:p>
    <w:p w:rsidR="0086164F" w:rsidRPr="000B5FB2" w:rsidRDefault="0086164F" w:rsidP="002873A9">
      <w:pPr>
        <w:ind w:left="2124" w:firstLine="708"/>
        <w:jc w:val="both"/>
      </w:pPr>
      <w:r w:rsidRPr="000B5FB2">
        <w:rPr>
          <w:sz w:val="20"/>
        </w:rPr>
        <w:t>(фамилия, имя, отчество кандидата)</w:t>
      </w:r>
    </w:p>
    <w:p w:rsidR="0086164F" w:rsidRPr="000B5FB2" w:rsidRDefault="0086164F" w:rsidP="002873A9">
      <w:pPr>
        <w:jc w:val="both"/>
      </w:pPr>
      <w:r w:rsidRPr="002873A9">
        <w:rPr>
          <w:szCs w:val="24"/>
        </w:rPr>
        <w:t xml:space="preserve">даю согласие баллотироваться кандидатом в депутаты </w:t>
      </w:r>
      <w:r w:rsidRPr="001C668C">
        <w:t>________________________________</w:t>
      </w:r>
      <w:r w:rsidR="00637BBB" w:rsidRPr="001C668C">
        <w:t>______</w:t>
      </w:r>
    </w:p>
    <w:p w:rsidR="0086164F" w:rsidRPr="000B5FB2" w:rsidRDefault="0086164F" w:rsidP="002873A9">
      <w:pPr>
        <w:ind w:left="5669" w:firstLine="703"/>
        <w:jc w:val="both"/>
      </w:pPr>
      <w:proofErr w:type="gramStart"/>
      <w:r w:rsidRPr="000B5FB2">
        <w:rPr>
          <w:color w:val="000000"/>
          <w:sz w:val="20"/>
        </w:rPr>
        <w:t>(наименование</w:t>
      </w:r>
      <w:proofErr w:type="gramEnd"/>
    </w:p>
    <w:p w:rsidR="0086164F" w:rsidRPr="001C668C" w:rsidRDefault="0086164F" w:rsidP="002873A9">
      <w:pPr>
        <w:jc w:val="both"/>
      </w:pPr>
      <w:r w:rsidRPr="001C668C">
        <w:t>______________________________________________________</w:t>
      </w:r>
      <w:r w:rsidR="00637BBB" w:rsidRPr="001C668C">
        <w:t>_______________________________</w:t>
      </w:r>
    </w:p>
    <w:p w:rsidR="0086164F" w:rsidRPr="000B5FB2" w:rsidRDefault="0086164F" w:rsidP="002873A9">
      <w:pPr>
        <w:jc w:val="both"/>
      </w:pPr>
      <w:r w:rsidRPr="000B5FB2">
        <w:rPr>
          <w:color w:val="000000"/>
          <w:sz w:val="20"/>
        </w:rPr>
        <w:t xml:space="preserve"> представительного органа муниципального образования)</w:t>
      </w:r>
    </w:p>
    <w:p w:rsidR="0086164F" w:rsidRPr="002873A9" w:rsidRDefault="00905240" w:rsidP="002873A9">
      <w:pPr>
        <w:jc w:val="both"/>
        <w:rPr>
          <w:szCs w:val="24"/>
        </w:rPr>
      </w:pPr>
      <w:r>
        <w:rPr>
          <w:szCs w:val="24"/>
        </w:rPr>
        <w:t>по одномандатному</w:t>
      </w:r>
      <w:r w:rsidR="0086164F" w:rsidRPr="002873A9">
        <w:rPr>
          <w:szCs w:val="24"/>
        </w:rPr>
        <w:t xml:space="preserve"> избирательному округу №___, как кандидат, выдвинутый в порядке самовыдвижения. </w:t>
      </w:r>
    </w:p>
    <w:p w:rsidR="0086164F" w:rsidRPr="002873A9" w:rsidRDefault="0086164F" w:rsidP="002873A9">
      <w:pPr>
        <w:ind w:firstLine="567"/>
        <w:jc w:val="both"/>
        <w:rPr>
          <w:u w:val="single"/>
        </w:rPr>
      </w:pPr>
      <w:r w:rsidRPr="002873A9">
        <w:rPr>
          <w:szCs w:val="24"/>
        </w:rPr>
        <w:t>В случае избрания депутатом</w:t>
      </w:r>
      <w:r w:rsidRPr="001C668C">
        <w:t>____________________________________________________</w:t>
      </w:r>
      <w:r w:rsidR="00310107" w:rsidRPr="001C668C">
        <w:t>____</w:t>
      </w:r>
    </w:p>
    <w:p w:rsidR="0086164F" w:rsidRPr="000B5FB2" w:rsidRDefault="0086164F" w:rsidP="002873A9">
      <w:pPr>
        <w:ind w:left="3572"/>
        <w:jc w:val="both"/>
      </w:pPr>
      <w:r w:rsidRPr="000B5FB2">
        <w:rPr>
          <w:color w:val="000000"/>
          <w:sz w:val="20"/>
        </w:rPr>
        <w:t>(наименование  представительного органа муниципального образования)</w:t>
      </w:r>
    </w:p>
    <w:p w:rsidR="0086164F" w:rsidRPr="002873A9" w:rsidRDefault="0086164F" w:rsidP="002873A9">
      <w:pPr>
        <w:jc w:val="both"/>
        <w:rPr>
          <w:u w:val="single"/>
        </w:rPr>
      </w:pPr>
      <w:r w:rsidRPr="00637BBB">
        <w:rPr>
          <w:szCs w:val="24"/>
        </w:rPr>
        <w:t xml:space="preserve">обязуюсь в пятидневный срок с момента извещения меня об избрании депутатом </w:t>
      </w:r>
      <w:r w:rsidRPr="001C668C">
        <w:t>______________________________________________________________________________________</w:t>
      </w:r>
    </w:p>
    <w:p w:rsidR="0086164F" w:rsidRPr="000B5FB2" w:rsidRDefault="0086164F" w:rsidP="002873A9">
      <w:pPr>
        <w:ind w:left="1276"/>
        <w:jc w:val="both"/>
      </w:pPr>
      <w:r w:rsidRPr="000B5FB2">
        <w:rPr>
          <w:color w:val="000000"/>
          <w:sz w:val="20"/>
        </w:rPr>
        <w:t>(наименование представительного органа муниципального образования)</w:t>
      </w:r>
    </w:p>
    <w:p w:rsidR="0086164F" w:rsidRPr="000B5FB2" w:rsidRDefault="0086164F" w:rsidP="002873A9">
      <w:pPr>
        <w:jc w:val="both"/>
      </w:pPr>
      <w:r w:rsidRPr="002873A9">
        <w:rPr>
          <w:szCs w:val="24"/>
        </w:rPr>
        <w:t>представить в окружную избирательную комиссию копию приказа (иного документа) об освобождении от обязанностей,  несовместимых со статусом депутата</w:t>
      </w:r>
      <w:r w:rsidRPr="000B5FB2">
        <w:t xml:space="preserve"> </w:t>
      </w:r>
      <w:r w:rsidRPr="001C668C">
        <w:t>_____________________________________________________________________________________</w:t>
      </w:r>
      <w:r w:rsidRPr="002B7DB8">
        <w:rPr>
          <w:sz w:val="28"/>
          <w:szCs w:val="28"/>
        </w:rPr>
        <w:t>,</w:t>
      </w:r>
    </w:p>
    <w:p w:rsidR="0086164F" w:rsidRPr="000B5FB2" w:rsidRDefault="0086164F" w:rsidP="002873A9">
      <w:pPr>
        <w:ind w:left="1134"/>
        <w:jc w:val="both"/>
      </w:pPr>
      <w:r w:rsidRPr="000B5FB2">
        <w:rPr>
          <w:sz w:val="20"/>
        </w:rPr>
        <w:t>(наименование представительного органа муниципального образования)</w:t>
      </w:r>
    </w:p>
    <w:p w:rsidR="0086164F" w:rsidRPr="002873A9" w:rsidRDefault="0086164F" w:rsidP="002873A9">
      <w:pPr>
        <w:jc w:val="both"/>
        <w:rPr>
          <w:szCs w:val="24"/>
        </w:rPr>
      </w:pPr>
      <w:r w:rsidRPr="002873A9">
        <w:rPr>
          <w:szCs w:val="24"/>
        </w:rPr>
        <w:t xml:space="preserve">либо копию документа, удостоверяющего, что мною в установленный срок подано заявление об освобождении от указанных обязанностей. </w:t>
      </w:r>
    </w:p>
    <w:p w:rsidR="0086164F" w:rsidRPr="000B5FB2" w:rsidRDefault="0086164F" w:rsidP="002873A9">
      <w:pPr>
        <w:ind w:firstLine="708"/>
        <w:jc w:val="both"/>
      </w:pPr>
      <w:r w:rsidRPr="002873A9">
        <w:rPr>
          <w:szCs w:val="24"/>
        </w:rPr>
        <w:t xml:space="preserve">Подтверждаю, что я не давал согласия избирательному объединению на включение меня в состав </w:t>
      </w:r>
      <w:proofErr w:type="spellStart"/>
      <w:r w:rsidRPr="002873A9">
        <w:rPr>
          <w:szCs w:val="24"/>
        </w:rPr>
        <w:t>общетерриториального</w:t>
      </w:r>
      <w:proofErr w:type="spellEnd"/>
      <w:r w:rsidRPr="002873A9">
        <w:rPr>
          <w:szCs w:val="24"/>
        </w:rPr>
        <w:t xml:space="preserve"> списка кандидатов, на выдвижение меня кандидатом по одномандатно</w:t>
      </w:r>
      <w:r w:rsidR="00905240">
        <w:rPr>
          <w:szCs w:val="24"/>
        </w:rPr>
        <w:t>му</w:t>
      </w:r>
      <w:r w:rsidRPr="002873A9">
        <w:rPr>
          <w:szCs w:val="24"/>
        </w:rPr>
        <w:t xml:space="preserve"> избирательному округу и не выдвигал свою кандидатуру в порядке самовыдвижения по какому-либо иному одномандатному избирательному округу на выборах депутатов</w:t>
      </w:r>
      <w:r w:rsidRPr="002B7DB8">
        <w:rPr>
          <w:sz w:val="28"/>
          <w:szCs w:val="28"/>
        </w:rPr>
        <w:t xml:space="preserve"> </w:t>
      </w:r>
      <w:r w:rsidRPr="001C668C">
        <w:t>_____________________________________________________________________________________</w:t>
      </w:r>
      <w:r w:rsidRPr="002B7DB8">
        <w:rPr>
          <w:sz w:val="28"/>
          <w:szCs w:val="28"/>
        </w:rPr>
        <w:t>.</w:t>
      </w:r>
    </w:p>
    <w:p w:rsidR="0086164F" w:rsidRPr="000B5FB2" w:rsidRDefault="0086164F" w:rsidP="002873A9">
      <w:pPr>
        <w:jc w:val="both"/>
      </w:pPr>
      <w:r w:rsidRPr="000B5FB2">
        <w:rPr>
          <w:sz w:val="20"/>
        </w:rPr>
        <w:t>(наименование представительного органа муниципального образования)</w:t>
      </w:r>
    </w:p>
    <w:p w:rsidR="0086164F" w:rsidRPr="002873A9" w:rsidRDefault="0086164F" w:rsidP="002873A9">
      <w:pPr>
        <w:ind w:firstLine="567"/>
        <w:jc w:val="both"/>
        <w:rPr>
          <w:szCs w:val="24"/>
        </w:rPr>
      </w:pPr>
      <w:r w:rsidRPr="002873A9">
        <w:rPr>
          <w:color w:val="000000"/>
          <w:szCs w:val="24"/>
          <w:lang w:bidi="ru-RU"/>
        </w:rPr>
        <w:t>О себе сообщаю следующие сведения: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425"/>
        <w:gridCol w:w="1700"/>
        <w:gridCol w:w="227"/>
        <w:gridCol w:w="906"/>
        <w:gridCol w:w="2582"/>
        <w:gridCol w:w="1417"/>
      </w:tblGrid>
      <w:tr w:rsidR="0086164F" w:rsidRPr="002873A9" w:rsidTr="00310107">
        <w:tc>
          <w:tcPr>
            <w:tcW w:w="2127" w:type="dxa"/>
          </w:tcPr>
          <w:p w:rsidR="0086164F" w:rsidRPr="002873A9" w:rsidRDefault="0086164F" w:rsidP="002873A9">
            <w:pPr>
              <w:jc w:val="both"/>
              <w:rPr>
                <w:szCs w:val="24"/>
              </w:rPr>
            </w:pPr>
            <w:r w:rsidRPr="002873A9">
              <w:rPr>
                <w:szCs w:val="24"/>
              </w:rPr>
              <w:t>дата рождения –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86164F" w:rsidRPr="002873A9" w:rsidRDefault="0086164F" w:rsidP="002873A9">
            <w:pPr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:rsidR="0086164F" w:rsidRPr="002873A9" w:rsidRDefault="0086164F" w:rsidP="002873A9">
            <w:pPr>
              <w:jc w:val="both"/>
              <w:rPr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</w:tcPr>
          <w:p w:rsidR="0086164F" w:rsidRPr="002873A9" w:rsidRDefault="0086164F" w:rsidP="002873A9">
            <w:pPr>
              <w:jc w:val="both"/>
              <w:rPr>
                <w:szCs w:val="24"/>
              </w:rPr>
            </w:pPr>
          </w:p>
        </w:tc>
        <w:tc>
          <w:tcPr>
            <w:tcW w:w="227" w:type="dxa"/>
          </w:tcPr>
          <w:p w:rsidR="0086164F" w:rsidRPr="002873A9" w:rsidRDefault="0086164F" w:rsidP="002873A9">
            <w:pPr>
              <w:jc w:val="both"/>
              <w:rPr>
                <w:szCs w:val="24"/>
              </w:rPr>
            </w:pPr>
          </w:p>
        </w:tc>
        <w:tc>
          <w:tcPr>
            <w:tcW w:w="906" w:type="dxa"/>
            <w:tcBorders>
              <w:bottom w:val="single" w:sz="4" w:space="0" w:color="000000"/>
            </w:tcBorders>
          </w:tcPr>
          <w:p w:rsidR="0086164F" w:rsidRPr="002873A9" w:rsidRDefault="0086164F" w:rsidP="002873A9">
            <w:pPr>
              <w:jc w:val="both"/>
              <w:rPr>
                <w:szCs w:val="24"/>
              </w:rPr>
            </w:pPr>
          </w:p>
        </w:tc>
        <w:tc>
          <w:tcPr>
            <w:tcW w:w="2582" w:type="dxa"/>
          </w:tcPr>
          <w:p w:rsidR="0086164F" w:rsidRPr="002873A9" w:rsidRDefault="0086164F" w:rsidP="002873A9">
            <w:pPr>
              <w:jc w:val="both"/>
              <w:rPr>
                <w:szCs w:val="24"/>
              </w:rPr>
            </w:pPr>
            <w:r w:rsidRPr="002873A9">
              <w:rPr>
                <w:szCs w:val="24"/>
              </w:rPr>
              <w:t>года, место рождения –</w:t>
            </w:r>
          </w:p>
        </w:tc>
        <w:tc>
          <w:tcPr>
            <w:tcW w:w="1417" w:type="dxa"/>
          </w:tcPr>
          <w:p w:rsidR="0086164F" w:rsidRPr="002873A9" w:rsidRDefault="00310107" w:rsidP="00310107">
            <w:pPr>
              <w:ind w:left="-28"/>
              <w:jc w:val="both"/>
              <w:rPr>
                <w:szCs w:val="24"/>
              </w:rPr>
            </w:pPr>
            <w:r>
              <w:rPr>
                <w:szCs w:val="24"/>
              </w:rPr>
              <w:t>___________</w:t>
            </w:r>
          </w:p>
        </w:tc>
      </w:tr>
      <w:tr w:rsidR="0086164F" w:rsidRPr="000B5FB2" w:rsidTr="00310107">
        <w:tc>
          <w:tcPr>
            <w:tcW w:w="2127" w:type="dxa"/>
          </w:tcPr>
          <w:p w:rsidR="0086164F" w:rsidRPr="000B5FB2" w:rsidRDefault="0086164F" w:rsidP="002873A9">
            <w:pPr>
              <w:jc w:val="both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86164F" w:rsidRPr="000B5FB2" w:rsidRDefault="002873A9" w:rsidP="002873A9">
            <w:pPr>
              <w:jc w:val="both"/>
            </w:pPr>
            <w:r>
              <w:rPr>
                <w:sz w:val="20"/>
              </w:rPr>
              <w:t xml:space="preserve"> </w:t>
            </w:r>
            <w:r w:rsidR="0086164F" w:rsidRPr="000B5FB2">
              <w:rPr>
                <w:sz w:val="20"/>
              </w:rPr>
              <w:t>(число)</w:t>
            </w:r>
          </w:p>
        </w:tc>
        <w:tc>
          <w:tcPr>
            <w:tcW w:w="425" w:type="dxa"/>
          </w:tcPr>
          <w:p w:rsidR="0086164F" w:rsidRPr="000B5FB2" w:rsidRDefault="0086164F" w:rsidP="002873A9">
            <w:pPr>
              <w:jc w:val="bot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</w:tcBorders>
          </w:tcPr>
          <w:p w:rsidR="0086164F" w:rsidRPr="000B5FB2" w:rsidRDefault="002873A9" w:rsidP="002873A9">
            <w:pPr>
              <w:jc w:val="both"/>
            </w:pPr>
            <w:r>
              <w:rPr>
                <w:sz w:val="20"/>
              </w:rPr>
              <w:t xml:space="preserve">        </w:t>
            </w:r>
            <w:r w:rsidR="0086164F" w:rsidRPr="000B5FB2">
              <w:rPr>
                <w:sz w:val="20"/>
              </w:rPr>
              <w:t>(месяц)</w:t>
            </w:r>
          </w:p>
        </w:tc>
        <w:tc>
          <w:tcPr>
            <w:tcW w:w="227" w:type="dxa"/>
          </w:tcPr>
          <w:p w:rsidR="0086164F" w:rsidRPr="000B5FB2" w:rsidRDefault="0086164F" w:rsidP="002873A9">
            <w:pPr>
              <w:jc w:val="both"/>
              <w:rPr>
                <w:sz w:val="16"/>
              </w:rPr>
            </w:pPr>
          </w:p>
        </w:tc>
        <w:tc>
          <w:tcPr>
            <w:tcW w:w="906" w:type="dxa"/>
            <w:tcBorders>
              <w:top w:val="single" w:sz="4" w:space="0" w:color="000000"/>
            </w:tcBorders>
          </w:tcPr>
          <w:p w:rsidR="0086164F" w:rsidRPr="000B5FB2" w:rsidRDefault="0086164F" w:rsidP="002873A9">
            <w:pPr>
              <w:jc w:val="both"/>
              <w:rPr>
                <w:sz w:val="16"/>
              </w:rPr>
            </w:pPr>
          </w:p>
        </w:tc>
        <w:tc>
          <w:tcPr>
            <w:tcW w:w="2582" w:type="dxa"/>
          </w:tcPr>
          <w:p w:rsidR="0086164F" w:rsidRPr="000B5FB2" w:rsidRDefault="0086164F" w:rsidP="002873A9">
            <w:pPr>
              <w:jc w:val="both"/>
              <w:rPr>
                <w:sz w:val="16"/>
              </w:rPr>
            </w:pPr>
          </w:p>
        </w:tc>
        <w:tc>
          <w:tcPr>
            <w:tcW w:w="1417" w:type="dxa"/>
          </w:tcPr>
          <w:p w:rsidR="0086164F" w:rsidRPr="000B5FB2" w:rsidRDefault="0086164F" w:rsidP="002873A9">
            <w:pPr>
              <w:jc w:val="both"/>
              <w:rPr>
                <w:sz w:val="16"/>
              </w:rPr>
            </w:pPr>
          </w:p>
        </w:tc>
      </w:tr>
    </w:tbl>
    <w:p w:rsidR="0086164F" w:rsidRPr="001C668C" w:rsidRDefault="002873A9" w:rsidP="002873A9">
      <w:pPr>
        <w:jc w:val="both"/>
        <w:rPr>
          <w:sz w:val="2"/>
        </w:rPr>
      </w:pPr>
      <w:r w:rsidRPr="001C668C">
        <w:t>______________________________________________________</w:t>
      </w:r>
      <w:r w:rsidR="00310107" w:rsidRPr="001C668C">
        <w:t>_______________________________</w:t>
      </w:r>
    </w:p>
    <w:p w:rsidR="0086164F" w:rsidRPr="000B5FB2" w:rsidRDefault="0086164F" w:rsidP="00310107">
      <w:pPr>
        <w:jc w:val="both"/>
      </w:pPr>
      <w:r w:rsidRPr="002873A9">
        <w:rPr>
          <w:szCs w:val="24"/>
        </w:rPr>
        <w:t>адрес места жительства</w:t>
      </w:r>
      <w:r w:rsidRPr="002B7DB8">
        <w:rPr>
          <w:sz w:val="28"/>
          <w:szCs w:val="28"/>
        </w:rPr>
        <w:t xml:space="preserve"> –</w:t>
      </w:r>
      <w:r w:rsidR="00310107">
        <w:t xml:space="preserve"> </w:t>
      </w:r>
      <w:r w:rsidR="00310107" w:rsidRPr="001C668C">
        <w:t>_________________________</w:t>
      </w:r>
      <w:r w:rsidRPr="001C668C">
        <w:t>_________________</w:t>
      </w:r>
      <w:r w:rsidR="00310107" w:rsidRPr="001C668C">
        <w:t>_____</w:t>
      </w:r>
      <w:r w:rsidRPr="001C668C">
        <w:t>_________</w:t>
      </w:r>
      <w:r w:rsidR="00310107" w:rsidRPr="001C668C">
        <w:t>______</w:t>
      </w:r>
      <w:r w:rsidRPr="002B7DB8">
        <w:rPr>
          <w:sz w:val="28"/>
          <w:szCs w:val="28"/>
        </w:rPr>
        <w:t>,</w:t>
      </w:r>
    </w:p>
    <w:p w:rsidR="0086164F" w:rsidRPr="000B5FB2" w:rsidRDefault="0086164F" w:rsidP="002873A9">
      <w:pPr>
        <w:ind w:left="2694" w:right="-1"/>
        <w:jc w:val="both"/>
      </w:pPr>
      <w:proofErr w:type="gramStart"/>
      <w:r w:rsidRPr="000B5FB2">
        <w:rPr>
          <w:sz w:val="20"/>
        </w:rPr>
        <w:t>(наименование субъекта Российской Федерации, района, города, иного населенного пункта, улицы, номер дома, корпуса, квартиры)</w:t>
      </w:r>
      <w:proofErr w:type="gramEnd"/>
    </w:p>
    <w:p w:rsidR="0086164F" w:rsidRPr="002873A9" w:rsidRDefault="0086164F" w:rsidP="002873A9">
      <w:pPr>
        <w:jc w:val="both"/>
        <w:rPr>
          <w:szCs w:val="24"/>
        </w:rPr>
      </w:pPr>
      <w:r w:rsidRPr="002873A9">
        <w:rPr>
          <w:szCs w:val="24"/>
        </w:rPr>
        <w:t>вид документа –</w:t>
      </w:r>
      <w:r w:rsidRPr="001C668C">
        <w:rPr>
          <w:szCs w:val="24"/>
        </w:rPr>
        <w:t>_____________________________________________________________________</w:t>
      </w:r>
      <w:r w:rsidRPr="002873A9">
        <w:rPr>
          <w:szCs w:val="24"/>
        </w:rPr>
        <w:t>,</w:t>
      </w:r>
    </w:p>
    <w:p w:rsidR="0086164F" w:rsidRPr="000B5FB2" w:rsidRDefault="0086164F" w:rsidP="002873A9">
      <w:pPr>
        <w:tabs>
          <w:tab w:val="left" w:pos="425"/>
          <w:tab w:val="left" w:pos="3047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  <w:r w:rsidRPr="000B5FB2">
        <w:tab/>
      </w:r>
      <w:r w:rsidR="00310107">
        <w:t xml:space="preserve">                        </w:t>
      </w:r>
      <w:r w:rsidRPr="000B5FB2">
        <w:rPr>
          <w:sz w:val="20"/>
        </w:rPr>
        <w:t>(паспорт или документ, заменяющий паспорт гражданина Российской Федерации)</w:t>
      </w:r>
    </w:p>
    <w:p w:rsidR="0086164F" w:rsidRPr="002873A9" w:rsidRDefault="0086164F" w:rsidP="002873A9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jc w:val="both"/>
        <w:rPr>
          <w:szCs w:val="24"/>
        </w:rPr>
      </w:pPr>
      <w:r w:rsidRPr="002873A9">
        <w:rPr>
          <w:szCs w:val="24"/>
        </w:rPr>
        <w:t xml:space="preserve">данные документа, удостоверяющего личность, – </w:t>
      </w:r>
      <w:r w:rsidRPr="001C668C">
        <w:rPr>
          <w:szCs w:val="24"/>
        </w:rPr>
        <w:t>___________________________________</w:t>
      </w:r>
      <w:r w:rsidRPr="002873A9">
        <w:rPr>
          <w:szCs w:val="24"/>
        </w:rPr>
        <w:t>,</w:t>
      </w:r>
    </w:p>
    <w:p w:rsidR="0086164F" w:rsidRPr="000B5FB2" w:rsidRDefault="0086164F" w:rsidP="002873A9">
      <w:pPr>
        <w:ind w:left="5245" w:right="-1"/>
        <w:jc w:val="both"/>
      </w:pPr>
      <w:r w:rsidRPr="000B5FB2">
        <w:rPr>
          <w:sz w:val="20"/>
        </w:rPr>
        <w:t>(серия, номер паспорта или документа, заменяющего паспорт гражданина Российской Федерации)</w:t>
      </w:r>
    </w:p>
    <w:p w:rsidR="0086164F" w:rsidRPr="002873A9" w:rsidRDefault="0086164F" w:rsidP="002873A9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Cs w:val="24"/>
        </w:rPr>
      </w:pPr>
      <w:r w:rsidRPr="002873A9">
        <w:rPr>
          <w:szCs w:val="24"/>
        </w:rPr>
        <w:t xml:space="preserve">выдан – </w:t>
      </w:r>
      <w:r w:rsidRPr="001C668C">
        <w:rPr>
          <w:szCs w:val="24"/>
        </w:rPr>
        <w:t>_____________________________________________________________________________</w:t>
      </w:r>
      <w:r w:rsidRPr="002873A9">
        <w:rPr>
          <w:szCs w:val="24"/>
        </w:rPr>
        <w:t>,</w:t>
      </w:r>
    </w:p>
    <w:p w:rsidR="0086164F" w:rsidRPr="000B5FB2" w:rsidRDefault="0086164F" w:rsidP="002873A9">
      <w:pPr>
        <w:ind w:left="709"/>
        <w:jc w:val="both"/>
      </w:pPr>
      <w:r w:rsidRPr="000B5FB2">
        <w:rPr>
          <w:sz w:val="20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86164F" w:rsidRPr="000B5FB2" w:rsidRDefault="0086164F" w:rsidP="002873A9">
      <w:pPr>
        <w:jc w:val="both"/>
        <w:rPr>
          <w:sz w:val="16"/>
        </w:rPr>
      </w:pPr>
    </w:p>
    <w:tbl>
      <w:tblPr>
        <w:tblW w:w="10783" w:type="dxa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4110"/>
        <w:gridCol w:w="40"/>
        <w:gridCol w:w="1947"/>
        <w:gridCol w:w="3127"/>
        <w:gridCol w:w="240"/>
        <w:gridCol w:w="300"/>
      </w:tblGrid>
      <w:tr w:rsidR="0086164F" w:rsidRPr="000B5FB2" w:rsidTr="002873A9">
        <w:tc>
          <w:tcPr>
            <w:tcW w:w="1019" w:type="dxa"/>
            <w:vAlign w:val="bottom"/>
          </w:tcPr>
          <w:p w:rsidR="0086164F" w:rsidRPr="002873A9" w:rsidRDefault="0086164F" w:rsidP="002873A9">
            <w:pPr>
              <w:jc w:val="both"/>
              <w:rPr>
                <w:szCs w:val="24"/>
              </w:rPr>
            </w:pPr>
            <w:r w:rsidRPr="002873A9">
              <w:rPr>
                <w:szCs w:val="24"/>
              </w:rPr>
              <w:lastRenderedPageBreak/>
              <w:t>ИНН –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vAlign w:val="bottom"/>
          </w:tcPr>
          <w:p w:rsidR="0086164F" w:rsidRPr="002873A9" w:rsidRDefault="0086164F" w:rsidP="002873A9">
            <w:pPr>
              <w:jc w:val="both"/>
              <w:rPr>
                <w:szCs w:val="24"/>
              </w:rPr>
            </w:pPr>
          </w:p>
        </w:tc>
        <w:tc>
          <w:tcPr>
            <w:tcW w:w="1987" w:type="dxa"/>
            <w:gridSpan w:val="2"/>
            <w:vAlign w:val="bottom"/>
          </w:tcPr>
          <w:p w:rsidR="0086164F" w:rsidRPr="002873A9" w:rsidRDefault="0086164F" w:rsidP="002873A9">
            <w:pPr>
              <w:jc w:val="both"/>
              <w:rPr>
                <w:szCs w:val="24"/>
              </w:rPr>
            </w:pPr>
            <w:r w:rsidRPr="002873A9">
              <w:rPr>
                <w:szCs w:val="24"/>
              </w:rPr>
              <w:t>, гражданство –</w:t>
            </w:r>
          </w:p>
        </w:tc>
        <w:tc>
          <w:tcPr>
            <w:tcW w:w="3127" w:type="dxa"/>
            <w:tcBorders>
              <w:bottom w:val="single" w:sz="4" w:space="0" w:color="000000"/>
            </w:tcBorders>
            <w:vAlign w:val="bottom"/>
          </w:tcPr>
          <w:p w:rsidR="0086164F" w:rsidRPr="002873A9" w:rsidRDefault="0086164F" w:rsidP="002873A9">
            <w:pPr>
              <w:jc w:val="both"/>
              <w:rPr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6164F" w:rsidRPr="008B124A" w:rsidRDefault="0086164F" w:rsidP="002873A9">
            <w:pPr>
              <w:jc w:val="both"/>
              <w:rPr>
                <w:sz w:val="28"/>
                <w:szCs w:val="28"/>
              </w:rPr>
            </w:pPr>
            <w:r w:rsidRPr="008B124A">
              <w:rPr>
                <w:sz w:val="28"/>
                <w:szCs w:val="28"/>
              </w:rPr>
              <w:t>,</w:t>
            </w:r>
          </w:p>
        </w:tc>
        <w:tc>
          <w:tcPr>
            <w:tcW w:w="300" w:type="dxa"/>
          </w:tcPr>
          <w:p w:rsidR="0086164F" w:rsidRPr="000B5FB2" w:rsidRDefault="0086164F" w:rsidP="002873A9">
            <w:pPr>
              <w:jc w:val="both"/>
            </w:pPr>
          </w:p>
        </w:tc>
      </w:tr>
      <w:tr w:rsidR="0086164F" w:rsidRPr="000B5FB2" w:rsidTr="002873A9">
        <w:tblPrEx>
          <w:tblCellMar>
            <w:left w:w="28" w:type="dxa"/>
            <w:right w:w="28" w:type="dxa"/>
          </w:tblCellMar>
        </w:tblPrEx>
        <w:trPr>
          <w:trHeight w:val="120"/>
        </w:trPr>
        <w:tc>
          <w:tcPr>
            <w:tcW w:w="5169" w:type="dxa"/>
            <w:gridSpan w:val="3"/>
            <w:vAlign w:val="bottom"/>
          </w:tcPr>
          <w:p w:rsidR="0086164F" w:rsidRPr="000B5FB2" w:rsidRDefault="0086164F" w:rsidP="002873A9">
            <w:pPr>
              <w:jc w:val="both"/>
            </w:pPr>
            <w:r w:rsidRPr="000B5FB2">
              <w:rPr>
                <w:sz w:val="20"/>
              </w:rPr>
              <w:t xml:space="preserve"> </w:t>
            </w:r>
            <w:r w:rsidR="001F09E6">
              <w:rPr>
                <w:sz w:val="20"/>
              </w:rPr>
              <w:t xml:space="preserve">                 </w:t>
            </w:r>
            <w:proofErr w:type="gramStart"/>
            <w:r w:rsidRPr="000B5FB2">
              <w:rPr>
                <w:sz w:val="20"/>
              </w:rPr>
              <w:t xml:space="preserve">(идентификационный номер налогоплательщика </w:t>
            </w:r>
            <w:proofErr w:type="gramEnd"/>
          </w:p>
          <w:p w:rsidR="0086164F" w:rsidRPr="000B5FB2" w:rsidRDefault="001F09E6" w:rsidP="002873A9">
            <w:pPr>
              <w:jc w:val="both"/>
            </w:pPr>
            <w:r>
              <w:rPr>
                <w:sz w:val="20"/>
              </w:rPr>
              <w:t xml:space="preserve">                                                 </w:t>
            </w:r>
            <w:r w:rsidR="0086164F" w:rsidRPr="000B5FB2">
              <w:rPr>
                <w:sz w:val="20"/>
              </w:rPr>
              <w:t>(при наличии)</w:t>
            </w:r>
          </w:p>
        </w:tc>
        <w:tc>
          <w:tcPr>
            <w:tcW w:w="1947" w:type="dxa"/>
            <w:vAlign w:val="bottom"/>
          </w:tcPr>
          <w:p w:rsidR="0086164F" w:rsidRPr="000B5FB2" w:rsidRDefault="0086164F" w:rsidP="002873A9">
            <w:pPr>
              <w:jc w:val="both"/>
              <w:rPr>
                <w:sz w:val="20"/>
              </w:rPr>
            </w:pPr>
          </w:p>
        </w:tc>
        <w:tc>
          <w:tcPr>
            <w:tcW w:w="3367" w:type="dxa"/>
            <w:gridSpan w:val="2"/>
            <w:vAlign w:val="bottom"/>
          </w:tcPr>
          <w:p w:rsidR="0086164F" w:rsidRPr="000B5FB2" w:rsidRDefault="0086164F" w:rsidP="002873A9">
            <w:pPr>
              <w:jc w:val="both"/>
            </w:pPr>
          </w:p>
        </w:tc>
        <w:tc>
          <w:tcPr>
            <w:tcW w:w="300" w:type="dxa"/>
            <w:vAlign w:val="bottom"/>
          </w:tcPr>
          <w:p w:rsidR="0086164F" w:rsidRPr="000B5FB2" w:rsidRDefault="0086164F" w:rsidP="002873A9">
            <w:pPr>
              <w:ind w:left="-768"/>
              <w:jc w:val="both"/>
            </w:pPr>
          </w:p>
        </w:tc>
      </w:tr>
    </w:tbl>
    <w:p w:rsidR="0086164F" w:rsidRPr="002873A9" w:rsidRDefault="0086164F" w:rsidP="002873A9">
      <w:pPr>
        <w:jc w:val="both"/>
        <w:rPr>
          <w:szCs w:val="24"/>
        </w:rPr>
      </w:pPr>
      <w:r w:rsidRPr="002873A9">
        <w:rPr>
          <w:szCs w:val="24"/>
        </w:rPr>
        <w:t xml:space="preserve">профессиональное образование – </w:t>
      </w:r>
      <w:r w:rsidRPr="001C668C">
        <w:rPr>
          <w:szCs w:val="24"/>
        </w:rPr>
        <w:t>____________________________________________________</w:t>
      </w:r>
    </w:p>
    <w:p w:rsidR="0086164F" w:rsidRPr="000B5FB2" w:rsidRDefault="0086164F" w:rsidP="002873A9">
      <w:pPr>
        <w:ind w:left="3544" w:right="-1"/>
        <w:jc w:val="both"/>
      </w:pPr>
      <w:proofErr w:type="gramStart"/>
      <w:r w:rsidRPr="000B5FB2">
        <w:rPr>
          <w:sz w:val="20"/>
        </w:rPr>
        <w:t xml:space="preserve">(сведения о профессиональном образовании (при наличии) с </w:t>
      </w:r>
      <w:proofErr w:type="gramEnd"/>
    </w:p>
    <w:p w:rsidR="0086164F" w:rsidRPr="000B5FB2" w:rsidRDefault="0086164F" w:rsidP="002873A9">
      <w:pPr>
        <w:jc w:val="both"/>
      </w:pPr>
      <w:r w:rsidRPr="001C668C">
        <w:t>_____________________________________________________________________________________</w:t>
      </w:r>
      <w:r w:rsidRPr="008B124A">
        <w:rPr>
          <w:sz w:val="28"/>
          <w:szCs w:val="28"/>
        </w:rPr>
        <w:t>,</w:t>
      </w:r>
    </w:p>
    <w:p w:rsidR="0086164F" w:rsidRPr="000B5FB2" w:rsidRDefault="0086164F" w:rsidP="00754E6C">
      <w:pPr>
        <w:ind w:right="142"/>
      </w:pPr>
      <w:r w:rsidRPr="000B5FB2">
        <w:rPr>
          <w:sz w:val="20"/>
        </w:rPr>
        <w:t>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86164F" w:rsidRPr="001C668C" w:rsidRDefault="0086164F" w:rsidP="002873A9">
      <w:pPr>
        <w:ind w:right="142"/>
        <w:jc w:val="both"/>
        <w:rPr>
          <w:szCs w:val="24"/>
        </w:rPr>
      </w:pPr>
      <w:r w:rsidRPr="002873A9">
        <w:rPr>
          <w:szCs w:val="24"/>
        </w:rPr>
        <w:t xml:space="preserve">основное место работы или службы, занимаемая должность / род занятий – </w:t>
      </w:r>
      <w:r w:rsidRPr="001C668C">
        <w:rPr>
          <w:szCs w:val="24"/>
        </w:rPr>
        <w:t>_________</w:t>
      </w:r>
      <w:r w:rsidR="001C668C" w:rsidRPr="001C668C">
        <w:rPr>
          <w:szCs w:val="24"/>
        </w:rPr>
        <w:t>____________</w:t>
      </w:r>
    </w:p>
    <w:p w:rsidR="0086164F" w:rsidRPr="000B5FB2" w:rsidRDefault="0086164F" w:rsidP="002873A9">
      <w:pPr>
        <w:tabs>
          <w:tab w:val="left" w:pos="9356"/>
        </w:tabs>
        <w:ind w:firstLine="8789"/>
        <w:jc w:val="both"/>
      </w:pPr>
      <w:proofErr w:type="gramStart"/>
      <w:r w:rsidRPr="000B5FB2">
        <w:rPr>
          <w:sz w:val="20"/>
        </w:rPr>
        <w:t xml:space="preserve">(основное место </w:t>
      </w:r>
      <w:proofErr w:type="gramEnd"/>
    </w:p>
    <w:p w:rsidR="0086164F" w:rsidRPr="000B5FB2" w:rsidRDefault="0086164F" w:rsidP="002873A9">
      <w:pPr>
        <w:jc w:val="both"/>
      </w:pPr>
      <w:r w:rsidRPr="001C668C">
        <w:rPr>
          <w:sz w:val="20"/>
        </w:rPr>
        <w:t>______________________________________________________________________________________________________</w:t>
      </w:r>
      <w:r w:rsidRPr="008B124A">
        <w:rPr>
          <w:sz w:val="28"/>
          <w:szCs w:val="28"/>
        </w:rPr>
        <w:t>,</w:t>
      </w:r>
    </w:p>
    <w:p w:rsidR="0086164F" w:rsidRPr="000B5FB2" w:rsidRDefault="0086164F" w:rsidP="00754E6C">
      <w:pPr>
        <w:tabs>
          <w:tab w:val="left" w:pos="9356"/>
        </w:tabs>
      </w:pPr>
      <w:r w:rsidRPr="000B5FB2">
        <w:rPr>
          <w:sz w:val="20"/>
        </w:rPr>
        <w:t>работы или службы, занимаемая должность (в случае отсутствия основного места работы или службы – род занятий)</w:t>
      </w:r>
    </w:p>
    <w:p w:rsidR="0086164F" w:rsidRPr="000B5FB2" w:rsidRDefault="0086164F" w:rsidP="002873A9">
      <w:pPr>
        <w:tabs>
          <w:tab w:val="left" w:pos="9356"/>
        </w:tabs>
        <w:jc w:val="both"/>
      </w:pPr>
      <w:r w:rsidRPr="001C668C">
        <w:t>_____________________________________________________________________________________</w:t>
      </w:r>
      <w:r w:rsidRPr="008B124A">
        <w:rPr>
          <w:sz w:val="28"/>
          <w:szCs w:val="28"/>
        </w:rPr>
        <w:t>,</w:t>
      </w:r>
    </w:p>
    <w:p w:rsidR="0086164F" w:rsidRPr="000B5FB2" w:rsidRDefault="0086164F" w:rsidP="00754E6C">
      <w:pPr>
        <w:tabs>
          <w:tab w:val="left" w:pos="9214"/>
        </w:tabs>
      </w:pPr>
      <w:r w:rsidRPr="000B5FB2">
        <w:rPr>
          <w:sz w:val="20"/>
        </w:rPr>
        <w:t>(сведения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86164F" w:rsidRPr="000B5FB2" w:rsidRDefault="0086164F" w:rsidP="002873A9">
      <w:pPr>
        <w:tabs>
          <w:tab w:val="left" w:pos="9214"/>
        </w:tabs>
        <w:jc w:val="both"/>
      </w:pPr>
      <w:r w:rsidRPr="001C668C">
        <w:rPr>
          <w:sz w:val="20"/>
        </w:rPr>
        <w:t>______________________________________________________________________________________________________</w:t>
      </w:r>
      <w:r w:rsidRPr="008B124A">
        <w:rPr>
          <w:sz w:val="28"/>
          <w:szCs w:val="28"/>
        </w:rPr>
        <w:t>,</w:t>
      </w:r>
    </w:p>
    <w:p w:rsidR="0086164F" w:rsidRDefault="0086164F" w:rsidP="00754E6C">
      <w:pPr>
        <w:tabs>
          <w:tab w:val="left" w:pos="9214"/>
        </w:tabs>
        <w:rPr>
          <w:sz w:val="20"/>
        </w:rPr>
      </w:pPr>
      <w:r w:rsidRPr="000B5FB2">
        <w:rPr>
          <w:sz w:val="20"/>
        </w:rPr>
        <w:t>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86164F" w:rsidRDefault="0086164F" w:rsidP="002873A9">
      <w:pPr>
        <w:tabs>
          <w:tab w:val="left" w:pos="9214"/>
        </w:tabs>
        <w:jc w:val="both"/>
        <w:rPr>
          <w:sz w:val="20"/>
        </w:rPr>
      </w:pPr>
      <w:r w:rsidRPr="001C668C">
        <w:rPr>
          <w:sz w:val="20"/>
        </w:rPr>
        <w:t>______________________________________________________________________________________________________</w:t>
      </w:r>
      <w:r w:rsidRPr="00387106">
        <w:rPr>
          <w:sz w:val="28"/>
          <w:szCs w:val="28"/>
        </w:rPr>
        <w:t>,</w:t>
      </w:r>
    </w:p>
    <w:p w:rsidR="0086164F" w:rsidRPr="005543FE" w:rsidRDefault="0086164F" w:rsidP="00754E6C">
      <w:pPr>
        <w:tabs>
          <w:tab w:val="left" w:pos="9214"/>
        </w:tabs>
        <w:rPr>
          <w:sz w:val="20"/>
        </w:rPr>
      </w:pPr>
      <w:proofErr w:type="gramStart"/>
      <w:r w:rsidRPr="005543FE">
        <w:rPr>
          <w:sz w:val="20"/>
        </w:rPr>
        <w:t>(сведения о том, что кандидат является физическим лицом, выполняющим функции иностранного агента,</w:t>
      </w:r>
      <w:proofErr w:type="gramEnd"/>
    </w:p>
    <w:p w:rsidR="0086164F" w:rsidRDefault="0086164F" w:rsidP="00754E6C">
      <w:pPr>
        <w:tabs>
          <w:tab w:val="left" w:pos="9214"/>
        </w:tabs>
        <w:rPr>
          <w:sz w:val="20"/>
        </w:rPr>
      </w:pPr>
      <w:r w:rsidRPr="005543FE">
        <w:rPr>
          <w:sz w:val="20"/>
        </w:rPr>
        <w:t>либо кандидатом, аффилированным с выполняющим функции иностранного агента лицом)</w:t>
      </w:r>
    </w:p>
    <w:p w:rsidR="0086164F" w:rsidRPr="000B5FB2" w:rsidRDefault="0086164F" w:rsidP="002873A9">
      <w:pPr>
        <w:tabs>
          <w:tab w:val="left" w:pos="9214"/>
        </w:tabs>
        <w:jc w:val="both"/>
      </w:pPr>
      <w:r w:rsidRPr="001C668C">
        <w:rPr>
          <w:sz w:val="20"/>
        </w:rPr>
        <w:t>______________________________________________________________________________________________________</w:t>
      </w:r>
      <w:r w:rsidRPr="008B124A">
        <w:rPr>
          <w:sz w:val="28"/>
          <w:szCs w:val="28"/>
        </w:rPr>
        <w:t>.</w:t>
      </w:r>
    </w:p>
    <w:p w:rsidR="0086164F" w:rsidRPr="000B5FB2" w:rsidRDefault="0086164F" w:rsidP="00754E6C">
      <w:pPr>
        <w:tabs>
          <w:tab w:val="left" w:pos="10121"/>
        </w:tabs>
      </w:pPr>
      <w:proofErr w:type="gramStart"/>
      <w:r w:rsidRPr="000B5FB2">
        <w:rPr>
          <w:sz w:val="20"/>
        </w:rPr>
        <w:t>(принадлежность к политической партии либо не более чем к одному иному общественному объединению,</w:t>
      </w:r>
      <w:proofErr w:type="gramEnd"/>
    </w:p>
    <w:p w:rsidR="0086164F" w:rsidRPr="000B5FB2" w:rsidRDefault="0086164F" w:rsidP="00754E6C">
      <w:pPr>
        <w:tabs>
          <w:tab w:val="left" w:pos="9214"/>
        </w:tabs>
      </w:pPr>
      <w:r w:rsidRPr="000B5FB2">
        <w:rPr>
          <w:sz w:val="20"/>
        </w:rPr>
        <w:t>статус в данной политической партии, ином общественном объединении)</w:t>
      </w:r>
    </w:p>
    <w:p w:rsidR="0086164F" w:rsidRPr="000B5FB2" w:rsidRDefault="0086164F" w:rsidP="0086164F">
      <w:pPr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1866"/>
        <w:gridCol w:w="5370"/>
      </w:tblGrid>
      <w:tr w:rsidR="0086164F" w:rsidRPr="000B5FB2" w:rsidTr="002873A9">
        <w:trPr>
          <w:trHeight w:val="230"/>
        </w:trPr>
        <w:tc>
          <w:tcPr>
            <w:tcW w:w="3190" w:type="dxa"/>
            <w:tcBorders>
              <w:bottom w:val="single" w:sz="4" w:space="0" w:color="000000"/>
            </w:tcBorders>
          </w:tcPr>
          <w:p w:rsidR="0086164F" w:rsidRPr="000B5FB2" w:rsidRDefault="0086164F" w:rsidP="002873A9">
            <w:pPr>
              <w:jc w:val="both"/>
            </w:pPr>
          </w:p>
        </w:tc>
        <w:tc>
          <w:tcPr>
            <w:tcW w:w="1866" w:type="dxa"/>
          </w:tcPr>
          <w:p w:rsidR="0086164F" w:rsidRPr="000B5FB2" w:rsidRDefault="0086164F" w:rsidP="002873A9">
            <w:pPr>
              <w:jc w:val="both"/>
            </w:pPr>
          </w:p>
        </w:tc>
        <w:tc>
          <w:tcPr>
            <w:tcW w:w="5370" w:type="dxa"/>
            <w:tcBorders>
              <w:bottom w:val="single" w:sz="4" w:space="0" w:color="000000"/>
            </w:tcBorders>
          </w:tcPr>
          <w:p w:rsidR="0086164F" w:rsidRPr="000B5FB2" w:rsidRDefault="0086164F" w:rsidP="002873A9">
            <w:pPr>
              <w:jc w:val="both"/>
            </w:pPr>
          </w:p>
        </w:tc>
      </w:tr>
      <w:tr w:rsidR="0086164F" w:rsidRPr="000B5FB2" w:rsidTr="002873A9">
        <w:tc>
          <w:tcPr>
            <w:tcW w:w="3190" w:type="dxa"/>
            <w:tcBorders>
              <w:top w:val="single" w:sz="4" w:space="0" w:color="000000"/>
            </w:tcBorders>
          </w:tcPr>
          <w:p w:rsidR="0086164F" w:rsidRPr="000B5FB2" w:rsidRDefault="0086164F" w:rsidP="002873A9">
            <w:r w:rsidRPr="000B5FB2">
              <w:rPr>
                <w:sz w:val="16"/>
              </w:rPr>
              <w:t>(подпись собственноручно)</w:t>
            </w:r>
          </w:p>
        </w:tc>
        <w:tc>
          <w:tcPr>
            <w:tcW w:w="1866" w:type="dxa"/>
          </w:tcPr>
          <w:p w:rsidR="0086164F" w:rsidRPr="000B5FB2" w:rsidRDefault="0086164F" w:rsidP="002873A9">
            <w:pPr>
              <w:jc w:val="both"/>
              <w:rPr>
                <w:sz w:val="20"/>
              </w:rPr>
            </w:pPr>
          </w:p>
        </w:tc>
        <w:tc>
          <w:tcPr>
            <w:tcW w:w="5370" w:type="dxa"/>
            <w:tcBorders>
              <w:top w:val="single" w:sz="4" w:space="0" w:color="000000"/>
            </w:tcBorders>
          </w:tcPr>
          <w:p w:rsidR="0086164F" w:rsidRPr="000B5FB2" w:rsidRDefault="0086164F" w:rsidP="002873A9">
            <w:pPr>
              <w:tabs>
                <w:tab w:val="center" w:pos="4961"/>
                <w:tab w:val="left" w:pos="6561"/>
              </w:tabs>
              <w:ind w:left="-108"/>
            </w:pPr>
            <w:r w:rsidRPr="000B5FB2">
              <w:rPr>
                <w:sz w:val="16"/>
              </w:rPr>
              <w:t>(фамилия, имя, отчество указываются кандидатом собственноручно)</w:t>
            </w:r>
          </w:p>
        </w:tc>
      </w:tr>
    </w:tbl>
    <w:p w:rsidR="0086164F" w:rsidRPr="000B5FB2" w:rsidRDefault="0086164F" w:rsidP="0086164F">
      <w:pPr>
        <w:spacing w:before="240"/>
        <w:ind w:left="5954"/>
        <w:jc w:val="both"/>
        <w:rPr>
          <w:sz w:val="20"/>
        </w:rPr>
      </w:pPr>
    </w:p>
    <w:p w:rsidR="0086164F" w:rsidRPr="000B5FB2" w:rsidRDefault="0086164F" w:rsidP="0086164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</w:pPr>
      <w:r w:rsidRPr="000B5FB2">
        <w:rPr>
          <w:sz w:val="16"/>
        </w:rPr>
        <w:t>(дата внесения подписи указывается кандидатом собственноручно)</w:t>
      </w:r>
    </w:p>
    <w:p w:rsidR="0086164F" w:rsidRPr="000B5FB2" w:rsidRDefault="0086164F" w:rsidP="0086164F">
      <w:pPr>
        <w:spacing w:before="240"/>
        <w:ind w:firstLine="567"/>
        <w:jc w:val="both"/>
      </w:pPr>
      <w:r w:rsidRPr="000B5FB2">
        <w:rPr>
          <w:b/>
          <w:sz w:val="20"/>
        </w:rPr>
        <w:t>Примечания.</w:t>
      </w:r>
      <w:r w:rsidRPr="000B5FB2">
        <w:rPr>
          <w:sz w:val="20"/>
        </w:rPr>
        <w:t> </w:t>
      </w:r>
    </w:p>
    <w:p w:rsidR="0086164F" w:rsidRPr="000B5FB2" w:rsidRDefault="0086164F" w:rsidP="0086164F">
      <w:pPr>
        <w:ind w:firstLine="709"/>
        <w:jc w:val="both"/>
      </w:pPr>
      <w:r w:rsidRPr="000B5FB2">
        <w:rPr>
          <w:sz w:val="20"/>
        </w:rPr>
        <w:t>1. Заявление оформляется рукописным способом либо в машинописном виде. При этом фамилия, имя, отчество  кандидата, подпись  и дата  ее внесения ставятся собственноручно.</w:t>
      </w:r>
    </w:p>
    <w:p w:rsidR="0086164F" w:rsidRPr="000B5FB2" w:rsidRDefault="0086164F" w:rsidP="0086164F">
      <w:pPr>
        <w:ind w:firstLine="709"/>
        <w:jc w:val="both"/>
      </w:pPr>
      <w:r w:rsidRPr="000B5FB2">
        <w:rPr>
          <w:sz w:val="20"/>
        </w:rPr>
        <w:t xml:space="preserve">2. Принадлежность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0B5FB2">
        <w:rPr>
          <w:sz w:val="20"/>
        </w:rPr>
        <w:t>позднее</w:t>
      </w:r>
      <w:proofErr w:type="gramEnd"/>
      <w:r w:rsidRPr="000B5FB2">
        <w:rPr>
          <w:sz w:val="20"/>
        </w:rPr>
        <w:t xml:space="preserve"> чем за один год до дня голосования в установленном законом порядке, и его статус в ней (в нем) указываются по желанию кандидата в соответствии с</w:t>
      </w:r>
      <w:r w:rsidRPr="000B5FB2">
        <w:rPr>
          <w:sz w:val="20"/>
          <w:szCs w:val="28"/>
        </w:rPr>
        <w:t xml:space="preserve"> пунктом 2 статьи 23 Закона Красноярского края «О выборах в органы местного самоуправления в Красноярском крае». </w:t>
      </w:r>
    </w:p>
    <w:p w:rsidR="0086164F" w:rsidRPr="000B5FB2" w:rsidRDefault="0086164F" w:rsidP="0086164F">
      <w:pPr>
        <w:ind w:firstLine="709"/>
        <w:jc w:val="both"/>
      </w:pPr>
      <w:r w:rsidRPr="000B5FB2">
        <w:rPr>
          <w:sz w:val="20"/>
        </w:rPr>
        <w:t>3.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86164F" w:rsidRPr="000B5FB2" w:rsidRDefault="0086164F" w:rsidP="0086164F">
      <w:pPr>
        <w:ind w:firstLine="709"/>
        <w:jc w:val="both"/>
      </w:pPr>
      <w:r w:rsidRPr="000B5FB2">
        <w:rPr>
          <w:sz w:val="20"/>
        </w:rPr>
        <w:t xml:space="preserve">4. </w:t>
      </w:r>
      <w:proofErr w:type="gramStart"/>
      <w:r w:rsidRPr="000B5FB2">
        <w:rPr>
          <w:sz w:val="20"/>
        </w:rPr>
        <w:t>Сведения о судимости кандидата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</w:r>
      <w:proofErr w:type="gramEnd"/>
      <w:r w:rsidRPr="000B5FB2">
        <w:rPr>
          <w:sz w:val="20"/>
        </w:rPr>
        <w:t xml:space="preserve">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86164F" w:rsidRPr="000B5FB2" w:rsidRDefault="0086164F" w:rsidP="0086164F">
      <w:pPr>
        <w:ind w:firstLine="709"/>
        <w:jc w:val="both"/>
      </w:pPr>
      <w:r w:rsidRPr="000B5FB2">
        <w:rPr>
          <w:sz w:val="20"/>
        </w:rPr>
        <w:t>5. При отсутствии идентификационного номера налогоплательщика слова «ИНН - » не воспроизводятся.</w:t>
      </w:r>
    </w:p>
    <w:p w:rsidR="0086164F" w:rsidRDefault="0086164F" w:rsidP="0086164F">
      <w:pPr>
        <w:ind w:firstLine="709"/>
        <w:jc w:val="both"/>
        <w:rPr>
          <w:sz w:val="20"/>
        </w:rPr>
      </w:pPr>
      <w:r w:rsidRPr="000B5FB2">
        <w:rPr>
          <w:sz w:val="20"/>
        </w:rPr>
        <w:t>6. При отсутствии сведений о профессиональном образовании слова «профессиональное образование - » не воспроизводятся.</w:t>
      </w:r>
    </w:p>
    <w:p w:rsidR="0086164F" w:rsidRPr="005543FE" w:rsidRDefault="0086164F" w:rsidP="0086164F">
      <w:pPr>
        <w:ind w:firstLine="709"/>
        <w:jc w:val="both"/>
        <w:rPr>
          <w:sz w:val="20"/>
        </w:rPr>
      </w:pPr>
      <w:proofErr w:type="gramStart"/>
      <w:r w:rsidRPr="00387106">
        <w:rPr>
          <w:sz w:val="20"/>
        </w:rPr>
        <w:t>7.</w:t>
      </w:r>
      <w:r w:rsidRPr="005543FE">
        <w:rPr>
          <w:sz w:val="20"/>
        </w:rPr>
        <w:t>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аффилированным с выполняющим функции иностранного агента лицом, указывается «кандидат, аффилированный с выполняющим функции иностранного агента лицом».</w:t>
      </w:r>
      <w:proofErr w:type="gramEnd"/>
    </w:p>
    <w:p w:rsidR="0086164F" w:rsidRDefault="0086164F" w:rsidP="0086164F">
      <w:pPr>
        <w:ind w:firstLine="709"/>
        <w:jc w:val="both"/>
        <w:rPr>
          <w:sz w:val="20"/>
        </w:rPr>
      </w:pPr>
      <w:r w:rsidRPr="005543FE">
        <w:rPr>
          <w:sz w:val="20"/>
        </w:rPr>
        <w:t xml:space="preserve">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в </w:t>
      </w:r>
      <w:proofErr w:type="gramStart"/>
      <w:r w:rsidRPr="005543FE">
        <w:rPr>
          <w:sz w:val="20"/>
        </w:rPr>
        <w:t>заявлении</w:t>
      </w:r>
      <w:proofErr w:type="gramEnd"/>
      <w:r w:rsidRPr="005543FE">
        <w:rPr>
          <w:sz w:val="20"/>
        </w:rPr>
        <w:t xml:space="preserve"> о согласии баллотироваться не указываются.</w:t>
      </w:r>
      <w:r>
        <w:rPr>
          <w:sz w:val="20"/>
        </w:rPr>
        <w:t>»</w:t>
      </w:r>
    </w:p>
    <w:p w:rsidR="002873A9" w:rsidRDefault="002873A9" w:rsidP="0086164F">
      <w:pPr>
        <w:ind w:firstLine="709"/>
        <w:jc w:val="both"/>
        <w:rPr>
          <w:sz w:val="20"/>
        </w:rPr>
      </w:pPr>
    </w:p>
    <w:p w:rsidR="002873A9" w:rsidRDefault="002873A9" w:rsidP="0086164F">
      <w:pPr>
        <w:ind w:firstLine="709"/>
        <w:jc w:val="both"/>
        <w:rPr>
          <w:sz w:val="20"/>
        </w:rPr>
      </w:pPr>
    </w:p>
    <w:p w:rsidR="00B325D1" w:rsidRDefault="00B325D1" w:rsidP="0086164F">
      <w:pPr>
        <w:ind w:firstLine="709"/>
        <w:jc w:val="both"/>
        <w:rPr>
          <w:sz w:val="20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142"/>
      </w:tblGrid>
      <w:tr w:rsidR="0086164F" w:rsidRPr="000B5FB2" w:rsidTr="002873A9">
        <w:trPr>
          <w:jc w:val="right"/>
        </w:trPr>
        <w:tc>
          <w:tcPr>
            <w:tcW w:w="6142" w:type="dxa"/>
          </w:tcPr>
          <w:p w:rsidR="0086164F" w:rsidRPr="000B5FB2" w:rsidRDefault="0086164F" w:rsidP="002873A9">
            <w:r>
              <w:rPr>
                <w:sz w:val="20"/>
              </w:rPr>
              <w:lastRenderedPageBreak/>
              <w:t>«</w:t>
            </w:r>
            <w:r w:rsidRPr="000B5FB2">
              <w:rPr>
                <w:sz w:val="20"/>
              </w:rPr>
              <w:t>Приложение №7</w:t>
            </w:r>
          </w:p>
          <w:p w:rsidR="0086164F" w:rsidRPr="000B5FB2" w:rsidRDefault="0086164F" w:rsidP="002873A9">
            <w:r w:rsidRPr="000B5FB2">
              <w:rPr>
                <w:sz w:val="20"/>
              </w:rPr>
              <w:t>к Перечню и формам документов, представляемых избирательными объединениями и кандидатами  в избирательные комиссии при проведении выборов депутатов представительного органа муниципального образования</w:t>
            </w:r>
          </w:p>
        </w:tc>
      </w:tr>
      <w:tr w:rsidR="0086164F" w:rsidRPr="000B5FB2" w:rsidTr="002873A9">
        <w:trPr>
          <w:jc w:val="right"/>
        </w:trPr>
        <w:tc>
          <w:tcPr>
            <w:tcW w:w="6142" w:type="dxa"/>
          </w:tcPr>
          <w:p w:rsidR="0086164F" w:rsidRPr="000B5FB2" w:rsidRDefault="0086164F" w:rsidP="002873A9">
            <w:pPr>
              <w:snapToGrid w:val="0"/>
              <w:rPr>
                <w:sz w:val="20"/>
              </w:rPr>
            </w:pPr>
          </w:p>
        </w:tc>
      </w:tr>
    </w:tbl>
    <w:p w:rsidR="0086164F" w:rsidRPr="000B5FB2" w:rsidRDefault="0086164F" w:rsidP="0086164F">
      <w:pPr>
        <w:ind w:left="7380"/>
        <w:jc w:val="both"/>
        <w:rPr>
          <w:color w:val="000000"/>
          <w:highlight w:val="yellow"/>
        </w:rPr>
      </w:pPr>
    </w:p>
    <w:tbl>
      <w:tblPr>
        <w:tblW w:w="5670" w:type="dxa"/>
        <w:tblInd w:w="3828" w:type="dxa"/>
        <w:tblLayout w:type="fixed"/>
        <w:tblLook w:val="0000" w:firstRow="0" w:lastRow="0" w:firstColumn="0" w:lastColumn="0" w:noHBand="0" w:noVBand="0"/>
      </w:tblPr>
      <w:tblGrid>
        <w:gridCol w:w="5670"/>
      </w:tblGrid>
      <w:tr w:rsidR="0086164F" w:rsidRPr="000B5FB2" w:rsidTr="002873A9">
        <w:tc>
          <w:tcPr>
            <w:tcW w:w="5670" w:type="dxa"/>
          </w:tcPr>
          <w:p w:rsidR="00342680" w:rsidRPr="00342680" w:rsidRDefault="00342680" w:rsidP="00342680">
            <w:pPr>
              <w:ind w:left="850"/>
              <w:jc w:val="both"/>
              <w:rPr>
                <w:color w:val="000000"/>
                <w:szCs w:val="24"/>
              </w:rPr>
            </w:pPr>
            <w:r w:rsidRPr="00342680">
              <w:rPr>
                <w:color w:val="000000"/>
                <w:szCs w:val="24"/>
              </w:rPr>
              <w:t>В окружную избирательную комиссию</w:t>
            </w:r>
          </w:p>
          <w:p w:rsidR="00342680" w:rsidRPr="00342680" w:rsidRDefault="00342680" w:rsidP="00342680">
            <w:pPr>
              <w:ind w:left="850"/>
              <w:jc w:val="both"/>
              <w:rPr>
                <w:color w:val="000000"/>
                <w:szCs w:val="24"/>
              </w:rPr>
            </w:pPr>
            <w:r w:rsidRPr="00342680">
              <w:rPr>
                <w:color w:val="000000"/>
                <w:szCs w:val="24"/>
              </w:rPr>
              <w:t xml:space="preserve">по выборам депутатов Манского районного </w:t>
            </w:r>
          </w:p>
          <w:p w:rsidR="00342680" w:rsidRPr="00342680" w:rsidRDefault="00342680" w:rsidP="00342680">
            <w:pPr>
              <w:ind w:left="850"/>
              <w:jc w:val="both"/>
              <w:rPr>
                <w:color w:val="000000"/>
                <w:szCs w:val="24"/>
              </w:rPr>
            </w:pPr>
            <w:r w:rsidRPr="00342680">
              <w:rPr>
                <w:color w:val="000000"/>
                <w:szCs w:val="24"/>
              </w:rPr>
              <w:t xml:space="preserve">совета депутатов седьмого созыва </w:t>
            </w:r>
          </w:p>
          <w:p w:rsidR="0086164F" w:rsidRPr="000B5FB2" w:rsidRDefault="00342680" w:rsidP="00342680">
            <w:pPr>
              <w:ind w:left="850"/>
              <w:jc w:val="both"/>
              <w:rPr>
                <w:color w:val="000000"/>
                <w:sz w:val="20"/>
                <w:highlight w:val="yellow"/>
              </w:rPr>
            </w:pPr>
            <w:r w:rsidRPr="00342680">
              <w:rPr>
                <w:color w:val="000000"/>
                <w:szCs w:val="24"/>
              </w:rPr>
              <w:t>по одномандатному округу № __</w:t>
            </w:r>
          </w:p>
        </w:tc>
      </w:tr>
    </w:tbl>
    <w:p w:rsidR="0086164F" w:rsidRPr="000B5FB2" w:rsidRDefault="0086164F" w:rsidP="0086164F">
      <w:pPr>
        <w:rPr>
          <w:b/>
          <w:color w:val="000000"/>
        </w:rPr>
      </w:pPr>
    </w:p>
    <w:p w:rsidR="0086164F" w:rsidRPr="008B124A" w:rsidRDefault="0086164F" w:rsidP="0086164F">
      <w:pPr>
        <w:rPr>
          <w:sz w:val="28"/>
          <w:szCs w:val="28"/>
        </w:rPr>
      </w:pPr>
      <w:r w:rsidRPr="008B124A">
        <w:rPr>
          <w:b/>
          <w:color w:val="000000"/>
          <w:sz w:val="28"/>
          <w:szCs w:val="28"/>
        </w:rPr>
        <w:t>Заявление</w:t>
      </w:r>
    </w:p>
    <w:p w:rsidR="0086164F" w:rsidRPr="008B124A" w:rsidRDefault="0086164F" w:rsidP="0086164F">
      <w:pPr>
        <w:rPr>
          <w:sz w:val="28"/>
          <w:szCs w:val="28"/>
        </w:rPr>
      </w:pPr>
    </w:p>
    <w:p w:rsidR="0086164F" w:rsidRPr="00637BBB" w:rsidRDefault="0086164F" w:rsidP="0086164F">
      <w:pPr>
        <w:ind w:firstLine="567"/>
        <w:jc w:val="both"/>
        <w:rPr>
          <w:szCs w:val="24"/>
        </w:rPr>
      </w:pPr>
      <w:r w:rsidRPr="00637BBB">
        <w:rPr>
          <w:color w:val="000000"/>
          <w:szCs w:val="24"/>
          <w:lang w:bidi="ru-RU"/>
        </w:rPr>
        <w:t xml:space="preserve">Я, </w:t>
      </w:r>
      <w:r w:rsidRPr="00E3359C">
        <w:rPr>
          <w:color w:val="000000"/>
          <w:szCs w:val="24"/>
          <w:lang w:bidi="ru-RU"/>
        </w:rPr>
        <w:t>______________________________________________________________________</w:t>
      </w:r>
      <w:r w:rsidR="00310107" w:rsidRPr="00E3359C">
        <w:rPr>
          <w:color w:val="000000"/>
          <w:szCs w:val="24"/>
          <w:lang w:bidi="ru-RU"/>
        </w:rPr>
        <w:t>________</w:t>
      </w:r>
      <w:r w:rsidRPr="00637BBB">
        <w:rPr>
          <w:color w:val="000000"/>
          <w:szCs w:val="24"/>
          <w:lang w:bidi="ru-RU"/>
        </w:rPr>
        <w:t>,</w:t>
      </w:r>
    </w:p>
    <w:p w:rsidR="0086164F" w:rsidRPr="000B5FB2" w:rsidRDefault="0086164F" w:rsidP="0086164F">
      <w:pPr>
        <w:ind w:firstLine="567"/>
      </w:pPr>
      <w:r w:rsidRPr="000B5FB2">
        <w:rPr>
          <w:sz w:val="20"/>
        </w:rPr>
        <w:t>(фамилия, имя, отчество кандидата)</w:t>
      </w:r>
    </w:p>
    <w:p w:rsidR="0086164F" w:rsidRPr="00310107" w:rsidRDefault="0086164F" w:rsidP="0086164F">
      <w:pPr>
        <w:jc w:val="both"/>
        <w:rPr>
          <w:szCs w:val="24"/>
        </w:rPr>
      </w:pPr>
      <w:r w:rsidRPr="00310107">
        <w:rPr>
          <w:szCs w:val="24"/>
        </w:rPr>
        <w:t>даю согласие избирательному объединению</w:t>
      </w:r>
      <w:r w:rsidRPr="00E3359C">
        <w:rPr>
          <w:szCs w:val="24"/>
        </w:rPr>
        <w:t>__________________________________</w:t>
      </w:r>
      <w:r w:rsidR="00310107" w:rsidRPr="00E3359C">
        <w:rPr>
          <w:szCs w:val="24"/>
        </w:rPr>
        <w:t>______________</w:t>
      </w:r>
    </w:p>
    <w:p w:rsidR="0086164F" w:rsidRPr="000B5FB2" w:rsidRDefault="0086164F" w:rsidP="0086164F">
      <w:pPr>
        <w:ind w:left="5387"/>
      </w:pPr>
      <w:r w:rsidRPr="000B5FB2">
        <w:t>(</w:t>
      </w:r>
      <w:r w:rsidRPr="000B5FB2">
        <w:rPr>
          <w:sz w:val="20"/>
        </w:rPr>
        <w:t>наименование избирательного объединения)</w:t>
      </w:r>
    </w:p>
    <w:p w:rsidR="0086164F" w:rsidRPr="00E3359C" w:rsidRDefault="0086164F" w:rsidP="0086164F">
      <w:pPr>
        <w:jc w:val="both"/>
        <w:rPr>
          <w:szCs w:val="24"/>
        </w:rPr>
      </w:pPr>
      <w:r w:rsidRPr="00310107">
        <w:rPr>
          <w:szCs w:val="24"/>
        </w:rPr>
        <w:t xml:space="preserve">баллотироваться кандидатом в депутаты </w:t>
      </w:r>
      <w:r w:rsidRPr="00E3359C">
        <w:rPr>
          <w:szCs w:val="24"/>
        </w:rPr>
        <w:t>_____________________________________</w:t>
      </w:r>
      <w:r w:rsidR="00310107" w:rsidRPr="00E3359C">
        <w:rPr>
          <w:szCs w:val="24"/>
        </w:rPr>
        <w:t>_____________</w:t>
      </w:r>
    </w:p>
    <w:p w:rsidR="0086164F" w:rsidRPr="000B5FB2" w:rsidRDefault="0086164F" w:rsidP="0086164F">
      <w:pPr>
        <w:ind w:left="4320" w:firstLine="3"/>
      </w:pPr>
      <w:r w:rsidRPr="000B5FB2">
        <w:rPr>
          <w:color w:val="000000"/>
          <w:sz w:val="20"/>
        </w:rPr>
        <w:t>(наименование представительного органа муниципального образования)</w:t>
      </w:r>
    </w:p>
    <w:p w:rsidR="0086164F" w:rsidRPr="008B124A" w:rsidRDefault="0086164F" w:rsidP="0086164F">
      <w:pPr>
        <w:jc w:val="both"/>
        <w:rPr>
          <w:sz w:val="28"/>
          <w:szCs w:val="28"/>
        </w:rPr>
      </w:pPr>
      <w:r w:rsidRPr="00310107">
        <w:rPr>
          <w:szCs w:val="24"/>
        </w:rPr>
        <w:t>по одномандатному избирательному округу №</w:t>
      </w:r>
      <w:r w:rsidRPr="00E3359C">
        <w:rPr>
          <w:szCs w:val="24"/>
        </w:rPr>
        <w:t>_________</w:t>
      </w:r>
      <w:r w:rsidRPr="008B124A">
        <w:rPr>
          <w:sz w:val="28"/>
          <w:szCs w:val="28"/>
        </w:rPr>
        <w:t xml:space="preserve">. </w:t>
      </w:r>
    </w:p>
    <w:p w:rsidR="0086164F" w:rsidRPr="00E3359C" w:rsidRDefault="0086164F" w:rsidP="0086164F">
      <w:pPr>
        <w:ind w:firstLine="567"/>
        <w:jc w:val="both"/>
        <w:rPr>
          <w:szCs w:val="24"/>
        </w:rPr>
      </w:pPr>
      <w:r w:rsidRPr="00310107">
        <w:rPr>
          <w:szCs w:val="24"/>
        </w:rPr>
        <w:t xml:space="preserve">В случае избрания депутатом  </w:t>
      </w:r>
      <w:r w:rsidRPr="00E3359C">
        <w:rPr>
          <w:szCs w:val="24"/>
        </w:rPr>
        <w:t>___________________________________________</w:t>
      </w:r>
      <w:r w:rsidR="00310107" w:rsidRPr="00E3359C">
        <w:rPr>
          <w:szCs w:val="24"/>
        </w:rPr>
        <w:t>____________</w:t>
      </w:r>
    </w:p>
    <w:p w:rsidR="0086164F" w:rsidRPr="000B5FB2" w:rsidRDefault="0086164F" w:rsidP="0086164F">
      <w:pPr>
        <w:ind w:left="4253" w:firstLine="3"/>
      </w:pPr>
      <w:r w:rsidRPr="000B5FB2">
        <w:rPr>
          <w:color w:val="000000"/>
          <w:sz w:val="20"/>
        </w:rPr>
        <w:t>(наименование представительного органа муниципального образования)</w:t>
      </w:r>
    </w:p>
    <w:p w:rsidR="0086164F" w:rsidRPr="00310107" w:rsidRDefault="0086164F" w:rsidP="0086164F">
      <w:pPr>
        <w:jc w:val="both"/>
        <w:rPr>
          <w:szCs w:val="24"/>
        </w:rPr>
      </w:pPr>
      <w:r w:rsidRPr="00310107">
        <w:rPr>
          <w:szCs w:val="24"/>
        </w:rPr>
        <w:t>обязуюсь в пятидневный срок с момента извещения меня об избрании депутатом</w:t>
      </w:r>
      <w:r w:rsidRPr="00E3359C">
        <w:rPr>
          <w:szCs w:val="24"/>
        </w:rPr>
        <w:t>___________________________________________________________________</w:t>
      </w:r>
      <w:r w:rsidR="00310107" w:rsidRPr="00E3359C">
        <w:rPr>
          <w:szCs w:val="24"/>
        </w:rPr>
        <w:t>__________</w:t>
      </w:r>
    </w:p>
    <w:p w:rsidR="0086164F" w:rsidRPr="000B5FB2" w:rsidRDefault="0086164F" w:rsidP="0086164F">
      <w:pPr>
        <w:ind w:left="1418" w:firstLine="3"/>
      </w:pPr>
      <w:r w:rsidRPr="000B5FB2">
        <w:rPr>
          <w:color w:val="000000"/>
          <w:sz w:val="20"/>
        </w:rPr>
        <w:t>(наименование представительного органа муниципального образования)</w:t>
      </w:r>
    </w:p>
    <w:p w:rsidR="0086164F" w:rsidRPr="000B5FB2" w:rsidRDefault="0086164F" w:rsidP="0086164F">
      <w:pPr>
        <w:jc w:val="both"/>
      </w:pPr>
      <w:r w:rsidRPr="00310107">
        <w:rPr>
          <w:szCs w:val="24"/>
        </w:rPr>
        <w:t>представить в окружную избирательную комиссию копию приказа (иного документа) об освобождении от обязанностей,  несовместимых со статусом депутата</w:t>
      </w:r>
      <w:r w:rsidRPr="00E3359C">
        <w:rPr>
          <w:szCs w:val="24"/>
        </w:rPr>
        <w:t>____________________________________________________________________</w:t>
      </w:r>
      <w:r w:rsidR="00310107" w:rsidRPr="00E3359C">
        <w:rPr>
          <w:szCs w:val="24"/>
        </w:rPr>
        <w:t>_________</w:t>
      </w:r>
      <w:proofErr w:type="gramStart"/>
      <w:r w:rsidR="00310107" w:rsidRPr="00E3359C">
        <w:rPr>
          <w:szCs w:val="24"/>
        </w:rPr>
        <w:t xml:space="preserve"> </w:t>
      </w:r>
      <w:r w:rsidRPr="008B124A">
        <w:rPr>
          <w:sz w:val="28"/>
          <w:szCs w:val="28"/>
        </w:rPr>
        <w:t>,</w:t>
      </w:r>
      <w:proofErr w:type="gramEnd"/>
    </w:p>
    <w:p w:rsidR="0086164F" w:rsidRPr="000B5FB2" w:rsidRDefault="0086164F" w:rsidP="0086164F">
      <w:pPr>
        <w:ind w:left="993"/>
      </w:pPr>
      <w:r w:rsidRPr="000B5FB2">
        <w:rPr>
          <w:sz w:val="20"/>
        </w:rPr>
        <w:t>(наименование представительного органа муниципального образования)</w:t>
      </w:r>
    </w:p>
    <w:p w:rsidR="0086164F" w:rsidRPr="00310107" w:rsidRDefault="0086164F" w:rsidP="0086164F">
      <w:pPr>
        <w:jc w:val="both"/>
        <w:rPr>
          <w:szCs w:val="24"/>
        </w:rPr>
      </w:pPr>
      <w:r w:rsidRPr="00310107">
        <w:rPr>
          <w:szCs w:val="24"/>
        </w:rPr>
        <w:t xml:space="preserve">либо копию документа, удостоверяющего, что мною в установленный срок подано заявление об освобождении от указанных обязанностей. </w:t>
      </w:r>
    </w:p>
    <w:p w:rsidR="0086164F" w:rsidRPr="00310107" w:rsidRDefault="0086164F" w:rsidP="0086164F">
      <w:pPr>
        <w:ind w:firstLine="708"/>
        <w:jc w:val="both"/>
        <w:rPr>
          <w:szCs w:val="24"/>
        </w:rPr>
      </w:pPr>
      <w:r w:rsidRPr="00310107">
        <w:rPr>
          <w:szCs w:val="24"/>
        </w:rPr>
        <w:t xml:space="preserve">Подтверждаю, что я не давал согласия другому избирательному объединению на включение меня в составе </w:t>
      </w:r>
      <w:proofErr w:type="spellStart"/>
      <w:r w:rsidRPr="00310107">
        <w:rPr>
          <w:szCs w:val="24"/>
        </w:rPr>
        <w:t>общетерриториального</w:t>
      </w:r>
      <w:proofErr w:type="spellEnd"/>
      <w:r w:rsidRPr="00310107">
        <w:rPr>
          <w:szCs w:val="24"/>
        </w:rPr>
        <w:t xml:space="preserve"> списка кандидатов, на выдвижение ме</w:t>
      </w:r>
      <w:r w:rsidR="00905240">
        <w:rPr>
          <w:szCs w:val="24"/>
        </w:rPr>
        <w:t>ня кандидатом по одномандатному</w:t>
      </w:r>
      <w:r w:rsidRPr="00310107">
        <w:rPr>
          <w:szCs w:val="24"/>
        </w:rPr>
        <w:t xml:space="preserve"> избирательному округу и не выдвигал свою кандидатуру в порядке самовыдвижения.</w:t>
      </w:r>
    </w:p>
    <w:p w:rsidR="0086164F" w:rsidRPr="00310107" w:rsidRDefault="0086164F" w:rsidP="0086164F">
      <w:pPr>
        <w:ind w:firstLine="567"/>
        <w:jc w:val="both"/>
        <w:rPr>
          <w:szCs w:val="24"/>
        </w:rPr>
      </w:pPr>
      <w:r w:rsidRPr="00310107">
        <w:rPr>
          <w:color w:val="000000"/>
          <w:szCs w:val="24"/>
          <w:lang w:bidi="ru-RU"/>
        </w:rPr>
        <w:t>О себе сообщаю следующие сведения: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708"/>
        <w:gridCol w:w="425"/>
        <w:gridCol w:w="851"/>
        <w:gridCol w:w="227"/>
        <w:gridCol w:w="935"/>
        <w:gridCol w:w="2552"/>
        <w:gridCol w:w="2409"/>
      </w:tblGrid>
      <w:tr w:rsidR="0086164F" w:rsidRPr="000B5FB2" w:rsidTr="00754E6C">
        <w:tc>
          <w:tcPr>
            <w:tcW w:w="2127" w:type="dxa"/>
          </w:tcPr>
          <w:p w:rsidR="0086164F" w:rsidRPr="00310107" w:rsidRDefault="0086164F" w:rsidP="002873A9">
            <w:pPr>
              <w:rPr>
                <w:szCs w:val="24"/>
              </w:rPr>
            </w:pPr>
            <w:r w:rsidRPr="00310107">
              <w:rPr>
                <w:szCs w:val="24"/>
              </w:rPr>
              <w:t>дата рождения –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86164F" w:rsidRPr="00310107" w:rsidRDefault="0086164F" w:rsidP="002873A9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86164F" w:rsidRPr="00310107" w:rsidRDefault="0086164F" w:rsidP="002873A9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86164F" w:rsidRPr="00310107" w:rsidRDefault="0086164F" w:rsidP="002873A9">
            <w:pPr>
              <w:rPr>
                <w:szCs w:val="24"/>
              </w:rPr>
            </w:pPr>
          </w:p>
        </w:tc>
        <w:tc>
          <w:tcPr>
            <w:tcW w:w="227" w:type="dxa"/>
          </w:tcPr>
          <w:p w:rsidR="0086164F" w:rsidRPr="00310107" w:rsidRDefault="0086164F" w:rsidP="002873A9">
            <w:pPr>
              <w:rPr>
                <w:szCs w:val="24"/>
              </w:rPr>
            </w:pPr>
          </w:p>
        </w:tc>
        <w:tc>
          <w:tcPr>
            <w:tcW w:w="935" w:type="dxa"/>
            <w:tcBorders>
              <w:bottom w:val="single" w:sz="4" w:space="0" w:color="000000"/>
            </w:tcBorders>
          </w:tcPr>
          <w:p w:rsidR="0086164F" w:rsidRPr="00310107" w:rsidRDefault="0086164F" w:rsidP="002873A9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86164F" w:rsidRPr="00310107" w:rsidRDefault="0086164F" w:rsidP="001F09E6">
            <w:pPr>
              <w:ind w:right="-169"/>
              <w:rPr>
                <w:szCs w:val="24"/>
              </w:rPr>
            </w:pPr>
            <w:r w:rsidRPr="00310107">
              <w:rPr>
                <w:szCs w:val="24"/>
              </w:rPr>
              <w:t>года, место рождения –</w:t>
            </w:r>
          </w:p>
        </w:tc>
        <w:tc>
          <w:tcPr>
            <w:tcW w:w="2409" w:type="dxa"/>
          </w:tcPr>
          <w:p w:rsidR="0086164F" w:rsidRPr="00E3359C" w:rsidRDefault="001F09E6" w:rsidP="001F09E6">
            <w:pPr>
              <w:ind w:left="-28"/>
              <w:jc w:val="both"/>
              <w:rPr>
                <w:szCs w:val="24"/>
              </w:rPr>
            </w:pPr>
            <w:r w:rsidRPr="00E3359C">
              <w:rPr>
                <w:szCs w:val="24"/>
              </w:rPr>
              <w:t>___________________</w:t>
            </w:r>
          </w:p>
        </w:tc>
      </w:tr>
      <w:tr w:rsidR="0086164F" w:rsidRPr="000B5FB2" w:rsidTr="00754E6C">
        <w:tc>
          <w:tcPr>
            <w:tcW w:w="2127" w:type="dxa"/>
          </w:tcPr>
          <w:p w:rsidR="0086164F" w:rsidRPr="000B5FB2" w:rsidRDefault="0086164F" w:rsidP="002873A9">
            <w:pPr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86164F" w:rsidRPr="000B5FB2" w:rsidRDefault="0086164F" w:rsidP="002873A9">
            <w:r w:rsidRPr="000B5FB2">
              <w:rPr>
                <w:sz w:val="20"/>
              </w:rPr>
              <w:t>(число)</w:t>
            </w:r>
          </w:p>
        </w:tc>
        <w:tc>
          <w:tcPr>
            <w:tcW w:w="425" w:type="dxa"/>
          </w:tcPr>
          <w:p w:rsidR="0086164F" w:rsidRPr="000B5FB2" w:rsidRDefault="0086164F" w:rsidP="002873A9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86164F" w:rsidRPr="000B5FB2" w:rsidRDefault="0086164F" w:rsidP="002873A9">
            <w:r w:rsidRPr="000B5FB2">
              <w:rPr>
                <w:sz w:val="20"/>
              </w:rPr>
              <w:t>(месяц)</w:t>
            </w:r>
          </w:p>
        </w:tc>
        <w:tc>
          <w:tcPr>
            <w:tcW w:w="227" w:type="dxa"/>
          </w:tcPr>
          <w:p w:rsidR="0086164F" w:rsidRPr="000B5FB2" w:rsidRDefault="0086164F" w:rsidP="002873A9">
            <w:pPr>
              <w:rPr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</w:tcBorders>
          </w:tcPr>
          <w:p w:rsidR="0086164F" w:rsidRPr="000B5FB2" w:rsidRDefault="0086164F" w:rsidP="002873A9">
            <w:pPr>
              <w:rPr>
                <w:sz w:val="16"/>
              </w:rPr>
            </w:pPr>
          </w:p>
        </w:tc>
        <w:tc>
          <w:tcPr>
            <w:tcW w:w="2552" w:type="dxa"/>
          </w:tcPr>
          <w:p w:rsidR="0086164F" w:rsidRPr="000B5FB2" w:rsidRDefault="0086164F" w:rsidP="002873A9">
            <w:pPr>
              <w:rPr>
                <w:sz w:val="16"/>
              </w:rPr>
            </w:pPr>
          </w:p>
        </w:tc>
        <w:tc>
          <w:tcPr>
            <w:tcW w:w="2409" w:type="dxa"/>
          </w:tcPr>
          <w:p w:rsidR="0086164F" w:rsidRPr="000B5FB2" w:rsidRDefault="0086164F" w:rsidP="002873A9">
            <w:pPr>
              <w:rPr>
                <w:sz w:val="16"/>
              </w:rPr>
            </w:pPr>
          </w:p>
        </w:tc>
      </w:tr>
    </w:tbl>
    <w:p w:rsidR="001F09E6" w:rsidRPr="00E3359C" w:rsidRDefault="001F09E6" w:rsidP="001F09E6">
      <w:pPr>
        <w:tabs>
          <w:tab w:val="left" w:pos="9356"/>
        </w:tabs>
        <w:jc w:val="both"/>
        <w:rPr>
          <w:sz w:val="28"/>
          <w:szCs w:val="28"/>
        </w:rPr>
      </w:pPr>
      <w:r w:rsidRPr="00E3359C">
        <w:rPr>
          <w:sz w:val="28"/>
          <w:szCs w:val="28"/>
        </w:rPr>
        <w:t>___________________________________________________________________</w:t>
      </w:r>
    </w:p>
    <w:p w:rsidR="0086164F" w:rsidRPr="001F09E6" w:rsidRDefault="0086164F" w:rsidP="001F09E6">
      <w:pPr>
        <w:tabs>
          <w:tab w:val="left" w:pos="9356"/>
        </w:tabs>
        <w:jc w:val="both"/>
        <w:rPr>
          <w:szCs w:val="24"/>
        </w:rPr>
      </w:pPr>
      <w:r w:rsidRPr="001F09E6">
        <w:rPr>
          <w:szCs w:val="24"/>
        </w:rPr>
        <w:t xml:space="preserve">адрес места жительства – </w:t>
      </w:r>
      <w:r w:rsidRPr="00E3359C">
        <w:rPr>
          <w:szCs w:val="24"/>
        </w:rPr>
        <w:t>____________________________________________</w:t>
      </w:r>
      <w:r w:rsidR="001F09E6" w:rsidRPr="00E3359C">
        <w:rPr>
          <w:szCs w:val="24"/>
        </w:rPr>
        <w:t>___________________</w:t>
      </w:r>
      <w:r w:rsidRPr="001F09E6">
        <w:rPr>
          <w:szCs w:val="24"/>
        </w:rPr>
        <w:t>,</w:t>
      </w:r>
    </w:p>
    <w:p w:rsidR="0086164F" w:rsidRPr="000B5FB2" w:rsidRDefault="0086164F" w:rsidP="0086164F">
      <w:pPr>
        <w:ind w:left="2694" w:right="-1"/>
      </w:pPr>
      <w:proofErr w:type="gramStart"/>
      <w:r w:rsidRPr="000B5FB2">
        <w:rPr>
          <w:sz w:val="20"/>
        </w:rPr>
        <w:t>(наименование субъекта Российской Федерации, района, города, иного населенного пункта, улицы, номер дома, корпуса, квартиры)</w:t>
      </w:r>
      <w:proofErr w:type="gramEnd"/>
    </w:p>
    <w:p w:rsidR="0086164F" w:rsidRPr="001F09E6" w:rsidRDefault="0086164F" w:rsidP="001F09E6">
      <w:pPr>
        <w:jc w:val="both"/>
        <w:rPr>
          <w:szCs w:val="24"/>
        </w:rPr>
      </w:pPr>
      <w:r w:rsidRPr="001F09E6">
        <w:rPr>
          <w:szCs w:val="24"/>
        </w:rPr>
        <w:t>вид документа –_</w:t>
      </w:r>
      <w:r w:rsidRPr="00E3359C">
        <w:rPr>
          <w:szCs w:val="24"/>
        </w:rPr>
        <w:t>____________________________________________________________</w:t>
      </w:r>
      <w:r w:rsidR="001F09E6" w:rsidRPr="00E3359C">
        <w:rPr>
          <w:szCs w:val="24"/>
        </w:rPr>
        <w:t>__________</w:t>
      </w:r>
      <w:r w:rsidRPr="001F09E6">
        <w:rPr>
          <w:szCs w:val="24"/>
        </w:rPr>
        <w:t>,</w:t>
      </w:r>
    </w:p>
    <w:p w:rsidR="0086164F" w:rsidRPr="000B5FB2" w:rsidRDefault="0086164F" w:rsidP="0086164F">
      <w:pPr>
        <w:tabs>
          <w:tab w:val="left" w:pos="425"/>
          <w:tab w:val="left" w:pos="3047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0B5FB2">
        <w:tab/>
      </w:r>
      <w:r w:rsidRPr="000B5FB2">
        <w:rPr>
          <w:sz w:val="20"/>
        </w:rPr>
        <w:t>(паспорт или документ, заменяющий паспорт гражданина Российской Федерации)</w:t>
      </w:r>
    </w:p>
    <w:p w:rsidR="0086164F" w:rsidRPr="001F09E6" w:rsidRDefault="0086164F" w:rsidP="001F09E6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jc w:val="both"/>
        <w:rPr>
          <w:szCs w:val="24"/>
        </w:rPr>
      </w:pPr>
      <w:r w:rsidRPr="001F09E6">
        <w:rPr>
          <w:szCs w:val="24"/>
        </w:rPr>
        <w:t xml:space="preserve">данные документа, удостоверяющего личность, – </w:t>
      </w:r>
      <w:r w:rsidRPr="00E3359C">
        <w:rPr>
          <w:szCs w:val="24"/>
        </w:rPr>
        <w:t>___________________________</w:t>
      </w:r>
      <w:r w:rsidR="001F09E6" w:rsidRPr="00E3359C">
        <w:rPr>
          <w:szCs w:val="24"/>
        </w:rPr>
        <w:t>_______________</w:t>
      </w:r>
      <w:r w:rsidRPr="001F09E6">
        <w:rPr>
          <w:szCs w:val="24"/>
        </w:rPr>
        <w:t>,</w:t>
      </w:r>
    </w:p>
    <w:p w:rsidR="0086164F" w:rsidRPr="000B5FB2" w:rsidRDefault="0086164F" w:rsidP="0086164F">
      <w:pPr>
        <w:ind w:left="5812" w:right="-1"/>
      </w:pPr>
      <w:r w:rsidRPr="000B5FB2">
        <w:rPr>
          <w:sz w:val="20"/>
        </w:rPr>
        <w:t>(серия, номер паспорта или документа, заменяющего паспорт гражданина Российской Федерации)</w:t>
      </w:r>
    </w:p>
    <w:p w:rsidR="0086164F" w:rsidRPr="001F09E6" w:rsidRDefault="0086164F" w:rsidP="0086164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Cs w:val="24"/>
        </w:rPr>
      </w:pPr>
      <w:r w:rsidRPr="001F09E6">
        <w:rPr>
          <w:szCs w:val="24"/>
        </w:rPr>
        <w:t xml:space="preserve">выдан – </w:t>
      </w:r>
      <w:r w:rsidRPr="00E3359C">
        <w:rPr>
          <w:szCs w:val="24"/>
        </w:rPr>
        <w:t>_____________________________________________________________________</w:t>
      </w:r>
      <w:r w:rsidR="001F09E6" w:rsidRPr="00E3359C">
        <w:rPr>
          <w:szCs w:val="24"/>
        </w:rPr>
        <w:t>_________</w:t>
      </w:r>
      <w:r w:rsidRPr="001F09E6">
        <w:rPr>
          <w:szCs w:val="24"/>
        </w:rPr>
        <w:t>,</w:t>
      </w:r>
    </w:p>
    <w:p w:rsidR="0086164F" w:rsidRPr="000B5FB2" w:rsidRDefault="0086164F" w:rsidP="0086164F">
      <w:pPr>
        <w:ind w:left="709"/>
      </w:pPr>
      <w:r w:rsidRPr="000B5FB2">
        <w:rPr>
          <w:sz w:val="20"/>
        </w:rPr>
        <w:t>(дата выдачи, наименование или код органа, выдавшего паспорт или документ, заменяющий паспорт гражданина Российской Федерации)</w:t>
      </w:r>
    </w:p>
    <w:tbl>
      <w:tblPr>
        <w:tblW w:w="10234" w:type="dxa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4110"/>
        <w:gridCol w:w="40"/>
        <w:gridCol w:w="5065"/>
      </w:tblGrid>
      <w:tr w:rsidR="001F09E6" w:rsidRPr="000B5FB2" w:rsidTr="001F09E6">
        <w:tc>
          <w:tcPr>
            <w:tcW w:w="1019" w:type="dxa"/>
            <w:vAlign w:val="bottom"/>
          </w:tcPr>
          <w:p w:rsidR="001F09E6" w:rsidRPr="001F09E6" w:rsidRDefault="001F09E6" w:rsidP="002873A9">
            <w:pPr>
              <w:jc w:val="both"/>
              <w:rPr>
                <w:szCs w:val="24"/>
              </w:rPr>
            </w:pPr>
            <w:r w:rsidRPr="001F09E6">
              <w:rPr>
                <w:szCs w:val="24"/>
              </w:rPr>
              <w:t>ИНН –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vAlign w:val="bottom"/>
          </w:tcPr>
          <w:p w:rsidR="001F09E6" w:rsidRPr="001F09E6" w:rsidRDefault="001F09E6" w:rsidP="002873A9">
            <w:pPr>
              <w:rPr>
                <w:szCs w:val="24"/>
              </w:rPr>
            </w:pPr>
          </w:p>
        </w:tc>
        <w:tc>
          <w:tcPr>
            <w:tcW w:w="5105" w:type="dxa"/>
            <w:gridSpan w:val="2"/>
            <w:vAlign w:val="bottom"/>
          </w:tcPr>
          <w:p w:rsidR="001F09E6" w:rsidRPr="001F09E6" w:rsidRDefault="001F09E6" w:rsidP="001F09E6">
            <w:pPr>
              <w:ind w:right="-142"/>
              <w:jc w:val="both"/>
              <w:rPr>
                <w:szCs w:val="24"/>
              </w:rPr>
            </w:pPr>
            <w:r w:rsidRPr="001F09E6">
              <w:rPr>
                <w:szCs w:val="24"/>
              </w:rPr>
              <w:t>, гражданство –</w:t>
            </w:r>
            <w:r>
              <w:rPr>
                <w:szCs w:val="24"/>
              </w:rPr>
              <w:t xml:space="preserve"> _____________________________</w:t>
            </w:r>
          </w:p>
        </w:tc>
      </w:tr>
      <w:tr w:rsidR="001F09E6" w:rsidRPr="000B5FB2" w:rsidTr="001F09E6">
        <w:tblPrEx>
          <w:tblCellMar>
            <w:left w:w="28" w:type="dxa"/>
            <w:right w:w="28" w:type="dxa"/>
          </w:tblCellMar>
        </w:tblPrEx>
        <w:trPr>
          <w:trHeight w:val="77"/>
        </w:trPr>
        <w:tc>
          <w:tcPr>
            <w:tcW w:w="5169" w:type="dxa"/>
            <w:gridSpan w:val="3"/>
            <w:vAlign w:val="bottom"/>
          </w:tcPr>
          <w:p w:rsidR="001F09E6" w:rsidRPr="000B5FB2" w:rsidRDefault="001F09E6" w:rsidP="002873A9">
            <w:pPr>
              <w:ind w:left="851"/>
            </w:pPr>
            <w:r w:rsidRPr="000B5FB2">
              <w:rPr>
                <w:sz w:val="20"/>
              </w:rPr>
              <w:t xml:space="preserve"> </w:t>
            </w:r>
            <w:proofErr w:type="gramStart"/>
            <w:r w:rsidRPr="000B5FB2">
              <w:rPr>
                <w:sz w:val="20"/>
              </w:rPr>
              <w:t xml:space="preserve">(идентификационный номер налогоплательщика </w:t>
            </w:r>
            <w:proofErr w:type="gramEnd"/>
          </w:p>
          <w:p w:rsidR="001F09E6" w:rsidRPr="000B5FB2" w:rsidRDefault="001F09E6" w:rsidP="002873A9">
            <w:pPr>
              <w:ind w:left="851"/>
            </w:pPr>
            <w:r w:rsidRPr="000B5FB2">
              <w:rPr>
                <w:sz w:val="20"/>
              </w:rPr>
              <w:t>(при наличии)</w:t>
            </w:r>
          </w:p>
        </w:tc>
        <w:tc>
          <w:tcPr>
            <w:tcW w:w="5065" w:type="dxa"/>
            <w:vAlign w:val="bottom"/>
          </w:tcPr>
          <w:p w:rsidR="001F09E6" w:rsidRPr="000B5FB2" w:rsidRDefault="001F09E6" w:rsidP="002873A9">
            <w:pPr>
              <w:rPr>
                <w:sz w:val="20"/>
              </w:rPr>
            </w:pPr>
          </w:p>
        </w:tc>
      </w:tr>
    </w:tbl>
    <w:p w:rsidR="001F09E6" w:rsidRDefault="001F09E6" w:rsidP="0086164F">
      <w:pPr>
        <w:jc w:val="both"/>
        <w:rPr>
          <w:sz w:val="28"/>
          <w:szCs w:val="28"/>
        </w:rPr>
      </w:pPr>
    </w:p>
    <w:p w:rsidR="0086164F" w:rsidRPr="001F09E6" w:rsidRDefault="0086164F" w:rsidP="0086164F">
      <w:pPr>
        <w:jc w:val="both"/>
        <w:rPr>
          <w:szCs w:val="24"/>
        </w:rPr>
      </w:pPr>
      <w:r w:rsidRPr="001F09E6">
        <w:rPr>
          <w:szCs w:val="24"/>
        </w:rPr>
        <w:t>профессиональное образование–</w:t>
      </w:r>
      <w:r w:rsidRPr="00E3359C">
        <w:rPr>
          <w:szCs w:val="24"/>
        </w:rPr>
        <w:t>_____________________________________________</w:t>
      </w:r>
      <w:r w:rsidR="001F09E6" w:rsidRPr="00E3359C">
        <w:rPr>
          <w:szCs w:val="24"/>
        </w:rPr>
        <w:t>_____________</w:t>
      </w:r>
    </w:p>
    <w:p w:rsidR="0086164F" w:rsidRPr="000B5FB2" w:rsidRDefault="0086164F" w:rsidP="0086164F">
      <w:pPr>
        <w:ind w:left="3544" w:right="-1"/>
      </w:pPr>
      <w:proofErr w:type="gramStart"/>
      <w:r w:rsidRPr="000B5FB2">
        <w:rPr>
          <w:sz w:val="20"/>
        </w:rPr>
        <w:t xml:space="preserve">(сведения о профессиональном образовании (при наличии) с </w:t>
      </w:r>
      <w:proofErr w:type="gramEnd"/>
    </w:p>
    <w:p w:rsidR="0086164F" w:rsidRPr="000B5FB2" w:rsidRDefault="0086164F" w:rsidP="001F09E6">
      <w:pPr>
        <w:ind w:right="-20"/>
        <w:jc w:val="both"/>
      </w:pPr>
      <w:r w:rsidRPr="00E3359C">
        <w:t>_____________________________________________________________________________</w:t>
      </w:r>
      <w:r w:rsidR="001F09E6" w:rsidRPr="00E3359C">
        <w:t>________</w:t>
      </w:r>
      <w:r w:rsidRPr="00544F43">
        <w:rPr>
          <w:sz w:val="28"/>
          <w:szCs w:val="28"/>
        </w:rPr>
        <w:t>,</w:t>
      </w:r>
    </w:p>
    <w:p w:rsidR="0086164F" w:rsidRPr="000B5FB2" w:rsidRDefault="0086164F" w:rsidP="0086164F">
      <w:pPr>
        <w:ind w:right="142"/>
      </w:pPr>
      <w:r w:rsidRPr="000B5FB2">
        <w:rPr>
          <w:sz w:val="20"/>
        </w:rPr>
        <w:t>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86164F" w:rsidRPr="00754E6C" w:rsidRDefault="0086164F" w:rsidP="0086164F">
      <w:pPr>
        <w:ind w:right="142"/>
        <w:jc w:val="both"/>
        <w:rPr>
          <w:szCs w:val="24"/>
        </w:rPr>
      </w:pPr>
      <w:r w:rsidRPr="00754E6C">
        <w:rPr>
          <w:szCs w:val="24"/>
        </w:rPr>
        <w:t xml:space="preserve">основное место работы или службы, занимаемая должность / род занятий </w:t>
      </w:r>
      <w:bookmarkStart w:id="0" w:name="_Hlk75421999"/>
      <w:r w:rsidRPr="00754E6C">
        <w:rPr>
          <w:szCs w:val="24"/>
        </w:rPr>
        <w:t>–</w:t>
      </w:r>
      <w:bookmarkEnd w:id="0"/>
      <w:r w:rsidRPr="00E3359C">
        <w:rPr>
          <w:szCs w:val="24"/>
        </w:rPr>
        <w:t>__</w:t>
      </w:r>
      <w:r w:rsidR="00754E6C" w:rsidRPr="00E3359C">
        <w:rPr>
          <w:szCs w:val="24"/>
        </w:rPr>
        <w:t>___________________</w:t>
      </w:r>
    </w:p>
    <w:p w:rsidR="0086164F" w:rsidRPr="000B5FB2" w:rsidRDefault="0086164F" w:rsidP="0086164F">
      <w:pPr>
        <w:tabs>
          <w:tab w:val="left" w:pos="9356"/>
        </w:tabs>
        <w:ind w:firstLine="7680"/>
      </w:pPr>
      <w:proofErr w:type="gramStart"/>
      <w:r w:rsidRPr="000B5FB2">
        <w:rPr>
          <w:sz w:val="20"/>
        </w:rPr>
        <w:t xml:space="preserve">(основное место </w:t>
      </w:r>
      <w:proofErr w:type="gramEnd"/>
    </w:p>
    <w:p w:rsidR="0086164F" w:rsidRPr="000B5FB2" w:rsidRDefault="0086164F" w:rsidP="00754E6C">
      <w:pPr>
        <w:jc w:val="both"/>
      </w:pPr>
      <w:r w:rsidRPr="00E3359C">
        <w:rPr>
          <w:sz w:val="20"/>
        </w:rPr>
        <w:t>____________________________________________________________________________________________</w:t>
      </w:r>
      <w:r w:rsidR="00754E6C" w:rsidRPr="00E3359C">
        <w:rPr>
          <w:sz w:val="20"/>
        </w:rPr>
        <w:t>__________</w:t>
      </w:r>
      <w:r w:rsidRPr="00544F43">
        <w:rPr>
          <w:sz w:val="28"/>
          <w:szCs w:val="28"/>
        </w:rPr>
        <w:t>,</w:t>
      </w:r>
    </w:p>
    <w:p w:rsidR="0086164F" w:rsidRPr="000B5FB2" w:rsidRDefault="0086164F" w:rsidP="0086164F">
      <w:pPr>
        <w:tabs>
          <w:tab w:val="left" w:pos="9356"/>
        </w:tabs>
      </w:pPr>
      <w:r w:rsidRPr="000B5FB2">
        <w:rPr>
          <w:sz w:val="20"/>
        </w:rPr>
        <w:t>работы или службы, занимаемая должность (в случае отсутствия основного места работы или службы – род занятий)</w:t>
      </w:r>
    </w:p>
    <w:p w:rsidR="0086164F" w:rsidRPr="000B5FB2" w:rsidRDefault="0086164F" w:rsidP="0086164F">
      <w:pPr>
        <w:tabs>
          <w:tab w:val="left" w:pos="9356"/>
        </w:tabs>
      </w:pPr>
      <w:r w:rsidRPr="00E3359C">
        <w:t>_____________________________________________________________________________</w:t>
      </w:r>
      <w:r w:rsidRPr="00544F43">
        <w:rPr>
          <w:sz w:val="28"/>
          <w:szCs w:val="28"/>
        </w:rPr>
        <w:t>,</w:t>
      </w:r>
    </w:p>
    <w:p w:rsidR="0086164F" w:rsidRPr="000B5FB2" w:rsidRDefault="0086164F" w:rsidP="0086164F">
      <w:pPr>
        <w:tabs>
          <w:tab w:val="left" w:pos="9214"/>
        </w:tabs>
      </w:pPr>
      <w:r w:rsidRPr="000B5FB2">
        <w:rPr>
          <w:sz w:val="20"/>
        </w:rPr>
        <w:t>(сведения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86164F" w:rsidRPr="000B5FB2" w:rsidRDefault="0086164F" w:rsidP="0086164F">
      <w:pPr>
        <w:tabs>
          <w:tab w:val="left" w:pos="9214"/>
        </w:tabs>
      </w:pPr>
      <w:r w:rsidRPr="00E3359C">
        <w:rPr>
          <w:sz w:val="20"/>
        </w:rPr>
        <w:t>____________________________________________________________________________________________</w:t>
      </w:r>
      <w:r w:rsidRPr="00544F43">
        <w:rPr>
          <w:sz w:val="28"/>
          <w:szCs w:val="28"/>
        </w:rPr>
        <w:t>,</w:t>
      </w:r>
    </w:p>
    <w:p w:rsidR="0086164F" w:rsidRDefault="0086164F" w:rsidP="0086164F">
      <w:pPr>
        <w:tabs>
          <w:tab w:val="left" w:pos="9214"/>
        </w:tabs>
        <w:rPr>
          <w:sz w:val="20"/>
        </w:rPr>
      </w:pPr>
      <w:r w:rsidRPr="000B5FB2">
        <w:rPr>
          <w:sz w:val="20"/>
        </w:rPr>
        <w:t xml:space="preserve"> 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86164F" w:rsidRDefault="0086164F" w:rsidP="0086164F">
      <w:pPr>
        <w:tabs>
          <w:tab w:val="left" w:pos="9214"/>
        </w:tabs>
        <w:jc w:val="both"/>
        <w:rPr>
          <w:sz w:val="20"/>
        </w:rPr>
      </w:pPr>
      <w:r w:rsidRPr="00E3359C">
        <w:rPr>
          <w:sz w:val="20"/>
        </w:rPr>
        <w:t>____________________________________________________________________________________________</w:t>
      </w:r>
      <w:r w:rsidRPr="00387106">
        <w:rPr>
          <w:sz w:val="28"/>
          <w:szCs w:val="28"/>
        </w:rPr>
        <w:t>,</w:t>
      </w:r>
    </w:p>
    <w:p w:rsidR="0086164F" w:rsidRPr="005543FE" w:rsidRDefault="0086164F" w:rsidP="0086164F">
      <w:pPr>
        <w:tabs>
          <w:tab w:val="left" w:pos="9214"/>
        </w:tabs>
        <w:rPr>
          <w:sz w:val="20"/>
        </w:rPr>
      </w:pPr>
      <w:proofErr w:type="gramStart"/>
      <w:r w:rsidRPr="005543FE">
        <w:rPr>
          <w:sz w:val="20"/>
        </w:rPr>
        <w:t>(сведения о том, что кандидат является физическим лицом, выполняющим функции иностранного агента,</w:t>
      </w:r>
      <w:proofErr w:type="gramEnd"/>
    </w:p>
    <w:p w:rsidR="0086164F" w:rsidRDefault="0086164F" w:rsidP="0086164F">
      <w:pPr>
        <w:tabs>
          <w:tab w:val="left" w:pos="9214"/>
        </w:tabs>
        <w:rPr>
          <w:sz w:val="20"/>
        </w:rPr>
      </w:pPr>
      <w:r w:rsidRPr="005543FE">
        <w:rPr>
          <w:sz w:val="20"/>
        </w:rPr>
        <w:t>либо кандидатом, аффилированным с выполняющим функции иностранного агента лицом)</w:t>
      </w:r>
    </w:p>
    <w:p w:rsidR="0086164F" w:rsidRPr="000B5FB2" w:rsidRDefault="0086164F" w:rsidP="0086164F">
      <w:pPr>
        <w:tabs>
          <w:tab w:val="left" w:pos="9214"/>
        </w:tabs>
      </w:pPr>
      <w:r w:rsidRPr="00E3359C">
        <w:rPr>
          <w:sz w:val="20"/>
        </w:rPr>
        <w:t>____________________________________________________________________________________________</w:t>
      </w:r>
      <w:r w:rsidRPr="00544F43">
        <w:rPr>
          <w:sz w:val="28"/>
          <w:szCs w:val="28"/>
        </w:rPr>
        <w:t>.</w:t>
      </w:r>
    </w:p>
    <w:p w:rsidR="0086164F" w:rsidRPr="000B5FB2" w:rsidRDefault="0086164F" w:rsidP="0086164F">
      <w:pPr>
        <w:tabs>
          <w:tab w:val="left" w:pos="10121"/>
        </w:tabs>
      </w:pPr>
      <w:proofErr w:type="gramStart"/>
      <w:r w:rsidRPr="000B5FB2">
        <w:rPr>
          <w:sz w:val="20"/>
        </w:rPr>
        <w:t xml:space="preserve">(принадлежность к политической партии либо не более чем к одному иному общественному объединению, </w:t>
      </w:r>
      <w:proofErr w:type="gramEnd"/>
    </w:p>
    <w:p w:rsidR="0086164F" w:rsidRPr="000B5FB2" w:rsidRDefault="0086164F" w:rsidP="0086164F">
      <w:pPr>
        <w:tabs>
          <w:tab w:val="left" w:pos="9214"/>
        </w:tabs>
      </w:pPr>
      <w:r w:rsidRPr="000B5FB2">
        <w:rPr>
          <w:sz w:val="20"/>
        </w:rPr>
        <w:t>статус в данной политической партии, ином общественном объединении)</w:t>
      </w:r>
    </w:p>
    <w:p w:rsidR="0086164F" w:rsidRPr="000B5FB2" w:rsidRDefault="0086164F" w:rsidP="0086164F">
      <w:pPr>
        <w:jc w:val="both"/>
        <w:rPr>
          <w:sz w:val="20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190"/>
        <w:gridCol w:w="1169"/>
        <w:gridCol w:w="4997"/>
      </w:tblGrid>
      <w:tr w:rsidR="0086164F" w:rsidRPr="000B5FB2" w:rsidTr="002873A9">
        <w:tc>
          <w:tcPr>
            <w:tcW w:w="3190" w:type="dxa"/>
            <w:tcBorders>
              <w:bottom w:val="single" w:sz="4" w:space="0" w:color="000000"/>
            </w:tcBorders>
          </w:tcPr>
          <w:p w:rsidR="0086164F" w:rsidRPr="000B5FB2" w:rsidRDefault="0086164F" w:rsidP="002873A9">
            <w:pPr>
              <w:jc w:val="both"/>
            </w:pPr>
          </w:p>
        </w:tc>
        <w:tc>
          <w:tcPr>
            <w:tcW w:w="1169" w:type="dxa"/>
          </w:tcPr>
          <w:p w:rsidR="0086164F" w:rsidRPr="000B5FB2" w:rsidRDefault="0086164F" w:rsidP="002873A9">
            <w:pPr>
              <w:jc w:val="both"/>
            </w:pPr>
          </w:p>
        </w:tc>
        <w:tc>
          <w:tcPr>
            <w:tcW w:w="4997" w:type="dxa"/>
            <w:tcBorders>
              <w:bottom w:val="single" w:sz="4" w:space="0" w:color="000000"/>
            </w:tcBorders>
          </w:tcPr>
          <w:p w:rsidR="0086164F" w:rsidRPr="000B5FB2" w:rsidRDefault="0086164F" w:rsidP="002873A9">
            <w:pPr>
              <w:jc w:val="both"/>
            </w:pPr>
          </w:p>
        </w:tc>
      </w:tr>
      <w:tr w:rsidR="0086164F" w:rsidRPr="000B5FB2" w:rsidTr="002873A9">
        <w:tc>
          <w:tcPr>
            <w:tcW w:w="3190" w:type="dxa"/>
            <w:tcBorders>
              <w:top w:val="single" w:sz="4" w:space="0" w:color="000000"/>
            </w:tcBorders>
          </w:tcPr>
          <w:p w:rsidR="0086164F" w:rsidRPr="000B5FB2" w:rsidRDefault="0086164F" w:rsidP="002873A9">
            <w:r w:rsidRPr="000B5FB2">
              <w:rPr>
                <w:sz w:val="16"/>
              </w:rPr>
              <w:t>(подпись собственноручно)</w:t>
            </w:r>
          </w:p>
        </w:tc>
        <w:tc>
          <w:tcPr>
            <w:tcW w:w="1169" w:type="dxa"/>
          </w:tcPr>
          <w:p w:rsidR="0086164F" w:rsidRPr="000B5FB2" w:rsidRDefault="0086164F" w:rsidP="002873A9">
            <w:pPr>
              <w:jc w:val="both"/>
              <w:rPr>
                <w:sz w:val="20"/>
              </w:rPr>
            </w:pPr>
          </w:p>
        </w:tc>
        <w:tc>
          <w:tcPr>
            <w:tcW w:w="4997" w:type="dxa"/>
            <w:tcBorders>
              <w:top w:val="single" w:sz="4" w:space="0" w:color="000000"/>
            </w:tcBorders>
          </w:tcPr>
          <w:p w:rsidR="0086164F" w:rsidRPr="000B5FB2" w:rsidRDefault="0086164F" w:rsidP="002873A9">
            <w:pPr>
              <w:tabs>
                <w:tab w:val="center" w:pos="4961"/>
                <w:tab w:val="left" w:pos="6561"/>
              </w:tabs>
              <w:ind w:left="-108"/>
            </w:pPr>
            <w:r w:rsidRPr="000B5FB2">
              <w:rPr>
                <w:sz w:val="16"/>
              </w:rPr>
              <w:t>(фамилия, имя, отчество указываются кандидатом собственноручно)</w:t>
            </w:r>
          </w:p>
        </w:tc>
      </w:tr>
    </w:tbl>
    <w:p w:rsidR="0086164F" w:rsidRPr="000B5FB2" w:rsidRDefault="0086164F" w:rsidP="0086164F">
      <w:pPr>
        <w:spacing w:before="240"/>
        <w:ind w:left="5954"/>
        <w:jc w:val="both"/>
        <w:rPr>
          <w:sz w:val="20"/>
        </w:rPr>
      </w:pPr>
    </w:p>
    <w:p w:rsidR="0086164F" w:rsidRPr="000B5FB2" w:rsidRDefault="0086164F" w:rsidP="0086164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4253"/>
      </w:pPr>
      <w:r w:rsidRPr="000B5FB2">
        <w:rPr>
          <w:sz w:val="16"/>
        </w:rPr>
        <w:t>(дата внесения подписи указывается кандидатом собственноручно)</w:t>
      </w:r>
    </w:p>
    <w:p w:rsidR="0086164F" w:rsidRPr="000B5FB2" w:rsidRDefault="0086164F" w:rsidP="0086164F">
      <w:pPr>
        <w:spacing w:before="240"/>
        <w:ind w:firstLine="567"/>
        <w:jc w:val="both"/>
      </w:pPr>
      <w:r w:rsidRPr="000B5FB2">
        <w:rPr>
          <w:b/>
          <w:sz w:val="20"/>
        </w:rPr>
        <w:t>Примечания.</w:t>
      </w:r>
      <w:r w:rsidRPr="000B5FB2">
        <w:rPr>
          <w:sz w:val="20"/>
        </w:rPr>
        <w:t> </w:t>
      </w:r>
    </w:p>
    <w:p w:rsidR="0086164F" w:rsidRPr="000B5FB2" w:rsidRDefault="0086164F" w:rsidP="0086164F">
      <w:pPr>
        <w:ind w:firstLine="709"/>
        <w:jc w:val="both"/>
        <w:rPr>
          <w:sz w:val="20"/>
        </w:rPr>
      </w:pPr>
      <w:r w:rsidRPr="000B5FB2">
        <w:rPr>
          <w:sz w:val="20"/>
        </w:rPr>
        <w:t>1. Заявление оформляется рукописным способом либо в машинописном виде. При этом фамилия, имя, отчество  кандидата, подпись  и дата  ее внесения ставятся собственноручно.</w:t>
      </w:r>
    </w:p>
    <w:p w:rsidR="0086164F" w:rsidRPr="000B5FB2" w:rsidRDefault="0086164F" w:rsidP="0086164F">
      <w:pPr>
        <w:ind w:firstLine="709"/>
        <w:jc w:val="both"/>
      </w:pPr>
      <w:r w:rsidRPr="000B5FB2">
        <w:rPr>
          <w:sz w:val="20"/>
        </w:rPr>
        <w:t xml:space="preserve">2. Принадлежность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его статус в ней (в нем) указываются по желанию кандидата в соответствии с </w:t>
      </w:r>
      <w:proofErr w:type="spellStart"/>
      <w:proofErr w:type="gramStart"/>
      <w:r w:rsidRPr="000B5FB2">
        <w:rPr>
          <w:sz w:val="20"/>
        </w:rPr>
        <w:t>с</w:t>
      </w:r>
      <w:proofErr w:type="spellEnd"/>
      <w:proofErr w:type="gramEnd"/>
      <w:r w:rsidRPr="000B5FB2">
        <w:rPr>
          <w:sz w:val="20"/>
          <w:szCs w:val="28"/>
        </w:rPr>
        <w:t xml:space="preserve"> пунктом 2 статьи 23 Закона Красноярского края «О выборах в органы местного самоуправления в Красноярском крае». </w:t>
      </w:r>
    </w:p>
    <w:p w:rsidR="0086164F" w:rsidRPr="000B5FB2" w:rsidRDefault="0086164F" w:rsidP="0086164F">
      <w:pPr>
        <w:ind w:firstLine="709"/>
        <w:jc w:val="both"/>
      </w:pPr>
      <w:r w:rsidRPr="000B5FB2">
        <w:rPr>
          <w:sz w:val="20"/>
        </w:rPr>
        <w:t>3.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86164F" w:rsidRPr="000B5FB2" w:rsidRDefault="0086164F" w:rsidP="0086164F">
      <w:pPr>
        <w:ind w:firstLine="709"/>
        <w:jc w:val="both"/>
      </w:pPr>
      <w:r w:rsidRPr="000B5FB2">
        <w:rPr>
          <w:sz w:val="20"/>
        </w:rPr>
        <w:t xml:space="preserve">4. </w:t>
      </w:r>
      <w:proofErr w:type="gramStart"/>
      <w:r w:rsidRPr="000B5FB2">
        <w:rPr>
          <w:sz w:val="20"/>
        </w:rPr>
        <w:t>Сведения о судимости кандидата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</w:r>
      <w:proofErr w:type="gramEnd"/>
      <w:r w:rsidRPr="000B5FB2">
        <w:rPr>
          <w:sz w:val="20"/>
        </w:rPr>
        <w:t xml:space="preserve">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  <w:p w:rsidR="0086164F" w:rsidRPr="000B5FB2" w:rsidRDefault="0086164F" w:rsidP="0086164F">
      <w:pPr>
        <w:ind w:firstLine="709"/>
        <w:jc w:val="both"/>
      </w:pPr>
      <w:r w:rsidRPr="000B5FB2">
        <w:rPr>
          <w:sz w:val="20"/>
        </w:rPr>
        <w:t>5. При отсутствии идентификационного номера налогоплательщика слова «ИНН - » не воспроизводятся.</w:t>
      </w:r>
    </w:p>
    <w:p w:rsidR="0086164F" w:rsidRDefault="0086164F" w:rsidP="0086164F">
      <w:pPr>
        <w:ind w:firstLine="709"/>
        <w:jc w:val="both"/>
        <w:rPr>
          <w:sz w:val="20"/>
        </w:rPr>
      </w:pPr>
      <w:r w:rsidRPr="000B5FB2">
        <w:rPr>
          <w:sz w:val="20"/>
        </w:rPr>
        <w:t>6. При отсутствии сведений о профессиональном образовании слова «профессиональное образование - » не воспроизводятся.</w:t>
      </w:r>
    </w:p>
    <w:p w:rsidR="0086164F" w:rsidRPr="005543FE" w:rsidRDefault="0086164F" w:rsidP="0086164F">
      <w:pPr>
        <w:ind w:firstLine="709"/>
        <w:jc w:val="both"/>
        <w:rPr>
          <w:sz w:val="20"/>
        </w:rPr>
      </w:pPr>
      <w:proofErr w:type="gramStart"/>
      <w:r w:rsidRPr="00387106">
        <w:rPr>
          <w:sz w:val="20"/>
        </w:rPr>
        <w:t>7.</w:t>
      </w:r>
      <w:r w:rsidRPr="005543FE">
        <w:rPr>
          <w:sz w:val="20"/>
        </w:rPr>
        <w:t>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аффилированным с выполняющим функции иностранного агента лицом, указывается «кандидат, аффилированный с выполняющим функции иностранного агента лицом».</w:t>
      </w:r>
      <w:proofErr w:type="gramEnd"/>
    </w:p>
    <w:p w:rsidR="0086164F" w:rsidRDefault="0086164F" w:rsidP="0086164F">
      <w:pPr>
        <w:ind w:firstLine="709"/>
        <w:jc w:val="both"/>
        <w:rPr>
          <w:sz w:val="20"/>
        </w:rPr>
      </w:pPr>
      <w:r w:rsidRPr="005543FE">
        <w:rPr>
          <w:sz w:val="20"/>
        </w:rPr>
        <w:t xml:space="preserve">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в </w:t>
      </w:r>
      <w:proofErr w:type="gramStart"/>
      <w:r w:rsidRPr="005543FE">
        <w:rPr>
          <w:sz w:val="20"/>
        </w:rPr>
        <w:t>заявлении</w:t>
      </w:r>
      <w:proofErr w:type="gramEnd"/>
      <w:r w:rsidRPr="005543FE">
        <w:rPr>
          <w:sz w:val="20"/>
        </w:rPr>
        <w:t xml:space="preserve"> о согласии баллотироваться не указываются.</w:t>
      </w:r>
      <w:r>
        <w:rPr>
          <w:sz w:val="20"/>
        </w:rPr>
        <w:t>»</w:t>
      </w:r>
    </w:p>
    <w:p w:rsidR="009C22D7" w:rsidRDefault="009C22D7" w:rsidP="009C22D7">
      <w:pPr>
        <w:spacing w:line="256" w:lineRule="auto"/>
        <w:ind w:left="40" w:right="5602"/>
        <w:rPr>
          <w:szCs w:val="28"/>
        </w:rPr>
        <w:sectPr w:rsidR="009C22D7" w:rsidSect="001F09E6">
          <w:pgSz w:w="11906" w:h="16838"/>
          <w:pgMar w:top="993" w:right="566" w:bottom="1134" w:left="870" w:header="720" w:footer="720" w:gutter="0"/>
          <w:cols w:space="720"/>
          <w:docGrid w:linePitch="360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142"/>
      </w:tblGrid>
      <w:tr w:rsidR="009C22D7" w:rsidTr="002873A9">
        <w:trPr>
          <w:jc w:val="right"/>
        </w:trPr>
        <w:tc>
          <w:tcPr>
            <w:tcW w:w="6142" w:type="dxa"/>
          </w:tcPr>
          <w:p w:rsidR="009C22D7" w:rsidRDefault="009C22D7" w:rsidP="002873A9">
            <w:r>
              <w:rPr>
                <w:sz w:val="20"/>
              </w:rPr>
              <w:lastRenderedPageBreak/>
              <w:t>Приложение №8</w:t>
            </w:r>
          </w:p>
          <w:p w:rsidR="009C22D7" w:rsidRDefault="009C22D7" w:rsidP="002873A9">
            <w:r>
              <w:rPr>
                <w:sz w:val="20"/>
              </w:rPr>
              <w:t>к Перечню и формам документов, представляемых избирательными объединениями и кандидатами  в избирательные комиссии при проведении выборов депутатов представительного органа муниципального образования</w:t>
            </w:r>
          </w:p>
          <w:p w:rsidR="009C22D7" w:rsidRDefault="009C22D7" w:rsidP="002873A9">
            <w:pPr>
              <w:jc w:val="both"/>
            </w:pPr>
          </w:p>
        </w:tc>
      </w:tr>
      <w:tr w:rsidR="009C22D7" w:rsidTr="002873A9">
        <w:trPr>
          <w:jc w:val="right"/>
        </w:trPr>
        <w:tc>
          <w:tcPr>
            <w:tcW w:w="6142" w:type="dxa"/>
          </w:tcPr>
          <w:p w:rsidR="009C22D7" w:rsidRDefault="009C22D7" w:rsidP="002873A9">
            <w:pPr>
              <w:snapToGrid w:val="0"/>
              <w:rPr>
                <w:sz w:val="20"/>
              </w:rPr>
            </w:pPr>
          </w:p>
        </w:tc>
      </w:tr>
      <w:tr w:rsidR="009C22D7" w:rsidTr="002873A9">
        <w:trPr>
          <w:jc w:val="right"/>
        </w:trPr>
        <w:tc>
          <w:tcPr>
            <w:tcW w:w="6142" w:type="dxa"/>
          </w:tcPr>
          <w:p w:rsidR="009C22D7" w:rsidRDefault="009C22D7" w:rsidP="002873A9">
            <w:pPr>
              <w:snapToGrid w:val="0"/>
            </w:pPr>
          </w:p>
        </w:tc>
      </w:tr>
    </w:tbl>
    <w:p w:rsidR="009C22D7" w:rsidRDefault="009C22D7" w:rsidP="009C22D7">
      <w:pPr>
        <w:pStyle w:val="23"/>
        <w:widowControl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Style w:val="ab"/>
          <w:rFonts w:ascii="Times New Roman CYR" w:hAnsi="Times New Roman CYR" w:cs="Times New Roman CYR"/>
        </w:rPr>
        <w:footnoteReference w:id="5"/>
      </w:r>
    </w:p>
    <w:p w:rsidR="009C22D7" w:rsidRDefault="009C22D7" w:rsidP="009C22D7">
      <w:pPr>
        <w:pStyle w:val="23"/>
        <w:widowControl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 итогах сбора подписей избирателей в поддержку выдвижения списка кандидатов в депутаты</w:t>
      </w:r>
      <w:r>
        <w:rPr>
          <w:rFonts w:ascii="Times New Roman CYR" w:hAnsi="Times New Roman CYR" w:cs="Times New Roman CYR"/>
          <w:b/>
          <w:sz w:val="24"/>
        </w:rPr>
        <w:t xml:space="preserve"> _________________________________________________________________,</w:t>
      </w:r>
    </w:p>
    <w:p w:rsidR="009C22D7" w:rsidRDefault="009C22D7" w:rsidP="009C22D7">
      <w:pPr>
        <w:pStyle w:val="23"/>
        <w:widowControl/>
        <w:jc w:val="center"/>
      </w:pPr>
      <w:r>
        <w:rPr>
          <w:rFonts w:ascii="Times New Roman CYR" w:hAnsi="Times New Roman CYR" w:cs="Times New Roman CYR"/>
          <w:bCs/>
        </w:rPr>
        <w:t>(наименование представительного органа муниципального образования)</w:t>
      </w:r>
    </w:p>
    <w:p w:rsidR="009C22D7" w:rsidRDefault="009C22D7" w:rsidP="009C22D7">
      <w:pPr>
        <w:pStyle w:val="23"/>
        <w:widowControl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выдвинутого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избирательным объединением</w:t>
      </w:r>
      <w:r>
        <w:rPr>
          <w:rFonts w:ascii="Times New Roman CYR" w:hAnsi="Times New Roman CYR" w:cs="Times New Roman CYR"/>
          <w:b/>
          <w:sz w:val="24"/>
        </w:rPr>
        <w:t>_______________________________</w:t>
      </w:r>
    </w:p>
    <w:p w:rsidR="009C22D7" w:rsidRDefault="009C22D7" w:rsidP="009C22D7">
      <w:pPr>
        <w:pStyle w:val="23"/>
        <w:widowControl/>
        <w:ind w:left="4820"/>
        <w:jc w:val="center"/>
      </w:pPr>
      <w:r>
        <w:rPr>
          <w:rFonts w:ascii="Times New Roman CYR" w:eastAsia="Times New Roman CYR" w:hAnsi="Times New Roman CYR" w:cs="Times New Roman CYR"/>
        </w:rPr>
        <w:t xml:space="preserve">             </w:t>
      </w:r>
      <w:r>
        <w:rPr>
          <w:rFonts w:ascii="Times New Roman CYR" w:hAnsi="Times New Roman CYR" w:cs="Times New Roman CYR"/>
        </w:rPr>
        <w:t>(наименование избирательного объединения)</w:t>
      </w:r>
    </w:p>
    <w:p w:rsidR="009C22D7" w:rsidRDefault="009C22D7" w:rsidP="009C22D7">
      <w:pPr>
        <w:rPr>
          <w:rFonts w:ascii="Times New Roman CYR" w:hAnsi="Times New Roman CYR" w:cs="Times New Roman CYR"/>
        </w:rPr>
      </w:pPr>
    </w:p>
    <w:tbl>
      <w:tblPr>
        <w:tblW w:w="104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3200"/>
        <w:gridCol w:w="3060"/>
        <w:gridCol w:w="2760"/>
      </w:tblGrid>
      <w:tr w:rsidR="009C22D7" w:rsidTr="002873A9">
        <w:trPr>
          <w:trHeight w:val="53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22D7" w:rsidRDefault="009C22D7" w:rsidP="002873A9">
            <w:r>
              <w:rPr>
                <w:bCs/>
                <w:szCs w:val="28"/>
              </w:rPr>
              <w:t>№</w:t>
            </w:r>
          </w:p>
          <w:p w:rsidR="009C22D7" w:rsidRDefault="009C22D7" w:rsidP="002873A9">
            <w:proofErr w:type="gramStart"/>
            <w:r>
              <w:rPr>
                <w:bCs/>
                <w:szCs w:val="28"/>
              </w:rPr>
              <w:t>п</w:t>
            </w:r>
            <w:proofErr w:type="gramEnd"/>
            <w:r>
              <w:rPr>
                <w:bCs/>
                <w:szCs w:val="28"/>
              </w:rPr>
              <w:t>/п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22D7" w:rsidRDefault="009C22D7" w:rsidP="002873A9">
            <w:r>
              <w:rPr>
                <w:bCs/>
                <w:szCs w:val="28"/>
              </w:rPr>
              <w:t>Номер</w:t>
            </w:r>
          </w:p>
          <w:p w:rsidR="009C22D7" w:rsidRDefault="009C22D7" w:rsidP="002873A9">
            <w:r>
              <w:rPr>
                <w:bCs/>
                <w:szCs w:val="28"/>
              </w:rPr>
              <w:t>папки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22D7" w:rsidRDefault="009C22D7" w:rsidP="002873A9">
            <w:r>
              <w:rPr>
                <w:bCs/>
                <w:szCs w:val="28"/>
              </w:rPr>
              <w:t>Количество</w:t>
            </w:r>
          </w:p>
          <w:p w:rsidR="009C22D7" w:rsidRDefault="009C22D7" w:rsidP="002873A9">
            <w:r>
              <w:rPr>
                <w:bCs/>
                <w:szCs w:val="28"/>
              </w:rPr>
              <w:t>подписных</w:t>
            </w:r>
          </w:p>
          <w:p w:rsidR="009C22D7" w:rsidRDefault="009C22D7" w:rsidP="002873A9">
            <w:r>
              <w:rPr>
                <w:bCs/>
                <w:szCs w:val="28"/>
              </w:rPr>
              <w:t>листов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2D7" w:rsidRDefault="009C22D7" w:rsidP="002873A9">
            <w:r>
              <w:rPr>
                <w:bCs/>
                <w:szCs w:val="28"/>
              </w:rPr>
              <w:t>Заявленное количество подписей избирателей</w:t>
            </w:r>
          </w:p>
        </w:tc>
      </w:tr>
      <w:tr w:rsidR="009C22D7" w:rsidTr="002873A9">
        <w:trPr>
          <w:trHeight w:val="26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22D7" w:rsidRDefault="009C22D7" w:rsidP="002873A9">
            <w:pPr>
              <w:pStyle w:val="1c"/>
              <w:widowControl w:val="0"/>
            </w:pPr>
            <w:r>
              <w:rPr>
                <w:b w:val="0"/>
                <w:bCs/>
              </w:rPr>
              <w:t>1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22D7" w:rsidRDefault="009C22D7" w:rsidP="002873A9">
            <w:r>
              <w:rPr>
                <w:bCs/>
              </w:rPr>
              <w:t>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22D7" w:rsidRDefault="009C22D7" w:rsidP="002873A9">
            <w:r>
              <w:rPr>
                <w:bCs/>
              </w:rPr>
              <w:t>3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2D7" w:rsidRDefault="009C22D7" w:rsidP="002873A9">
            <w:r>
              <w:rPr>
                <w:bCs/>
              </w:rPr>
              <w:t>4</w:t>
            </w:r>
          </w:p>
        </w:tc>
      </w:tr>
      <w:tr w:rsidR="009C22D7" w:rsidTr="002873A9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22D7" w:rsidRDefault="009C22D7" w:rsidP="002873A9">
            <w:pPr>
              <w:snapToGrid w:val="0"/>
              <w:rPr>
                <w:bCs/>
              </w:rPr>
            </w:pP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22D7" w:rsidRDefault="009C22D7" w:rsidP="002873A9">
            <w:pPr>
              <w:snapToGrid w:val="0"/>
              <w:rPr>
                <w:bCs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22D7" w:rsidRDefault="009C22D7" w:rsidP="002873A9">
            <w:pPr>
              <w:snapToGrid w:val="0"/>
              <w:rPr>
                <w:bCs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2D7" w:rsidRDefault="009C22D7" w:rsidP="002873A9">
            <w:pPr>
              <w:snapToGrid w:val="0"/>
              <w:rPr>
                <w:bCs/>
              </w:rPr>
            </w:pPr>
          </w:p>
        </w:tc>
      </w:tr>
      <w:tr w:rsidR="009C22D7" w:rsidTr="002873A9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22D7" w:rsidRDefault="009C22D7" w:rsidP="002873A9">
            <w:r>
              <w:t xml:space="preserve">  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22D7" w:rsidRDefault="009C22D7" w:rsidP="002873A9">
            <w:r>
              <w:t xml:space="preserve">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22D7" w:rsidRDefault="009C22D7" w:rsidP="002873A9">
            <w:r>
              <w:t xml:space="preserve">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2D7" w:rsidRDefault="009C22D7" w:rsidP="002873A9">
            <w:r>
              <w:t xml:space="preserve"> </w:t>
            </w:r>
          </w:p>
        </w:tc>
      </w:tr>
      <w:tr w:rsidR="009C22D7" w:rsidTr="002873A9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22D7" w:rsidRDefault="009C22D7" w:rsidP="002873A9">
            <w:r>
              <w:t>ИТОГО</w:t>
            </w:r>
            <w:r>
              <w:rPr>
                <w:rStyle w:val="ab"/>
              </w:rPr>
              <w:footnoteReference w:id="6"/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22D7" w:rsidRDefault="009C22D7" w:rsidP="002873A9">
            <w:pPr>
              <w:snapToGrid w:val="0"/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22D7" w:rsidRDefault="009C22D7" w:rsidP="002873A9">
            <w:pPr>
              <w:snapToGrid w:val="0"/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2D7" w:rsidRDefault="009C22D7" w:rsidP="002873A9">
            <w:pPr>
              <w:snapToGrid w:val="0"/>
            </w:pPr>
          </w:p>
        </w:tc>
      </w:tr>
    </w:tbl>
    <w:p w:rsidR="009C22D7" w:rsidRDefault="009C22D7" w:rsidP="009C22D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C22D7" w:rsidRDefault="009C22D7" w:rsidP="009C22D7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Приложение: настоящий протокол в машиночитаемом виде на оптическом компакт-диске CD-R или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RW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Flash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Drive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2D7" w:rsidRDefault="009C22D7" w:rsidP="009C22D7">
      <w:pPr>
        <w:spacing w:before="120"/>
        <w:rPr>
          <w:sz w:val="28"/>
          <w:szCs w:val="28"/>
        </w:rPr>
      </w:pPr>
    </w:p>
    <w:p w:rsidR="009C22D7" w:rsidRDefault="009C22D7" w:rsidP="009C22D7">
      <w:pPr>
        <w:spacing w:before="120"/>
      </w:pPr>
    </w:p>
    <w:p w:rsidR="009C22D7" w:rsidRDefault="009C22D7" w:rsidP="009C22D7">
      <w:pPr>
        <w:jc w:val="both"/>
      </w:pPr>
      <w:r>
        <w:t xml:space="preserve">____________________________________       _____________________     _______________________                                              </w:t>
      </w:r>
    </w:p>
    <w:p w:rsidR="009C22D7" w:rsidRDefault="009C22D7" w:rsidP="009C22D7">
      <w:pPr>
        <w:ind w:firstLineChars="744" w:firstLine="1488"/>
        <w:jc w:val="both"/>
      </w:pPr>
      <w:r>
        <w:rPr>
          <w:sz w:val="20"/>
        </w:rPr>
        <w:t>(должность)                                                            (подпись)                                (инициалы, фамилия)</w:t>
      </w:r>
    </w:p>
    <w:p w:rsidR="009C22D7" w:rsidRDefault="009C22D7" w:rsidP="009C22D7">
      <w:pPr>
        <w:spacing w:line="259" w:lineRule="auto"/>
        <w:ind w:right="3800"/>
        <w:rPr>
          <w:sz w:val="20"/>
        </w:rPr>
      </w:pPr>
    </w:p>
    <w:p w:rsidR="009C22D7" w:rsidRDefault="009C22D7" w:rsidP="009C22D7">
      <w:pPr>
        <w:spacing w:line="259" w:lineRule="auto"/>
        <w:ind w:right="3800"/>
      </w:pPr>
      <w:r>
        <w:t xml:space="preserve"> Дата _______________</w:t>
      </w:r>
    </w:p>
    <w:p w:rsidR="009C22D7" w:rsidRDefault="009C22D7" w:rsidP="009C22D7">
      <w:pPr>
        <w:spacing w:line="259" w:lineRule="auto"/>
        <w:ind w:right="3800"/>
        <w:rPr>
          <w:sz w:val="20"/>
        </w:rPr>
      </w:pPr>
    </w:p>
    <w:p w:rsidR="009C22D7" w:rsidRDefault="009C22D7" w:rsidP="009C22D7">
      <w:pPr>
        <w:spacing w:line="259" w:lineRule="auto"/>
        <w:ind w:right="3800"/>
      </w:pPr>
      <w:r>
        <w:t xml:space="preserve">МП избирательного объединения </w:t>
      </w:r>
    </w:p>
    <w:p w:rsidR="009C22D7" w:rsidRDefault="009C22D7" w:rsidP="009C22D7">
      <w:pPr>
        <w:spacing w:line="259" w:lineRule="auto"/>
        <w:ind w:right="3800"/>
      </w:pPr>
    </w:p>
    <w:p w:rsidR="009C22D7" w:rsidRDefault="009C22D7" w:rsidP="009C22D7">
      <w:pPr>
        <w:spacing w:line="259" w:lineRule="auto"/>
        <w:ind w:right="3800"/>
      </w:pPr>
    </w:p>
    <w:p w:rsidR="009C22D7" w:rsidRDefault="009C22D7" w:rsidP="009C22D7">
      <w:pPr>
        <w:spacing w:line="259" w:lineRule="auto"/>
        <w:ind w:right="3800"/>
      </w:pPr>
    </w:p>
    <w:p w:rsidR="009C22D7" w:rsidRDefault="009C22D7" w:rsidP="009C22D7">
      <w:pPr>
        <w:spacing w:line="256" w:lineRule="auto"/>
        <w:ind w:left="40" w:right="5602"/>
        <w:rPr>
          <w:szCs w:val="28"/>
        </w:rPr>
        <w:sectPr w:rsidR="009C22D7">
          <w:pgSz w:w="11906" w:h="16838"/>
          <w:pgMar w:top="1134" w:right="716" w:bottom="1134" w:left="870" w:header="720" w:footer="720" w:gutter="0"/>
          <w:cols w:space="720"/>
          <w:docGrid w:linePitch="360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142"/>
      </w:tblGrid>
      <w:tr w:rsidR="009C22D7" w:rsidTr="002873A9">
        <w:trPr>
          <w:jc w:val="right"/>
        </w:trPr>
        <w:tc>
          <w:tcPr>
            <w:tcW w:w="6142" w:type="dxa"/>
          </w:tcPr>
          <w:p w:rsidR="009C22D7" w:rsidRDefault="009C22D7" w:rsidP="002873A9">
            <w:r>
              <w:rPr>
                <w:sz w:val="20"/>
              </w:rPr>
              <w:lastRenderedPageBreak/>
              <w:t>Приложение №9</w:t>
            </w:r>
          </w:p>
          <w:p w:rsidR="009C22D7" w:rsidRDefault="009C22D7" w:rsidP="002873A9">
            <w:r>
              <w:rPr>
                <w:sz w:val="20"/>
              </w:rPr>
              <w:t>к Перечню и формам документов, представляемых избирательными объединениями и кандидатами  в избирательные комиссии при проведении выборов депутатов представительного органа муниципального образования</w:t>
            </w:r>
          </w:p>
          <w:p w:rsidR="009C22D7" w:rsidRDefault="009C22D7" w:rsidP="002873A9">
            <w:pPr>
              <w:jc w:val="both"/>
            </w:pPr>
          </w:p>
        </w:tc>
      </w:tr>
      <w:tr w:rsidR="009C22D7" w:rsidTr="002873A9">
        <w:trPr>
          <w:jc w:val="right"/>
        </w:trPr>
        <w:tc>
          <w:tcPr>
            <w:tcW w:w="6142" w:type="dxa"/>
          </w:tcPr>
          <w:p w:rsidR="009C22D7" w:rsidRDefault="009C22D7" w:rsidP="002873A9">
            <w:pPr>
              <w:snapToGrid w:val="0"/>
              <w:jc w:val="both"/>
              <w:rPr>
                <w:sz w:val="20"/>
              </w:rPr>
            </w:pPr>
          </w:p>
        </w:tc>
      </w:tr>
      <w:tr w:rsidR="009C22D7" w:rsidTr="002873A9">
        <w:trPr>
          <w:jc w:val="right"/>
        </w:trPr>
        <w:tc>
          <w:tcPr>
            <w:tcW w:w="6142" w:type="dxa"/>
          </w:tcPr>
          <w:p w:rsidR="009C22D7" w:rsidRDefault="009C22D7" w:rsidP="002873A9">
            <w:pPr>
              <w:snapToGrid w:val="0"/>
            </w:pPr>
          </w:p>
        </w:tc>
      </w:tr>
    </w:tbl>
    <w:p w:rsidR="009C22D7" w:rsidRDefault="009C22D7" w:rsidP="009C22D7">
      <w:r>
        <w:rPr>
          <w:b/>
        </w:rPr>
        <w:t>СПРАВКА</w:t>
      </w:r>
    </w:p>
    <w:p w:rsidR="009C22D7" w:rsidRDefault="009C22D7" w:rsidP="009C22D7">
      <w:r>
        <w:rPr>
          <w:b/>
        </w:rPr>
        <w:t xml:space="preserve">об изменениях в ранее представленных сведениях о кандидатах из </w:t>
      </w:r>
      <w:proofErr w:type="spellStart"/>
      <w:r>
        <w:rPr>
          <w:b/>
        </w:rPr>
        <w:t>общетерриториального</w:t>
      </w:r>
      <w:proofErr w:type="spellEnd"/>
      <w:r>
        <w:rPr>
          <w:b/>
        </w:rPr>
        <w:t xml:space="preserve"> списка кандидатов, выдвинутого избирательным объединением</w:t>
      </w:r>
      <w:r>
        <w:rPr>
          <w:vertAlign w:val="superscript"/>
        </w:rPr>
        <w:t>__________________________________________________</w:t>
      </w:r>
    </w:p>
    <w:p w:rsidR="009C22D7" w:rsidRDefault="009C22D7" w:rsidP="009C22D7">
      <w:pPr>
        <w:ind w:left="3540" w:firstLine="708"/>
      </w:pPr>
      <w:r>
        <w:rPr>
          <w:vertAlign w:val="superscript"/>
        </w:rPr>
        <w:t>(наименование избирательного объединения)</w:t>
      </w:r>
    </w:p>
    <w:p w:rsidR="009C22D7" w:rsidRDefault="009C22D7" w:rsidP="009C22D7">
      <w:pPr>
        <w:jc w:val="both"/>
      </w:pPr>
      <w:r>
        <w:tab/>
        <w:t>В соответствии со статьей 29 Закона Красноярского края «О выборах в органы местного самоуправления в Красноярском крае» избирательное объединение_________________________________________ уведомляет избирательную комиссию</w:t>
      </w:r>
    </w:p>
    <w:p w:rsidR="009C22D7" w:rsidRDefault="009C22D7" w:rsidP="009C22D7">
      <w:pPr>
        <w:ind w:leftChars="900" w:left="2280" w:hangingChars="50" w:hanging="120"/>
        <w:jc w:val="both"/>
      </w:pPr>
      <w:r>
        <w:rPr>
          <w:vertAlign w:val="superscript"/>
        </w:rPr>
        <w:t>(наименование избирательного объединения)</w:t>
      </w:r>
    </w:p>
    <w:p w:rsidR="009C22D7" w:rsidRDefault="009C22D7" w:rsidP="009C22D7">
      <w:pPr>
        <w:jc w:val="both"/>
      </w:pPr>
      <w:r>
        <w:t xml:space="preserve"> муниципального образования ___________________________________________________________</w:t>
      </w:r>
    </w:p>
    <w:p w:rsidR="009C22D7" w:rsidRDefault="009C22D7" w:rsidP="009C22D7">
      <w:r>
        <w:rPr>
          <w:sz w:val="20"/>
        </w:rPr>
        <w:t xml:space="preserve">                                                         (наименование)</w:t>
      </w:r>
    </w:p>
    <w:p w:rsidR="009C22D7" w:rsidRDefault="009C22D7" w:rsidP="009C22D7">
      <w:pPr>
        <w:jc w:val="both"/>
      </w:pPr>
      <w:r>
        <w:t xml:space="preserve">об изменениях в </w:t>
      </w:r>
      <w:proofErr w:type="gramStart"/>
      <w:r>
        <w:t>сведениях</w:t>
      </w:r>
      <w:proofErr w:type="gramEnd"/>
      <w:r>
        <w:t xml:space="preserve"> о кандидатах из </w:t>
      </w:r>
      <w:proofErr w:type="spellStart"/>
      <w:r>
        <w:t>общетерриториального</w:t>
      </w:r>
      <w:proofErr w:type="spellEnd"/>
      <w:r>
        <w:t xml:space="preserve"> списка кандидатов, ранее представленных в соответствии с пунктом 2 статьи 23 и пунктом 5 статьи 24 Закона Красноярского края «О выборах в органы местного самоуправления  в Красноярском крае»:</w:t>
      </w:r>
    </w:p>
    <w:tbl>
      <w:tblPr>
        <w:tblW w:w="0" w:type="auto"/>
        <w:tblInd w:w="-26" w:type="dxa"/>
        <w:tblLayout w:type="fixed"/>
        <w:tblLook w:val="0000" w:firstRow="0" w:lastRow="0" w:firstColumn="0" w:lastColumn="0" w:noHBand="0" w:noVBand="0"/>
      </w:tblPr>
      <w:tblGrid>
        <w:gridCol w:w="236"/>
        <w:gridCol w:w="443"/>
        <w:gridCol w:w="205"/>
        <w:gridCol w:w="2520"/>
        <w:gridCol w:w="484"/>
        <w:gridCol w:w="3600"/>
        <w:gridCol w:w="3234"/>
      </w:tblGrid>
      <w:tr w:rsidR="009C22D7" w:rsidTr="002873A9">
        <w:tc>
          <w:tcPr>
            <w:tcW w:w="469" w:type="dxa"/>
            <w:gridSpan w:val="2"/>
          </w:tcPr>
          <w:p w:rsidR="009C22D7" w:rsidRDefault="009C22D7" w:rsidP="002873A9">
            <w:pPr>
              <w:pStyle w:val="BodyText21"/>
              <w:autoSpaceDE/>
            </w:pPr>
            <w:r>
              <w:t>1.</w:t>
            </w:r>
          </w:p>
        </w:tc>
        <w:tc>
          <w:tcPr>
            <w:tcW w:w="10043" w:type="dxa"/>
            <w:gridSpan w:val="5"/>
            <w:tcBorders>
              <w:bottom w:val="single" w:sz="6" w:space="0" w:color="000000"/>
            </w:tcBorders>
          </w:tcPr>
          <w:p w:rsidR="009C22D7" w:rsidRDefault="009C22D7" w:rsidP="002873A9">
            <w:pPr>
              <w:snapToGrid w:val="0"/>
            </w:pPr>
          </w:p>
        </w:tc>
      </w:tr>
      <w:tr w:rsidR="009C22D7" w:rsidTr="002873A9">
        <w:tc>
          <w:tcPr>
            <w:tcW w:w="674" w:type="dxa"/>
            <w:gridSpan w:val="3"/>
          </w:tcPr>
          <w:p w:rsidR="009C22D7" w:rsidRDefault="009C22D7" w:rsidP="002873A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38" w:type="dxa"/>
            <w:gridSpan w:val="4"/>
          </w:tcPr>
          <w:p w:rsidR="009C22D7" w:rsidRDefault="009C22D7" w:rsidP="002873A9">
            <w:pPr>
              <w:pStyle w:val="af1"/>
              <w:tabs>
                <w:tab w:val="clear" w:pos="4677"/>
                <w:tab w:val="clear" w:pos="9355"/>
              </w:tabs>
            </w:pPr>
            <w:r>
              <w:rPr>
                <w:vertAlign w:val="superscript"/>
              </w:rPr>
              <w:t>(фамилия, имя, отчество)</w:t>
            </w:r>
          </w:p>
        </w:tc>
      </w:tr>
      <w:tr w:rsidR="009C22D7" w:rsidTr="002873A9">
        <w:trPr>
          <w:cantSplit/>
        </w:trPr>
        <w:tc>
          <w:tcPr>
            <w:tcW w:w="10512" w:type="dxa"/>
            <w:gridSpan w:val="7"/>
          </w:tcPr>
          <w:p w:rsidR="009C22D7" w:rsidRDefault="009C22D7" w:rsidP="002873A9">
            <w:pPr>
              <w:pStyle w:val="af1"/>
              <w:tabs>
                <w:tab w:val="clear" w:pos="4677"/>
                <w:tab w:val="clear" w:pos="9355"/>
              </w:tabs>
              <w:jc w:val="both"/>
            </w:pPr>
            <w:r>
              <w:rPr>
                <w:szCs w:val="28"/>
              </w:rPr>
              <w:t xml:space="preserve">сведения «________________» следует изменить </w:t>
            </w:r>
            <w:proofErr w:type="gramStart"/>
            <w:r>
              <w:rPr>
                <w:szCs w:val="28"/>
              </w:rPr>
              <w:t>на</w:t>
            </w:r>
            <w:proofErr w:type="gramEnd"/>
            <w:r>
              <w:rPr>
                <w:szCs w:val="28"/>
              </w:rPr>
              <w:t xml:space="preserve"> «___________________»,</w:t>
            </w:r>
          </w:p>
        </w:tc>
      </w:tr>
      <w:tr w:rsidR="009C22D7" w:rsidTr="002873A9">
        <w:trPr>
          <w:cantSplit/>
        </w:trPr>
        <w:tc>
          <w:tcPr>
            <w:tcW w:w="10512" w:type="dxa"/>
            <w:gridSpan w:val="7"/>
          </w:tcPr>
          <w:p w:rsidR="009C22D7" w:rsidRDefault="009C22D7" w:rsidP="002873A9">
            <w:pPr>
              <w:pStyle w:val="af1"/>
              <w:tabs>
                <w:tab w:val="clear" w:pos="4677"/>
                <w:tab w:val="clear" w:pos="9355"/>
              </w:tabs>
              <w:jc w:val="both"/>
            </w:pPr>
            <w:r>
              <w:rPr>
                <w:szCs w:val="28"/>
              </w:rPr>
              <w:t>дополнить «________________».</w:t>
            </w:r>
          </w:p>
        </w:tc>
      </w:tr>
      <w:tr w:rsidR="009C22D7" w:rsidTr="002873A9">
        <w:trPr>
          <w:cantSplit/>
        </w:trPr>
        <w:tc>
          <w:tcPr>
            <w:tcW w:w="10512" w:type="dxa"/>
            <w:gridSpan w:val="7"/>
          </w:tcPr>
          <w:p w:rsidR="009C22D7" w:rsidRDefault="009C22D7" w:rsidP="002873A9">
            <w:pPr>
              <w:pStyle w:val="af1"/>
              <w:tabs>
                <w:tab w:val="clear" w:pos="4677"/>
                <w:tab w:val="clear" w:pos="9355"/>
              </w:tabs>
              <w:snapToGrid w:val="0"/>
              <w:ind w:firstLine="432"/>
              <w:jc w:val="both"/>
              <w:rPr>
                <w:szCs w:val="28"/>
              </w:rPr>
            </w:pPr>
          </w:p>
          <w:p w:rsidR="009C22D7" w:rsidRDefault="009C22D7" w:rsidP="002873A9">
            <w:pPr>
              <w:pStyle w:val="af1"/>
              <w:tabs>
                <w:tab w:val="clear" w:pos="4677"/>
                <w:tab w:val="clear" w:pos="9355"/>
              </w:tabs>
              <w:ind w:firstLine="432"/>
              <w:jc w:val="both"/>
            </w:pPr>
            <w:r>
              <w:rPr>
                <w:szCs w:val="28"/>
              </w:rPr>
              <w:t>Причина внесения изменений _______________________________________________________.</w:t>
            </w:r>
          </w:p>
        </w:tc>
      </w:tr>
      <w:tr w:rsidR="009C22D7" w:rsidTr="002873A9">
        <w:trPr>
          <w:cantSplit/>
        </w:trPr>
        <w:tc>
          <w:tcPr>
            <w:tcW w:w="10512" w:type="dxa"/>
            <w:gridSpan w:val="7"/>
          </w:tcPr>
          <w:p w:rsidR="009C22D7" w:rsidRDefault="009C22D7" w:rsidP="002873A9">
            <w:pPr>
              <w:pStyle w:val="af1"/>
              <w:tabs>
                <w:tab w:val="clear" w:pos="4677"/>
                <w:tab w:val="clear" w:pos="9355"/>
              </w:tabs>
              <w:snapToGrid w:val="0"/>
              <w:rPr>
                <w:sz w:val="16"/>
                <w:szCs w:val="16"/>
              </w:rPr>
            </w:pPr>
          </w:p>
        </w:tc>
      </w:tr>
      <w:tr w:rsidR="009C22D7" w:rsidTr="002873A9">
        <w:tc>
          <w:tcPr>
            <w:tcW w:w="469" w:type="dxa"/>
            <w:gridSpan w:val="2"/>
          </w:tcPr>
          <w:p w:rsidR="009C22D7" w:rsidRDefault="009C22D7" w:rsidP="002873A9">
            <w:pPr>
              <w:pStyle w:val="BodyText21"/>
              <w:autoSpaceDE/>
            </w:pPr>
            <w:r>
              <w:t>2.</w:t>
            </w:r>
          </w:p>
        </w:tc>
        <w:tc>
          <w:tcPr>
            <w:tcW w:w="10043" w:type="dxa"/>
            <w:gridSpan w:val="5"/>
            <w:tcBorders>
              <w:bottom w:val="single" w:sz="6" w:space="0" w:color="000000"/>
            </w:tcBorders>
          </w:tcPr>
          <w:p w:rsidR="009C22D7" w:rsidRDefault="009C22D7" w:rsidP="002873A9">
            <w:pPr>
              <w:pStyle w:val="aff3"/>
              <w:widowControl/>
              <w:snapToGrid w:val="0"/>
              <w:rPr>
                <w:szCs w:val="24"/>
              </w:rPr>
            </w:pPr>
          </w:p>
        </w:tc>
      </w:tr>
      <w:tr w:rsidR="009C22D7" w:rsidTr="002873A9">
        <w:tc>
          <w:tcPr>
            <w:tcW w:w="469" w:type="dxa"/>
            <w:gridSpan w:val="2"/>
          </w:tcPr>
          <w:p w:rsidR="009C22D7" w:rsidRDefault="009C22D7" w:rsidP="002873A9">
            <w:pPr>
              <w:snapToGrid w:val="0"/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0043" w:type="dxa"/>
            <w:gridSpan w:val="5"/>
          </w:tcPr>
          <w:p w:rsidR="009C22D7" w:rsidRDefault="009C22D7" w:rsidP="002873A9">
            <w:pPr>
              <w:pStyle w:val="af1"/>
              <w:tabs>
                <w:tab w:val="clear" w:pos="4677"/>
                <w:tab w:val="clear" w:pos="9355"/>
              </w:tabs>
            </w:pPr>
            <w:r>
              <w:rPr>
                <w:vertAlign w:val="superscript"/>
              </w:rPr>
              <w:t>(фамилия, имя, отчество)</w:t>
            </w:r>
          </w:p>
        </w:tc>
      </w:tr>
      <w:tr w:rsidR="009C22D7" w:rsidTr="002873A9">
        <w:trPr>
          <w:cantSplit/>
        </w:trPr>
        <w:tc>
          <w:tcPr>
            <w:tcW w:w="10512" w:type="dxa"/>
            <w:gridSpan w:val="7"/>
          </w:tcPr>
          <w:p w:rsidR="009C22D7" w:rsidRDefault="009C22D7" w:rsidP="002873A9">
            <w:pPr>
              <w:pStyle w:val="af1"/>
              <w:tabs>
                <w:tab w:val="clear" w:pos="4677"/>
                <w:tab w:val="clear" w:pos="9355"/>
              </w:tabs>
              <w:jc w:val="both"/>
            </w:pPr>
            <w:r>
              <w:rPr>
                <w:szCs w:val="28"/>
              </w:rPr>
              <w:t xml:space="preserve">сведения «_______________» следует изменить </w:t>
            </w:r>
            <w:proofErr w:type="gramStart"/>
            <w:r>
              <w:rPr>
                <w:szCs w:val="28"/>
              </w:rPr>
              <w:t>на</w:t>
            </w:r>
            <w:proofErr w:type="gramEnd"/>
            <w:r>
              <w:rPr>
                <w:szCs w:val="28"/>
              </w:rPr>
              <w:t xml:space="preserve"> «____________________»,</w:t>
            </w:r>
          </w:p>
        </w:tc>
      </w:tr>
      <w:tr w:rsidR="009C22D7" w:rsidTr="002873A9">
        <w:trPr>
          <w:cantSplit/>
        </w:trPr>
        <w:tc>
          <w:tcPr>
            <w:tcW w:w="10512" w:type="dxa"/>
            <w:gridSpan w:val="7"/>
          </w:tcPr>
          <w:p w:rsidR="009C22D7" w:rsidRDefault="009C22D7" w:rsidP="002873A9">
            <w:pPr>
              <w:pStyle w:val="af1"/>
              <w:tabs>
                <w:tab w:val="clear" w:pos="4677"/>
                <w:tab w:val="clear" w:pos="9355"/>
              </w:tabs>
              <w:jc w:val="both"/>
            </w:pPr>
            <w:r>
              <w:rPr>
                <w:szCs w:val="28"/>
              </w:rPr>
              <w:t>дополнить «________________».</w:t>
            </w:r>
          </w:p>
          <w:p w:rsidR="009C22D7" w:rsidRDefault="009C22D7" w:rsidP="002873A9">
            <w:pPr>
              <w:pStyle w:val="af1"/>
              <w:tabs>
                <w:tab w:val="clear" w:pos="4677"/>
                <w:tab w:val="clear" w:pos="9355"/>
              </w:tabs>
              <w:rPr>
                <w:szCs w:val="28"/>
              </w:rPr>
            </w:pPr>
          </w:p>
          <w:p w:rsidR="009C22D7" w:rsidRDefault="009C22D7" w:rsidP="002873A9">
            <w:pPr>
              <w:pStyle w:val="af1"/>
              <w:tabs>
                <w:tab w:val="clear" w:pos="4677"/>
                <w:tab w:val="clear" w:pos="9355"/>
              </w:tabs>
              <w:ind w:firstLine="432"/>
              <w:jc w:val="both"/>
            </w:pPr>
            <w:r>
              <w:rPr>
                <w:szCs w:val="28"/>
              </w:rPr>
              <w:t>Причина внесения изменений _______________________________________________________.</w:t>
            </w:r>
          </w:p>
        </w:tc>
      </w:tr>
      <w:tr w:rsidR="009C22D7" w:rsidTr="002873A9">
        <w:trPr>
          <w:cantSplit/>
        </w:trPr>
        <w:tc>
          <w:tcPr>
            <w:tcW w:w="10512" w:type="dxa"/>
            <w:gridSpan w:val="7"/>
          </w:tcPr>
          <w:p w:rsidR="009C22D7" w:rsidRDefault="009C22D7" w:rsidP="002873A9">
            <w:pPr>
              <w:pStyle w:val="af1"/>
              <w:tabs>
                <w:tab w:val="clear" w:pos="4677"/>
                <w:tab w:val="clear" w:pos="9355"/>
              </w:tabs>
              <w:snapToGrid w:val="0"/>
              <w:rPr>
                <w:sz w:val="16"/>
                <w:szCs w:val="16"/>
              </w:rPr>
            </w:pPr>
          </w:p>
        </w:tc>
      </w:tr>
      <w:tr w:rsidR="009C22D7" w:rsidTr="002873A9">
        <w:tc>
          <w:tcPr>
            <w:tcW w:w="469" w:type="dxa"/>
            <w:gridSpan w:val="2"/>
          </w:tcPr>
          <w:p w:rsidR="009C22D7" w:rsidRDefault="009C22D7" w:rsidP="002873A9">
            <w:pPr>
              <w:pStyle w:val="BodyText21"/>
              <w:autoSpaceDE/>
            </w:pPr>
            <w:r>
              <w:t>3.</w:t>
            </w:r>
          </w:p>
        </w:tc>
        <w:tc>
          <w:tcPr>
            <w:tcW w:w="10043" w:type="dxa"/>
            <w:gridSpan w:val="5"/>
          </w:tcPr>
          <w:p w:rsidR="009C22D7" w:rsidRDefault="009C22D7" w:rsidP="002873A9">
            <w:pPr>
              <w:jc w:val="both"/>
            </w:pPr>
            <w:r>
              <w:t>...</w:t>
            </w:r>
          </w:p>
        </w:tc>
      </w:tr>
      <w:tr w:rsidR="009C22D7" w:rsidTr="002873A9">
        <w:tc>
          <w:tcPr>
            <w:tcW w:w="26" w:type="dxa"/>
          </w:tcPr>
          <w:p w:rsidR="009C22D7" w:rsidRDefault="009C22D7" w:rsidP="002873A9"/>
        </w:tc>
        <w:tc>
          <w:tcPr>
            <w:tcW w:w="3168" w:type="dxa"/>
            <w:gridSpan w:val="3"/>
          </w:tcPr>
          <w:p w:rsidR="009C22D7" w:rsidRDefault="009C22D7" w:rsidP="002873A9">
            <w:r>
              <w:t>_____________________</w:t>
            </w:r>
          </w:p>
          <w:p w:rsidR="009C22D7" w:rsidRDefault="009C22D7" w:rsidP="002873A9">
            <w:r>
              <w:rPr>
                <w:sz w:val="20"/>
              </w:rPr>
              <w:t>(должность)</w:t>
            </w:r>
          </w:p>
        </w:tc>
        <w:tc>
          <w:tcPr>
            <w:tcW w:w="4084" w:type="dxa"/>
            <w:gridSpan w:val="2"/>
          </w:tcPr>
          <w:p w:rsidR="009C22D7" w:rsidRDefault="009C22D7" w:rsidP="002873A9">
            <w:r>
              <w:t>_________________________</w:t>
            </w:r>
          </w:p>
          <w:p w:rsidR="009C22D7" w:rsidRDefault="009C22D7" w:rsidP="002873A9">
            <w:r>
              <w:rPr>
                <w:sz w:val="20"/>
              </w:rPr>
              <w:t>(подпись)</w:t>
            </w:r>
          </w:p>
        </w:tc>
        <w:tc>
          <w:tcPr>
            <w:tcW w:w="3234" w:type="dxa"/>
          </w:tcPr>
          <w:p w:rsidR="009C22D7" w:rsidRDefault="009C22D7" w:rsidP="002873A9">
            <w:r>
              <w:t>______________</w:t>
            </w:r>
          </w:p>
          <w:p w:rsidR="009C22D7" w:rsidRDefault="009C22D7" w:rsidP="002873A9">
            <w:r>
              <w:rPr>
                <w:sz w:val="20"/>
              </w:rPr>
              <w:t>(инициалы, фамилия)</w:t>
            </w:r>
          </w:p>
        </w:tc>
      </w:tr>
      <w:tr w:rsidR="009C22D7" w:rsidTr="002873A9">
        <w:tblPrEx>
          <w:tblCellMar>
            <w:left w:w="0" w:type="dxa"/>
            <w:right w:w="0" w:type="dxa"/>
          </w:tblCellMar>
        </w:tblPrEx>
        <w:tc>
          <w:tcPr>
            <w:tcW w:w="26" w:type="dxa"/>
          </w:tcPr>
          <w:p w:rsidR="009C22D7" w:rsidRDefault="009C22D7" w:rsidP="002873A9">
            <w:pPr>
              <w:rPr>
                <w:sz w:val="20"/>
              </w:rPr>
            </w:pPr>
          </w:p>
        </w:tc>
        <w:tc>
          <w:tcPr>
            <w:tcW w:w="3652" w:type="dxa"/>
            <w:gridSpan w:val="4"/>
          </w:tcPr>
          <w:p w:rsidR="009C22D7" w:rsidRDefault="009C22D7" w:rsidP="002873A9">
            <w:pPr>
              <w:snapToGrid w:val="0"/>
              <w:spacing w:after="120"/>
              <w:rPr>
                <w:sz w:val="20"/>
              </w:rPr>
            </w:pPr>
          </w:p>
          <w:p w:rsidR="009C22D7" w:rsidRDefault="009C22D7" w:rsidP="002873A9">
            <w:pPr>
              <w:spacing w:after="120"/>
            </w:pPr>
            <w:r>
              <w:t>Дата ________________________</w:t>
            </w:r>
          </w:p>
          <w:p w:rsidR="009C22D7" w:rsidRDefault="009C22D7" w:rsidP="002873A9">
            <w:r>
              <w:t>МП избирательного объединения</w:t>
            </w:r>
          </w:p>
        </w:tc>
        <w:tc>
          <w:tcPr>
            <w:tcW w:w="6834" w:type="dxa"/>
            <w:gridSpan w:val="2"/>
          </w:tcPr>
          <w:p w:rsidR="009C22D7" w:rsidRDefault="009C22D7" w:rsidP="002873A9">
            <w:pPr>
              <w:snapToGrid w:val="0"/>
            </w:pPr>
          </w:p>
        </w:tc>
      </w:tr>
    </w:tbl>
    <w:p w:rsidR="009C22D7" w:rsidRDefault="009C22D7" w:rsidP="009C22D7">
      <w:pPr>
        <w:pStyle w:val="23"/>
        <w:widowControl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2D7" w:rsidRDefault="009C22D7" w:rsidP="009C22D7">
      <w:pPr>
        <w:spacing w:line="256" w:lineRule="auto"/>
        <w:ind w:left="40" w:right="5602"/>
        <w:rPr>
          <w:szCs w:val="28"/>
        </w:rPr>
        <w:sectPr w:rsidR="009C22D7">
          <w:pgSz w:w="11906" w:h="16838"/>
          <w:pgMar w:top="1134" w:right="716" w:bottom="1134" w:left="870" w:header="720" w:footer="720" w:gutter="0"/>
          <w:cols w:space="720"/>
          <w:docGrid w:linePitch="360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142"/>
      </w:tblGrid>
      <w:tr w:rsidR="009C22D7" w:rsidTr="002873A9">
        <w:trPr>
          <w:jc w:val="right"/>
        </w:trPr>
        <w:tc>
          <w:tcPr>
            <w:tcW w:w="6142" w:type="dxa"/>
          </w:tcPr>
          <w:p w:rsidR="009C22D7" w:rsidRDefault="009C22D7" w:rsidP="002873A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Приложение №10 </w:t>
            </w:r>
          </w:p>
          <w:p w:rsidR="009C22D7" w:rsidRDefault="009C22D7" w:rsidP="002873A9">
            <w:r>
              <w:rPr>
                <w:sz w:val="20"/>
              </w:rPr>
              <w:t>к Перечню и формам документов, представляемых избирательными объединениями и кандидатами  в избирательные комиссии при проведении выборов депутатов представительного органа муниципального образования</w:t>
            </w:r>
          </w:p>
          <w:p w:rsidR="009C22D7" w:rsidRDefault="009C22D7" w:rsidP="002873A9">
            <w:pPr>
              <w:jc w:val="both"/>
            </w:pPr>
          </w:p>
        </w:tc>
      </w:tr>
      <w:tr w:rsidR="009C22D7" w:rsidTr="002873A9">
        <w:trPr>
          <w:jc w:val="right"/>
        </w:trPr>
        <w:tc>
          <w:tcPr>
            <w:tcW w:w="6142" w:type="dxa"/>
          </w:tcPr>
          <w:p w:rsidR="009C22D7" w:rsidRDefault="009C22D7" w:rsidP="002873A9">
            <w:pPr>
              <w:snapToGrid w:val="0"/>
              <w:jc w:val="both"/>
              <w:rPr>
                <w:sz w:val="20"/>
              </w:rPr>
            </w:pPr>
          </w:p>
        </w:tc>
      </w:tr>
      <w:tr w:rsidR="009C22D7" w:rsidTr="002873A9">
        <w:trPr>
          <w:jc w:val="right"/>
        </w:trPr>
        <w:tc>
          <w:tcPr>
            <w:tcW w:w="6142" w:type="dxa"/>
          </w:tcPr>
          <w:p w:rsidR="009C22D7" w:rsidRDefault="009C22D7" w:rsidP="002873A9">
            <w:pPr>
              <w:snapToGrid w:val="0"/>
            </w:pPr>
          </w:p>
        </w:tc>
      </w:tr>
    </w:tbl>
    <w:p w:rsidR="009C22D7" w:rsidRDefault="009C22D7" w:rsidP="009C22D7">
      <w:pPr>
        <w:pStyle w:val="23"/>
        <w:widowControl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2D7" w:rsidRDefault="009C22D7" w:rsidP="009C22D7">
      <w:pPr>
        <w:pStyle w:val="23"/>
        <w:widowControl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Style w:val="ab"/>
          <w:rFonts w:ascii="Times New Roman CYR" w:hAnsi="Times New Roman CYR" w:cs="Times New Roman CYR"/>
        </w:rPr>
        <w:footnoteReference w:id="7"/>
      </w:r>
    </w:p>
    <w:p w:rsidR="009C22D7" w:rsidRDefault="009C22D7" w:rsidP="009C22D7">
      <w:pPr>
        <w:pStyle w:val="23"/>
        <w:widowControl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 итогах сбора подписей избирателей в поддержку выдвижения кандидата в депутаты</w:t>
      </w:r>
      <w:r>
        <w:rPr>
          <w:rFonts w:ascii="Times New Roman CYR" w:hAnsi="Times New Roman CYR" w:cs="Times New Roman CYR"/>
          <w:b/>
          <w:sz w:val="24"/>
        </w:rPr>
        <w:t xml:space="preserve"> __________________________________________________________________________________</w:t>
      </w:r>
    </w:p>
    <w:p w:rsidR="009C22D7" w:rsidRDefault="009C22D7" w:rsidP="009C22D7">
      <w:pPr>
        <w:pStyle w:val="23"/>
        <w:widowControl/>
        <w:jc w:val="center"/>
      </w:pPr>
      <w:r>
        <w:rPr>
          <w:rFonts w:ascii="Times New Roman CYR" w:hAnsi="Times New Roman CYR" w:cs="Times New Roman CYR"/>
          <w:bCs/>
        </w:rPr>
        <w:t>(наименование представительного органа муниципального образования)</w:t>
      </w:r>
    </w:p>
    <w:p w:rsidR="009C22D7" w:rsidRDefault="00905240" w:rsidP="009C22D7">
      <w:pPr>
        <w:pStyle w:val="23"/>
        <w:widowControl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 одномандатному</w:t>
      </w:r>
      <w:r w:rsidR="009C22D7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№___</w:t>
      </w:r>
    </w:p>
    <w:p w:rsidR="009C22D7" w:rsidRDefault="009C22D7" w:rsidP="009C22D7">
      <w:pPr>
        <w:pStyle w:val="23"/>
        <w:widowControl/>
        <w:jc w:val="center"/>
      </w:pPr>
      <w:r>
        <w:rPr>
          <w:rFonts w:ascii="Times New Roman CYR" w:hAnsi="Times New Roman CYR" w:cs="Times New Roman CYR"/>
          <w:b/>
          <w:sz w:val="24"/>
        </w:rPr>
        <w:t>_____________________________________________________________________________</w:t>
      </w:r>
    </w:p>
    <w:p w:rsidR="009C22D7" w:rsidRDefault="009C22D7" w:rsidP="009C22D7">
      <w:pPr>
        <w:pStyle w:val="23"/>
        <w:widowControl/>
        <w:jc w:val="center"/>
      </w:pPr>
      <w:r>
        <w:rPr>
          <w:rFonts w:ascii="Times New Roman CYR" w:hAnsi="Times New Roman CYR" w:cs="Times New Roman CYR"/>
          <w:bCs/>
        </w:rPr>
        <w:t>(фамилия, имя, отчество)</w:t>
      </w:r>
    </w:p>
    <w:p w:rsidR="009C22D7" w:rsidRDefault="009C22D7" w:rsidP="009C22D7">
      <w:pPr>
        <w:rPr>
          <w:rFonts w:ascii="Times New Roman CYR" w:hAnsi="Times New Roman CYR" w:cs="Times New Roman CYR"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2542"/>
        <w:gridCol w:w="3838"/>
        <w:gridCol w:w="2625"/>
      </w:tblGrid>
      <w:tr w:rsidR="009C22D7" w:rsidTr="002873A9">
        <w:trPr>
          <w:trHeight w:val="53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22D7" w:rsidRDefault="009C22D7" w:rsidP="002873A9">
            <w:r>
              <w:rPr>
                <w:bCs/>
                <w:szCs w:val="28"/>
              </w:rPr>
              <w:t>№</w:t>
            </w:r>
          </w:p>
          <w:p w:rsidR="009C22D7" w:rsidRDefault="009C22D7" w:rsidP="002873A9">
            <w:proofErr w:type="gramStart"/>
            <w:r>
              <w:rPr>
                <w:bCs/>
                <w:szCs w:val="28"/>
              </w:rPr>
              <w:t>п</w:t>
            </w:r>
            <w:proofErr w:type="gramEnd"/>
            <w:r>
              <w:rPr>
                <w:bCs/>
                <w:szCs w:val="28"/>
              </w:rPr>
              <w:t>/п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22D7" w:rsidRDefault="009C22D7" w:rsidP="002873A9">
            <w:r>
              <w:rPr>
                <w:bCs/>
                <w:szCs w:val="28"/>
              </w:rPr>
              <w:t>Номер</w:t>
            </w:r>
          </w:p>
          <w:p w:rsidR="009C22D7" w:rsidRDefault="009C22D7" w:rsidP="002873A9">
            <w:r>
              <w:rPr>
                <w:bCs/>
                <w:szCs w:val="28"/>
              </w:rPr>
              <w:t>папки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22D7" w:rsidRDefault="009C22D7" w:rsidP="002873A9">
            <w:r>
              <w:rPr>
                <w:bCs/>
                <w:szCs w:val="28"/>
              </w:rPr>
              <w:t>Количество</w:t>
            </w:r>
          </w:p>
          <w:p w:rsidR="009C22D7" w:rsidRDefault="009C22D7" w:rsidP="002873A9">
            <w:r>
              <w:rPr>
                <w:bCs/>
                <w:szCs w:val="28"/>
              </w:rPr>
              <w:t>подписных</w:t>
            </w:r>
          </w:p>
          <w:p w:rsidR="009C22D7" w:rsidRDefault="009C22D7" w:rsidP="002873A9">
            <w:r>
              <w:rPr>
                <w:bCs/>
                <w:szCs w:val="28"/>
              </w:rPr>
              <w:t>листов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2D7" w:rsidRDefault="009C22D7" w:rsidP="002873A9">
            <w:r>
              <w:rPr>
                <w:bCs/>
                <w:szCs w:val="28"/>
              </w:rPr>
              <w:t>Заявленное количество подписей избирателей</w:t>
            </w:r>
          </w:p>
        </w:tc>
      </w:tr>
      <w:tr w:rsidR="009C22D7" w:rsidTr="002873A9">
        <w:trPr>
          <w:trHeight w:val="26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22D7" w:rsidRDefault="009C22D7" w:rsidP="002873A9">
            <w:pPr>
              <w:pStyle w:val="1c"/>
              <w:widowControl w:val="0"/>
            </w:pPr>
            <w:r>
              <w:rPr>
                <w:b w:val="0"/>
                <w:bCs/>
              </w:rPr>
              <w:t>1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22D7" w:rsidRDefault="009C22D7" w:rsidP="002873A9">
            <w:r>
              <w:rPr>
                <w:bCs/>
              </w:rPr>
              <w:t>2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22D7" w:rsidRDefault="009C22D7" w:rsidP="002873A9">
            <w:r>
              <w:rPr>
                <w:bCs/>
              </w:rPr>
              <w:t>3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2D7" w:rsidRDefault="009C22D7" w:rsidP="002873A9">
            <w:r>
              <w:rPr>
                <w:bCs/>
              </w:rPr>
              <w:t>4</w:t>
            </w:r>
          </w:p>
        </w:tc>
      </w:tr>
      <w:tr w:rsidR="009C22D7" w:rsidTr="002873A9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22D7" w:rsidRDefault="009C22D7" w:rsidP="002873A9">
            <w:pPr>
              <w:snapToGrid w:val="0"/>
              <w:rPr>
                <w:bCs/>
              </w:rPr>
            </w:pP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22D7" w:rsidRDefault="009C22D7" w:rsidP="002873A9">
            <w:pPr>
              <w:snapToGrid w:val="0"/>
              <w:rPr>
                <w:bCs/>
              </w:rPr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22D7" w:rsidRDefault="009C22D7" w:rsidP="002873A9">
            <w:pPr>
              <w:snapToGrid w:val="0"/>
              <w:rPr>
                <w:bCs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2D7" w:rsidRDefault="009C22D7" w:rsidP="002873A9">
            <w:pPr>
              <w:snapToGrid w:val="0"/>
              <w:rPr>
                <w:bCs/>
              </w:rPr>
            </w:pPr>
          </w:p>
        </w:tc>
      </w:tr>
      <w:tr w:rsidR="009C22D7" w:rsidTr="002873A9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22D7" w:rsidRDefault="009C22D7" w:rsidP="002873A9">
            <w:r>
              <w:t xml:space="preserve">  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22D7" w:rsidRDefault="009C22D7" w:rsidP="002873A9">
            <w:r>
              <w:t xml:space="preserve"> 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22D7" w:rsidRDefault="009C22D7" w:rsidP="002873A9">
            <w:r>
              <w:t xml:space="preserve"> 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2D7" w:rsidRDefault="009C22D7" w:rsidP="002873A9">
            <w:r>
              <w:t xml:space="preserve"> </w:t>
            </w:r>
          </w:p>
        </w:tc>
      </w:tr>
      <w:tr w:rsidR="009C22D7" w:rsidTr="002873A9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22D7" w:rsidRDefault="009C22D7" w:rsidP="002873A9">
            <w:r>
              <w:t>ИТОГО</w:t>
            </w:r>
            <w:r>
              <w:rPr>
                <w:rStyle w:val="ab"/>
              </w:rPr>
              <w:footnoteReference w:id="8"/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22D7" w:rsidRDefault="009C22D7" w:rsidP="002873A9">
            <w:pPr>
              <w:snapToGrid w:val="0"/>
            </w:pP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22D7" w:rsidRDefault="009C22D7" w:rsidP="002873A9">
            <w:pPr>
              <w:snapToGrid w:val="0"/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2D7" w:rsidRDefault="009C22D7" w:rsidP="002873A9">
            <w:pPr>
              <w:snapToGrid w:val="0"/>
            </w:pPr>
          </w:p>
        </w:tc>
      </w:tr>
    </w:tbl>
    <w:p w:rsidR="009C22D7" w:rsidRDefault="009C22D7" w:rsidP="009C22D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C22D7" w:rsidRDefault="009C22D7" w:rsidP="009C22D7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Приложение: настоящий протокол в машиночитаемом виде на оптическом компакт-диске CD-R или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RW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Flash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Drive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3708"/>
        <w:gridCol w:w="6660"/>
      </w:tblGrid>
      <w:tr w:rsidR="009C22D7" w:rsidTr="002873A9">
        <w:tc>
          <w:tcPr>
            <w:tcW w:w="3708" w:type="dxa"/>
          </w:tcPr>
          <w:p w:rsidR="009C22D7" w:rsidRDefault="009C22D7" w:rsidP="002873A9">
            <w:pPr>
              <w:pStyle w:val="23"/>
              <w:widowControl/>
              <w:snapToGrid w:val="0"/>
              <w:spacing w:line="240" w:lineRule="exact"/>
              <w:ind w:right="743"/>
              <w:rPr>
                <w:rFonts w:ascii="Times New Roman CYR" w:hAnsi="Times New Roman CYR" w:cs="Times New Roman CYR"/>
                <w:sz w:val="24"/>
              </w:rPr>
            </w:pPr>
          </w:p>
          <w:p w:rsidR="009C22D7" w:rsidRDefault="009C22D7" w:rsidP="002873A9">
            <w:pPr>
              <w:pStyle w:val="23"/>
              <w:widowControl/>
              <w:spacing w:line="240" w:lineRule="exact"/>
              <w:ind w:right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2D7" w:rsidRDefault="009C22D7" w:rsidP="002873A9">
            <w:pPr>
              <w:pStyle w:val="23"/>
              <w:widowControl/>
              <w:spacing w:line="240" w:lineRule="exac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</w:p>
          <w:p w:rsidR="009C22D7" w:rsidRDefault="009C22D7" w:rsidP="002873A9">
            <w:pPr>
              <w:pStyle w:val="23"/>
              <w:widowControl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2D7" w:rsidRDefault="009C22D7" w:rsidP="002873A9">
            <w:pPr>
              <w:pStyle w:val="23"/>
              <w:widowControl/>
              <w:spacing w:line="240" w:lineRule="exac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 CYR" w:hAnsi="Times New Roman CYR" w:cs="Times New Roman CYR"/>
                <w:sz w:val="24"/>
              </w:rPr>
              <w:t xml:space="preserve"> _____________________</w:t>
            </w:r>
          </w:p>
          <w:p w:rsidR="009C22D7" w:rsidRDefault="009C22D7" w:rsidP="002873A9">
            <w:pPr>
              <w:pStyle w:val="23"/>
              <w:widowControl/>
              <w:spacing w:line="240" w:lineRule="exact"/>
              <w:rPr>
                <w:rFonts w:ascii="Times New Roman CYR" w:hAnsi="Times New Roman CYR" w:cs="Times New Roman CYR"/>
                <w:sz w:val="24"/>
              </w:rPr>
            </w:pPr>
          </w:p>
        </w:tc>
        <w:tc>
          <w:tcPr>
            <w:tcW w:w="6660" w:type="dxa"/>
          </w:tcPr>
          <w:p w:rsidR="009C22D7" w:rsidRDefault="009C22D7" w:rsidP="002873A9">
            <w:pPr>
              <w:pStyle w:val="23"/>
              <w:widowControl/>
              <w:snapToGrid w:val="0"/>
              <w:spacing w:line="240" w:lineRule="exact"/>
              <w:jc w:val="both"/>
              <w:rPr>
                <w:rFonts w:ascii="Times New Roman CYR" w:hAnsi="Times New Roman CYR" w:cs="Times New Roman CYR"/>
                <w:sz w:val="28"/>
                <w:vertAlign w:val="superscript"/>
              </w:rPr>
            </w:pPr>
          </w:p>
          <w:p w:rsidR="009C22D7" w:rsidRDefault="009C22D7" w:rsidP="002873A9">
            <w:pPr>
              <w:pStyle w:val="23"/>
              <w:widowControl/>
              <w:jc w:val="right"/>
              <w:rPr>
                <w:rFonts w:ascii="Times New Roman CYR" w:hAnsi="Times New Roman CYR" w:cs="Times New Roman CYR"/>
                <w:sz w:val="28"/>
                <w:vertAlign w:val="superscript"/>
              </w:rPr>
            </w:pPr>
          </w:p>
          <w:p w:rsidR="009C22D7" w:rsidRDefault="009C22D7" w:rsidP="002873A9">
            <w:pPr>
              <w:pStyle w:val="23"/>
              <w:widowControl/>
              <w:jc w:val="center"/>
            </w:pPr>
            <w:r>
              <w:rPr>
                <w:rFonts w:ascii="Times New Roman CYR" w:hAnsi="Times New Roman CYR" w:cs="Times New Roman CYR"/>
                <w:sz w:val="28"/>
                <w:vertAlign w:val="superscript"/>
              </w:rPr>
              <w:t>________________                  _______________________</w:t>
            </w:r>
          </w:p>
          <w:p w:rsidR="009C22D7" w:rsidRDefault="009C22D7" w:rsidP="002873A9">
            <w:pPr>
              <w:pStyle w:val="23"/>
              <w:widowControl/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  <w:vertAlign w:val="superscript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vertAlign w:val="superscript"/>
              </w:rPr>
              <w:t xml:space="preserve">(подпись)                                 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vertAlign w:val="superscript"/>
              </w:rPr>
              <w:t>инициалы, фамилия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)</w:t>
            </w:r>
          </w:p>
        </w:tc>
      </w:tr>
    </w:tbl>
    <w:p w:rsidR="009C22D7" w:rsidRDefault="009C22D7" w:rsidP="009C22D7">
      <w:pPr>
        <w:rPr>
          <w:b/>
        </w:rPr>
      </w:pPr>
    </w:p>
    <w:p w:rsidR="009C22D7" w:rsidRDefault="009C22D7" w:rsidP="009C22D7">
      <w:pPr>
        <w:jc w:val="right"/>
      </w:pPr>
    </w:p>
    <w:p w:rsidR="009C22D7" w:rsidRDefault="009C22D7" w:rsidP="009C22D7">
      <w:pPr>
        <w:jc w:val="right"/>
      </w:pPr>
    </w:p>
    <w:p w:rsidR="009C22D7" w:rsidRDefault="009C22D7" w:rsidP="009C22D7">
      <w:pPr>
        <w:jc w:val="right"/>
      </w:pPr>
    </w:p>
    <w:p w:rsidR="009C22D7" w:rsidRDefault="009C22D7" w:rsidP="009C22D7">
      <w:pPr>
        <w:jc w:val="right"/>
      </w:pPr>
    </w:p>
    <w:p w:rsidR="009C22D7" w:rsidRDefault="009C22D7" w:rsidP="009C22D7">
      <w:pPr>
        <w:jc w:val="right"/>
      </w:pPr>
    </w:p>
    <w:p w:rsidR="009C22D7" w:rsidRDefault="009C22D7" w:rsidP="009C22D7">
      <w:pPr>
        <w:jc w:val="right"/>
      </w:pPr>
    </w:p>
    <w:p w:rsidR="009C22D7" w:rsidRDefault="009C22D7" w:rsidP="009C22D7">
      <w:pPr>
        <w:pStyle w:val="23"/>
        <w:widowControl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2D7" w:rsidRDefault="009C22D7" w:rsidP="009C22D7">
      <w:pPr>
        <w:spacing w:line="256" w:lineRule="auto"/>
        <w:ind w:left="40" w:right="5602"/>
        <w:rPr>
          <w:szCs w:val="28"/>
        </w:rPr>
        <w:sectPr w:rsidR="009C22D7">
          <w:pgSz w:w="11906" w:h="16838"/>
          <w:pgMar w:top="1134" w:right="716" w:bottom="1134" w:left="870" w:header="720" w:footer="720" w:gutter="0"/>
          <w:cols w:space="720"/>
          <w:docGrid w:linePitch="360"/>
        </w:sectPr>
      </w:pPr>
    </w:p>
    <w:tbl>
      <w:tblPr>
        <w:tblW w:w="5205" w:type="dxa"/>
        <w:tblInd w:w="4330" w:type="dxa"/>
        <w:tblLayout w:type="fixed"/>
        <w:tblLook w:val="0000" w:firstRow="0" w:lastRow="0" w:firstColumn="0" w:lastColumn="0" w:noHBand="0" w:noVBand="0"/>
      </w:tblPr>
      <w:tblGrid>
        <w:gridCol w:w="5205"/>
      </w:tblGrid>
      <w:tr w:rsidR="009C22D7" w:rsidTr="002873A9">
        <w:tc>
          <w:tcPr>
            <w:tcW w:w="5205" w:type="dxa"/>
          </w:tcPr>
          <w:p w:rsidR="009C22D7" w:rsidRDefault="009C22D7" w:rsidP="002873A9">
            <w:r>
              <w:rPr>
                <w:sz w:val="20"/>
              </w:rPr>
              <w:lastRenderedPageBreak/>
              <w:t>Приложение №11</w:t>
            </w:r>
          </w:p>
          <w:p w:rsidR="009C22D7" w:rsidRDefault="009C22D7" w:rsidP="002873A9">
            <w:r>
              <w:rPr>
                <w:sz w:val="20"/>
              </w:rPr>
              <w:t>к Перечню и формам документов, представляемых избирательными объединениями и кандидатами  в избирательные комиссии при проведении выборов депутатов представительного органа муниципального образования</w:t>
            </w:r>
          </w:p>
          <w:p w:rsidR="009C22D7" w:rsidRDefault="009C22D7" w:rsidP="002873A9">
            <w:pPr>
              <w:jc w:val="both"/>
            </w:pPr>
          </w:p>
        </w:tc>
      </w:tr>
    </w:tbl>
    <w:p w:rsidR="00342680" w:rsidRDefault="00342680" w:rsidP="00342680">
      <w:pPr>
        <w:ind w:left="5529"/>
        <w:jc w:val="both"/>
      </w:pPr>
      <w:r>
        <w:t>В окружную избирательную комиссию</w:t>
      </w:r>
    </w:p>
    <w:p w:rsidR="00342680" w:rsidRDefault="00342680" w:rsidP="00342680">
      <w:pPr>
        <w:ind w:left="5529"/>
        <w:jc w:val="both"/>
      </w:pPr>
      <w:r>
        <w:t xml:space="preserve">по выборам депутатов Манского районного </w:t>
      </w:r>
    </w:p>
    <w:p w:rsidR="00342680" w:rsidRDefault="00342680" w:rsidP="00342680">
      <w:pPr>
        <w:ind w:left="5529"/>
        <w:jc w:val="both"/>
      </w:pPr>
      <w:r>
        <w:t xml:space="preserve">совета депутатов седьмого созыва </w:t>
      </w:r>
    </w:p>
    <w:p w:rsidR="009C22D7" w:rsidRDefault="00342680" w:rsidP="00342680">
      <w:pPr>
        <w:ind w:left="5529"/>
        <w:jc w:val="both"/>
      </w:pPr>
      <w:r>
        <w:t>по одномандатному округу № __</w:t>
      </w:r>
    </w:p>
    <w:p w:rsidR="00342680" w:rsidRDefault="00342680" w:rsidP="00342680">
      <w:pPr>
        <w:ind w:left="5529"/>
        <w:jc w:val="both"/>
        <w:rPr>
          <w:b/>
          <w:vertAlign w:val="superscript"/>
        </w:rPr>
      </w:pPr>
    </w:p>
    <w:p w:rsidR="009C22D7" w:rsidRDefault="009C22D7" w:rsidP="009C22D7">
      <w:r>
        <w:rPr>
          <w:b/>
        </w:rPr>
        <w:t>СПРАВКА</w:t>
      </w:r>
    </w:p>
    <w:p w:rsidR="009C22D7" w:rsidRDefault="009C22D7" w:rsidP="009C22D7">
      <w:r>
        <w:rPr>
          <w:b/>
        </w:rPr>
        <w:t>об изменениях в ранее представленных сведениях о кандидате в депутаты __________________________________________________________________</w:t>
      </w:r>
    </w:p>
    <w:p w:rsidR="009C22D7" w:rsidRDefault="009C22D7" w:rsidP="009C22D7">
      <w:r>
        <w:rPr>
          <w:bCs/>
          <w:sz w:val="20"/>
        </w:rPr>
        <w:t>(наименование представительного органа муниципального образования)</w:t>
      </w:r>
    </w:p>
    <w:p w:rsidR="009C22D7" w:rsidRDefault="009C22D7" w:rsidP="009C22D7">
      <w:r>
        <w:rPr>
          <w:bCs/>
          <w:sz w:val="20"/>
        </w:rPr>
        <w:t>_____________________________________________________________________________________________</w:t>
      </w:r>
    </w:p>
    <w:p w:rsidR="009C22D7" w:rsidRDefault="009C22D7" w:rsidP="009C22D7">
      <w:r>
        <w:rPr>
          <w:bCs/>
          <w:sz w:val="20"/>
        </w:rPr>
        <w:t>(фамилия, имя, отчество)</w:t>
      </w:r>
    </w:p>
    <w:p w:rsidR="009C22D7" w:rsidRDefault="009C22D7" w:rsidP="009C22D7">
      <w:proofErr w:type="gramStart"/>
      <w:r>
        <w:rPr>
          <w:bCs/>
        </w:rPr>
        <w:t>выдвинутом</w:t>
      </w:r>
      <w:proofErr w:type="gramEnd"/>
      <w:r>
        <w:rPr>
          <w:bCs/>
        </w:rPr>
        <w:t xml:space="preserve"> по одномандатному избирательному округу №___</w:t>
      </w:r>
    </w:p>
    <w:p w:rsidR="009C22D7" w:rsidRDefault="009C22D7" w:rsidP="009C22D7">
      <w:pPr>
        <w:rPr>
          <w:bCs/>
          <w:sz w:val="20"/>
        </w:rPr>
      </w:pPr>
    </w:p>
    <w:p w:rsidR="009C22D7" w:rsidRDefault="009C22D7" w:rsidP="009C22D7">
      <w:pPr>
        <w:rPr>
          <w:bCs/>
          <w:sz w:val="20"/>
          <w:u w:val="single"/>
        </w:rPr>
      </w:pPr>
    </w:p>
    <w:p w:rsidR="009C22D7" w:rsidRDefault="009C22D7" w:rsidP="009C22D7">
      <w:pPr>
        <w:jc w:val="both"/>
      </w:pPr>
      <w:r>
        <w:tab/>
        <w:t>В соответствии со статьей 29 Закона Красноярского края «О выборах в органы местного самоуправления в Красноярском крае» я,____________________________________________________________________________________,</w:t>
      </w:r>
    </w:p>
    <w:p w:rsidR="009C22D7" w:rsidRDefault="009C22D7" w:rsidP="009C22D7">
      <w:pPr>
        <w:ind w:left="2160" w:firstLine="720"/>
        <w:jc w:val="both"/>
      </w:pPr>
      <w:r>
        <w:rPr>
          <w:vertAlign w:val="superscript"/>
        </w:rPr>
        <w:t xml:space="preserve">                    (фамилия, имя, отчество кандидата)</w:t>
      </w:r>
    </w:p>
    <w:p w:rsidR="009C22D7" w:rsidRDefault="009C22D7" w:rsidP="009C22D7">
      <w:pPr>
        <w:jc w:val="both"/>
      </w:pPr>
      <w:r>
        <w:t>уведомляю о следующих изменениях в  представленных ранее в соответствии с пунктом 2 статьи 23 и пунктом 5 статьи 24 Закона Красноярского края «О выборах в органы местного самоуправления  в Красноярском крае» сведениях обо мне:</w:t>
      </w:r>
    </w:p>
    <w:tbl>
      <w:tblPr>
        <w:tblW w:w="0" w:type="auto"/>
        <w:tblInd w:w="-26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9C22D7" w:rsidTr="002873A9">
        <w:trPr>
          <w:cantSplit/>
        </w:trPr>
        <w:tc>
          <w:tcPr>
            <w:tcW w:w="9782" w:type="dxa"/>
          </w:tcPr>
          <w:p w:rsidR="009C22D7" w:rsidRDefault="009C22D7" w:rsidP="002873A9">
            <w:pPr>
              <w:pStyle w:val="af1"/>
              <w:tabs>
                <w:tab w:val="clear" w:pos="4677"/>
                <w:tab w:val="clear" w:pos="9355"/>
              </w:tabs>
              <w:jc w:val="both"/>
            </w:pPr>
            <w:r>
              <w:rPr>
                <w:szCs w:val="28"/>
              </w:rPr>
              <w:t xml:space="preserve">сведения «__________________» следует изменить </w:t>
            </w:r>
            <w:proofErr w:type="gramStart"/>
            <w:r>
              <w:rPr>
                <w:szCs w:val="28"/>
              </w:rPr>
              <w:t>на</w:t>
            </w:r>
            <w:proofErr w:type="gramEnd"/>
            <w:r>
              <w:rPr>
                <w:szCs w:val="28"/>
              </w:rPr>
              <w:t xml:space="preserve"> «___________________»,</w:t>
            </w:r>
          </w:p>
        </w:tc>
      </w:tr>
      <w:tr w:rsidR="009C22D7" w:rsidTr="002873A9">
        <w:trPr>
          <w:cantSplit/>
        </w:trPr>
        <w:tc>
          <w:tcPr>
            <w:tcW w:w="9782" w:type="dxa"/>
          </w:tcPr>
          <w:p w:rsidR="009C22D7" w:rsidRDefault="009C22D7" w:rsidP="002873A9">
            <w:pPr>
              <w:pStyle w:val="af1"/>
              <w:tabs>
                <w:tab w:val="clear" w:pos="4677"/>
                <w:tab w:val="clear" w:pos="9355"/>
              </w:tabs>
              <w:jc w:val="both"/>
            </w:pPr>
            <w:r>
              <w:rPr>
                <w:szCs w:val="28"/>
              </w:rPr>
              <w:t>дополнить «________________».</w:t>
            </w:r>
          </w:p>
          <w:p w:rsidR="009C22D7" w:rsidRDefault="009C22D7" w:rsidP="002873A9">
            <w:pPr>
              <w:pStyle w:val="af1"/>
              <w:tabs>
                <w:tab w:val="clear" w:pos="4677"/>
                <w:tab w:val="clear" w:pos="9355"/>
              </w:tabs>
              <w:ind w:firstLine="877"/>
              <w:jc w:val="both"/>
            </w:pPr>
            <w:r>
              <w:t>Причина внесения изменений ___________________________________.</w:t>
            </w:r>
          </w:p>
          <w:p w:rsidR="009C22D7" w:rsidRDefault="009C22D7" w:rsidP="002873A9">
            <w:pPr>
              <w:pStyle w:val="af1"/>
              <w:tabs>
                <w:tab w:val="clear" w:pos="4677"/>
                <w:tab w:val="clear" w:pos="9355"/>
              </w:tabs>
              <w:jc w:val="both"/>
              <w:rPr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3684" w:tblpY="215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966"/>
      </w:tblGrid>
      <w:tr w:rsidR="009C22D7" w:rsidTr="002873A9">
        <w:tc>
          <w:tcPr>
            <w:tcW w:w="2830" w:type="dxa"/>
          </w:tcPr>
          <w:p w:rsidR="009C22D7" w:rsidRDefault="009C22D7" w:rsidP="002873A9">
            <w:r>
              <w:t>_______________</w:t>
            </w:r>
          </w:p>
          <w:p w:rsidR="009C22D7" w:rsidRDefault="009C22D7" w:rsidP="002873A9">
            <w:pPr>
              <w:pStyle w:val="aff2"/>
              <w:spacing w:after="0"/>
              <w:jc w:val="left"/>
            </w:pPr>
            <w:r>
              <w:rPr>
                <w:vertAlign w:val="superscript"/>
              </w:rPr>
              <w:t xml:space="preserve">                            (подпись)</w:t>
            </w:r>
          </w:p>
        </w:tc>
        <w:tc>
          <w:tcPr>
            <w:tcW w:w="4966" w:type="dxa"/>
          </w:tcPr>
          <w:p w:rsidR="009C22D7" w:rsidRDefault="009C22D7" w:rsidP="002873A9">
            <w:pPr>
              <w:ind w:left="1134"/>
            </w:pPr>
            <w:r>
              <w:t>________________________</w:t>
            </w:r>
          </w:p>
          <w:p w:rsidR="009C22D7" w:rsidRDefault="009C22D7" w:rsidP="002873A9">
            <w:pPr>
              <w:ind w:left="1134"/>
            </w:pPr>
            <w:r>
              <w:rPr>
                <w:vertAlign w:val="superscript"/>
              </w:rPr>
              <w:t>(инициалы, фамилия)</w:t>
            </w:r>
          </w:p>
          <w:p w:rsidR="009C22D7" w:rsidRDefault="009C22D7" w:rsidP="002873A9">
            <w:pPr>
              <w:ind w:left="1134"/>
              <w:rPr>
                <w:vertAlign w:val="superscript"/>
              </w:rPr>
            </w:pPr>
          </w:p>
          <w:p w:rsidR="009C22D7" w:rsidRDefault="009C22D7" w:rsidP="002873A9">
            <w:pPr>
              <w:pStyle w:val="LO-Normal"/>
              <w:widowControl w:val="0"/>
            </w:pPr>
            <w:r>
              <w:t xml:space="preserve">                    Дата</w:t>
            </w:r>
          </w:p>
        </w:tc>
      </w:tr>
    </w:tbl>
    <w:p w:rsidR="009C22D7" w:rsidRDefault="009C22D7" w:rsidP="009C22D7">
      <w:pPr>
        <w:tabs>
          <w:tab w:val="left" w:pos="1035"/>
        </w:tabs>
        <w:jc w:val="both"/>
      </w:pPr>
      <w:r>
        <w:tab/>
      </w:r>
    </w:p>
    <w:p w:rsidR="009C22D7" w:rsidRDefault="009C22D7" w:rsidP="009C22D7">
      <w:pPr>
        <w:jc w:val="both"/>
      </w:pPr>
    </w:p>
    <w:p w:rsidR="009C22D7" w:rsidRDefault="009C22D7" w:rsidP="009C22D7">
      <w:pPr>
        <w:jc w:val="both"/>
      </w:pPr>
    </w:p>
    <w:p w:rsidR="009C22D7" w:rsidRDefault="009C22D7" w:rsidP="009C22D7">
      <w:pPr>
        <w:jc w:val="both"/>
      </w:pPr>
    </w:p>
    <w:p w:rsidR="009C22D7" w:rsidRDefault="009C22D7" w:rsidP="009C22D7">
      <w:pPr>
        <w:jc w:val="both"/>
      </w:pPr>
    </w:p>
    <w:p w:rsidR="009C22D7" w:rsidRDefault="009C22D7" w:rsidP="009C22D7">
      <w:pPr>
        <w:pStyle w:val="23"/>
        <w:widowControl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2D7" w:rsidRDefault="009C22D7" w:rsidP="009C22D7">
      <w:pPr>
        <w:spacing w:line="256" w:lineRule="auto"/>
        <w:ind w:left="40" w:right="5602"/>
        <w:jc w:val="both"/>
        <w:rPr>
          <w:szCs w:val="28"/>
        </w:rPr>
        <w:sectPr w:rsidR="009C22D7">
          <w:pgSz w:w="11906" w:h="16838"/>
          <w:pgMar w:top="1134" w:right="716" w:bottom="1134" w:left="870" w:header="720" w:footer="720" w:gutter="0"/>
          <w:cols w:space="720"/>
          <w:docGrid w:linePitch="360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142"/>
      </w:tblGrid>
      <w:tr w:rsidR="009C22D7" w:rsidTr="002873A9">
        <w:trPr>
          <w:jc w:val="right"/>
        </w:trPr>
        <w:tc>
          <w:tcPr>
            <w:tcW w:w="6142" w:type="dxa"/>
          </w:tcPr>
          <w:p w:rsidR="009C22D7" w:rsidRDefault="009C22D7" w:rsidP="002873A9">
            <w:r>
              <w:rPr>
                <w:sz w:val="20"/>
              </w:rPr>
              <w:lastRenderedPageBreak/>
              <w:t>Приложение №12</w:t>
            </w:r>
          </w:p>
          <w:p w:rsidR="009C22D7" w:rsidRDefault="009C22D7" w:rsidP="002873A9">
            <w:r>
              <w:rPr>
                <w:sz w:val="20"/>
              </w:rPr>
              <w:t>к Перечню и формам документов, представляемых избирательными объединениями и кандидатами  в избирательные комиссии при проведении выборов депутатов представительного органа муниципального образования</w:t>
            </w:r>
          </w:p>
          <w:p w:rsidR="009C22D7" w:rsidRDefault="009C22D7" w:rsidP="002873A9">
            <w:pPr>
              <w:rPr>
                <w:sz w:val="20"/>
              </w:rPr>
            </w:pPr>
          </w:p>
          <w:p w:rsidR="009C22D7" w:rsidRDefault="009C22D7" w:rsidP="002873A9">
            <w:pPr>
              <w:jc w:val="both"/>
            </w:pPr>
          </w:p>
        </w:tc>
      </w:tr>
    </w:tbl>
    <w:p w:rsidR="009C22D7" w:rsidRDefault="009C22D7" w:rsidP="00AD1CA0">
      <w:pPr>
        <w:ind w:left="4820"/>
        <w:jc w:val="left"/>
      </w:pPr>
      <w:r>
        <w:rPr>
          <w:szCs w:val="28"/>
        </w:rPr>
        <w:t>В избирательную комиссию муниципального образования</w:t>
      </w:r>
    </w:p>
    <w:p w:rsidR="009C22D7" w:rsidRDefault="00905240" w:rsidP="00905240">
      <w:pPr>
        <w:ind w:left="4820"/>
        <w:jc w:val="both"/>
      </w:pPr>
      <w:r>
        <w:t>Манский район Красноярского края</w:t>
      </w:r>
    </w:p>
    <w:p w:rsidR="00905240" w:rsidRDefault="00905240" w:rsidP="00905240">
      <w:pPr>
        <w:ind w:left="4820"/>
        <w:jc w:val="both"/>
      </w:pPr>
    </w:p>
    <w:p w:rsidR="00342680" w:rsidRDefault="00342680" w:rsidP="00905240">
      <w:pPr>
        <w:ind w:left="4820"/>
        <w:jc w:val="both"/>
      </w:pPr>
    </w:p>
    <w:p w:rsidR="009C22D7" w:rsidRDefault="009C22D7" w:rsidP="009C22D7">
      <w:pPr>
        <w:ind w:firstLine="567"/>
        <w:jc w:val="both"/>
      </w:pPr>
      <w:r>
        <w:rPr>
          <w:szCs w:val="28"/>
        </w:rPr>
        <w:t>В соответствии с пунктом 4 статьи 31 Закона Красноярского края «О выборах в органы местного самоуправления  в Красноярском крае», пунктом 1 статьи 43 Федерального закона   «Об основных гарантиях избирательных прав и права на участие в референдуме граждан Российской Федерации» избирательное объединение _____________________________________________________________________________</w:t>
      </w:r>
    </w:p>
    <w:p w:rsidR="009C22D7" w:rsidRDefault="009C22D7" w:rsidP="009C22D7">
      <w:pPr>
        <w:jc w:val="both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(наименование избирательного объединения)</w:t>
      </w:r>
    </w:p>
    <w:p w:rsidR="009C22D7" w:rsidRDefault="009C22D7" w:rsidP="009C22D7">
      <w:pPr>
        <w:jc w:val="both"/>
      </w:pPr>
      <w:r>
        <w:rPr>
          <w:szCs w:val="28"/>
        </w:rPr>
        <w:t>представляет список доверенных лиц для регистрации их избирательной комиссией муниципального образования ___________________________________________________.</w:t>
      </w:r>
    </w:p>
    <w:p w:rsidR="009C22D7" w:rsidRDefault="009C22D7" w:rsidP="009C22D7">
      <w:pPr>
        <w:ind w:leftChars="1300" w:left="3120"/>
      </w:pPr>
      <w:r>
        <w:rPr>
          <w:sz w:val="20"/>
        </w:rPr>
        <w:t>(наименование)</w:t>
      </w:r>
    </w:p>
    <w:p w:rsidR="009C22D7" w:rsidRDefault="009C22D7" w:rsidP="009C22D7">
      <w:pPr>
        <w:ind w:firstLine="567"/>
        <w:jc w:val="both"/>
      </w:pPr>
      <w:r>
        <w:rPr>
          <w:szCs w:val="28"/>
        </w:rPr>
        <w:t xml:space="preserve">Основание: решение уполномоченного органа избирательного объединения от «___» ________ _________ года. </w:t>
      </w:r>
    </w:p>
    <w:p w:rsidR="009C22D7" w:rsidRDefault="009C22D7" w:rsidP="009C22D7">
      <w:pPr>
        <w:jc w:val="left"/>
      </w:pPr>
      <w:r>
        <w:t xml:space="preserve">    </w:t>
      </w:r>
    </w:p>
    <w:p w:rsidR="009C22D7" w:rsidRDefault="009C22D7" w:rsidP="009C22D7">
      <w:pPr>
        <w:ind w:firstLine="567"/>
        <w:jc w:val="left"/>
      </w:pPr>
      <w:r>
        <w:rPr>
          <w:szCs w:val="28"/>
        </w:rPr>
        <w:t>Приложение:</w:t>
      </w:r>
    </w:p>
    <w:p w:rsidR="009C22D7" w:rsidRDefault="009C22D7" w:rsidP="009C22D7">
      <w:pPr>
        <w:numPr>
          <w:ilvl w:val="0"/>
          <w:numId w:val="4"/>
        </w:numPr>
        <w:jc w:val="both"/>
      </w:pPr>
      <w:r>
        <w:rPr>
          <w:szCs w:val="28"/>
        </w:rPr>
        <w:t>Решение уполномоченного органа избирательного объединения о назначении доверенных лиц от «____» ________ _______ года на ________ листах.</w:t>
      </w:r>
    </w:p>
    <w:p w:rsidR="009C22D7" w:rsidRDefault="009C22D7" w:rsidP="009C22D7">
      <w:pPr>
        <w:numPr>
          <w:ilvl w:val="0"/>
          <w:numId w:val="4"/>
        </w:numPr>
        <w:jc w:val="left"/>
      </w:pPr>
      <w:r>
        <w:rPr>
          <w:szCs w:val="28"/>
        </w:rPr>
        <w:t xml:space="preserve">Список доверенных лиц на _________листах. </w:t>
      </w:r>
    </w:p>
    <w:p w:rsidR="009C22D7" w:rsidRDefault="009C22D7" w:rsidP="009C22D7">
      <w:pPr>
        <w:numPr>
          <w:ilvl w:val="0"/>
          <w:numId w:val="4"/>
        </w:numPr>
        <w:jc w:val="left"/>
      </w:pPr>
      <w:r>
        <w:rPr>
          <w:szCs w:val="28"/>
        </w:rPr>
        <w:t xml:space="preserve">Заявления граждан о согласии быть доверенными лицами </w:t>
      </w:r>
      <w:proofErr w:type="spellStart"/>
      <w:r>
        <w:rPr>
          <w:szCs w:val="28"/>
        </w:rPr>
        <w:t>на___листах</w:t>
      </w:r>
      <w:proofErr w:type="spellEnd"/>
      <w:r>
        <w:rPr>
          <w:szCs w:val="28"/>
        </w:rPr>
        <w:t xml:space="preserve">. </w:t>
      </w:r>
    </w:p>
    <w:p w:rsidR="009C22D7" w:rsidRDefault="009C22D7" w:rsidP="009C22D7">
      <w:pPr>
        <w:widowControl w:val="0"/>
        <w:jc w:val="both"/>
      </w:pPr>
      <w:r>
        <w:rPr>
          <w:szCs w:val="28"/>
        </w:rPr>
        <w:t xml:space="preserve">      4. Копии приказов (распоряжений) об освобождении от исполнения служебных обязанностей на период осуществления полномочий доверенного лица в отношении лиц, находящихся на государственной или муниципальной службе ____ штук. </w:t>
      </w:r>
    </w:p>
    <w:p w:rsidR="009C22D7" w:rsidRDefault="009C22D7" w:rsidP="009C22D7">
      <w:pPr>
        <w:jc w:val="left"/>
        <w:rPr>
          <w:szCs w:val="28"/>
        </w:rPr>
      </w:pPr>
    </w:p>
    <w:p w:rsidR="009C22D7" w:rsidRDefault="009C22D7" w:rsidP="009C22D7">
      <w:pPr>
        <w:jc w:val="left"/>
      </w:pPr>
    </w:p>
    <w:p w:rsidR="009C22D7" w:rsidRDefault="009C22D7" w:rsidP="009C22D7">
      <w:pPr>
        <w:jc w:val="left"/>
      </w:pPr>
      <w:r>
        <w:t xml:space="preserve">        ___________________       _______________________     _______________________                                              </w:t>
      </w:r>
    </w:p>
    <w:p w:rsidR="009C22D7" w:rsidRDefault="009C22D7" w:rsidP="009C22D7">
      <w:pPr>
        <w:jc w:val="left"/>
      </w:pPr>
      <w:r>
        <w:rPr>
          <w:sz w:val="20"/>
        </w:rPr>
        <w:t xml:space="preserve">                       (должность)                                         (подпись)                                  (инициалы, фамилия)</w:t>
      </w:r>
    </w:p>
    <w:p w:rsidR="009C22D7" w:rsidRDefault="009C22D7" w:rsidP="009C22D7">
      <w:pPr>
        <w:spacing w:line="259" w:lineRule="auto"/>
        <w:ind w:right="3800"/>
        <w:jc w:val="left"/>
        <w:rPr>
          <w:sz w:val="20"/>
        </w:rPr>
      </w:pPr>
    </w:p>
    <w:p w:rsidR="009C22D7" w:rsidRDefault="009C22D7" w:rsidP="009C22D7">
      <w:pPr>
        <w:spacing w:line="259" w:lineRule="auto"/>
        <w:ind w:right="3800"/>
        <w:jc w:val="left"/>
      </w:pPr>
      <w:r>
        <w:rPr>
          <w:szCs w:val="28"/>
        </w:rPr>
        <w:t xml:space="preserve"> Дата _______________</w:t>
      </w:r>
    </w:p>
    <w:p w:rsidR="009C22D7" w:rsidRDefault="009C22D7" w:rsidP="009C22D7">
      <w:pPr>
        <w:spacing w:line="259" w:lineRule="auto"/>
        <w:ind w:right="3800"/>
        <w:jc w:val="left"/>
        <w:rPr>
          <w:szCs w:val="28"/>
        </w:rPr>
      </w:pPr>
    </w:p>
    <w:p w:rsidR="009C22D7" w:rsidRDefault="009C22D7" w:rsidP="009C22D7">
      <w:pPr>
        <w:spacing w:line="259" w:lineRule="auto"/>
        <w:ind w:right="3800"/>
        <w:jc w:val="left"/>
        <w:sectPr w:rsidR="009C22D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>
        <w:rPr>
          <w:szCs w:val="28"/>
        </w:rPr>
        <w:t xml:space="preserve">МП избирательного объединения 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142"/>
      </w:tblGrid>
      <w:tr w:rsidR="009C22D7" w:rsidTr="002873A9">
        <w:trPr>
          <w:jc w:val="right"/>
        </w:trPr>
        <w:tc>
          <w:tcPr>
            <w:tcW w:w="6142" w:type="dxa"/>
          </w:tcPr>
          <w:p w:rsidR="009C22D7" w:rsidRDefault="009C22D7" w:rsidP="002873A9">
            <w:pPr>
              <w:pageBreakBefore/>
            </w:pPr>
            <w:r>
              <w:rPr>
                <w:sz w:val="20"/>
              </w:rPr>
              <w:lastRenderedPageBreak/>
              <w:t>Приложение №13</w:t>
            </w:r>
          </w:p>
          <w:p w:rsidR="009C22D7" w:rsidRDefault="009C22D7" w:rsidP="002873A9">
            <w:r>
              <w:rPr>
                <w:sz w:val="20"/>
              </w:rPr>
              <w:t>к Перечню и формам документов, представляемых избирательными объединениями и кандидатами  в избирательные комиссии при проведении выборов депутатов представительного органа муниципального образования</w:t>
            </w:r>
          </w:p>
          <w:p w:rsidR="009C22D7" w:rsidRDefault="009C22D7" w:rsidP="002873A9">
            <w:pPr>
              <w:rPr>
                <w:sz w:val="20"/>
              </w:rPr>
            </w:pPr>
          </w:p>
          <w:p w:rsidR="009C22D7" w:rsidRDefault="009C22D7" w:rsidP="002873A9">
            <w:pPr>
              <w:jc w:val="both"/>
            </w:pPr>
          </w:p>
        </w:tc>
      </w:tr>
    </w:tbl>
    <w:p w:rsidR="009C22D7" w:rsidRDefault="009C22D7" w:rsidP="009C22D7">
      <w:pPr>
        <w:pStyle w:val="LO-Normal"/>
        <w:spacing w:before="120"/>
        <w:jc w:val="center"/>
      </w:pPr>
      <w:r>
        <w:rPr>
          <w:b/>
          <w:sz w:val="28"/>
          <w:szCs w:val="28"/>
        </w:rPr>
        <w:t>СПИСОК</w:t>
      </w:r>
    </w:p>
    <w:p w:rsidR="009C22D7" w:rsidRDefault="009C22D7" w:rsidP="009C22D7">
      <w:pPr>
        <w:pStyle w:val="LO-Normal"/>
        <w:tabs>
          <w:tab w:val="center" w:pos="3402"/>
        </w:tabs>
        <w:jc w:val="center"/>
      </w:pPr>
      <w:r>
        <w:rPr>
          <w:b/>
          <w:sz w:val="28"/>
          <w:szCs w:val="28"/>
        </w:rPr>
        <w:t>доверенных лиц избирательного объединения</w:t>
      </w:r>
      <w:r>
        <w:rPr>
          <w:b/>
        </w:rPr>
        <w:br/>
        <w:t>________________________________________________________________________________</w:t>
      </w:r>
    </w:p>
    <w:p w:rsidR="009C22D7" w:rsidRDefault="009C22D7" w:rsidP="009C22D7">
      <w:pPr>
        <w:pStyle w:val="LO-Normal"/>
        <w:tabs>
          <w:tab w:val="center" w:pos="3402"/>
        </w:tabs>
        <w:jc w:val="center"/>
      </w:pPr>
      <w:r>
        <w:rPr>
          <w:iCs/>
          <w:sz w:val="20"/>
        </w:rPr>
        <w:t>(наименование избирательного объединения)</w:t>
      </w:r>
    </w:p>
    <w:p w:rsidR="009C22D7" w:rsidRDefault="009C22D7" w:rsidP="009C22D7">
      <w:pPr>
        <w:pStyle w:val="LO-Normal"/>
        <w:rPr>
          <w:iCs/>
          <w:sz w:val="16"/>
        </w:rPr>
      </w:pPr>
    </w:p>
    <w:p w:rsidR="009C22D7" w:rsidRDefault="009C22D7" w:rsidP="009C22D7">
      <w:pPr>
        <w:pStyle w:val="LO-Normal"/>
        <w:tabs>
          <w:tab w:val="center" w:pos="3402"/>
        </w:tabs>
        <w:jc w:val="center"/>
        <w:rPr>
          <w:iCs/>
          <w:sz w:val="20"/>
        </w:rPr>
      </w:pPr>
    </w:p>
    <w:tbl>
      <w:tblPr>
        <w:tblW w:w="0" w:type="auto"/>
        <w:tblInd w:w="-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146"/>
        <w:gridCol w:w="2917"/>
        <w:gridCol w:w="2070"/>
        <w:gridCol w:w="30"/>
        <w:gridCol w:w="855"/>
        <w:gridCol w:w="15"/>
        <w:gridCol w:w="30"/>
        <w:gridCol w:w="1530"/>
        <w:gridCol w:w="120"/>
        <w:gridCol w:w="870"/>
        <w:gridCol w:w="675"/>
      </w:tblGrid>
      <w:tr w:rsidR="009C22D7" w:rsidTr="002873A9">
        <w:tc>
          <w:tcPr>
            <w:tcW w:w="597" w:type="dxa"/>
          </w:tcPr>
          <w:p w:rsidR="009C22D7" w:rsidRDefault="009C22D7" w:rsidP="002873A9">
            <w:r>
              <w:rPr>
                <w:iCs/>
                <w:sz w:val="20"/>
              </w:rPr>
              <w:t>1.</w:t>
            </w:r>
          </w:p>
        </w:tc>
        <w:tc>
          <w:tcPr>
            <w:tcW w:w="3063" w:type="dxa"/>
            <w:gridSpan w:val="2"/>
            <w:tcBorders>
              <w:bottom w:val="single" w:sz="6" w:space="0" w:color="000000"/>
            </w:tcBorders>
          </w:tcPr>
          <w:p w:rsidR="009C22D7" w:rsidRDefault="009C22D7" w:rsidP="002873A9"/>
        </w:tc>
        <w:tc>
          <w:tcPr>
            <w:tcW w:w="2100" w:type="dxa"/>
            <w:gridSpan w:val="2"/>
          </w:tcPr>
          <w:p w:rsidR="009C22D7" w:rsidRDefault="009C22D7" w:rsidP="002873A9">
            <w:r>
              <w:t>, дата рождения –</w:t>
            </w:r>
          </w:p>
        </w:tc>
        <w:tc>
          <w:tcPr>
            <w:tcW w:w="855" w:type="dxa"/>
            <w:tcBorders>
              <w:bottom w:val="single" w:sz="6" w:space="0" w:color="000000"/>
            </w:tcBorders>
          </w:tcPr>
          <w:p w:rsidR="009C22D7" w:rsidRDefault="009C22D7" w:rsidP="002873A9"/>
        </w:tc>
        <w:tc>
          <w:tcPr>
            <w:tcW w:w="45" w:type="dxa"/>
            <w:gridSpan w:val="2"/>
          </w:tcPr>
          <w:p w:rsidR="009C22D7" w:rsidRDefault="009C22D7" w:rsidP="002873A9"/>
        </w:tc>
        <w:tc>
          <w:tcPr>
            <w:tcW w:w="1530" w:type="dxa"/>
            <w:tcBorders>
              <w:bottom w:val="single" w:sz="6" w:space="0" w:color="000000"/>
            </w:tcBorders>
          </w:tcPr>
          <w:p w:rsidR="009C22D7" w:rsidRDefault="009C22D7" w:rsidP="002873A9"/>
        </w:tc>
        <w:tc>
          <w:tcPr>
            <w:tcW w:w="120" w:type="dxa"/>
          </w:tcPr>
          <w:p w:rsidR="009C22D7" w:rsidRDefault="009C22D7" w:rsidP="002873A9"/>
        </w:tc>
        <w:tc>
          <w:tcPr>
            <w:tcW w:w="870" w:type="dxa"/>
            <w:tcBorders>
              <w:bottom w:val="single" w:sz="6" w:space="0" w:color="000000"/>
            </w:tcBorders>
          </w:tcPr>
          <w:p w:rsidR="009C22D7" w:rsidRDefault="009C22D7" w:rsidP="002873A9"/>
        </w:tc>
        <w:tc>
          <w:tcPr>
            <w:tcW w:w="675" w:type="dxa"/>
          </w:tcPr>
          <w:p w:rsidR="009C22D7" w:rsidRDefault="009C22D7" w:rsidP="002873A9">
            <w:pPr>
              <w:jc w:val="left"/>
            </w:pPr>
            <w:r>
              <w:t>года,</w:t>
            </w:r>
          </w:p>
        </w:tc>
      </w:tr>
      <w:tr w:rsidR="009C22D7" w:rsidTr="002873A9">
        <w:tc>
          <w:tcPr>
            <w:tcW w:w="743" w:type="dxa"/>
            <w:gridSpan w:val="2"/>
          </w:tcPr>
          <w:p w:rsidR="009C22D7" w:rsidRDefault="009C22D7" w:rsidP="002873A9"/>
        </w:tc>
        <w:tc>
          <w:tcPr>
            <w:tcW w:w="2917" w:type="dxa"/>
          </w:tcPr>
          <w:p w:rsidR="009C22D7" w:rsidRDefault="009C22D7" w:rsidP="002873A9">
            <w:r>
              <w:rPr>
                <w:sz w:val="18"/>
              </w:rPr>
              <w:t>(фамилия, имя, отчество)</w:t>
            </w:r>
          </w:p>
        </w:tc>
        <w:tc>
          <w:tcPr>
            <w:tcW w:w="2070" w:type="dxa"/>
          </w:tcPr>
          <w:p w:rsidR="009C22D7" w:rsidRDefault="009C22D7" w:rsidP="002873A9"/>
        </w:tc>
        <w:tc>
          <w:tcPr>
            <w:tcW w:w="900" w:type="dxa"/>
            <w:gridSpan w:val="3"/>
          </w:tcPr>
          <w:p w:rsidR="009C22D7" w:rsidRDefault="009C22D7" w:rsidP="002873A9">
            <w:r>
              <w:rPr>
                <w:sz w:val="18"/>
              </w:rPr>
              <w:t>(число)</w:t>
            </w:r>
          </w:p>
        </w:tc>
        <w:tc>
          <w:tcPr>
            <w:tcW w:w="30" w:type="dxa"/>
          </w:tcPr>
          <w:p w:rsidR="009C22D7" w:rsidRDefault="009C22D7" w:rsidP="002873A9"/>
        </w:tc>
        <w:tc>
          <w:tcPr>
            <w:tcW w:w="1530" w:type="dxa"/>
          </w:tcPr>
          <w:p w:rsidR="009C22D7" w:rsidRDefault="009C22D7" w:rsidP="002873A9">
            <w:r>
              <w:rPr>
                <w:sz w:val="18"/>
              </w:rPr>
              <w:t>(месяц)</w:t>
            </w:r>
          </w:p>
        </w:tc>
        <w:tc>
          <w:tcPr>
            <w:tcW w:w="120" w:type="dxa"/>
          </w:tcPr>
          <w:p w:rsidR="009C22D7" w:rsidRDefault="009C22D7" w:rsidP="002873A9"/>
        </w:tc>
        <w:tc>
          <w:tcPr>
            <w:tcW w:w="870" w:type="dxa"/>
          </w:tcPr>
          <w:p w:rsidR="009C22D7" w:rsidRDefault="009C22D7" w:rsidP="002873A9"/>
        </w:tc>
        <w:tc>
          <w:tcPr>
            <w:tcW w:w="675" w:type="dxa"/>
          </w:tcPr>
          <w:p w:rsidR="009C22D7" w:rsidRDefault="009C22D7" w:rsidP="002873A9"/>
        </w:tc>
      </w:tr>
    </w:tbl>
    <w:p w:rsidR="009C22D7" w:rsidRDefault="009C22D7" w:rsidP="009C22D7">
      <w:pPr>
        <w:ind w:left="57"/>
        <w:jc w:val="both"/>
      </w:pPr>
      <w:r>
        <w:t>адрес места жительства – _________________________________________________________</w:t>
      </w:r>
    </w:p>
    <w:p w:rsidR="009C22D7" w:rsidRDefault="009C22D7" w:rsidP="009C22D7">
      <w:pPr>
        <w:tabs>
          <w:tab w:val="left" w:pos="3161"/>
        </w:tabs>
        <w:ind w:left="3119"/>
        <w:jc w:val="both"/>
      </w:pPr>
      <w:proofErr w:type="gramStart"/>
      <w:r>
        <w:rPr>
          <w:sz w:val="20"/>
        </w:rPr>
        <w:t xml:space="preserve">(наименование субъекта Российской Федерации, района, города, </w:t>
      </w:r>
      <w:proofErr w:type="gramEnd"/>
    </w:p>
    <w:p w:rsidR="009C22D7" w:rsidRDefault="009C22D7" w:rsidP="009C22D7">
      <w:pPr>
        <w:tabs>
          <w:tab w:val="left" w:pos="3161"/>
        </w:tabs>
        <w:jc w:val="both"/>
      </w:pPr>
      <w:r>
        <w:rPr>
          <w:sz w:val="18"/>
        </w:rPr>
        <w:t>_______________________</w:t>
      </w:r>
      <w:r>
        <w:t>______________________________________________________________,</w:t>
      </w:r>
    </w:p>
    <w:p w:rsidR="009C22D7" w:rsidRDefault="009C22D7" w:rsidP="009C22D7">
      <w:r>
        <w:rPr>
          <w:sz w:val="20"/>
        </w:rPr>
        <w:t>иного населенного пункта, улицы, номер дома, корпуса, квартиры)</w:t>
      </w:r>
    </w:p>
    <w:p w:rsidR="009C22D7" w:rsidRDefault="009C22D7" w:rsidP="009C22D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  <w:r>
        <w:t>вид документа – ________________________________________________________________,</w:t>
      </w:r>
    </w:p>
    <w:p w:rsidR="009C22D7" w:rsidRDefault="009C22D7" w:rsidP="009C22D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-240"/>
      </w:pPr>
      <w:r>
        <w:tab/>
      </w:r>
      <w:r>
        <w:tab/>
      </w:r>
      <w:r>
        <w:rPr>
          <w:sz w:val="18"/>
        </w:rPr>
        <w:t>(паспорт или документ, заменяющий паспорт гражданина Российской Федерации)</w:t>
      </w:r>
    </w:p>
    <w:p w:rsidR="009C22D7" w:rsidRDefault="009C22D7" w:rsidP="009C22D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-240"/>
        <w:rPr>
          <w:sz w:val="6"/>
        </w:rPr>
      </w:pPr>
    </w:p>
    <w:p w:rsidR="009C22D7" w:rsidRDefault="009C22D7" w:rsidP="009C22D7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jc w:val="both"/>
      </w:pPr>
      <w:r>
        <w:t>данные документа, удостоверяющего личность, – ____________________________________,</w:t>
      </w:r>
    </w:p>
    <w:p w:rsidR="009C22D7" w:rsidRDefault="009C22D7" w:rsidP="009C22D7">
      <w:pPr>
        <w:tabs>
          <w:tab w:val="left" w:pos="425"/>
          <w:tab w:val="left" w:pos="3047"/>
          <w:tab w:val="left" w:pos="4800"/>
          <w:tab w:val="left" w:pos="10560"/>
          <w:tab w:val="left" w:pos="16229"/>
          <w:tab w:val="left" w:pos="23316"/>
          <w:tab w:val="left" w:pos="26590"/>
        </w:tabs>
        <w:ind w:left="4800"/>
      </w:pPr>
      <w:r>
        <w:rPr>
          <w:sz w:val="18"/>
        </w:rPr>
        <w:t xml:space="preserve"> (серия, номер паспорта или документа, заменяющего паспорт гражданина Российской Федерации)</w:t>
      </w:r>
    </w:p>
    <w:p w:rsidR="009C22D7" w:rsidRDefault="009C22D7" w:rsidP="009C22D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-240"/>
        <w:rPr>
          <w:sz w:val="6"/>
        </w:rPr>
      </w:pPr>
    </w:p>
    <w:p w:rsidR="009C22D7" w:rsidRDefault="009C22D7" w:rsidP="009C22D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  <w:r>
        <w:t>выдан – ________________________________________________________________________,</w:t>
      </w:r>
    </w:p>
    <w:p w:rsidR="009C22D7" w:rsidRDefault="009C22D7" w:rsidP="009C22D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-240"/>
      </w:pPr>
      <w:r>
        <w:rPr>
          <w:sz w:val="18"/>
        </w:rPr>
        <w:t>(дата выдачи паспорта или документа, заменяющего паспорт гражданина Российской Федерации)</w:t>
      </w:r>
    </w:p>
    <w:p w:rsidR="009C22D7" w:rsidRDefault="009C22D7" w:rsidP="009C22D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-240"/>
      </w:pPr>
    </w:p>
    <w:tbl>
      <w:tblPr>
        <w:tblW w:w="0" w:type="auto"/>
        <w:tblInd w:w="-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2490"/>
        <w:gridCol w:w="3930"/>
        <w:gridCol w:w="3360"/>
        <w:gridCol w:w="480"/>
        <w:gridCol w:w="105"/>
        <w:gridCol w:w="280"/>
      </w:tblGrid>
      <w:tr w:rsidR="009C22D7" w:rsidTr="002873A9">
        <w:trPr>
          <w:cantSplit/>
        </w:trPr>
        <w:tc>
          <w:tcPr>
            <w:tcW w:w="10320" w:type="dxa"/>
            <w:gridSpan w:val="5"/>
          </w:tcPr>
          <w:p w:rsidR="009C22D7" w:rsidRDefault="009C22D7" w:rsidP="002873A9">
            <w:pPr>
              <w:pStyle w:val="af1"/>
              <w:ind w:left="57" w:right="624"/>
              <w:jc w:val="both"/>
            </w:pPr>
            <w:r>
              <w:t>основное место работы или службы, занимаемая должность / род занятий –_______________</w:t>
            </w:r>
          </w:p>
        </w:tc>
        <w:tc>
          <w:tcPr>
            <w:tcW w:w="385" w:type="dxa"/>
            <w:gridSpan w:val="2"/>
          </w:tcPr>
          <w:p w:rsidR="009C22D7" w:rsidRDefault="009C22D7" w:rsidP="002873A9">
            <w:pPr>
              <w:pStyle w:val="af1"/>
              <w:tabs>
                <w:tab w:val="clear" w:pos="4677"/>
                <w:tab w:val="clear" w:pos="9355"/>
              </w:tabs>
              <w:rPr>
                <w:highlight w:val="yellow"/>
              </w:rPr>
            </w:pPr>
          </w:p>
        </w:tc>
      </w:tr>
      <w:tr w:rsidR="009C22D7" w:rsidTr="002873A9">
        <w:trPr>
          <w:cantSplit/>
          <w:trHeight w:val="291"/>
        </w:trPr>
        <w:tc>
          <w:tcPr>
            <w:tcW w:w="2550" w:type="dxa"/>
            <w:gridSpan w:val="2"/>
          </w:tcPr>
          <w:p w:rsidR="009C22D7" w:rsidRDefault="009C22D7" w:rsidP="002873A9">
            <w:pPr>
              <w:jc w:val="right"/>
            </w:pPr>
          </w:p>
        </w:tc>
        <w:tc>
          <w:tcPr>
            <w:tcW w:w="3930" w:type="dxa"/>
          </w:tcPr>
          <w:p w:rsidR="009C22D7" w:rsidRDefault="009C22D7" w:rsidP="002873A9">
            <w:pPr>
              <w:jc w:val="right"/>
              <w:rPr>
                <w:sz w:val="22"/>
              </w:rPr>
            </w:pPr>
          </w:p>
        </w:tc>
        <w:tc>
          <w:tcPr>
            <w:tcW w:w="3840" w:type="dxa"/>
            <w:gridSpan w:val="2"/>
          </w:tcPr>
          <w:p w:rsidR="009C22D7" w:rsidRDefault="009C22D7" w:rsidP="002873A9">
            <w:pPr>
              <w:tabs>
                <w:tab w:val="left" w:pos="425"/>
                <w:tab w:val="left" w:pos="89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ind w:left="851"/>
            </w:pP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(наименование</w:t>
            </w:r>
            <w:proofErr w:type="gramEnd"/>
          </w:p>
        </w:tc>
        <w:tc>
          <w:tcPr>
            <w:tcW w:w="385" w:type="dxa"/>
            <w:gridSpan w:val="2"/>
          </w:tcPr>
          <w:p w:rsidR="009C22D7" w:rsidRDefault="009C22D7" w:rsidP="002873A9">
            <w:pPr>
              <w:rPr>
                <w:i/>
                <w:sz w:val="16"/>
              </w:rPr>
            </w:pPr>
          </w:p>
        </w:tc>
      </w:tr>
      <w:tr w:rsidR="009C22D7" w:rsidTr="002873A9">
        <w:trPr>
          <w:cantSplit/>
          <w:trHeight w:val="291"/>
        </w:trPr>
        <w:tc>
          <w:tcPr>
            <w:tcW w:w="60" w:type="dxa"/>
          </w:tcPr>
          <w:p w:rsidR="009C22D7" w:rsidRDefault="009C22D7" w:rsidP="002873A9">
            <w:pPr>
              <w:pStyle w:val="af7"/>
              <w:rPr>
                <w:i/>
                <w:sz w:val="16"/>
              </w:rPr>
            </w:pPr>
          </w:p>
        </w:tc>
        <w:tc>
          <w:tcPr>
            <w:tcW w:w="9780" w:type="dxa"/>
            <w:gridSpan w:val="3"/>
            <w:tcBorders>
              <w:bottom w:val="single" w:sz="4" w:space="0" w:color="000000"/>
            </w:tcBorders>
          </w:tcPr>
          <w:p w:rsidR="009C22D7" w:rsidRDefault="009C22D7" w:rsidP="002873A9">
            <w:pPr>
              <w:pStyle w:val="af7"/>
              <w:jc w:val="both"/>
            </w:pPr>
          </w:p>
        </w:tc>
        <w:tc>
          <w:tcPr>
            <w:tcW w:w="585" w:type="dxa"/>
            <w:gridSpan w:val="2"/>
          </w:tcPr>
          <w:p w:rsidR="009C22D7" w:rsidRDefault="009C22D7" w:rsidP="002873A9">
            <w:pPr>
              <w:pStyle w:val="af7"/>
              <w:jc w:val="right"/>
            </w:pPr>
          </w:p>
        </w:tc>
        <w:tc>
          <w:tcPr>
            <w:tcW w:w="280" w:type="dxa"/>
          </w:tcPr>
          <w:p w:rsidR="009C22D7" w:rsidRDefault="009C22D7" w:rsidP="002873A9">
            <w:pPr>
              <w:pStyle w:val="af7"/>
            </w:pPr>
          </w:p>
        </w:tc>
      </w:tr>
      <w:tr w:rsidR="009C22D7" w:rsidTr="002873A9">
        <w:trPr>
          <w:cantSplit/>
          <w:trHeight w:val="305"/>
        </w:trPr>
        <w:tc>
          <w:tcPr>
            <w:tcW w:w="10320" w:type="dxa"/>
            <w:gridSpan w:val="5"/>
          </w:tcPr>
          <w:p w:rsidR="009C22D7" w:rsidRDefault="009C22D7" w:rsidP="002873A9">
            <w:pPr>
              <w:tabs>
                <w:tab w:val="left" w:pos="425"/>
                <w:tab w:val="left" w:pos="89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ind w:left="851"/>
            </w:pPr>
            <w:r>
              <w:rPr>
                <w:sz w:val="18"/>
              </w:rPr>
              <w:t>основного места работы или службы, должность, при их отсутствии – род занятий)</w:t>
            </w:r>
          </w:p>
        </w:tc>
        <w:tc>
          <w:tcPr>
            <w:tcW w:w="385" w:type="dxa"/>
            <w:gridSpan w:val="2"/>
          </w:tcPr>
          <w:p w:rsidR="009C22D7" w:rsidRDefault="009C22D7" w:rsidP="002873A9">
            <w:pPr>
              <w:rPr>
                <w:i/>
                <w:sz w:val="16"/>
              </w:rPr>
            </w:pPr>
          </w:p>
        </w:tc>
      </w:tr>
      <w:tr w:rsidR="009C22D7" w:rsidTr="002873A9">
        <w:trPr>
          <w:cantSplit/>
          <w:trHeight w:hRule="exact" w:val="331"/>
        </w:trPr>
        <w:tc>
          <w:tcPr>
            <w:tcW w:w="60" w:type="dxa"/>
          </w:tcPr>
          <w:p w:rsidR="009C22D7" w:rsidRDefault="009C22D7" w:rsidP="002873A9">
            <w:pPr>
              <w:pStyle w:val="af7"/>
              <w:rPr>
                <w:i/>
                <w:sz w:val="16"/>
              </w:rPr>
            </w:pPr>
          </w:p>
        </w:tc>
        <w:tc>
          <w:tcPr>
            <w:tcW w:w="9780" w:type="dxa"/>
            <w:gridSpan w:val="3"/>
            <w:tcBorders>
              <w:bottom w:val="single" w:sz="4" w:space="0" w:color="000000"/>
            </w:tcBorders>
          </w:tcPr>
          <w:p w:rsidR="009C22D7" w:rsidRDefault="009C22D7" w:rsidP="002873A9">
            <w:pPr>
              <w:pStyle w:val="af7"/>
              <w:jc w:val="both"/>
              <w:rPr>
                <w:i/>
                <w:sz w:val="16"/>
              </w:rPr>
            </w:pPr>
          </w:p>
        </w:tc>
        <w:tc>
          <w:tcPr>
            <w:tcW w:w="585" w:type="dxa"/>
            <w:gridSpan w:val="2"/>
          </w:tcPr>
          <w:p w:rsidR="009C22D7" w:rsidRDefault="009C22D7" w:rsidP="002873A9">
            <w:pPr>
              <w:pStyle w:val="af1"/>
              <w:ind w:left="-289" w:firstLine="289"/>
              <w:jc w:val="both"/>
            </w:pPr>
            <w:r>
              <w:t>.</w:t>
            </w:r>
          </w:p>
        </w:tc>
        <w:tc>
          <w:tcPr>
            <w:tcW w:w="280" w:type="dxa"/>
          </w:tcPr>
          <w:p w:rsidR="009C22D7" w:rsidRDefault="009C22D7" w:rsidP="002873A9">
            <w:pPr>
              <w:pStyle w:val="af1"/>
              <w:tabs>
                <w:tab w:val="clear" w:pos="4677"/>
                <w:tab w:val="clear" w:pos="9355"/>
              </w:tabs>
            </w:pPr>
          </w:p>
        </w:tc>
      </w:tr>
    </w:tbl>
    <w:p w:rsidR="009C22D7" w:rsidRDefault="009C22D7" w:rsidP="009C22D7">
      <w:pPr>
        <w:ind w:left="57"/>
        <w:jc w:val="both"/>
        <w:rPr>
          <w:sz w:val="20"/>
        </w:rPr>
      </w:pPr>
    </w:p>
    <w:p w:rsidR="009C22D7" w:rsidRDefault="009C22D7" w:rsidP="009C22D7">
      <w:pPr>
        <w:jc w:val="both"/>
      </w:pPr>
    </w:p>
    <w:p w:rsidR="009C22D7" w:rsidRDefault="009C22D7" w:rsidP="009C22D7">
      <w:pPr>
        <w:jc w:val="both"/>
      </w:pPr>
      <w:r>
        <w:t>2. 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4"/>
        <w:gridCol w:w="2835"/>
        <w:gridCol w:w="4255"/>
      </w:tblGrid>
      <w:tr w:rsidR="009C22D7" w:rsidTr="002873A9">
        <w:tc>
          <w:tcPr>
            <w:tcW w:w="3084" w:type="dxa"/>
          </w:tcPr>
          <w:p w:rsidR="009C22D7" w:rsidRDefault="009C22D7" w:rsidP="002873A9">
            <w:pPr>
              <w:jc w:val="left"/>
            </w:pPr>
            <w:r>
              <w:rPr>
                <w:i/>
                <w:sz w:val="18"/>
              </w:rPr>
              <w:t>_______________________________</w:t>
            </w:r>
          </w:p>
          <w:p w:rsidR="009C22D7" w:rsidRDefault="009C22D7" w:rsidP="002873A9">
            <w:pPr>
              <w:spacing w:after="120"/>
            </w:pPr>
            <w:r>
              <w:rPr>
                <w:color w:val="000000"/>
                <w:vertAlign w:val="superscript"/>
              </w:rPr>
              <w:t>(должность)</w:t>
            </w:r>
          </w:p>
        </w:tc>
        <w:tc>
          <w:tcPr>
            <w:tcW w:w="2835" w:type="dxa"/>
          </w:tcPr>
          <w:p w:rsidR="009C22D7" w:rsidRDefault="009C22D7" w:rsidP="002873A9">
            <w:r>
              <w:rPr>
                <w:i/>
                <w:sz w:val="18"/>
              </w:rPr>
              <w:t>___________________________</w:t>
            </w:r>
          </w:p>
          <w:p w:rsidR="009C22D7" w:rsidRDefault="009C22D7" w:rsidP="002873A9">
            <w:pPr>
              <w:spacing w:after="120"/>
            </w:pPr>
            <w:r>
              <w:rPr>
                <w:sz w:val="18"/>
              </w:rPr>
              <w:t>(подпись)</w:t>
            </w:r>
          </w:p>
        </w:tc>
        <w:tc>
          <w:tcPr>
            <w:tcW w:w="4255" w:type="dxa"/>
          </w:tcPr>
          <w:p w:rsidR="009C22D7" w:rsidRDefault="009C22D7" w:rsidP="002873A9">
            <w:r>
              <w:rPr>
                <w:i/>
                <w:sz w:val="18"/>
              </w:rPr>
              <w:t>______________________________________</w:t>
            </w:r>
          </w:p>
          <w:p w:rsidR="009C22D7" w:rsidRDefault="009C22D7" w:rsidP="002873A9">
            <w:pPr>
              <w:spacing w:after="120"/>
            </w:pPr>
            <w:r>
              <w:rPr>
                <w:sz w:val="18"/>
              </w:rPr>
              <w:t>(инициалы, фамилия)</w:t>
            </w:r>
          </w:p>
        </w:tc>
      </w:tr>
    </w:tbl>
    <w:p w:rsidR="009C22D7" w:rsidRDefault="009C22D7" w:rsidP="009C22D7">
      <w:pPr>
        <w:keepNext/>
        <w:keepLines/>
        <w:ind w:right="7086"/>
      </w:pPr>
      <w:r>
        <w:rPr>
          <w:szCs w:val="24"/>
        </w:rPr>
        <w:t>МП</w:t>
      </w:r>
    </w:p>
    <w:p w:rsidR="009C22D7" w:rsidRDefault="009C22D7" w:rsidP="009C22D7">
      <w:pPr>
        <w:keepLines/>
        <w:ind w:right="7086"/>
      </w:pPr>
      <w:proofErr w:type="spellStart"/>
      <w:proofErr w:type="gramStart"/>
      <w:r>
        <w:rPr>
          <w:szCs w:val="24"/>
          <w:lang w:val="en-US"/>
        </w:rPr>
        <w:t>избирательного</w:t>
      </w:r>
      <w:proofErr w:type="spellEnd"/>
      <w:proofErr w:type="gramEnd"/>
      <w:r>
        <w:rPr>
          <w:szCs w:val="24"/>
          <w:lang w:val="en-US"/>
        </w:rPr>
        <w:t xml:space="preserve"> </w:t>
      </w:r>
      <w:proofErr w:type="spellStart"/>
      <w:r>
        <w:rPr>
          <w:iCs/>
          <w:szCs w:val="24"/>
          <w:lang w:val="en-US"/>
        </w:rPr>
        <w:t>объединения</w:t>
      </w:r>
      <w:proofErr w:type="spellEnd"/>
    </w:p>
    <w:p w:rsidR="009C22D7" w:rsidRDefault="009C22D7" w:rsidP="009C22D7">
      <w:pPr>
        <w:ind w:right="7086"/>
      </w:pPr>
    </w:p>
    <w:p w:rsidR="009C22D7" w:rsidRDefault="009C22D7" w:rsidP="009C22D7">
      <w:pPr>
        <w:sectPr w:rsidR="009C22D7">
          <w:pgSz w:w="11906" w:h="16838"/>
          <w:pgMar w:top="850" w:right="1134" w:bottom="1701" w:left="1134" w:header="720" w:footer="720" w:gutter="0"/>
          <w:cols w:space="720"/>
          <w:docGrid w:linePitch="381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142"/>
      </w:tblGrid>
      <w:tr w:rsidR="009C22D7" w:rsidTr="002873A9">
        <w:trPr>
          <w:jc w:val="right"/>
        </w:trPr>
        <w:tc>
          <w:tcPr>
            <w:tcW w:w="6142" w:type="dxa"/>
          </w:tcPr>
          <w:p w:rsidR="009C22D7" w:rsidRDefault="009C22D7" w:rsidP="002873A9">
            <w:pPr>
              <w:pageBreakBefore/>
            </w:pPr>
            <w:r>
              <w:rPr>
                <w:sz w:val="20"/>
              </w:rPr>
              <w:lastRenderedPageBreak/>
              <w:t>Приложение №14</w:t>
            </w:r>
          </w:p>
          <w:p w:rsidR="009C22D7" w:rsidRDefault="009C22D7" w:rsidP="002873A9">
            <w:r>
              <w:rPr>
                <w:sz w:val="20"/>
              </w:rPr>
              <w:t>к Перечню и формам документов, представляемых избирательными объединениями и кандидатами  в избирательные комиссии при проведении выборов депутатов представительного органа муниципального образования</w:t>
            </w:r>
          </w:p>
          <w:p w:rsidR="009C22D7" w:rsidRDefault="009C22D7" w:rsidP="002873A9">
            <w:pPr>
              <w:rPr>
                <w:sz w:val="20"/>
              </w:rPr>
            </w:pPr>
          </w:p>
          <w:p w:rsidR="009C22D7" w:rsidRDefault="009C22D7" w:rsidP="002873A9">
            <w:pPr>
              <w:jc w:val="both"/>
            </w:pPr>
          </w:p>
        </w:tc>
      </w:tr>
    </w:tbl>
    <w:p w:rsidR="009C22D7" w:rsidRDefault="009C22D7" w:rsidP="009C22D7">
      <w:pPr>
        <w:spacing w:line="259" w:lineRule="auto"/>
        <w:ind w:right="3800"/>
      </w:pPr>
    </w:p>
    <w:tbl>
      <w:tblPr>
        <w:tblW w:w="5220" w:type="dxa"/>
        <w:tblInd w:w="4441" w:type="dxa"/>
        <w:tblLayout w:type="fixed"/>
        <w:tblLook w:val="0000" w:firstRow="0" w:lastRow="0" w:firstColumn="0" w:lastColumn="0" w:noHBand="0" w:noVBand="0"/>
      </w:tblPr>
      <w:tblGrid>
        <w:gridCol w:w="5220"/>
      </w:tblGrid>
      <w:tr w:rsidR="009C22D7" w:rsidTr="002873A9">
        <w:tc>
          <w:tcPr>
            <w:tcW w:w="5220" w:type="dxa"/>
          </w:tcPr>
          <w:p w:rsidR="00342680" w:rsidRDefault="009C22D7" w:rsidP="00182F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избирательную комиссию </w:t>
            </w:r>
          </w:p>
          <w:p w:rsidR="00AD1CA0" w:rsidRDefault="009C22D7" w:rsidP="00182F9A">
            <w:pPr>
              <w:jc w:val="both"/>
            </w:pPr>
            <w:r>
              <w:rPr>
                <w:szCs w:val="28"/>
              </w:rPr>
              <w:t>муниципального образования</w:t>
            </w:r>
            <w:r w:rsidR="00182F9A">
              <w:t xml:space="preserve"> </w:t>
            </w:r>
          </w:p>
          <w:p w:rsidR="009C22D7" w:rsidRDefault="00182F9A" w:rsidP="00182F9A">
            <w:pPr>
              <w:jc w:val="both"/>
              <w:rPr>
                <w:sz w:val="20"/>
              </w:rPr>
            </w:pPr>
            <w:r>
              <w:t>Манский район Красноярского края</w:t>
            </w:r>
          </w:p>
        </w:tc>
      </w:tr>
    </w:tbl>
    <w:p w:rsidR="009C22D7" w:rsidRDefault="009C22D7" w:rsidP="009C22D7">
      <w:pPr>
        <w:ind w:left="5760"/>
        <w:rPr>
          <w:sz w:val="18"/>
        </w:rPr>
      </w:pPr>
    </w:p>
    <w:p w:rsidR="009C22D7" w:rsidRDefault="009C22D7" w:rsidP="009C22D7">
      <w:pPr>
        <w:ind w:left="5760"/>
        <w:rPr>
          <w:sz w:val="18"/>
        </w:rPr>
      </w:pPr>
    </w:p>
    <w:p w:rsidR="009C22D7" w:rsidRDefault="009C22D7" w:rsidP="009C22D7">
      <w:pPr>
        <w:keepNext/>
      </w:pPr>
      <w:r>
        <w:rPr>
          <w:szCs w:val="28"/>
        </w:rPr>
        <w:t>Заявление</w:t>
      </w:r>
    </w:p>
    <w:p w:rsidR="009C22D7" w:rsidRDefault="009C22D7" w:rsidP="009C22D7">
      <w:pPr>
        <w:rPr>
          <w:szCs w:val="28"/>
        </w:rPr>
      </w:pPr>
    </w:p>
    <w:p w:rsidR="009C22D7" w:rsidRDefault="009C22D7" w:rsidP="009C22D7">
      <w:pPr>
        <w:autoSpaceDE w:val="0"/>
        <w:ind w:firstLine="708"/>
      </w:pPr>
      <w:r>
        <w:rPr>
          <w:szCs w:val="28"/>
        </w:rPr>
        <w:t>Я,______________________________________________________________________,</w:t>
      </w:r>
      <w:r>
        <w:rPr>
          <w:sz w:val="20"/>
        </w:rPr>
        <w:t xml:space="preserve"> (фамилия, имя, отчество)</w:t>
      </w:r>
    </w:p>
    <w:p w:rsidR="009C22D7" w:rsidRDefault="009C22D7" w:rsidP="009C22D7">
      <w:pPr>
        <w:jc w:val="both"/>
        <w:rPr>
          <w:sz w:val="18"/>
        </w:rPr>
      </w:pPr>
      <w:r>
        <w:rPr>
          <w:szCs w:val="28"/>
        </w:rPr>
        <w:t>даю согласие быть доверенным лицом</w:t>
      </w:r>
      <w:r>
        <w:rPr>
          <w:rStyle w:val="ab"/>
        </w:rPr>
        <w:footnoteReference w:id="9"/>
      </w:r>
      <w:r>
        <w:rPr>
          <w:szCs w:val="28"/>
        </w:rPr>
        <w:t xml:space="preserve"> избирательного объединения</w:t>
      </w:r>
    </w:p>
    <w:p w:rsidR="009C22D7" w:rsidRDefault="009C22D7" w:rsidP="009C22D7">
      <w:pPr>
        <w:jc w:val="both"/>
      </w:pPr>
      <w:r>
        <w:rPr>
          <w:szCs w:val="28"/>
        </w:rPr>
        <w:t>при проведении выборов депутатов</w:t>
      </w:r>
      <w:r>
        <w:t xml:space="preserve"> ______________________________________________.</w:t>
      </w:r>
    </w:p>
    <w:p w:rsidR="009C22D7" w:rsidRDefault="009C22D7" w:rsidP="009C22D7">
      <w:pPr>
        <w:ind w:left="3600"/>
      </w:pPr>
      <w:r>
        <w:rPr>
          <w:sz w:val="20"/>
        </w:rPr>
        <w:t>(наименование представительного органа муниципального образования)</w:t>
      </w:r>
    </w:p>
    <w:p w:rsidR="009C22D7" w:rsidRDefault="009C22D7" w:rsidP="009C22D7">
      <w:pPr>
        <w:autoSpaceDE w:val="0"/>
        <w:ind w:firstLine="708"/>
        <w:jc w:val="both"/>
      </w:pPr>
      <w:r>
        <w:rPr>
          <w:szCs w:val="28"/>
        </w:rPr>
        <w:t>О себе сообщаю следующие сведения:</w:t>
      </w:r>
    </w:p>
    <w:p w:rsidR="009C22D7" w:rsidRDefault="009C22D7" w:rsidP="009C22D7">
      <w:pPr>
        <w:autoSpaceDE w:val="0"/>
        <w:jc w:val="both"/>
      </w:pPr>
      <w:r>
        <w:rPr>
          <w:szCs w:val="28"/>
        </w:rPr>
        <w:t xml:space="preserve">дата рождения - ____ __________ ____ года, вид документа - </w:t>
      </w:r>
      <w:r>
        <w:rPr>
          <w:sz w:val="20"/>
        </w:rPr>
        <w:t>______________________________</w:t>
      </w:r>
    </w:p>
    <w:p w:rsidR="009C22D7" w:rsidRDefault="009C22D7" w:rsidP="009C22D7">
      <w:pPr>
        <w:autoSpaceDE w:val="0"/>
        <w:jc w:val="both"/>
      </w:pPr>
      <w:r>
        <w:rPr>
          <w:sz w:val="20"/>
        </w:rPr>
        <w:t xml:space="preserve">                                  </w:t>
      </w:r>
      <w:proofErr w:type="gramStart"/>
      <w:r>
        <w:rPr>
          <w:sz w:val="16"/>
          <w:szCs w:val="16"/>
        </w:rPr>
        <w:t>(число)</w:t>
      </w:r>
      <w:r w:rsidR="007320F4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(месяц)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</w:t>
      </w:r>
      <w:r>
        <w:rPr>
          <w:sz w:val="20"/>
        </w:rPr>
        <w:t>(паспорт или</w:t>
      </w:r>
      <w:proofErr w:type="gramEnd"/>
    </w:p>
    <w:p w:rsidR="009C22D7" w:rsidRDefault="009C22D7" w:rsidP="009C22D7">
      <w:pPr>
        <w:autoSpaceDE w:val="0"/>
        <w:jc w:val="both"/>
      </w:pPr>
      <w:r>
        <w:rPr>
          <w:sz w:val="16"/>
          <w:szCs w:val="16"/>
        </w:rPr>
        <w:t>____________________________________________________________________________________________________________________</w:t>
      </w:r>
      <w:r>
        <w:rPr>
          <w:szCs w:val="28"/>
        </w:rPr>
        <w:t>,</w:t>
      </w:r>
    </w:p>
    <w:p w:rsidR="009C22D7" w:rsidRDefault="009C22D7" w:rsidP="009C22D7">
      <w:pPr>
        <w:autoSpaceDE w:val="0"/>
      </w:pPr>
      <w:r>
        <w:rPr>
          <w:sz w:val="20"/>
        </w:rPr>
        <w:t>документ, заменяющий паспорт гражданина Российской Федерации)</w:t>
      </w:r>
    </w:p>
    <w:p w:rsidR="009C22D7" w:rsidRDefault="009C22D7" w:rsidP="009C22D7">
      <w:pPr>
        <w:autoSpaceDE w:val="0"/>
        <w:jc w:val="both"/>
      </w:pPr>
      <w:r>
        <w:rPr>
          <w:szCs w:val="28"/>
        </w:rPr>
        <w:t>данные документа, удостоверяющего личность, -</w:t>
      </w:r>
      <w:r>
        <w:rPr>
          <w:sz w:val="20"/>
        </w:rPr>
        <w:t xml:space="preserve"> _________________________________________,</w:t>
      </w:r>
    </w:p>
    <w:p w:rsidR="009C22D7" w:rsidRDefault="009C22D7" w:rsidP="009C22D7">
      <w:pPr>
        <w:autoSpaceDE w:val="0"/>
        <w:ind w:left="5102"/>
      </w:pPr>
      <w:proofErr w:type="gramStart"/>
      <w:r>
        <w:rPr>
          <w:sz w:val="20"/>
        </w:rPr>
        <w:t xml:space="preserve">(серия, номер паспорта или документа, </w:t>
      </w:r>
      <w:proofErr w:type="gramEnd"/>
    </w:p>
    <w:p w:rsidR="009C22D7" w:rsidRDefault="009C22D7" w:rsidP="009C22D7">
      <w:pPr>
        <w:autoSpaceDE w:val="0"/>
      </w:pPr>
      <w:r>
        <w:rPr>
          <w:sz w:val="20"/>
        </w:rPr>
        <w:t>____________________________________________________________________________________________,</w:t>
      </w:r>
    </w:p>
    <w:p w:rsidR="009C22D7" w:rsidRDefault="009C22D7" w:rsidP="009C22D7">
      <w:pPr>
        <w:autoSpaceDE w:val="0"/>
      </w:pPr>
      <w:r>
        <w:rPr>
          <w:sz w:val="20"/>
        </w:rPr>
        <w:t>заменяющего паспорт гражданина Российской Федерации)</w:t>
      </w:r>
    </w:p>
    <w:p w:rsidR="009C22D7" w:rsidRDefault="009C22D7" w:rsidP="009C22D7">
      <w:pPr>
        <w:autoSpaceDE w:val="0"/>
        <w:jc w:val="both"/>
      </w:pPr>
      <w:r>
        <w:rPr>
          <w:szCs w:val="28"/>
        </w:rPr>
        <w:t>выдан</w:t>
      </w:r>
      <w:r>
        <w:rPr>
          <w:sz w:val="20"/>
        </w:rPr>
        <w:t>_____________________________________________________________________________________,</w:t>
      </w:r>
    </w:p>
    <w:p w:rsidR="009C22D7" w:rsidRDefault="009C22D7" w:rsidP="009C22D7">
      <w:pPr>
        <w:autoSpaceDE w:val="0"/>
      </w:pPr>
      <w:r>
        <w:rPr>
          <w:sz w:val="16"/>
          <w:szCs w:val="16"/>
        </w:rPr>
        <w:t xml:space="preserve">           </w:t>
      </w:r>
      <w:r>
        <w:rPr>
          <w:sz w:val="20"/>
        </w:rPr>
        <w:t xml:space="preserve">  (дата выдачи паспорта или документа, заменяющего паспорт  гражданина Российской Федерации)</w:t>
      </w:r>
    </w:p>
    <w:p w:rsidR="009C22D7" w:rsidRDefault="009C22D7" w:rsidP="009C22D7">
      <w:pPr>
        <w:autoSpaceDE w:val="0"/>
        <w:jc w:val="both"/>
      </w:pPr>
      <w:r>
        <w:rPr>
          <w:szCs w:val="28"/>
        </w:rPr>
        <w:t>основное место работы или службы, занимаемая  должность/род  занятий -</w:t>
      </w:r>
      <w:r>
        <w:rPr>
          <w:sz w:val="20"/>
        </w:rPr>
        <w:t xml:space="preserve"> _____________________________________________________________________________________________,</w:t>
      </w:r>
    </w:p>
    <w:p w:rsidR="009C22D7" w:rsidRDefault="009C22D7" w:rsidP="009C22D7">
      <w:pPr>
        <w:autoSpaceDE w:val="0"/>
        <w:jc w:val="both"/>
      </w:pPr>
      <w:r>
        <w:rPr>
          <w:szCs w:val="28"/>
        </w:rPr>
        <w:t>адрес места жительства</w:t>
      </w:r>
      <w:r>
        <w:rPr>
          <w:sz w:val="20"/>
        </w:rPr>
        <w:t>_____________________________________________________________________</w:t>
      </w:r>
    </w:p>
    <w:p w:rsidR="009C22D7" w:rsidRDefault="009C22D7" w:rsidP="009C22D7">
      <w:pPr>
        <w:autoSpaceDE w:val="0"/>
        <w:ind w:left="2438"/>
      </w:pPr>
      <w:r>
        <w:rPr>
          <w:sz w:val="16"/>
          <w:szCs w:val="16"/>
        </w:rPr>
        <w:t xml:space="preserve"> </w:t>
      </w:r>
      <w:proofErr w:type="gramStart"/>
      <w:r>
        <w:rPr>
          <w:sz w:val="20"/>
        </w:rPr>
        <w:t>(наименование субъекта Российской Федерации, района, города,</w:t>
      </w:r>
      <w:proofErr w:type="gramEnd"/>
    </w:p>
    <w:p w:rsidR="009C22D7" w:rsidRDefault="009C22D7" w:rsidP="009C22D7">
      <w:pPr>
        <w:autoSpaceDE w:val="0"/>
        <w:ind w:left="2438"/>
      </w:pPr>
      <w:r>
        <w:rPr>
          <w:sz w:val="20"/>
        </w:rPr>
        <w:t xml:space="preserve"> иного населенного пункта, улицы, номер дома, квартиры)</w:t>
      </w:r>
    </w:p>
    <w:p w:rsidR="009C22D7" w:rsidRDefault="009C22D7" w:rsidP="009C22D7">
      <w:pPr>
        <w:autoSpaceDE w:val="0"/>
        <w:jc w:val="both"/>
      </w:pPr>
      <w:r>
        <w:rPr>
          <w:szCs w:val="28"/>
        </w:rPr>
        <w:t xml:space="preserve">номер телефона - </w:t>
      </w:r>
      <w:r>
        <w:rPr>
          <w:sz w:val="20"/>
        </w:rPr>
        <w:t>__________________________________________.</w:t>
      </w:r>
    </w:p>
    <w:p w:rsidR="009C22D7" w:rsidRDefault="009C22D7" w:rsidP="009C22D7">
      <w:pPr>
        <w:autoSpaceDE w:val="0"/>
        <w:ind w:left="1416" w:firstLine="708"/>
        <w:jc w:val="both"/>
      </w:pPr>
      <w:r>
        <w:rPr>
          <w:sz w:val="20"/>
        </w:rPr>
        <w:t xml:space="preserve"> </w:t>
      </w:r>
      <w:proofErr w:type="gramStart"/>
      <w:r>
        <w:rPr>
          <w:sz w:val="16"/>
          <w:szCs w:val="16"/>
        </w:rPr>
        <w:t>(указывается с телефонным кодом населенного пункта</w:t>
      </w:r>
      <w:proofErr w:type="gramEnd"/>
    </w:p>
    <w:p w:rsidR="009C22D7" w:rsidRDefault="009C22D7" w:rsidP="009C22D7">
      <w:pPr>
        <w:autoSpaceDE w:val="0"/>
        <w:ind w:left="2832" w:firstLine="708"/>
        <w:jc w:val="both"/>
      </w:pPr>
      <w:r>
        <w:rPr>
          <w:sz w:val="16"/>
          <w:szCs w:val="16"/>
        </w:rPr>
        <w:t xml:space="preserve"> или региона)</w:t>
      </w:r>
    </w:p>
    <w:p w:rsidR="009C22D7" w:rsidRDefault="009C22D7" w:rsidP="009C22D7">
      <w:pPr>
        <w:autoSpaceDE w:val="0"/>
        <w:jc w:val="right"/>
        <w:rPr>
          <w:sz w:val="20"/>
        </w:rPr>
      </w:pPr>
    </w:p>
    <w:p w:rsidR="009C22D7" w:rsidRDefault="009C22D7" w:rsidP="009C22D7">
      <w:pPr>
        <w:autoSpaceDE w:val="0"/>
        <w:jc w:val="right"/>
      </w:pPr>
      <w:r>
        <w:rPr>
          <w:sz w:val="20"/>
        </w:rPr>
        <w:t xml:space="preserve">                                                 __________________________</w:t>
      </w:r>
    </w:p>
    <w:p w:rsidR="009C22D7" w:rsidRDefault="009C22D7" w:rsidP="009C22D7">
      <w:pPr>
        <w:autoSpaceDE w:val="0"/>
        <w:jc w:val="left"/>
      </w:pPr>
      <w:r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  (подпись)</w:t>
      </w:r>
    </w:p>
    <w:p w:rsidR="009C22D7" w:rsidRDefault="009C22D7" w:rsidP="009C22D7">
      <w:pPr>
        <w:autoSpaceDE w:val="0"/>
        <w:jc w:val="right"/>
      </w:pPr>
      <w:r>
        <w:rPr>
          <w:sz w:val="20"/>
        </w:rPr>
        <w:t xml:space="preserve">                                                 __________________________</w:t>
      </w:r>
    </w:p>
    <w:p w:rsidR="009C22D7" w:rsidRDefault="009C22D7" w:rsidP="009C22D7">
      <w:pPr>
        <w:autoSpaceDE w:val="0"/>
        <w:jc w:val="left"/>
      </w:pPr>
      <w:r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    (дата)</w:t>
      </w:r>
    </w:p>
    <w:p w:rsidR="009C22D7" w:rsidRDefault="009C22D7" w:rsidP="009C22D7">
      <w:pPr>
        <w:ind w:left="5670"/>
        <w:rPr>
          <w:szCs w:val="16"/>
        </w:rPr>
      </w:pPr>
    </w:p>
    <w:p w:rsidR="009C22D7" w:rsidRDefault="009C22D7" w:rsidP="009C22D7">
      <w:pPr>
        <w:ind w:left="5670"/>
      </w:pPr>
    </w:p>
    <w:p w:rsidR="009C22D7" w:rsidRDefault="009C22D7" w:rsidP="009C22D7">
      <w:pPr>
        <w:pStyle w:val="23"/>
        <w:widowControl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2D7" w:rsidRDefault="009C22D7" w:rsidP="009C22D7">
      <w:pPr>
        <w:spacing w:line="256" w:lineRule="auto"/>
        <w:ind w:left="40" w:right="5602"/>
        <w:rPr>
          <w:szCs w:val="28"/>
        </w:rPr>
        <w:sectPr w:rsidR="009C22D7">
          <w:pgSz w:w="11906" w:h="16838"/>
          <w:pgMar w:top="1134" w:right="716" w:bottom="1134" w:left="1590" w:header="720" w:footer="720" w:gutter="0"/>
          <w:cols w:space="720"/>
          <w:docGrid w:linePitch="360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142"/>
      </w:tblGrid>
      <w:tr w:rsidR="009C22D7" w:rsidTr="002873A9">
        <w:trPr>
          <w:jc w:val="right"/>
        </w:trPr>
        <w:tc>
          <w:tcPr>
            <w:tcW w:w="6142" w:type="dxa"/>
          </w:tcPr>
          <w:p w:rsidR="009C22D7" w:rsidRDefault="009C22D7" w:rsidP="002873A9">
            <w:r>
              <w:rPr>
                <w:sz w:val="20"/>
              </w:rPr>
              <w:lastRenderedPageBreak/>
              <w:t>Приложение №15</w:t>
            </w:r>
          </w:p>
          <w:p w:rsidR="009C22D7" w:rsidRDefault="009C22D7" w:rsidP="002873A9">
            <w:r>
              <w:rPr>
                <w:sz w:val="20"/>
              </w:rPr>
              <w:t>к Перечню и формам документов, представляемых избирательными объединениями и кандидатами  в избирательные комиссии при проведении выборов депутатов представительного органа муниципального образования</w:t>
            </w:r>
          </w:p>
          <w:p w:rsidR="009C22D7" w:rsidRDefault="009C22D7" w:rsidP="002873A9">
            <w:pPr>
              <w:rPr>
                <w:sz w:val="20"/>
              </w:rPr>
            </w:pPr>
          </w:p>
          <w:p w:rsidR="009C22D7" w:rsidRDefault="009C22D7" w:rsidP="002873A9">
            <w:pPr>
              <w:jc w:val="both"/>
            </w:pPr>
          </w:p>
        </w:tc>
      </w:tr>
    </w:tbl>
    <w:p w:rsidR="009C22D7" w:rsidRDefault="009C22D7" w:rsidP="009C22D7">
      <w:pPr>
        <w:jc w:val="both"/>
      </w:pPr>
    </w:p>
    <w:tbl>
      <w:tblPr>
        <w:tblW w:w="0" w:type="auto"/>
        <w:tblInd w:w="4366" w:type="dxa"/>
        <w:tblLayout w:type="fixed"/>
        <w:tblLook w:val="0000" w:firstRow="0" w:lastRow="0" w:firstColumn="0" w:lastColumn="0" w:noHBand="0" w:noVBand="0"/>
      </w:tblPr>
      <w:tblGrid>
        <w:gridCol w:w="5670"/>
      </w:tblGrid>
      <w:tr w:rsidR="009C22D7" w:rsidTr="002873A9">
        <w:trPr>
          <w:trHeight w:val="1471"/>
        </w:trPr>
        <w:tc>
          <w:tcPr>
            <w:tcW w:w="5670" w:type="dxa"/>
          </w:tcPr>
          <w:p w:rsidR="00342680" w:rsidRPr="00342680" w:rsidRDefault="00342680" w:rsidP="00342680">
            <w:pPr>
              <w:ind w:left="596"/>
              <w:jc w:val="both"/>
              <w:rPr>
                <w:color w:val="000000"/>
              </w:rPr>
            </w:pPr>
            <w:r w:rsidRPr="00342680">
              <w:rPr>
                <w:color w:val="000000"/>
              </w:rPr>
              <w:t>В окружную избирательную комиссию</w:t>
            </w:r>
          </w:p>
          <w:p w:rsidR="00342680" w:rsidRPr="00342680" w:rsidRDefault="00342680" w:rsidP="00342680">
            <w:pPr>
              <w:ind w:left="596"/>
              <w:jc w:val="both"/>
              <w:rPr>
                <w:color w:val="000000"/>
              </w:rPr>
            </w:pPr>
            <w:r w:rsidRPr="00342680">
              <w:rPr>
                <w:color w:val="000000"/>
              </w:rPr>
              <w:t xml:space="preserve">по выборам депутатов Манского районного </w:t>
            </w:r>
          </w:p>
          <w:p w:rsidR="00342680" w:rsidRPr="00342680" w:rsidRDefault="00342680" w:rsidP="00342680">
            <w:pPr>
              <w:ind w:left="596"/>
              <w:jc w:val="both"/>
              <w:rPr>
                <w:color w:val="000000"/>
              </w:rPr>
            </w:pPr>
            <w:r w:rsidRPr="00342680">
              <w:rPr>
                <w:color w:val="000000"/>
              </w:rPr>
              <w:t xml:space="preserve">совета депутатов седьмого созыва </w:t>
            </w:r>
          </w:p>
          <w:p w:rsidR="009C22D7" w:rsidRDefault="00342680" w:rsidP="00342680">
            <w:pPr>
              <w:ind w:left="596"/>
              <w:jc w:val="both"/>
              <w:rPr>
                <w:color w:val="000000"/>
              </w:rPr>
            </w:pPr>
            <w:r w:rsidRPr="00342680">
              <w:rPr>
                <w:color w:val="000000"/>
              </w:rPr>
              <w:t>по одномандатному округу № __</w:t>
            </w:r>
          </w:p>
        </w:tc>
      </w:tr>
    </w:tbl>
    <w:p w:rsidR="009C22D7" w:rsidRDefault="009C22D7" w:rsidP="009C22D7">
      <w:pPr>
        <w:pStyle w:val="2"/>
      </w:pPr>
      <w:r>
        <w:t>Заявление</w:t>
      </w:r>
    </w:p>
    <w:p w:rsidR="009C22D7" w:rsidRDefault="009C22D7" w:rsidP="009C22D7">
      <w:pPr>
        <w:jc w:val="both"/>
      </w:pPr>
    </w:p>
    <w:p w:rsidR="009C22D7" w:rsidRDefault="009C22D7" w:rsidP="009C22D7">
      <w:pPr>
        <w:ind w:firstLine="708"/>
        <w:jc w:val="both"/>
      </w:pPr>
      <w:r>
        <w:t>В соответствии с пунктом 4 статьи 31 Закона Красноярского края «О выборах в органы местного самоуправления  в Красноярском крае», пунктом 1 статьи 43 Федерального закона   «Об основных гарантиях избирательных прав и права на участие в референдуме граждан Российской Федерации»  я, __________________________________________________________,</w:t>
      </w:r>
    </w:p>
    <w:p w:rsidR="009C22D7" w:rsidRDefault="009C22D7" w:rsidP="009C22D7">
      <w:r>
        <w:rPr>
          <w:vertAlign w:val="superscript"/>
        </w:rPr>
        <w:t>(фамилия, имя, отчество кандидата)</w:t>
      </w:r>
    </w:p>
    <w:p w:rsidR="009C22D7" w:rsidRDefault="009C22D7" w:rsidP="009C22D7">
      <w:pPr>
        <w:jc w:val="both"/>
      </w:pPr>
      <w:r>
        <w:t xml:space="preserve">дата рождения ________ _________________   ____________  года,   </w:t>
      </w:r>
      <w:proofErr w:type="gramStart"/>
      <w:r>
        <w:t>выдвинутый</w:t>
      </w:r>
      <w:proofErr w:type="gramEnd"/>
      <w:r>
        <w:t xml:space="preserve"> кандидатом  в</w:t>
      </w:r>
    </w:p>
    <w:p w:rsidR="009C22D7" w:rsidRDefault="009C22D7" w:rsidP="009C22D7">
      <w:pPr>
        <w:ind w:left="1416"/>
        <w:jc w:val="both"/>
      </w:pPr>
      <w:r>
        <w:rPr>
          <w:vertAlign w:val="superscript"/>
        </w:rPr>
        <w:t xml:space="preserve">           (день)                             (месяц)                                   (год)</w:t>
      </w:r>
    </w:p>
    <w:p w:rsidR="009C22D7" w:rsidRDefault="009C22D7" w:rsidP="009C22D7">
      <w:pPr>
        <w:jc w:val="both"/>
      </w:pPr>
      <w:r>
        <w:t>депутаты _________________________________________________________________________</w:t>
      </w:r>
    </w:p>
    <w:p w:rsidR="009C22D7" w:rsidRDefault="009C22D7" w:rsidP="009C22D7">
      <w:pPr>
        <w:ind w:left="2977" w:firstLine="2"/>
        <w:jc w:val="both"/>
      </w:pPr>
      <w:r>
        <w:rPr>
          <w:sz w:val="20"/>
        </w:rPr>
        <w:t>(наименование представительного органа муниципального образования)</w:t>
      </w:r>
    </w:p>
    <w:p w:rsidR="009C22D7" w:rsidRDefault="009C22D7" w:rsidP="009C22D7">
      <w:pPr>
        <w:jc w:val="both"/>
      </w:pPr>
      <w:r>
        <w:t xml:space="preserve">по одномандатному избирательному округу № _____, представляю  список назначенных мною доверенных лиц для их регистрации. </w:t>
      </w:r>
    </w:p>
    <w:p w:rsidR="009C22D7" w:rsidRDefault="009C22D7" w:rsidP="009C22D7">
      <w:pPr>
        <w:pStyle w:val="af0"/>
        <w:spacing w:before="0"/>
        <w:ind w:left="0"/>
        <w:jc w:val="both"/>
      </w:pPr>
    </w:p>
    <w:p w:rsidR="009C22D7" w:rsidRDefault="009C22D7" w:rsidP="009C22D7">
      <w:pPr>
        <w:pStyle w:val="14-150"/>
        <w:spacing w:line="240" w:lineRule="auto"/>
        <w:ind w:firstLine="720"/>
      </w:pPr>
      <w:r>
        <w:rPr>
          <w:szCs w:val="28"/>
        </w:rPr>
        <w:t>Приложение:</w:t>
      </w:r>
    </w:p>
    <w:p w:rsidR="009C22D7" w:rsidRDefault="009C22D7" w:rsidP="009C22D7">
      <w:pPr>
        <w:pStyle w:val="14-150"/>
        <w:spacing w:line="240" w:lineRule="auto"/>
        <w:ind w:left="720" w:firstLine="0"/>
      </w:pPr>
      <w:r>
        <w:rPr>
          <w:szCs w:val="28"/>
        </w:rPr>
        <w:t>1. Список доверенных лиц на ___ листах.</w:t>
      </w:r>
    </w:p>
    <w:p w:rsidR="009C22D7" w:rsidRDefault="009C22D7" w:rsidP="009C22D7">
      <w:pPr>
        <w:pStyle w:val="14-150"/>
        <w:spacing w:line="240" w:lineRule="auto"/>
      </w:pPr>
      <w:r>
        <w:rPr>
          <w:szCs w:val="28"/>
        </w:rPr>
        <w:t>2. Заявления граждан о согласии быть доверенными лицами на ____листах.</w:t>
      </w:r>
    </w:p>
    <w:p w:rsidR="009C22D7" w:rsidRDefault="009C22D7" w:rsidP="009C22D7">
      <w:pPr>
        <w:pStyle w:val="14-150"/>
        <w:spacing w:line="240" w:lineRule="auto"/>
      </w:pPr>
      <w:r>
        <w:rPr>
          <w:szCs w:val="28"/>
        </w:rPr>
        <w:t>3. Копии приказов (распоряжений) об освобождении от исполнения служебных обязанностей на период осуществления полномочий доверенного лица в отношении лиц, находящихся на государственной или муниципальной службе ____ штук.</w:t>
      </w:r>
    </w:p>
    <w:tbl>
      <w:tblPr>
        <w:tblpPr w:leftFromText="180" w:rightFromText="180" w:vertAnchor="text" w:horzAnchor="page" w:tblpX="3639" w:tblpY="29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824"/>
      </w:tblGrid>
      <w:tr w:rsidR="009C22D7" w:rsidTr="002873A9">
        <w:tc>
          <w:tcPr>
            <w:tcW w:w="2830" w:type="dxa"/>
          </w:tcPr>
          <w:p w:rsidR="009C22D7" w:rsidRDefault="009C22D7" w:rsidP="002873A9">
            <w:r>
              <w:t>___________________</w:t>
            </w:r>
          </w:p>
          <w:p w:rsidR="009C22D7" w:rsidRDefault="009C22D7" w:rsidP="002873A9">
            <w:r>
              <w:rPr>
                <w:vertAlign w:val="superscript"/>
              </w:rPr>
              <w:t>(подпись)</w:t>
            </w:r>
          </w:p>
        </w:tc>
        <w:tc>
          <w:tcPr>
            <w:tcW w:w="4824" w:type="dxa"/>
          </w:tcPr>
          <w:p w:rsidR="009C22D7" w:rsidRDefault="009C22D7" w:rsidP="002873A9">
            <w:pPr>
              <w:ind w:left="1134"/>
            </w:pPr>
            <w:r>
              <w:t>_______________________</w:t>
            </w:r>
            <w:r>
              <w:br/>
              <w:t xml:space="preserve">          </w:t>
            </w:r>
            <w:r>
              <w:rPr>
                <w:vertAlign w:val="superscript"/>
              </w:rPr>
              <w:t>(инициалы, фамилия)</w:t>
            </w:r>
          </w:p>
          <w:p w:rsidR="009C22D7" w:rsidRDefault="009C22D7" w:rsidP="002873A9"/>
        </w:tc>
      </w:tr>
    </w:tbl>
    <w:p w:rsidR="009C22D7" w:rsidRDefault="009C22D7" w:rsidP="009C22D7">
      <w:pPr>
        <w:pStyle w:val="14-150"/>
        <w:spacing w:after="120" w:line="240" w:lineRule="auto"/>
        <w:ind w:firstLine="0"/>
        <w:rPr>
          <w:szCs w:val="28"/>
        </w:rPr>
      </w:pPr>
    </w:p>
    <w:p w:rsidR="009C22D7" w:rsidRDefault="009C22D7" w:rsidP="009C22D7"/>
    <w:p w:rsidR="009C22D7" w:rsidRDefault="009C22D7" w:rsidP="009C22D7"/>
    <w:p w:rsidR="009C22D7" w:rsidRDefault="009C22D7" w:rsidP="009C22D7"/>
    <w:p w:rsidR="009C22D7" w:rsidRDefault="009C22D7" w:rsidP="009C22D7">
      <w:r>
        <w:t>Дата</w:t>
      </w:r>
    </w:p>
    <w:p w:rsidR="009C22D7" w:rsidRDefault="009C22D7" w:rsidP="009C22D7"/>
    <w:p w:rsidR="009C22D7" w:rsidRDefault="009C22D7" w:rsidP="009C22D7">
      <w:pPr>
        <w:pStyle w:val="23"/>
        <w:widowControl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2D7" w:rsidRDefault="009C22D7" w:rsidP="009C22D7">
      <w:pPr>
        <w:spacing w:line="256" w:lineRule="auto"/>
        <w:ind w:left="40" w:right="5602"/>
        <w:rPr>
          <w:szCs w:val="28"/>
        </w:rPr>
        <w:sectPr w:rsidR="009C22D7">
          <w:pgSz w:w="11906" w:h="16838"/>
          <w:pgMar w:top="1134" w:right="716" w:bottom="1134" w:left="1350" w:header="720" w:footer="720" w:gutter="0"/>
          <w:cols w:space="720"/>
          <w:docGrid w:linePitch="360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142"/>
      </w:tblGrid>
      <w:tr w:rsidR="009C22D7" w:rsidTr="002873A9">
        <w:trPr>
          <w:jc w:val="right"/>
        </w:trPr>
        <w:tc>
          <w:tcPr>
            <w:tcW w:w="6142" w:type="dxa"/>
          </w:tcPr>
          <w:p w:rsidR="009C22D7" w:rsidRDefault="009C22D7" w:rsidP="002873A9">
            <w:r>
              <w:rPr>
                <w:sz w:val="20"/>
              </w:rPr>
              <w:lastRenderedPageBreak/>
              <w:t>Приложение №16</w:t>
            </w:r>
          </w:p>
          <w:p w:rsidR="009C22D7" w:rsidRDefault="009C22D7" w:rsidP="002873A9">
            <w:r>
              <w:rPr>
                <w:sz w:val="20"/>
              </w:rPr>
              <w:t>к Перечню и формам документов, представляемых избирательными объединениями и кандидатами  в избирательные комиссии при проведении выборов депутатов представительного органа муниципального образования</w:t>
            </w:r>
          </w:p>
          <w:p w:rsidR="009C22D7" w:rsidRDefault="009C22D7" w:rsidP="002873A9">
            <w:pPr>
              <w:rPr>
                <w:sz w:val="20"/>
              </w:rPr>
            </w:pPr>
          </w:p>
          <w:p w:rsidR="009C22D7" w:rsidRDefault="009C22D7" w:rsidP="002873A9">
            <w:pPr>
              <w:jc w:val="both"/>
            </w:pPr>
          </w:p>
        </w:tc>
      </w:tr>
    </w:tbl>
    <w:p w:rsidR="009C22D7" w:rsidRDefault="009C22D7" w:rsidP="009C22D7"/>
    <w:p w:rsidR="009C22D7" w:rsidRDefault="009C22D7" w:rsidP="009C22D7">
      <w:pPr>
        <w:pStyle w:val="1"/>
        <w:tabs>
          <w:tab w:val="left" w:pos="240"/>
        </w:tabs>
        <w:spacing w:before="0" w:after="0"/>
      </w:pPr>
      <w:r>
        <w:rPr>
          <w:rFonts w:cs="Times New Roman"/>
          <w:bCs w:val="0"/>
          <w:kern w:val="0"/>
          <w:szCs w:val="24"/>
        </w:rPr>
        <w:t>СПИСОК</w:t>
      </w:r>
    </w:p>
    <w:p w:rsidR="009C22D7" w:rsidRDefault="009C22D7" w:rsidP="009C22D7">
      <w:pPr>
        <w:pStyle w:val="LO-Normal"/>
        <w:tabs>
          <w:tab w:val="center" w:pos="3402"/>
        </w:tabs>
        <w:jc w:val="center"/>
      </w:pPr>
      <w:r>
        <w:rPr>
          <w:bCs/>
          <w:sz w:val="28"/>
          <w:szCs w:val="28"/>
        </w:rPr>
        <w:t>доверенных лиц кандидата в депутаты</w:t>
      </w:r>
      <w:r>
        <w:rPr>
          <w:bCs/>
        </w:rPr>
        <w:t xml:space="preserve"> ____________________________________________________________________________</w:t>
      </w:r>
    </w:p>
    <w:p w:rsidR="009C22D7" w:rsidRDefault="009C22D7" w:rsidP="009C22D7">
      <w:pPr>
        <w:pStyle w:val="LO-Normal"/>
        <w:tabs>
          <w:tab w:val="center" w:pos="3402"/>
        </w:tabs>
        <w:jc w:val="center"/>
      </w:pPr>
      <w:r>
        <w:rPr>
          <w:bCs/>
          <w:sz w:val="20"/>
        </w:rPr>
        <w:tab/>
        <w:t>(наименование представительного органа муниципального образования)</w:t>
      </w:r>
    </w:p>
    <w:p w:rsidR="009C22D7" w:rsidRDefault="009C22D7" w:rsidP="009C22D7">
      <w:pPr>
        <w:pStyle w:val="LO-Normal"/>
        <w:tabs>
          <w:tab w:val="center" w:pos="3402"/>
        </w:tabs>
        <w:jc w:val="center"/>
      </w:pPr>
      <w:r>
        <w:rPr>
          <w:bCs/>
        </w:rPr>
        <w:t>_____________________________________________________________________________,</w:t>
      </w:r>
    </w:p>
    <w:p w:rsidR="009C22D7" w:rsidRDefault="009C22D7" w:rsidP="009C22D7">
      <w:pPr>
        <w:pStyle w:val="LO-Normal"/>
        <w:tabs>
          <w:tab w:val="center" w:pos="3402"/>
        </w:tabs>
        <w:jc w:val="center"/>
      </w:pPr>
      <w:r>
        <w:rPr>
          <w:bCs/>
          <w:iCs/>
          <w:sz w:val="20"/>
        </w:rPr>
        <w:t>(фамилия, имя, отчество кандидата)</w:t>
      </w:r>
    </w:p>
    <w:p w:rsidR="009C22D7" w:rsidRDefault="009C22D7" w:rsidP="009C22D7">
      <w:pPr>
        <w:pStyle w:val="LO-Normal"/>
        <w:tabs>
          <w:tab w:val="center" w:pos="3402"/>
        </w:tabs>
        <w:jc w:val="center"/>
      </w:pPr>
      <w:proofErr w:type="gramStart"/>
      <w:r>
        <w:rPr>
          <w:bCs/>
          <w:iCs/>
          <w:sz w:val="28"/>
          <w:szCs w:val="28"/>
        </w:rPr>
        <w:t>выдвинутого</w:t>
      </w:r>
      <w:proofErr w:type="gramEnd"/>
      <w:r>
        <w:rPr>
          <w:bCs/>
          <w:iCs/>
          <w:sz w:val="28"/>
          <w:szCs w:val="28"/>
        </w:rPr>
        <w:t xml:space="preserve"> по одномандатному избирательному округу №____</w:t>
      </w:r>
    </w:p>
    <w:p w:rsidR="009C22D7" w:rsidRDefault="009C22D7" w:rsidP="009C22D7">
      <w:pPr>
        <w:rPr>
          <w:b/>
          <w:bCs/>
          <w:iCs/>
          <w:sz w:val="28"/>
          <w:szCs w:val="28"/>
        </w:rPr>
      </w:pPr>
    </w:p>
    <w:p w:rsidR="009C22D7" w:rsidRDefault="009C22D7" w:rsidP="009C22D7">
      <w:pPr>
        <w:tabs>
          <w:tab w:val="left" w:pos="3161"/>
        </w:tabs>
        <w:ind w:firstLineChars="100" w:firstLine="240"/>
        <w:jc w:val="both"/>
      </w:pPr>
      <w:r>
        <w:rPr>
          <w:szCs w:val="28"/>
        </w:rPr>
        <w:t>1.________________________________, дата рождения – _____ ___________ _____ года,</w:t>
      </w:r>
    </w:p>
    <w:p w:rsidR="009C22D7" w:rsidRDefault="009C22D7" w:rsidP="009C22D7">
      <w:pPr>
        <w:tabs>
          <w:tab w:val="left" w:pos="3161"/>
        </w:tabs>
        <w:ind w:left="567"/>
        <w:jc w:val="both"/>
      </w:pPr>
      <w:r>
        <w:rPr>
          <w:sz w:val="20"/>
        </w:rPr>
        <w:t>(фамилия, имя, отчество)</w:t>
      </w:r>
      <w:r>
        <w:rPr>
          <w:b/>
          <w:bCs/>
          <w:sz w:val="20"/>
        </w:rPr>
        <w:tab/>
        <w:t xml:space="preserve"> </w:t>
      </w:r>
      <w:r>
        <w:rPr>
          <w:sz w:val="20"/>
        </w:rPr>
        <w:t xml:space="preserve">                                                           (число)      (месяц)</w:t>
      </w:r>
    </w:p>
    <w:p w:rsidR="009C22D7" w:rsidRDefault="009C22D7" w:rsidP="009C22D7">
      <w:pPr>
        <w:tabs>
          <w:tab w:val="left" w:pos="3161"/>
        </w:tabs>
        <w:jc w:val="both"/>
      </w:pPr>
      <w:r>
        <w:rPr>
          <w:szCs w:val="28"/>
        </w:rPr>
        <w:t>адрес места жительства – _______________________________________________________</w:t>
      </w:r>
    </w:p>
    <w:p w:rsidR="009C22D7" w:rsidRDefault="009C22D7" w:rsidP="009C22D7">
      <w:pPr>
        <w:tabs>
          <w:tab w:val="left" w:pos="3161"/>
        </w:tabs>
        <w:ind w:left="3119"/>
        <w:jc w:val="both"/>
      </w:pPr>
      <w:proofErr w:type="gramStart"/>
      <w:r>
        <w:rPr>
          <w:sz w:val="20"/>
        </w:rPr>
        <w:t xml:space="preserve">(наименование субъекта Российской Федерации, района, города, </w:t>
      </w:r>
      <w:proofErr w:type="gramEnd"/>
    </w:p>
    <w:p w:rsidR="009C22D7" w:rsidRDefault="009C22D7" w:rsidP="009C22D7">
      <w:pPr>
        <w:tabs>
          <w:tab w:val="left" w:pos="3161"/>
        </w:tabs>
        <w:jc w:val="both"/>
      </w:pPr>
      <w:r>
        <w:rPr>
          <w:szCs w:val="28"/>
        </w:rPr>
        <w:t>_____________________________________________________________________________,</w:t>
      </w:r>
    </w:p>
    <w:p w:rsidR="009C22D7" w:rsidRDefault="009C22D7" w:rsidP="009C22D7">
      <w:r>
        <w:rPr>
          <w:sz w:val="20"/>
        </w:rPr>
        <w:t>иного населенного пункта, улицы, номер дома, корпуса, квартиры)</w:t>
      </w:r>
    </w:p>
    <w:p w:rsidR="009C22D7" w:rsidRDefault="009C22D7" w:rsidP="009C22D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  <w:r>
        <w:t>вид документа – _______________________________________________________________,</w:t>
      </w:r>
    </w:p>
    <w:p w:rsidR="009C22D7" w:rsidRDefault="009C22D7" w:rsidP="009C22D7">
      <w:pPr>
        <w:tabs>
          <w:tab w:val="left" w:pos="425"/>
          <w:tab w:val="left" w:pos="1985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>
        <w:tab/>
      </w:r>
      <w:r>
        <w:tab/>
      </w:r>
      <w:r>
        <w:rPr>
          <w:i/>
          <w:sz w:val="16"/>
          <w:szCs w:val="16"/>
        </w:rPr>
        <w:t>(</w:t>
      </w:r>
      <w:r>
        <w:rPr>
          <w:sz w:val="20"/>
        </w:rPr>
        <w:t>паспорт или документ, заменяющий паспорт гражданина Российской Федерации)</w:t>
      </w:r>
    </w:p>
    <w:p w:rsidR="009C22D7" w:rsidRDefault="009C22D7" w:rsidP="009C22D7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jc w:val="both"/>
      </w:pPr>
      <w:r>
        <w:t>данные документа, удостоверяющего личность, – ___________________________________,</w:t>
      </w:r>
    </w:p>
    <w:p w:rsidR="009C22D7" w:rsidRDefault="009C22D7" w:rsidP="009C22D7">
      <w:pPr>
        <w:tabs>
          <w:tab w:val="left" w:pos="425"/>
          <w:tab w:val="left" w:pos="3047"/>
          <w:tab w:val="left" w:pos="9356"/>
          <w:tab w:val="left" w:pos="10560"/>
          <w:tab w:val="left" w:pos="16229"/>
          <w:tab w:val="left" w:pos="23316"/>
          <w:tab w:val="left" w:pos="26590"/>
        </w:tabs>
        <w:ind w:left="5954"/>
      </w:pPr>
      <w:r>
        <w:rPr>
          <w:sz w:val="20"/>
        </w:rPr>
        <w:t>(серия, номер паспорта или документа, заменяющего паспорт гражданина Российской Федерации</w:t>
      </w:r>
      <w:r>
        <w:rPr>
          <w:i/>
          <w:sz w:val="16"/>
          <w:szCs w:val="16"/>
        </w:rPr>
        <w:t>)</w:t>
      </w:r>
    </w:p>
    <w:p w:rsidR="009C22D7" w:rsidRDefault="009C22D7" w:rsidP="009C22D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  <w:r>
        <w:t>выдан – ______________________________________________________________________,</w:t>
      </w:r>
    </w:p>
    <w:p w:rsidR="009C22D7" w:rsidRDefault="009C22D7" w:rsidP="009C22D7">
      <w:pPr>
        <w:tabs>
          <w:tab w:val="left" w:pos="993"/>
          <w:tab w:val="left" w:pos="1985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993"/>
        <w:jc w:val="both"/>
      </w:pPr>
      <w:r>
        <w:rPr>
          <w:sz w:val="20"/>
        </w:rPr>
        <w:t>(дата выдачи паспорта или документа, заменяющего паспорт гражданина Российской Федерации)</w:t>
      </w: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236"/>
        <w:gridCol w:w="9608"/>
        <w:gridCol w:w="241"/>
      </w:tblGrid>
      <w:tr w:rsidR="009C22D7" w:rsidTr="002873A9">
        <w:trPr>
          <w:cantSplit/>
        </w:trPr>
        <w:tc>
          <w:tcPr>
            <w:tcW w:w="9980" w:type="dxa"/>
            <w:gridSpan w:val="3"/>
          </w:tcPr>
          <w:p w:rsidR="009C22D7" w:rsidRDefault="009C22D7" w:rsidP="002873A9">
            <w:pPr>
              <w:pStyle w:val="af1"/>
              <w:ind w:left="93"/>
              <w:jc w:val="both"/>
            </w:pPr>
            <w:r>
              <w:t>основное место работы или службы, занимаемая должность / род занятий –_______________</w:t>
            </w:r>
          </w:p>
        </w:tc>
      </w:tr>
      <w:tr w:rsidR="009C22D7" w:rsidTr="002873A9">
        <w:trPr>
          <w:cantSplit/>
          <w:trHeight w:val="291"/>
        </w:trPr>
        <w:tc>
          <w:tcPr>
            <w:tcW w:w="131" w:type="dxa"/>
          </w:tcPr>
          <w:p w:rsidR="009C22D7" w:rsidRDefault="009C22D7" w:rsidP="002873A9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608" w:type="dxa"/>
            <w:tcBorders>
              <w:bottom w:val="single" w:sz="4" w:space="0" w:color="000000"/>
            </w:tcBorders>
          </w:tcPr>
          <w:p w:rsidR="009C22D7" w:rsidRDefault="009C22D7" w:rsidP="002873A9">
            <w:pPr>
              <w:snapToGrid w:val="0"/>
              <w:jc w:val="both"/>
              <w:rPr>
                <w:szCs w:val="22"/>
                <w:vertAlign w:val="superscript"/>
              </w:rPr>
            </w:pPr>
          </w:p>
        </w:tc>
        <w:tc>
          <w:tcPr>
            <w:tcW w:w="241" w:type="dxa"/>
          </w:tcPr>
          <w:p w:rsidR="009C22D7" w:rsidRDefault="009C22D7" w:rsidP="002873A9">
            <w:pPr>
              <w:jc w:val="both"/>
            </w:pPr>
            <w:r>
              <w:rPr>
                <w:szCs w:val="28"/>
              </w:rPr>
              <w:t>.</w:t>
            </w:r>
          </w:p>
        </w:tc>
      </w:tr>
      <w:tr w:rsidR="009C22D7" w:rsidTr="002873A9">
        <w:trPr>
          <w:cantSplit/>
          <w:trHeight w:val="305"/>
        </w:trPr>
        <w:tc>
          <w:tcPr>
            <w:tcW w:w="9980" w:type="dxa"/>
            <w:gridSpan w:val="3"/>
          </w:tcPr>
          <w:p w:rsidR="009C22D7" w:rsidRDefault="009C22D7" w:rsidP="002873A9">
            <w:pPr>
              <w:tabs>
                <w:tab w:val="left" w:pos="993"/>
                <w:tab w:val="left" w:pos="1985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ind w:left="993"/>
            </w:pPr>
            <w:r>
              <w:rPr>
                <w:sz w:val="20"/>
              </w:rPr>
              <w:t>(наименование основного места работы или службы, должность, при их отсутствии – род занятий)</w:t>
            </w:r>
          </w:p>
        </w:tc>
      </w:tr>
    </w:tbl>
    <w:p w:rsidR="009C22D7" w:rsidRDefault="009C22D7" w:rsidP="009C22D7">
      <w:pPr>
        <w:pStyle w:val="aff2"/>
        <w:widowControl/>
        <w:autoSpaceDE/>
        <w:spacing w:after="0"/>
        <w:jc w:val="left"/>
      </w:pPr>
      <w:r>
        <w:t>…</w:t>
      </w:r>
    </w:p>
    <w:p w:rsidR="009C22D7" w:rsidRDefault="009C22D7" w:rsidP="009C22D7">
      <w:pPr>
        <w:pStyle w:val="aff2"/>
        <w:widowControl/>
        <w:autoSpaceDE/>
        <w:spacing w:after="0"/>
        <w:ind w:firstLineChars="100" w:firstLine="240"/>
        <w:jc w:val="left"/>
      </w:pPr>
      <w:r>
        <w:t>2…</w:t>
      </w:r>
    </w:p>
    <w:p w:rsidR="009C22D7" w:rsidRDefault="009C22D7" w:rsidP="009C22D7">
      <w:pPr>
        <w:pStyle w:val="aff2"/>
        <w:widowControl/>
        <w:autoSpaceDE/>
        <w:spacing w:after="0"/>
        <w:jc w:val="left"/>
      </w:pPr>
    </w:p>
    <w:p w:rsidR="009C22D7" w:rsidRDefault="009C22D7" w:rsidP="009C22D7">
      <w:pPr>
        <w:pStyle w:val="LO-Normal"/>
        <w:rPr>
          <w:b/>
        </w:rPr>
      </w:pPr>
    </w:p>
    <w:p w:rsidR="009C22D7" w:rsidRDefault="009C22D7" w:rsidP="009C22D7">
      <w:pPr>
        <w:pStyle w:val="LO-Normal"/>
        <w:rPr>
          <w:b/>
        </w:rPr>
      </w:pPr>
    </w:p>
    <w:tbl>
      <w:tblPr>
        <w:tblW w:w="9930" w:type="dxa"/>
        <w:tblInd w:w="-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5253"/>
      </w:tblGrid>
      <w:tr w:rsidR="009C22D7" w:rsidTr="002873A9">
        <w:tc>
          <w:tcPr>
            <w:tcW w:w="4677" w:type="dxa"/>
          </w:tcPr>
          <w:p w:rsidR="009C22D7" w:rsidRDefault="009C22D7" w:rsidP="002873A9">
            <w:r>
              <w:t>_______________</w:t>
            </w:r>
          </w:p>
          <w:p w:rsidR="009C22D7" w:rsidRDefault="009C22D7" w:rsidP="002873A9">
            <w:r>
              <w:rPr>
                <w:vertAlign w:val="superscript"/>
              </w:rPr>
              <w:t xml:space="preserve">    (подпись)</w:t>
            </w:r>
          </w:p>
        </w:tc>
        <w:tc>
          <w:tcPr>
            <w:tcW w:w="5253" w:type="dxa"/>
          </w:tcPr>
          <w:p w:rsidR="009C22D7" w:rsidRDefault="009C22D7" w:rsidP="002873A9">
            <w:pPr>
              <w:ind w:left="1701"/>
            </w:pPr>
            <w:r>
              <w:t>______________________</w:t>
            </w:r>
          </w:p>
          <w:p w:rsidR="009C22D7" w:rsidRDefault="009C22D7" w:rsidP="002873A9">
            <w:pPr>
              <w:ind w:left="1701"/>
            </w:pPr>
            <w:r>
              <w:rPr>
                <w:vertAlign w:val="superscript"/>
              </w:rPr>
              <w:t xml:space="preserve">                    (инициалы, фамилия)</w:t>
            </w:r>
          </w:p>
          <w:p w:rsidR="009C22D7" w:rsidRDefault="009C22D7" w:rsidP="002873A9">
            <w:r>
              <w:t xml:space="preserve">                                            Дата</w:t>
            </w:r>
          </w:p>
          <w:p w:rsidR="009C22D7" w:rsidRDefault="009C22D7" w:rsidP="002873A9">
            <w:pPr>
              <w:jc w:val="both"/>
              <w:rPr>
                <w:lang w:val="en-US"/>
              </w:rPr>
            </w:pPr>
          </w:p>
        </w:tc>
      </w:tr>
    </w:tbl>
    <w:p w:rsidR="009C22D7" w:rsidRDefault="009C22D7" w:rsidP="009C22D7">
      <w:pPr>
        <w:pStyle w:val="LO-Normal"/>
        <w:rPr>
          <w:b/>
        </w:rPr>
      </w:pPr>
    </w:p>
    <w:p w:rsidR="009C22D7" w:rsidRDefault="009C22D7" w:rsidP="009C22D7">
      <w:pPr>
        <w:pStyle w:val="LO-Normal"/>
        <w:rPr>
          <w:b/>
        </w:rPr>
      </w:pPr>
    </w:p>
    <w:p w:rsidR="009C22D7" w:rsidRDefault="009C22D7" w:rsidP="009C22D7">
      <w:pPr>
        <w:pStyle w:val="LO-Normal"/>
        <w:rPr>
          <w:b/>
        </w:rPr>
      </w:pPr>
    </w:p>
    <w:p w:rsidR="009C22D7" w:rsidRDefault="009C22D7" w:rsidP="009C22D7">
      <w:pPr>
        <w:pStyle w:val="LO-Normal"/>
        <w:rPr>
          <w:b/>
        </w:rPr>
      </w:pPr>
    </w:p>
    <w:p w:rsidR="009C22D7" w:rsidRDefault="009C22D7" w:rsidP="009C22D7">
      <w:pPr>
        <w:pStyle w:val="LO-Normal"/>
        <w:rPr>
          <w:b/>
        </w:rPr>
      </w:pPr>
    </w:p>
    <w:p w:rsidR="009C22D7" w:rsidRDefault="009C22D7" w:rsidP="009C22D7">
      <w:pPr>
        <w:pStyle w:val="LO-Normal"/>
        <w:rPr>
          <w:b/>
        </w:rPr>
      </w:pPr>
    </w:p>
    <w:p w:rsidR="009C22D7" w:rsidRDefault="009C22D7" w:rsidP="009C22D7">
      <w:pPr>
        <w:pStyle w:val="LO-Normal"/>
        <w:rPr>
          <w:b/>
        </w:rPr>
      </w:pPr>
    </w:p>
    <w:p w:rsidR="009C22D7" w:rsidRDefault="009C22D7" w:rsidP="009C22D7">
      <w:pPr>
        <w:pStyle w:val="LO-Normal"/>
        <w:rPr>
          <w:b/>
        </w:rPr>
      </w:pPr>
    </w:p>
    <w:p w:rsidR="00182F9A" w:rsidRDefault="00182F9A" w:rsidP="009C22D7">
      <w:pPr>
        <w:pStyle w:val="LO-Normal"/>
        <w:rPr>
          <w:b/>
        </w:rPr>
      </w:pPr>
    </w:p>
    <w:p w:rsidR="00182F9A" w:rsidRDefault="00182F9A" w:rsidP="009C22D7">
      <w:pPr>
        <w:pStyle w:val="LO-Normal"/>
        <w:rPr>
          <w:b/>
        </w:rPr>
      </w:pPr>
    </w:p>
    <w:tbl>
      <w:tblPr>
        <w:tblW w:w="5565" w:type="dxa"/>
        <w:tblInd w:w="4255" w:type="dxa"/>
        <w:tblLayout w:type="fixed"/>
        <w:tblLook w:val="0000" w:firstRow="0" w:lastRow="0" w:firstColumn="0" w:lastColumn="0" w:noHBand="0" w:noVBand="0"/>
      </w:tblPr>
      <w:tblGrid>
        <w:gridCol w:w="795"/>
        <w:gridCol w:w="4770"/>
      </w:tblGrid>
      <w:tr w:rsidR="009C22D7" w:rsidTr="002873A9">
        <w:tc>
          <w:tcPr>
            <w:tcW w:w="5565" w:type="dxa"/>
            <w:gridSpan w:val="2"/>
          </w:tcPr>
          <w:p w:rsidR="009C22D7" w:rsidRDefault="009C22D7" w:rsidP="002873A9">
            <w:pPr>
              <w:rPr>
                <w:sz w:val="20"/>
              </w:rPr>
            </w:pPr>
            <w:r>
              <w:rPr>
                <w:sz w:val="20"/>
              </w:rPr>
              <w:t>Приложение №17</w:t>
            </w:r>
          </w:p>
          <w:p w:rsidR="009C22D7" w:rsidRDefault="009C22D7" w:rsidP="002873A9">
            <w:pPr>
              <w:rPr>
                <w:sz w:val="20"/>
              </w:rPr>
            </w:pPr>
            <w:r>
              <w:rPr>
                <w:sz w:val="20"/>
              </w:rPr>
              <w:t>к Перечню и формам документов, представляемых избирательными объединениями и кандидатами  в избирательные комиссии при проведении выборов депутатов представительного органа муниципального образования</w:t>
            </w:r>
          </w:p>
          <w:p w:rsidR="009C22D7" w:rsidRDefault="009C22D7" w:rsidP="002873A9">
            <w:pPr>
              <w:rPr>
                <w:sz w:val="20"/>
              </w:rPr>
            </w:pPr>
          </w:p>
          <w:p w:rsidR="009C22D7" w:rsidRDefault="009C22D7" w:rsidP="002873A9">
            <w:pPr>
              <w:jc w:val="both"/>
            </w:pPr>
          </w:p>
        </w:tc>
      </w:tr>
      <w:tr w:rsidR="009C22D7" w:rsidTr="002873A9">
        <w:tc>
          <w:tcPr>
            <w:tcW w:w="795" w:type="dxa"/>
          </w:tcPr>
          <w:p w:rsidR="009C22D7" w:rsidRDefault="009C22D7" w:rsidP="002873A9"/>
        </w:tc>
        <w:tc>
          <w:tcPr>
            <w:tcW w:w="4770" w:type="dxa"/>
          </w:tcPr>
          <w:p w:rsidR="00342680" w:rsidRPr="00342680" w:rsidRDefault="00342680" w:rsidP="00342680">
            <w:pPr>
              <w:jc w:val="both"/>
              <w:rPr>
                <w:color w:val="000000"/>
              </w:rPr>
            </w:pPr>
            <w:r w:rsidRPr="00342680">
              <w:rPr>
                <w:color w:val="000000"/>
              </w:rPr>
              <w:t>В окружную избирательную комиссию</w:t>
            </w:r>
          </w:p>
          <w:p w:rsidR="00342680" w:rsidRPr="00342680" w:rsidRDefault="00342680" w:rsidP="00342680">
            <w:pPr>
              <w:jc w:val="both"/>
              <w:rPr>
                <w:color w:val="000000"/>
              </w:rPr>
            </w:pPr>
            <w:r w:rsidRPr="00342680">
              <w:rPr>
                <w:color w:val="000000"/>
              </w:rPr>
              <w:t xml:space="preserve">по выборам депутатов Манского районного </w:t>
            </w:r>
          </w:p>
          <w:p w:rsidR="00342680" w:rsidRPr="00342680" w:rsidRDefault="00342680" w:rsidP="00342680">
            <w:pPr>
              <w:jc w:val="both"/>
              <w:rPr>
                <w:color w:val="000000"/>
              </w:rPr>
            </w:pPr>
            <w:r w:rsidRPr="00342680">
              <w:rPr>
                <w:color w:val="000000"/>
              </w:rPr>
              <w:t xml:space="preserve">совета депутатов седьмого созыва </w:t>
            </w:r>
          </w:p>
          <w:p w:rsidR="009C22D7" w:rsidRDefault="00342680" w:rsidP="00342680">
            <w:pPr>
              <w:jc w:val="both"/>
              <w:rPr>
                <w:color w:val="000000"/>
                <w:sz w:val="20"/>
              </w:rPr>
            </w:pPr>
            <w:r w:rsidRPr="00342680">
              <w:rPr>
                <w:color w:val="000000"/>
              </w:rPr>
              <w:t>по одномандатному округу № __</w:t>
            </w:r>
          </w:p>
        </w:tc>
      </w:tr>
    </w:tbl>
    <w:p w:rsidR="009C22D7" w:rsidRDefault="009C22D7" w:rsidP="009C22D7">
      <w:pPr>
        <w:pStyle w:val="1"/>
      </w:pPr>
      <w:r>
        <w:t>Заявление</w:t>
      </w:r>
    </w:p>
    <w:p w:rsidR="009C22D7" w:rsidRDefault="009C22D7" w:rsidP="009C22D7"/>
    <w:p w:rsidR="009C22D7" w:rsidRDefault="009C22D7" w:rsidP="005926DD">
      <w:pPr>
        <w:autoSpaceDE w:val="0"/>
        <w:ind w:right="4" w:firstLine="708"/>
        <w:jc w:val="both"/>
      </w:pPr>
      <w:r>
        <w:rPr>
          <w:szCs w:val="28"/>
        </w:rPr>
        <w:t>Я</w:t>
      </w:r>
      <w:r>
        <w:rPr>
          <w:sz w:val="20"/>
        </w:rPr>
        <w:t xml:space="preserve">, </w:t>
      </w:r>
      <w:r w:rsidRPr="00C53B58">
        <w:rPr>
          <w:sz w:val="20"/>
        </w:rPr>
        <w:t>______________________________________________________</w:t>
      </w:r>
      <w:r w:rsidR="005926DD" w:rsidRPr="00C53B58">
        <w:rPr>
          <w:sz w:val="20"/>
        </w:rPr>
        <w:t>____________________________</w:t>
      </w:r>
      <w:r w:rsidR="00BC42A8" w:rsidRPr="00C53B58">
        <w:rPr>
          <w:sz w:val="20"/>
        </w:rPr>
        <w:t>_</w:t>
      </w:r>
      <w:r>
        <w:rPr>
          <w:sz w:val="20"/>
        </w:rPr>
        <w:t xml:space="preserve">, </w:t>
      </w:r>
    </w:p>
    <w:p w:rsidR="009C22D7" w:rsidRDefault="009C22D7" w:rsidP="009C22D7">
      <w:pPr>
        <w:autoSpaceDE w:val="0"/>
        <w:ind w:left="960"/>
      </w:pPr>
      <w:r>
        <w:rPr>
          <w:sz w:val="16"/>
          <w:szCs w:val="16"/>
        </w:rPr>
        <w:t>(фамилия, имя, отчество)</w:t>
      </w:r>
    </w:p>
    <w:p w:rsidR="009C22D7" w:rsidRDefault="009C22D7" w:rsidP="005926DD">
      <w:pPr>
        <w:ind w:right="4"/>
        <w:jc w:val="both"/>
      </w:pPr>
      <w:r>
        <w:rPr>
          <w:szCs w:val="28"/>
        </w:rPr>
        <w:t>даю согласие быть доверенным лицом</w:t>
      </w:r>
      <w:r>
        <w:rPr>
          <w:rStyle w:val="ab"/>
        </w:rPr>
        <w:footnoteReference w:id="10"/>
      </w:r>
      <w:r>
        <w:rPr>
          <w:szCs w:val="28"/>
        </w:rPr>
        <w:t xml:space="preserve"> кандидата</w:t>
      </w:r>
      <w:r>
        <w:t xml:space="preserve"> в депутаты </w:t>
      </w:r>
      <w:r w:rsidRPr="00C53B58">
        <w:t>______________________________________________</w:t>
      </w:r>
      <w:r w:rsidR="00BC42A8" w:rsidRPr="00C53B58">
        <w:t>_____________________________</w:t>
      </w:r>
      <w:r w:rsidRPr="00C53B58">
        <w:t>__</w:t>
      </w:r>
      <w:r>
        <w:t>.</w:t>
      </w:r>
    </w:p>
    <w:p w:rsidR="009C22D7" w:rsidRDefault="009C22D7" w:rsidP="009C22D7">
      <w:r>
        <w:rPr>
          <w:sz w:val="18"/>
        </w:rPr>
        <w:t>(наименование представительного органа муниципального образования)</w:t>
      </w:r>
    </w:p>
    <w:p w:rsidR="009C22D7" w:rsidRDefault="009C22D7" w:rsidP="009C22D7">
      <w:pPr>
        <w:rPr>
          <w:sz w:val="18"/>
        </w:rPr>
      </w:pPr>
    </w:p>
    <w:p w:rsidR="009C22D7" w:rsidRDefault="009C22D7" w:rsidP="009C22D7">
      <w:pPr>
        <w:ind w:firstLine="708"/>
        <w:jc w:val="both"/>
      </w:pPr>
      <w:r>
        <w:rPr>
          <w:szCs w:val="28"/>
        </w:rPr>
        <w:t>Сведения о кандидате, доверенным лицом которого я даю согласие быть:</w:t>
      </w:r>
      <w:r w:rsidRPr="00C53B58">
        <w:t>_____________________________________________</w:t>
      </w:r>
      <w:r w:rsidR="005926DD" w:rsidRPr="00C53B58">
        <w:t>___________________________</w:t>
      </w:r>
      <w:r>
        <w:t>.</w:t>
      </w:r>
    </w:p>
    <w:p w:rsidR="009C22D7" w:rsidRDefault="009C22D7" w:rsidP="009C22D7">
      <w:r>
        <w:rPr>
          <w:sz w:val="20"/>
        </w:rPr>
        <w:t>(фамилия, имя, отчество кандидата, дата рождения)</w:t>
      </w:r>
    </w:p>
    <w:p w:rsidR="009C22D7" w:rsidRDefault="009C22D7" w:rsidP="009C22D7">
      <w:pPr>
        <w:autoSpaceDE w:val="0"/>
        <w:ind w:firstLine="708"/>
        <w:jc w:val="both"/>
      </w:pPr>
      <w:r>
        <w:rPr>
          <w:szCs w:val="28"/>
        </w:rPr>
        <w:t>О себе сообщаю следующие сведения:</w:t>
      </w:r>
    </w:p>
    <w:p w:rsidR="009C22D7" w:rsidRDefault="009C22D7" w:rsidP="009C22D7">
      <w:pPr>
        <w:autoSpaceDE w:val="0"/>
        <w:jc w:val="both"/>
      </w:pPr>
      <w:r>
        <w:rPr>
          <w:szCs w:val="28"/>
        </w:rPr>
        <w:t xml:space="preserve">дата рождения - </w:t>
      </w:r>
      <w:r w:rsidR="005926DD" w:rsidRPr="00C53B58">
        <w:rPr>
          <w:szCs w:val="28"/>
        </w:rPr>
        <w:t>_</w:t>
      </w:r>
      <w:r w:rsidRPr="00C53B58">
        <w:rPr>
          <w:szCs w:val="28"/>
        </w:rPr>
        <w:t>___ ________ __</w:t>
      </w:r>
      <w:r w:rsidR="005926DD" w:rsidRPr="00C53B58">
        <w:rPr>
          <w:szCs w:val="28"/>
        </w:rPr>
        <w:t>____</w:t>
      </w:r>
      <w:r>
        <w:rPr>
          <w:szCs w:val="28"/>
        </w:rPr>
        <w:t xml:space="preserve"> года, вид документа -</w:t>
      </w:r>
      <w:r w:rsidR="005926DD" w:rsidRPr="00C53B58">
        <w:rPr>
          <w:szCs w:val="28"/>
        </w:rPr>
        <w:t>_________________________</w:t>
      </w:r>
    </w:p>
    <w:p w:rsidR="009C22D7" w:rsidRDefault="009C22D7" w:rsidP="009C22D7">
      <w:pPr>
        <w:autoSpaceDE w:val="0"/>
        <w:jc w:val="both"/>
      </w:pPr>
      <w:r>
        <w:rPr>
          <w:sz w:val="16"/>
          <w:szCs w:val="16"/>
        </w:rPr>
        <w:t xml:space="preserve">                 </w:t>
      </w:r>
      <w:r w:rsidR="005926DD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</w:t>
      </w:r>
      <w:r w:rsidR="005926DD">
        <w:rPr>
          <w:sz w:val="16"/>
          <w:szCs w:val="16"/>
        </w:rPr>
        <w:t xml:space="preserve"> </w:t>
      </w:r>
      <w:r w:rsidR="000B5D85">
        <w:rPr>
          <w:sz w:val="16"/>
          <w:szCs w:val="16"/>
        </w:rPr>
        <w:t xml:space="preserve">   </w:t>
      </w:r>
      <w:r w:rsidR="005926DD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(число)    </w:t>
      </w:r>
      <w:r w:rsidR="000B5D85" w:rsidRPr="000B5D8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(месяц)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(паспорт или документ,</w:t>
      </w:r>
      <w:proofErr w:type="gramEnd"/>
    </w:p>
    <w:p w:rsidR="009C22D7" w:rsidRDefault="009C22D7" w:rsidP="009C22D7">
      <w:pPr>
        <w:autoSpaceDE w:val="0"/>
        <w:jc w:val="both"/>
      </w:pPr>
      <w:r w:rsidRPr="00C53B58">
        <w:rPr>
          <w:sz w:val="16"/>
          <w:szCs w:val="16"/>
        </w:rPr>
        <w:t>_______________________________________________________________________________________</w:t>
      </w:r>
      <w:r w:rsidR="005926DD" w:rsidRPr="00C53B58">
        <w:rPr>
          <w:sz w:val="16"/>
          <w:szCs w:val="16"/>
        </w:rPr>
        <w:t>_____________________________</w:t>
      </w:r>
      <w:r>
        <w:rPr>
          <w:szCs w:val="28"/>
        </w:rPr>
        <w:t>,</w:t>
      </w:r>
    </w:p>
    <w:p w:rsidR="009C22D7" w:rsidRDefault="009C22D7" w:rsidP="009C22D7">
      <w:pPr>
        <w:autoSpaceDE w:val="0"/>
      </w:pPr>
      <w:r>
        <w:rPr>
          <w:sz w:val="16"/>
          <w:szCs w:val="16"/>
        </w:rPr>
        <w:t>заменяющий паспорт гражданина Российской Федерации</w:t>
      </w:r>
      <w:r>
        <w:rPr>
          <w:sz w:val="20"/>
        </w:rPr>
        <w:t>)</w:t>
      </w:r>
    </w:p>
    <w:p w:rsidR="009C22D7" w:rsidRDefault="009C22D7" w:rsidP="009C22D7">
      <w:pPr>
        <w:autoSpaceDE w:val="0"/>
        <w:jc w:val="both"/>
      </w:pPr>
      <w:r>
        <w:rPr>
          <w:szCs w:val="28"/>
        </w:rPr>
        <w:t>данные документа, удостоверяющего личность,</w:t>
      </w:r>
      <w:r>
        <w:rPr>
          <w:sz w:val="20"/>
        </w:rPr>
        <w:t xml:space="preserve"> - </w:t>
      </w:r>
      <w:r w:rsidRPr="00C53B58">
        <w:rPr>
          <w:sz w:val="20"/>
        </w:rPr>
        <w:t>___________</w:t>
      </w:r>
      <w:r w:rsidR="005926DD" w:rsidRPr="00C53B58">
        <w:rPr>
          <w:sz w:val="20"/>
        </w:rPr>
        <w:t>______________________________</w:t>
      </w:r>
      <w:r w:rsidRPr="00C53B58">
        <w:rPr>
          <w:sz w:val="20"/>
        </w:rPr>
        <w:t>_</w:t>
      </w:r>
      <w:r>
        <w:rPr>
          <w:sz w:val="20"/>
        </w:rPr>
        <w:t>,</w:t>
      </w:r>
    </w:p>
    <w:p w:rsidR="009C22D7" w:rsidRDefault="009C22D7" w:rsidP="009C22D7">
      <w:pPr>
        <w:autoSpaceDE w:val="0"/>
        <w:ind w:left="5664" w:firstLine="708"/>
        <w:jc w:val="both"/>
      </w:pPr>
      <w:proofErr w:type="gramStart"/>
      <w:r>
        <w:rPr>
          <w:sz w:val="16"/>
          <w:szCs w:val="16"/>
        </w:rPr>
        <w:t xml:space="preserve">(серия, номер паспорта или документа, </w:t>
      </w:r>
      <w:proofErr w:type="gramEnd"/>
    </w:p>
    <w:p w:rsidR="009C22D7" w:rsidRDefault="009C22D7" w:rsidP="009C22D7">
      <w:pPr>
        <w:autoSpaceDE w:val="0"/>
      </w:pPr>
      <w:r w:rsidRPr="00C53B58">
        <w:rPr>
          <w:sz w:val="20"/>
        </w:rPr>
        <w:t>___________________________________________________________________________________________</w:t>
      </w:r>
      <w:r>
        <w:rPr>
          <w:sz w:val="20"/>
        </w:rPr>
        <w:t>_,</w:t>
      </w:r>
    </w:p>
    <w:p w:rsidR="009C22D7" w:rsidRDefault="009C22D7" w:rsidP="009C22D7">
      <w:pPr>
        <w:autoSpaceDE w:val="0"/>
      </w:pPr>
      <w:r>
        <w:rPr>
          <w:sz w:val="16"/>
          <w:szCs w:val="16"/>
        </w:rPr>
        <w:t>заменяющего паспорт гражданина Российской Федерации)</w:t>
      </w:r>
    </w:p>
    <w:p w:rsidR="009C22D7" w:rsidRPr="00C53B58" w:rsidRDefault="009C22D7" w:rsidP="009C22D7">
      <w:pPr>
        <w:autoSpaceDE w:val="0"/>
        <w:jc w:val="both"/>
      </w:pPr>
      <w:r w:rsidRPr="00C53B58">
        <w:rPr>
          <w:szCs w:val="28"/>
        </w:rPr>
        <w:t xml:space="preserve">выдан </w:t>
      </w:r>
      <w:r w:rsidRPr="00C53B58">
        <w:rPr>
          <w:sz w:val="20"/>
        </w:rPr>
        <w:t>______________________________________________________________________________________,</w:t>
      </w:r>
    </w:p>
    <w:p w:rsidR="009C22D7" w:rsidRDefault="009C22D7" w:rsidP="009C22D7">
      <w:pPr>
        <w:autoSpaceDE w:val="0"/>
      </w:pPr>
      <w:r>
        <w:rPr>
          <w:sz w:val="16"/>
          <w:szCs w:val="16"/>
        </w:rPr>
        <w:t xml:space="preserve">             (дата выдачи паспорта или документа, заменяющего паспорт  гражданина Российской Федерации)</w:t>
      </w:r>
    </w:p>
    <w:p w:rsidR="009C22D7" w:rsidRPr="00C53B58" w:rsidRDefault="009C22D7" w:rsidP="009C22D7">
      <w:pPr>
        <w:autoSpaceDE w:val="0"/>
        <w:jc w:val="both"/>
        <w:rPr>
          <w:sz w:val="20"/>
        </w:rPr>
      </w:pPr>
      <w:r w:rsidRPr="00C53B58">
        <w:rPr>
          <w:szCs w:val="28"/>
        </w:rPr>
        <w:t>основное место работы или службы, занимаемая  должность/род  занятий</w:t>
      </w:r>
      <w:r w:rsidRPr="00C53B58">
        <w:rPr>
          <w:sz w:val="20"/>
        </w:rPr>
        <w:t xml:space="preserve"> -</w:t>
      </w:r>
      <w:r w:rsidR="005926DD" w:rsidRPr="00C53B58">
        <w:rPr>
          <w:sz w:val="20"/>
        </w:rPr>
        <w:t xml:space="preserve"> ________________</w:t>
      </w:r>
    </w:p>
    <w:p w:rsidR="005926DD" w:rsidRPr="00C53B58" w:rsidRDefault="005926DD" w:rsidP="009C22D7">
      <w:pPr>
        <w:autoSpaceDE w:val="0"/>
        <w:jc w:val="both"/>
      </w:pPr>
      <w:r w:rsidRPr="00C53B58">
        <w:rPr>
          <w:sz w:val="20"/>
        </w:rPr>
        <w:t>_____________________________________________________________________________________________</w:t>
      </w:r>
    </w:p>
    <w:p w:rsidR="009C22D7" w:rsidRDefault="009C22D7" w:rsidP="009C22D7">
      <w:pPr>
        <w:autoSpaceDE w:val="0"/>
        <w:jc w:val="both"/>
      </w:pPr>
      <w:r w:rsidRPr="00C53B58">
        <w:rPr>
          <w:sz w:val="20"/>
        </w:rPr>
        <w:t>_______________________________________________________________</w:t>
      </w:r>
      <w:r w:rsidR="005926DD" w:rsidRPr="00C53B58">
        <w:rPr>
          <w:sz w:val="20"/>
        </w:rPr>
        <w:t>______________________________</w:t>
      </w:r>
      <w:r w:rsidRPr="00C53B58">
        <w:rPr>
          <w:sz w:val="20"/>
        </w:rPr>
        <w:t>,</w:t>
      </w:r>
    </w:p>
    <w:p w:rsidR="009C22D7" w:rsidRDefault="009C22D7" w:rsidP="009C22D7">
      <w:pPr>
        <w:autoSpaceDE w:val="0"/>
        <w:jc w:val="both"/>
      </w:pPr>
      <w:r>
        <w:rPr>
          <w:szCs w:val="28"/>
        </w:rPr>
        <w:t xml:space="preserve">адрес места жительства - </w:t>
      </w:r>
      <w:r w:rsidRPr="00C53B58">
        <w:rPr>
          <w:szCs w:val="28"/>
        </w:rPr>
        <w:t>______________________</w:t>
      </w:r>
      <w:r w:rsidR="005926DD" w:rsidRPr="00C53B58">
        <w:rPr>
          <w:szCs w:val="28"/>
        </w:rPr>
        <w:t>______________________________</w:t>
      </w:r>
      <w:r w:rsidRPr="00C53B58">
        <w:rPr>
          <w:szCs w:val="28"/>
        </w:rPr>
        <w:t>____</w:t>
      </w:r>
    </w:p>
    <w:p w:rsidR="009C22D7" w:rsidRDefault="009C22D7" w:rsidP="009C22D7">
      <w:pPr>
        <w:autoSpaceDE w:val="0"/>
        <w:ind w:leftChars="1100" w:left="2640"/>
        <w:rPr>
          <w:sz w:val="16"/>
          <w:szCs w:val="16"/>
        </w:rPr>
      </w:pPr>
      <w:proofErr w:type="gramStart"/>
      <w:r>
        <w:rPr>
          <w:sz w:val="16"/>
          <w:szCs w:val="16"/>
        </w:rPr>
        <w:t>(наименование субъекта Российской Федерации, района, города,</w:t>
      </w:r>
      <w:proofErr w:type="gramEnd"/>
    </w:p>
    <w:p w:rsidR="009C22D7" w:rsidRDefault="009C22D7" w:rsidP="009C22D7">
      <w:pPr>
        <w:autoSpaceDE w:val="0"/>
        <w:ind w:leftChars="1100" w:left="2640"/>
      </w:pPr>
      <w:r>
        <w:rPr>
          <w:sz w:val="16"/>
          <w:szCs w:val="16"/>
        </w:rPr>
        <w:t>иного населенного пункта, улицы, номер дома, квартиры)</w:t>
      </w:r>
    </w:p>
    <w:p w:rsidR="009C22D7" w:rsidRDefault="009C22D7" w:rsidP="009C22D7">
      <w:pPr>
        <w:autoSpaceDE w:val="0"/>
        <w:jc w:val="both"/>
      </w:pPr>
      <w:r>
        <w:rPr>
          <w:szCs w:val="28"/>
        </w:rPr>
        <w:t xml:space="preserve">номер телефона - </w:t>
      </w:r>
      <w:r w:rsidRPr="00C53B58">
        <w:rPr>
          <w:szCs w:val="28"/>
        </w:rPr>
        <w:t>_______________________________________________</w:t>
      </w:r>
      <w:r>
        <w:rPr>
          <w:szCs w:val="28"/>
        </w:rPr>
        <w:t>.</w:t>
      </w:r>
    </w:p>
    <w:p w:rsidR="009C22D7" w:rsidRDefault="009C22D7" w:rsidP="009C22D7">
      <w:pPr>
        <w:autoSpaceDE w:val="0"/>
        <w:ind w:left="2124"/>
        <w:jc w:val="both"/>
      </w:pPr>
      <w:r>
        <w:rPr>
          <w:sz w:val="20"/>
        </w:rPr>
        <w:t xml:space="preserve">     </w:t>
      </w:r>
      <w:r>
        <w:rPr>
          <w:sz w:val="16"/>
          <w:szCs w:val="16"/>
        </w:rPr>
        <w:t>(указывается с телефонным кодом населенного пункта  или региона)</w:t>
      </w:r>
    </w:p>
    <w:p w:rsidR="009C22D7" w:rsidRDefault="009C22D7" w:rsidP="009C22D7">
      <w:pPr>
        <w:autoSpaceDE w:val="0"/>
        <w:jc w:val="right"/>
        <w:rPr>
          <w:sz w:val="20"/>
        </w:rPr>
      </w:pPr>
    </w:p>
    <w:p w:rsidR="009C22D7" w:rsidRDefault="009C22D7" w:rsidP="009C22D7">
      <w:pPr>
        <w:autoSpaceDE w:val="0"/>
        <w:jc w:val="right"/>
      </w:pPr>
      <w:r>
        <w:rPr>
          <w:sz w:val="20"/>
        </w:rPr>
        <w:t xml:space="preserve">                                                 __________________________</w:t>
      </w:r>
    </w:p>
    <w:p w:rsidR="009C22D7" w:rsidRDefault="009C22D7" w:rsidP="009C22D7">
      <w:pPr>
        <w:autoSpaceDE w:val="0"/>
        <w:ind w:leftChars="2900" w:left="6960"/>
      </w:pPr>
      <w:r>
        <w:rPr>
          <w:sz w:val="16"/>
          <w:szCs w:val="16"/>
        </w:rPr>
        <w:t>(подпись)</w:t>
      </w:r>
    </w:p>
    <w:p w:rsidR="009C22D7" w:rsidRDefault="009C22D7" w:rsidP="009C22D7">
      <w:pPr>
        <w:autoSpaceDE w:val="0"/>
        <w:jc w:val="right"/>
      </w:pPr>
      <w:r>
        <w:rPr>
          <w:sz w:val="20"/>
        </w:rPr>
        <w:t xml:space="preserve">                                                 __________________________</w:t>
      </w:r>
    </w:p>
    <w:p w:rsidR="009C22D7" w:rsidRDefault="009C22D7" w:rsidP="009C22D7">
      <w:pPr>
        <w:autoSpaceDE w:val="0"/>
        <w:ind w:left="6804"/>
        <w:rPr>
          <w:sz w:val="16"/>
          <w:szCs w:val="16"/>
        </w:rPr>
      </w:pPr>
      <w:r>
        <w:rPr>
          <w:sz w:val="16"/>
          <w:szCs w:val="16"/>
        </w:rPr>
        <w:t>(дата)</w:t>
      </w:r>
    </w:p>
    <w:p w:rsidR="009C22D7" w:rsidRDefault="009C22D7" w:rsidP="009C22D7">
      <w:pPr>
        <w:pStyle w:val="23"/>
        <w:widowControl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CA0" w:rsidRDefault="00AD1CA0" w:rsidP="009C22D7">
      <w:pPr>
        <w:pStyle w:val="23"/>
        <w:widowControl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CA0" w:rsidRDefault="00AD1CA0" w:rsidP="009C22D7">
      <w:pPr>
        <w:pStyle w:val="23"/>
        <w:widowControl/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53B58" w:rsidRPr="00C53B58" w:rsidRDefault="00C53B58" w:rsidP="009C22D7">
      <w:pPr>
        <w:pStyle w:val="23"/>
        <w:widowControl/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666"/>
      </w:tblGrid>
      <w:tr w:rsidR="009C22D7" w:rsidTr="002873A9">
        <w:trPr>
          <w:jc w:val="right"/>
        </w:trPr>
        <w:tc>
          <w:tcPr>
            <w:tcW w:w="6666" w:type="dxa"/>
          </w:tcPr>
          <w:p w:rsidR="009C22D7" w:rsidRDefault="009C22D7" w:rsidP="002873A9">
            <w:r>
              <w:rPr>
                <w:sz w:val="20"/>
              </w:rPr>
              <w:t>Приложение №18</w:t>
            </w:r>
          </w:p>
          <w:p w:rsidR="009C22D7" w:rsidRDefault="009C22D7" w:rsidP="002873A9">
            <w:r>
              <w:rPr>
                <w:sz w:val="20"/>
              </w:rPr>
              <w:t>к Перечню и формам документов, представляемых избирательными объединениями и кандидатами  в избирательные комиссии при проведении выборов депутатов представительного органа муниципального образования</w:t>
            </w:r>
          </w:p>
          <w:p w:rsidR="009C22D7" w:rsidRDefault="009C22D7" w:rsidP="002873A9">
            <w:pPr>
              <w:jc w:val="both"/>
            </w:pPr>
          </w:p>
        </w:tc>
      </w:tr>
    </w:tbl>
    <w:p w:rsidR="00342680" w:rsidRPr="00342680" w:rsidRDefault="00342680" w:rsidP="00342680">
      <w:pPr>
        <w:autoSpaceDE w:val="0"/>
        <w:ind w:left="4253"/>
        <w:jc w:val="both"/>
        <w:rPr>
          <w:szCs w:val="28"/>
        </w:rPr>
      </w:pPr>
      <w:r w:rsidRPr="00342680">
        <w:rPr>
          <w:szCs w:val="28"/>
        </w:rPr>
        <w:t>В окружную избирательную комиссию</w:t>
      </w:r>
    </w:p>
    <w:p w:rsidR="00342680" w:rsidRPr="00342680" w:rsidRDefault="00342680" w:rsidP="00342680">
      <w:pPr>
        <w:autoSpaceDE w:val="0"/>
        <w:ind w:left="4253"/>
        <w:jc w:val="both"/>
        <w:rPr>
          <w:szCs w:val="28"/>
        </w:rPr>
      </w:pPr>
      <w:r w:rsidRPr="00342680">
        <w:rPr>
          <w:szCs w:val="28"/>
        </w:rPr>
        <w:t xml:space="preserve">по выборам депутатов Манского районного </w:t>
      </w:r>
    </w:p>
    <w:p w:rsidR="00342680" w:rsidRPr="00342680" w:rsidRDefault="00342680" w:rsidP="00342680">
      <w:pPr>
        <w:autoSpaceDE w:val="0"/>
        <w:ind w:left="4253"/>
        <w:jc w:val="both"/>
        <w:rPr>
          <w:szCs w:val="28"/>
        </w:rPr>
      </w:pPr>
      <w:r w:rsidRPr="00342680">
        <w:rPr>
          <w:szCs w:val="28"/>
        </w:rPr>
        <w:t xml:space="preserve">совета депутатов седьмого созыва </w:t>
      </w:r>
    </w:p>
    <w:p w:rsidR="00182F9A" w:rsidRDefault="00342680" w:rsidP="00342680">
      <w:pPr>
        <w:autoSpaceDE w:val="0"/>
        <w:ind w:left="4253"/>
        <w:jc w:val="both"/>
        <w:rPr>
          <w:szCs w:val="28"/>
        </w:rPr>
      </w:pPr>
      <w:r w:rsidRPr="00342680">
        <w:rPr>
          <w:szCs w:val="28"/>
        </w:rPr>
        <w:t>по одномандатному округу № __</w:t>
      </w:r>
    </w:p>
    <w:p w:rsidR="00342680" w:rsidRDefault="00342680" w:rsidP="00342680">
      <w:pPr>
        <w:autoSpaceDE w:val="0"/>
        <w:ind w:left="4253"/>
        <w:jc w:val="both"/>
        <w:rPr>
          <w:sz w:val="20"/>
        </w:rPr>
      </w:pPr>
    </w:p>
    <w:p w:rsidR="009C22D7" w:rsidRDefault="009C22D7" w:rsidP="009C22D7">
      <w:pPr>
        <w:autoSpaceDE w:val="0"/>
      </w:pPr>
      <w:r>
        <w:rPr>
          <w:szCs w:val="28"/>
        </w:rPr>
        <w:t>Заявление</w:t>
      </w:r>
    </w:p>
    <w:p w:rsidR="009C22D7" w:rsidRDefault="009C22D7" w:rsidP="009C22D7">
      <w:pPr>
        <w:autoSpaceDE w:val="0"/>
      </w:pPr>
      <w:r>
        <w:rPr>
          <w:szCs w:val="28"/>
        </w:rPr>
        <w:t xml:space="preserve">кандидата о назначении уполномоченного представителя </w:t>
      </w:r>
    </w:p>
    <w:p w:rsidR="009C22D7" w:rsidRDefault="009C22D7" w:rsidP="009C22D7">
      <w:pPr>
        <w:autoSpaceDE w:val="0"/>
      </w:pPr>
      <w:r>
        <w:rPr>
          <w:szCs w:val="28"/>
        </w:rPr>
        <w:t>по финансовым вопросам</w:t>
      </w:r>
    </w:p>
    <w:p w:rsidR="009C22D7" w:rsidRDefault="009C22D7" w:rsidP="009C22D7">
      <w:pPr>
        <w:autoSpaceDE w:val="0"/>
        <w:jc w:val="both"/>
        <w:rPr>
          <w:sz w:val="20"/>
        </w:rPr>
      </w:pPr>
    </w:p>
    <w:p w:rsidR="009C22D7" w:rsidRDefault="009C22D7" w:rsidP="009C22D7">
      <w:pPr>
        <w:autoSpaceDE w:val="0"/>
        <w:ind w:firstLine="708"/>
        <w:jc w:val="both"/>
      </w:pPr>
      <w:r>
        <w:rPr>
          <w:szCs w:val="28"/>
        </w:rPr>
        <w:t xml:space="preserve">Я, </w:t>
      </w:r>
      <w:r>
        <w:rPr>
          <w:sz w:val="20"/>
        </w:rPr>
        <w:t>___________________________________________________________________________________,</w:t>
      </w:r>
    </w:p>
    <w:p w:rsidR="009C22D7" w:rsidRDefault="009C22D7" w:rsidP="009C22D7">
      <w:pPr>
        <w:autoSpaceDE w:val="0"/>
      </w:pPr>
      <w:r>
        <w:rPr>
          <w:sz w:val="20"/>
        </w:rPr>
        <w:t>(фамилия, имя, отчество кандидата, дата рождения)</w:t>
      </w:r>
    </w:p>
    <w:p w:rsidR="009C22D7" w:rsidRDefault="009C22D7" w:rsidP="009C22D7">
      <w:pPr>
        <w:autoSpaceDE w:val="0"/>
        <w:jc w:val="both"/>
      </w:pPr>
      <w:proofErr w:type="gramStart"/>
      <w:r>
        <w:rPr>
          <w:szCs w:val="28"/>
        </w:rPr>
        <w:t>выдвинутый</w:t>
      </w:r>
      <w:proofErr w:type="gramEnd"/>
      <w:r>
        <w:rPr>
          <w:szCs w:val="28"/>
        </w:rPr>
        <w:t xml:space="preserve"> в порядке самовыдвижения по</w:t>
      </w:r>
      <w:r>
        <w:rPr>
          <w:sz w:val="20"/>
        </w:rPr>
        <w:t xml:space="preserve"> </w:t>
      </w:r>
      <w:r>
        <w:rPr>
          <w:szCs w:val="28"/>
        </w:rPr>
        <w:t xml:space="preserve">одномандатному избирательному округу №___ на выборах депутатов </w:t>
      </w:r>
      <w:r>
        <w:t>_____________________________________________________________________________,</w:t>
      </w:r>
    </w:p>
    <w:p w:rsidR="009C22D7" w:rsidRDefault="009C22D7" w:rsidP="009C22D7">
      <w:pPr>
        <w:ind w:left="1276"/>
      </w:pPr>
      <w:r>
        <w:rPr>
          <w:sz w:val="20"/>
        </w:rPr>
        <w:t>(наименование представительного органа муниципального образования)</w:t>
      </w:r>
    </w:p>
    <w:p w:rsidR="009C22D7" w:rsidRDefault="009C22D7" w:rsidP="009C22D7">
      <w:pPr>
        <w:autoSpaceDE w:val="0"/>
        <w:jc w:val="both"/>
      </w:pPr>
      <w:r>
        <w:rPr>
          <w:szCs w:val="28"/>
        </w:rPr>
        <w:t>назначаю своим уполномоченным представителем по финансовым вопросам</w:t>
      </w:r>
    </w:p>
    <w:p w:rsidR="009C22D7" w:rsidRDefault="009C22D7" w:rsidP="009C22D7">
      <w:pPr>
        <w:autoSpaceDE w:val="0"/>
        <w:jc w:val="both"/>
      </w:pPr>
      <w:r>
        <w:rPr>
          <w:sz w:val="20"/>
        </w:rPr>
        <w:t xml:space="preserve">______________________________________________, </w:t>
      </w:r>
      <w:r>
        <w:rPr>
          <w:szCs w:val="28"/>
        </w:rPr>
        <w:t>дата рождения</w:t>
      </w:r>
      <w:r>
        <w:rPr>
          <w:sz w:val="20"/>
        </w:rPr>
        <w:t xml:space="preserve"> - _________ _________ </w:t>
      </w:r>
      <w:r>
        <w:rPr>
          <w:szCs w:val="28"/>
        </w:rPr>
        <w:t>____ года</w:t>
      </w:r>
      <w:r>
        <w:rPr>
          <w:sz w:val="20"/>
        </w:rPr>
        <w:t xml:space="preserve">, </w:t>
      </w:r>
    </w:p>
    <w:p w:rsidR="009C22D7" w:rsidRDefault="009C22D7" w:rsidP="009C22D7">
      <w:pPr>
        <w:autoSpaceDE w:val="0"/>
        <w:jc w:val="both"/>
      </w:pPr>
      <w:r>
        <w:rPr>
          <w:sz w:val="20"/>
        </w:rPr>
        <w:t xml:space="preserve">                          (фамилия, имя, отчество)                                                              (число) (месяц)</w:t>
      </w:r>
    </w:p>
    <w:p w:rsidR="009C22D7" w:rsidRDefault="009C22D7" w:rsidP="009C22D7">
      <w:pPr>
        <w:autoSpaceDE w:val="0"/>
        <w:jc w:val="both"/>
      </w:pPr>
      <w:r>
        <w:rPr>
          <w:szCs w:val="28"/>
        </w:rPr>
        <w:t>вид документа</w:t>
      </w:r>
      <w:r>
        <w:rPr>
          <w:sz w:val="20"/>
        </w:rPr>
        <w:t xml:space="preserve"> - ____________________________________________________________________________,</w:t>
      </w:r>
    </w:p>
    <w:p w:rsidR="009C22D7" w:rsidRDefault="009C22D7" w:rsidP="009C22D7">
      <w:pPr>
        <w:autoSpaceDE w:val="0"/>
        <w:jc w:val="both"/>
      </w:pPr>
      <w:r>
        <w:rPr>
          <w:sz w:val="20"/>
        </w:rPr>
        <w:t xml:space="preserve">                    </w:t>
      </w:r>
      <w:r>
        <w:rPr>
          <w:sz w:val="20"/>
        </w:rPr>
        <w:tab/>
        <w:t xml:space="preserve">            (паспорт или документ, заменяющий паспорт гражданина Российской Федерации)</w:t>
      </w:r>
    </w:p>
    <w:p w:rsidR="009C22D7" w:rsidRDefault="009C22D7" w:rsidP="009C22D7">
      <w:pPr>
        <w:autoSpaceDE w:val="0"/>
        <w:jc w:val="both"/>
      </w:pPr>
      <w:r>
        <w:rPr>
          <w:szCs w:val="28"/>
        </w:rPr>
        <w:t>данные документа, удостоверяющего личность</w:t>
      </w:r>
      <w:r>
        <w:rPr>
          <w:sz w:val="20"/>
        </w:rPr>
        <w:t>, - ___________________________________________</w:t>
      </w:r>
    </w:p>
    <w:p w:rsidR="009C22D7" w:rsidRDefault="009C22D7" w:rsidP="009C22D7">
      <w:pPr>
        <w:autoSpaceDE w:val="0"/>
        <w:ind w:leftChars="2100" w:left="5040"/>
      </w:pPr>
      <w:proofErr w:type="gramStart"/>
      <w:r>
        <w:rPr>
          <w:sz w:val="20"/>
        </w:rPr>
        <w:t>(серия, номер паспорта или документа,</w:t>
      </w:r>
      <w:proofErr w:type="gramEnd"/>
    </w:p>
    <w:p w:rsidR="009C22D7" w:rsidRDefault="009C22D7" w:rsidP="009C22D7">
      <w:pPr>
        <w:autoSpaceDE w:val="0"/>
      </w:pPr>
      <w:r>
        <w:rPr>
          <w:sz w:val="20"/>
        </w:rPr>
        <w:t>_____________________________________________________________________________________________,заменяющего  паспорт гражданина Российской Федерации)</w:t>
      </w:r>
    </w:p>
    <w:p w:rsidR="009C22D7" w:rsidRDefault="009C22D7" w:rsidP="009C22D7">
      <w:pPr>
        <w:autoSpaceDE w:val="0"/>
        <w:jc w:val="both"/>
      </w:pPr>
      <w:r>
        <w:rPr>
          <w:szCs w:val="28"/>
        </w:rPr>
        <w:t>выдан</w:t>
      </w:r>
      <w:r>
        <w:rPr>
          <w:sz w:val="20"/>
        </w:rPr>
        <w:t xml:space="preserve"> - ____________________________________________________________________________________,</w:t>
      </w:r>
    </w:p>
    <w:p w:rsidR="009C22D7" w:rsidRDefault="009C22D7" w:rsidP="009C22D7">
      <w:pPr>
        <w:autoSpaceDE w:val="0"/>
        <w:jc w:val="right"/>
      </w:pPr>
      <w:r>
        <w:rPr>
          <w:sz w:val="20"/>
        </w:rPr>
        <w:t xml:space="preserve">               </w:t>
      </w:r>
      <w:proofErr w:type="gramStart"/>
      <w:r>
        <w:rPr>
          <w:sz w:val="20"/>
        </w:rPr>
        <w:t>(дата выдачи паспорта или документа, заменяющего паспорт гражданина Российской Федерации,</w:t>
      </w:r>
      <w:proofErr w:type="gramEnd"/>
    </w:p>
    <w:p w:rsidR="009C22D7" w:rsidRDefault="009C22D7" w:rsidP="009C22D7">
      <w:pPr>
        <w:autoSpaceDE w:val="0"/>
      </w:pPr>
      <w:r>
        <w:rPr>
          <w:sz w:val="20"/>
        </w:rPr>
        <w:t>_____________________________________________________________________________________________</w:t>
      </w:r>
      <w:r>
        <w:rPr>
          <w:sz w:val="22"/>
          <w:szCs w:val="22"/>
          <w:vertAlign w:val="superscript"/>
        </w:rPr>
        <w:t xml:space="preserve"> </w:t>
      </w:r>
      <w:r>
        <w:t>,</w:t>
      </w:r>
      <w:r>
        <w:rPr>
          <w:sz w:val="20"/>
        </w:rPr>
        <w:t>наименование или код органа, выдавшего паспорт или документ, заменяющий паспорт гражданина)</w:t>
      </w:r>
    </w:p>
    <w:p w:rsidR="009C22D7" w:rsidRDefault="009C22D7" w:rsidP="009C22D7">
      <w:pPr>
        <w:autoSpaceDE w:val="0"/>
        <w:jc w:val="both"/>
      </w:pPr>
      <w:r>
        <w:rPr>
          <w:szCs w:val="28"/>
        </w:rPr>
        <w:t>основное место работы или службы, занимаемая должность/род  занятий_______________________________________________________________________,</w:t>
      </w:r>
    </w:p>
    <w:p w:rsidR="009C22D7" w:rsidRDefault="009C22D7" w:rsidP="009C22D7">
      <w:pPr>
        <w:autoSpaceDE w:val="0"/>
        <w:jc w:val="both"/>
      </w:pPr>
      <w:r>
        <w:rPr>
          <w:szCs w:val="28"/>
        </w:rPr>
        <w:t>адрес места жительства</w:t>
      </w:r>
      <w:r>
        <w:rPr>
          <w:sz w:val="20"/>
        </w:rPr>
        <w:t xml:space="preserve"> - ___________________________________________________________________</w:t>
      </w:r>
    </w:p>
    <w:p w:rsidR="009C22D7" w:rsidRDefault="009C22D7" w:rsidP="009C22D7">
      <w:pPr>
        <w:autoSpaceDE w:val="0"/>
      </w:pPr>
      <w:r>
        <w:rPr>
          <w:sz w:val="20"/>
        </w:rPr>
        <w:t xml:space="preserve">                                                      </w:t>
      </w:r>
      <w:proofErr w:type="gramStart"/>
      <w:r>
        <w:rPr>
          <w:sz w:val="20"/>
        </w:rPr>
        <w:t>(наименование субъекта Российской Федерации, района, города,</w:t>
      </w:r>
      <w:proofErr w:type="gramEnd"/>
    </w:p>
    <w:p w:rsidR="009C22D7" w:rsidRDefault="009C22D7" w:rsidP="009C22D7">
      <w:pPr>
        <w:autoSpaceDE w:val="0"/>
        <w:jc w:val="both"/>
      </w:pPr>
      <w:r>
        <w:rPr>
          <w:sz w:val="20"/>
        </w:rPr>
        <w:t xml:space="preserve"> ____________________________________________________________________________________________,</w:t>
      </w:r>
    </w:p>
    <w:p w:rsidR="009C22D7" w:rsidRDefault="009C22D7" w:rsidP="009C22D7">
      <w:pPr>
        <w:autoSpaceDE w:val="0"/>
      </w:pPr>
      <w:r>
        <w:rPr>
          <w:sz w:val="20"/>
        </w:rPr>
        <w:t>иного населенного пункта, улицы, номер дома, квартиры)</w:t>
      </w:r>
    </w:p>
    <w:p w:rsidR="009C22D7" w:rsidRDefault="009C22D7" w:rsidP="009C22D7">
      <w:pPr>
        <w:autoSpaceDE w:val="0"/>
        <w:jc w:val="both"/>
      </w:pPr>
      <w:r>
        <w:rPr>
          <w:szCs w:val="28"/>
        </w:rPr>
        <w:t>номер телефона</w:t>
      </w:r>
      <w:r>
        <w:rPr>
          <w:sz w:val="20"/>
        </w:rPr>
        <w:t xml:space="preserve"> - __________________________________________________________________________.</w:t>
      </w:r>
    </w:p>
    <w:p w:rsidR="009C22D7" w:rsidRDefault="009C22D7" w:rsidP="009C22D7">
      <w:pPr>
        <w:autoSpaceDE w:val="0"/>
        <w:ind w:left="708" w:firstLine="708"/>
      </w:pPr>
      <w:r>
        <w:rPr>
          <w:sz w:val="20"/>
        </w:rPr>
        <w:t>(указывается с телефонным кодом населенного пункта или региона)</w:t>
      </w:r>
    </w:p>
    <w:p w:rsidR="009C22D7" w:rsidRDefault="009C22D7" w:rsidP="009C22D7">
      <w:pPr>
        <w:autoSpaceDE w:val="0"/>
        <w:ind w:left="708" w:firstLine="708"/>
        <w:jc w:val="both"/>
      </w:pPr>
      <w:r>
        <w:t>Приложение:</w:t>
      </w:r>
    </w:p>
    <w:p w:rsidR="009C22D7" w:rsidRDefault="009C22D7" w:rsidP="009C22D7">
      <w:pPr>
        <w:widowControl w:val="0"/>
        <w:tabs>
          <w:tab w:val="center" w:pos="3452"/>
          <w:tab w:val="left" w:pos="3969"/>
        </w:tabs>
        <w:ind w:firstLine="567"/>
        <w:jc w:val="both"/>
      </w:pPr>
      <w:r>
        <w:t xml:space="preserve">1. Заявление назначаемого лица о согласии быть уполномоченным представителем по финансовым вопросам. </w:t>
      </w:r>
    </w:p>
    <w:p w:rsidR="009C22D7" w:rsidRDefault="009C22D7" w:rsidP="009C22D7">
      <w:pPr>
        <w:autoSpaceDE w:val="0"/>
        <w:jc w:val="both"/>
        <w:rPr>
          <w:sz w:val="20"/>
        </w:rPr>
      </w:pPr>
    </w:p>
    <w:p w:rsidR="009C22D7" w:rsidRDefault="009C22D7" w:rsidP="009C22D7">
      <w:pPr>
        <w:autoSpaceDE w:val="0"/>
        <w:jc w:val="right"/>
      </w:pPr>
      <w:r>
        <w:rPr>
          <w:sz w:val="20"/>
        </w:rPr>
        <w:t>___________  _______________________</w:t>
      </w:r>
    </w:p>
    <w:p w:rsidR="009C22D7" w:rsidRDefault="009C22D7" w:rsidP="009C22D7">
      <w:pPr>
        <w:autoSpaceDE w:val="0"/>
        <w:jc w:val="right"/>
      </w:pPr>
      <w:r>
        <w:rPr>
          <w:sz w:val="20"/>
        </w:rPr>
        <w:t>(подпись)              (инициалы, фамилия)</w:t>
      </w:r>
    </w:p>
    <w:p w:rsidR="009C22D7" w:rsidRDefault="009C22D7" w:rsidP="009C22D7">
      <w:pPr>
        <w:autoSpaceDE w:val="0"/>
        <w:jc w:val="right"/>
        <w:rPr>
          <w:sz w:val="20"/>
        </w:rPr>
      </w:pPr>
    </w:p>
    <w:p w:rsidR="009C22D7" w:rsidRDefault="009C22D7" w:rsidP="009C22D7">
      <w:pPr>
        <w:autoSpaceDE w:val="0"/>
        <w:jc w:val="right"/>
      </w:pPr>
      <w:r>
        <w:rPr>
          <w:sz w:val="20"/>
        </w:rPr>
        <w:t>______________</w:t>
      </w:r>
    </w:p>
    <w:p w:rsidR="009C22D7" w:rsidRDefault="009C22D7" w:rsidP="009C22D7">
      <w:pPr>
        <w:autoSpaceDE w:val="0"/>
        <w:rPr>
          <w:sz w:val="20"/>
        </w:rPr>
      </w:pPr>
      <w:r>
        <w:rPr>
          <w:sz w:val="20"/>
        </w:rPr>
        <w:t xml:space="preserve">                       </w:t>
      </w:r>
      <w:r w:rsidR="000F7C1C">
        <w:rPr>
          <w:sz w:val="20"/>
        </w:rPr>
        <w:t xml:space="preserve">                 </w:t>
      </w:r>
      <w:r w:rsidR="000F7C1C">
        <w:rPr>
          <w:sz w:val="20"/>
        </w:rPr>
        <w:tab/>
      </w:r>
      <w:r w:rsidR="000F7C1C">
        <w:rPr>
          <w:sz w:val="20"/>
        </w:rPr>
        <w:tab/>
      </w:r>
      <w:r w:rsidR="000F7C1C">
        <w:rPr>
          <w:sz w:val="20"/>
        </w:rPr>
        <w:tab/>
      </w:r>
      <w:r w:rsidR="000F7C1C">
        <w:rPr>
          <w:sz w:val="20"/>
        </w:rPr>
        <w:tab/>
      </w:r>
      <w:r w:rsidR="000F7C1C">
        <w:rPr>
          <w:sz w:val="20"/>
        </w:rPr>
        <w:tab/>
      </w:r>
      <w:r w:rsidR="000F7C1C">
        <w:rPr>
          <w:sz w:val="20"/>
        </w:rPr>
        <w:tab/>
      </w:r>
      <w:r w:rsidR="000F7C1C">
        <w:rPr>
          <w:sz w:val="20"/>
        </w:rPr>
        <w:tab/>
      </w:r>
      <w:r w:rsidR="000F7C1C">
        <w:rPr>
          <w:sz w:val="20"/>
        </w:rPr>
        <w:tab/>
      </w:r>
      <w:r w:rsidR="000F7C1C">
        <w:rPr>
          <w:sz w:val="20"/>
        </w:rPr>
        <w:tab/>
      </w:r>
      <w:r w:rsidR="000F7C1C">
        <w:rPr>
          <w:sz w:val="20"/>
        </w:rPr>
        <w:tab/>
      </w:r>
      <w:r>
        <w:rPr>
          <w:sz w:val="20"/>
        </w:rPr>
        <w:t>(дата)</w:t>
      </w:r>
    </w:p>
    <w:p w:rsidR="009C22D7" w:rsidRDefault="009C22D7" w:rsidP="009C22D7">
      <w:pPr>
        <w:autoSpaceDE w:val="0"/>
        <w:rPr>
          <w:sz w:val="20"/>
        </w:rPr>
      </w:pPr>
    </w:p>
    <w:p w:rsidR="009C22D7" w:rsidRDefault="009C22D7" w:rsidP="009C22D7">
      <w:pPr>
        <w:pStyle w:val="23"/>
        <w:widowControl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2D7" w:rsidRDefault="009C22D7" w:rsidP="009C22D7">
      <w:pPr>
        <w:spacing w:line="256" w:lineRule="auto"/>
        <w:ind w:left="40" w:right="5602"/>
        <w:rPr>
          <w:szCs w:val="28"/>
        </w:rPr>
        <w:sectPr w:rsidR="009C22D7">
          <w:pgSz w:w="11906" w:h="16838"/>
          <w:pgMar w:top="1134" w:right="1196" w:bottom="1134" w:left="1350" w:header="720" w:footer="720" w:gutter="0"/>
          <w:cols w:space="720"/>
          <w:docGrid w:linePitch="360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666"/>
      </w:tblGrid>
      <w:tr w:rsidR="009C22D7" w:rsidTr="002873A9">
        <w:trPr>
          <w:jc w:val="right"/>
        </w:trPr>
        <w:tc>
          <w:tcPr>
            <w:tcW w:w="6666" w:type="dxa"/>
          </w:tcPr>
          <w:p w:rsidR="009C22D7" w:rsidRDefault="009C22D7" w:rsidP="002873A9">
            <w:r>
              <w:rPr>
                <w:sz w:val="20"/>
              </w:rPr>
              <w:lastRenderedPageBreak/>
              <w:t>Приложение №19</w:t>
            </w:r>
          </w:p>
          <w:p w:rsidR="009C22D7" w:rsidRDefault="009C22D7" w:rsidP="002873A9">
            <w:r>
              <w:rPr>
                <w:sz w:val="20"/>
              </w:rPr>
              <w:t>к Перечню и формам документов, представляемых избирательными объединениями и кандидатами  в избирательные комиссии при проведении выборов депутатов представительного органа муниципального образования</w:t>
            </w:r>
          </w:p>
          <w:p w:rsidR="009C22D7" w:rsidRDefault="009C22D7" w:rsidP="002873A9">
            <w:pPr>
              <w:jc w:val="both"/>
            </w:pPr>
          </w:p>
        </w:tc>
      </w:tr>
    </w:tbl>
    <w:p w:rsidR="009C22D7" w:rsidRDefault="009C22D7" w:rsidP="00182F9A">
      <w:pPr>
        <w:autoSpaceDE w:val="0"/>
        <w:ind w:left="4253"/>
        <w:jc w:val="both"/>
        <w:rPr>
          <w:szCs w:val="28"/>
        </w:rPr>
      </w:pPr>
    </w:p>
    <w:p w:rsidR="00342680" w:rsidRPr="00342680" w:rsidRDefault="00342680" w:rsidP="00342680">
      <w:pPr>
        <w:autoSpaceDE w:val="0"/>
        <w:ind w:left="4536"/>
        <w:jc w:val="both"/>
        <w:rPr>
          <w:szCs w:val="28"/>
        </w:rPr>
      </w:pPr>
      <w:r w:rsidRPr="00342680">
        <w:rPr>
          <w:szCs w:val="28"/>
        </w:rPr>
        <w:t>В окружную избирательную комиссию</w:t>
      </w:r>
    </w:p>
    <w:p w:rsidR="00342680" w:rsidRPr="00342680" w:rsidRDefault="00342680" w:rsidP="00342680">
      <w:pPr>
        <w:autoSpaceDE w:val="0"/>
        <w:ind w:left="4536"/>
        <w:jc w:val="both"/>
        <w:rPr>
          <w:szCs w:val="28"/>
        </w:rPr>
      </w:pPr>
      <w:r w:rsidRPr="00342680">
        <w:rPr>
          <w:szCs w:val="28"/>
        </w:rPr>
        <w:t xml:space="preserve">по выборам депутатов Манского районного </w:t>
      </w:r>
    </w:p>
    <w:p w:rsidR="00342680" w:rsidRPr="00342680" w:rsidRDefault="00342680" w:rsidP="00342680">
      <w:pPr>
        <w:autoSpaceDE w:val="0"/>
        <w:ind w:left="4536"/>
        <w:jc w:val="both"/>
        <w:rPr>
          <w:szCs w:val="28"/>
        </w:rPr>
      </w:pPr>
      <w:r w:rsidRPr="00342680">
        <w:rPr>
          <w:szCs w:val="28"/>
        </w:rPr>
        <w:t xml:space="preserve">совета депутатов седьмого созыва </w:t>
      </w:r>
    </w:p>
    <w:p w:rsidR="009C22D7" w:rsidRDefault="00342680" w:rsidP="00342680">
      <w:pPr>
        <w:autoSpaceDE w:val="0"/>
        <w:ind w:left="4536"/>
        <w:jc w:val="both"/>
        <w:rPr>
          <w:szCs w:val="28"/>
        </w:rPr>
      </w:pPr>
      <w:r w:rsidRPr="00342680">
        <w:rPr>
          <w:szCs w:val="28"/>
        </w:rPr>
        <w:t>по одномандатному округу № __</w:t>
      </w:r>
    </w:p>
    <w:p w:rsidR="00342680" w:rsidRDefault="00342680" w:rsidP="00342680">
      <w:pPr>
        <w:autoSpaceDE w:val="0"/>
        <w:ind w:left="4536"/>
        <w:jc w:val="both"/>
        <w:rPr>
          <w:sz w:val="20"/>
        </w:rPr>
      </w:pPr>
    </w:p>
    <w:p w:rsidR="009C22D7" w:rsidRDefault="009C22D7" w:rsidP="009C22D7">
      <w:pPr>
        <w:autoSpaceDE w:val="0"/>
      </w:pPr>
      <w:r>
        <w:rPr>
          <w:szCs w:val="28"/>
        </w:rPr>
        <w:t>Заявление</w:t>
      </w:r>
    </w:p>
    <w:p w:rsidR="009C22D7" w:rsidRDefault="009C22D7" w:rsidP="009C22D7">
      <w:pPr>
        <w:autoSpaceDE w:val="0"/>
      </w:pPr>
      <w:r>
        <w:rPr>
          <w:szCs w:val="28"/>
        </w:rPr>
        <w:t xml:space="preserve">кандидата о назначении уполномоченного представителя </w:t>
      </w:r>
    </w:p>
    <w:p w:rsidR="009C22D7" w:rsidRDefault="009C22D7" w:rsidP="009C22D7">
      <w:pPr>
        <w:autoSpaceDE w:val="0"/>
      </w:pPr>
      <w:r>
        <w:rPr>
          <w:szCs w:val="28"/>
        </w:rPr>
        <w:t>по финансовым вопросам</w:t>
      </w:r>
    </w:p>
    <w:p w:rsidR="009C22D7" w:rsidRDefault="009C22D7" w:rsidP="009C22D7">
      <w:pPr>
        <w:autoSpaceDE w:val="0"/>
        <w:ind w:firstLine="708"/>
        <w:jc w:val="both"/>
      </w:pPr>
      <w:r>
        <w:rPr>
          <w:szCs w:val="28"/>
        </w:rPr>
        <w:t xml:space="preserve">Я, </w:t>
      </w:r>
      <w:r>
        <w:rPr>
          <w:sz w:val="20"/>
        </w:rPr>
        <w:t>__________________________________________________________________________________,</w:t>
      </w:r>
    </w:p>
    <w:p w:rsidR="009C22D7" w:rsidRDefault="009C22D7" w:rsidP="009C22D7">
      <w:pPr>
        <w:autoSpaceDE w:val="0"/>
      </w:pPr>
      <w:r>
        <w:rPr>
          <w:sz w:val="20"/>
        </w:rPr>
        <w:t>(фамилия, имя, отчество кандидата, дата рождения)</w:t>
      </w:r>
    </w:p>
    <w:p w:rsidR="009C22D7" w:rsidRDefault="009C22D7" w:rsidP="009C22D7">
      <w:pPr>
        <w:autoSpaceDE w:val="0"/>
        <w:jc w:val="both"/>
      </w:pPr>
      <w:proofErr w:type="gramStart"/>
      <w:r>
        <w:rPr>
          <w:szCs w:val="28"/>
        </w:rPr>
        <w:t>выдвинутый</w:t>
      </w:r>
      <w:proofErr w:type="gramEnd"/>
      <w:r>
        <w:rPr>
          <w:szCs w:val="28"/>
        </w:rPr>
        <w:t xml:space="preserve"> избирательным объединением</w:t>
      </w:r>
      <w:r>
        <w:rPr>
          <w:rFonts w:ascii="Courier New" w:hAnsi="Courier New" w:cs="Courier New"/>
          <w:sz w:val="20"/>
        </w:rPr>
        <w:t xml:space="preserve"> </w:t>
      </w:r>
      <w:r>
        <w:rPr>
          <w:sz w:val="20"/>
        </w:rPr>
        <w:t>_______________________________________________</w:t>
      </w:r>
    </w:p>
    <w:p w:rsidR="009C22D7" w:rsidRDefault="009C22D7" w:rsidP="009C22D7">
      <w:pPr>
        <w:autoSpaceDE w:val="0"/>
        <w:ind w:left="2124" w:firstLineChars="1443" w:firstLine="2886"/>
        <w:jc w:val="both"/>
      </w:pPr>
      <w:r>
        <w:rPr>
          <w:sz w:val="20"/>
        </w:rPr>
        <w:t>(наименование избирательного объединения)</w:t>
      </w:r>
    </w:p>
    <w:p w:rsidR="009C22D7" w:rsidRDefault="009C22D7" w:rsidP="009C22D7">
      <w:pPr>
        <w:autoSpaceDE w:val="0"/>
        <w:jc w:val="both"/>
      </w:pPr>
      <w:r>
        <w:rPr>
          <w:szCs w:val="28"/>
        </w:rPr>
        <w:t xml:space="preserve">по одномандатному избирательному округу №___на выборах депутатов </w:t>
      </w:r>
      <w:r>
        <w:t>____________________________________________________________________,</w:t>
      </w:r>
    </w:p>
    <w:p w:rsidR="009C22D7" w:rsidRDefault="009C22D7" w:rsidP="009C22D7">
      <w:pPr>
        <w:ind w:left="1984" w:firstLine="140"/>
      </w:pPr>
      <w:r>
        <w:rPr>
          <w:sz w:val="20"/>
        </w:rPr>
        <w:t>(наименование представительного органа муниципального образования)</w:t>
      </w:r>
    </w:p>
    <w:p w:rsidR="009C22D7" w:rsidRDefault="009C22D7" w:rsidP="009C22D7">
      <w:pPr>
        <w:autoSpaceDE w:val="0"/>
        <w:jc w:val="both"/>
      </w:pPr>
      <w:r>
        <w:rPr>
          <w:szCs w:val="28"/>
        </w:rPr>
        <w:t>назначаю своим уполномоченным представителем по финансовым вопросам</w:t>
      </w:r>
    </w:p>
    <w:p w:rsidR="009C22D7" w:rsidRDefault="009C22D7" w:rsidP="009C22D7">
      <w:pPr>
        <w:autoSpaceDE w:val="0"/>
        <w:jc w:val="both"/>
      </w:pPr>
      <w:r>
        <w:rPr>
          <w:sz w:val="20"/>
        </w:rPr>
        <w:t xml:space="preserve">__________________________________________________, </w:t>
      </w:r>
      <w:r>
        <w:rPr>
          <w:szCs w:val="28"/>
        </w:rPr>
        <w:t>дата рождения</w:t>
      </w:r>
      <w:r>
        <w:rPr>
          <w:sz w:val="20"/>
        </w:rPr>
        <w:t xml:space="preserve"> - _______ _______ </w:t>
      </w:r>
      <w:r>
        <w:rPr>
          <w:szCs w:val="28"/>
        </w:rPr>
        <w:t>____ года</w:t>
      </w:r>
      <w:r>
        <w:rPr>
          <w:sz w:val="20"/>
        </w:rPr>
        <w:t xml:space="preserve">, </w:t>
      </w:r>
    </w:p>
    <w:p w:rsidR="009C22D7" w:rsidRDefault="009C22D7" w:rsidP="009C22D7">
      <w:pPr>
        <w:autoSpaceDE w:val="0"/>
        <w:jc w:val="both"/>
      </w:pPr>
      <w:r>
        <w:rPr>
          <w:sz w:val="20"/>
        </w:rPr>
        <w:t xml:space="preserve">                          (фамилия, имя, отчество)                                                                     (число) (месяц)</w:t>
      </w:r>
    </w:p>
    <w:p w:rsidR="009C22D7" w:rsidRDefault="009C22D7" w:rsidP="009C22D7">
      <w:pPr>
        <w:autoSpaceDE w:val="0"/>
        <w:jc w:val="both"/>
      </w:pPr>
      <w:r>
        <w:rPr>
          <w:szCs w:val="28"/>
        </w:rPr>
        <w:t>вид документа</w:t>
      </w:r>
      <w:r>
        <w:rPr>
          <w:sz w:val="20"/>
        </w:rPr>
        <w:t xml:space="preserve"> - ____________________________________________________________________________,</w:t>
      </w:r>
    </w:p>
    <w:p w:rsidR="009C22D7" w:rsidRDefault="009C22D7" w:rsidP="009C22D7">
      <w:pPr>
        <w:autoSpaceDE w:val="0"/>
        <w:jc w:val="both"/>
      </w:pPr>
      <w:r>
        <w:rPr>
          <w:sz w:val="20"/>
        </w:rPr>
        <w:t xml:space="preserve">                    </w:t>
      </w:r>
      <w:r>
        <w:rPr>
          <w:sz w:val="20"/>
        </w:rPr>
        <w:tab/>
        <w:t xml:space="preserve">            (паспорт или документ, заменяющий паспорт гражданина Российской Федерации)</w:t>
      </w:r>
    </w:p>
    <w:p w:rsidR="009C22D7" w:rsidRDefault="009C22D7" w:rsidP="009C22D7">
      <w:pPr>
        <w:autoSpaceDE w:val="0"/>
        <w:jc w:val="both"/>
      </w:pPr>
      <w:r>
        <w:rPr>
          <w:szCs w:val="28"/>
        </w:rPr>
        <w:t>данные документа, удостоверяющего личность</w:t>
      </w:r>
      <w:r>
        <w:rPr>
          <w:sz w:val="20"/>
        </w:rPr>
        <w:t>, - __________________________________________</w:t>
      </w:r>
    </w:p>
    <w:p w:rsidR="009C22D7" w:rsidRDefault="009C22D7" w:rsidP="009C22D7">
      <w:pPr>
        <w:autoSpaceDE w:val="0"/>
        <w:jc w:val="both"/>
      </w:pPr>
      <w:r>
        <w:rPr>
          <w:sz w:val="20"/>
        </w:rPr>
        <w:t xml:space="preserve">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</w:t>
      </w:r>
      <w:proofErr w:type="gramStart"/>
      <w:r>
        <w:rPr>
          <w:sz w:val="20"/>
        </w:rPr>
        <w:t xml:space="preserve">(серия, номер паспорта или документа, </w:t>
      </w:r>
      <w:proofErr w:type="gramEnd"/>
    </w:p>
    <w:p w:rsidR="009C22D7" w:rsidRDefault="009C22D7" w:rsidP="009C22D7">
      <w:pPr>
        <w:autoSpaceDE w:val="0"/>
      </w:pPr>
      <w:r>
        <w:rPr>
          <w:sz w:val="20"/>
        </w:rPr>
        <w:t>_____________________________________________________________________________________________,заменяющего  паспорт гражданина Российской Федерации)</w:t>
      </w:r>
    </w:p>
    <w:p w:rsidR="009C22D7" w:rsidRDefault="009C22D7" w:rsidP="009C22D7">
      <w:pPr>
        <w:autoSpaceDE w:val="0"/>
        <w:jc w:val="both"/>
      </w:pPr>
      <w:r>
        <w:rPr>
          <w:szCs w:val="28"/>
        </w:rPr>
        <w:t>выдан</w:t>
      </w:r>
      <w:r>
        <w:rPr>
          <w:sz w:val="20"/>
        </w:rPr>
        <w:t xml:space="preserve"> - ___________________________________________________________________________________,</w:t>
      </w:r>
    </w:p>
    <w:p w:rsidR="009C22D7" w:rsidRDefault="009C22D7" w:rsidP="009C22D7">
      <w:pPr>
        <w:autoSpaceDE w:val="0"/>
        <w:jc w:val="both"/>
      </w:pPr>
      <w:r>
        <w:rPr>
          <w:sz w:val="20"/>
        </w:rPr>
        <w:t xml:space="preserve">               </w:t>
      </w:r>
      <w:proofErr w:type="gramStart"/>
      <w:r>
        <w:rPr>
          <w:sz w:val="20"/>
        </w:rPr>
        <w:t>(дата выдачи паспорта или документа, заменяющего паспорт гражданина Российской Федерации,</w:t>
      </w:r>
      <w:proofErr w:type="gramEnd"/>
    </w:p>
    <w:p w:rsidR="009C22D7" w:rsidRDefault="009C22D7" w:rsidP="009C22D7">
      <w:pPr>
        <w:autoSpaceDE w:val="0"/>
        <w:jc w:val="both"/>
      </w:pPr>
      <w:r>
        <w:rPr>
          <w:sz w:val="20"/>
        </w:rPr>
        <w:t>_____________________________________________________________________________________________,</w:t>
      </w:r>
    </w:p>
    <w:p w:rsidR="009C22D7" w:rsidRDefault="009C22D7" w:rsidP="009C22D7">
      <w:pPr>
        <w:autoSpaceDE w:val="0"/>
      </w:pPr>
      <w:r>
        <w:rPr>
          <w:sz w:val="20"/>
        </w:rPr>
        <w:t>наименование или код органа, выдавшего паспорт или документ, заменяющий паспорт гражданина)</w:t>
      </w:r>
    </w:p>
    <w:p w:rsidR="009C22D7" w:rsidRDefault="009C22D7" w:rsidP="009C22D7">
      <w:pPr>
        <w:autoSpaceDE w:val="0"/>
        <w:jc w:val="both"/>
      </w:pPr>
      <w:r>
        <w:rPr>
          <w:szCs w:val="28"/>
        </w:rPr>
        <w:t>основное место работы или службы, занимаемая должность/род  занятий</w:t>
      </w:r>
      <w:proofErr w:type="gramStart"/>
      <w:r>
        <w:rPr>
          <w:sz w:val="20"/>
        </w:rPr>
        <w:t>_____________________________________________________________________________________,</w:t>
      </w:r>
      <w:proofErr w:type="gramEnd"/>
      <w:r>
        <w:rPr>
          <w:szCs w:val="28"/>
        </w:rPr>
        <w:t>адрес места жительства</w:t>
      </w:r>
      <w:r>
        <w:rPr>
          <w:sz w:val="20"/>
        </w:rPr>
        <w:t xml:space="preserve"> - ___________________________________________________________________</w:t>
      </w:r>
    </w:p>
    <w:p w:rsidR="009C22D7" w:rsidRDefault="009C22D7" w:rsidP="009C22D7">
      <w:pPr>
        <w:autoSpaceDE w:val="0"/>
      </w:pPr>
      <w:r>
        <w:rPr>
          <w:sz w:val="20"/>
        </w:rPr>
        <w:t xml:space="preserve">                                                      </w:t>
      </w:r>
      <w:proofErr w:type="gramStart"/>
      <w:r>
        <w:rPr>
          <w:sz w:val="20"/>
        </w:rPr>
        <w:t>(наименование субъекта Российской Федерации, района, города,</w:t>
      </w:r>
      <w:proofErr w:type="gramEnd"/>
    </w:p>
    <w:p w:rsidR="009C22D7" w:rsidRDefault="009C22D7" w:rsidP="009C22D7">
      <w:pPr>
        <w:autoSpaceDE w:val="0"/>
        <w:jc w:val="both"/>
      </w:pPr>
      <w:r>
        <w:rPr>
          <w:sz w:val="20"/>
        </w:rPr>
        <w:t xml:space="preserve"> ____________________________________________________________________________________________,</w:t>
      </w:r>
    </w:p>
    <w:p w:rsidR="009C22D7" w:rsidRDefault="009C22D7" w:rsidP="009C22D7">
      <w:pPr>
        <w:autoSpaceDE w:val="0"/>
      </w:pPr>
      <w:r>
        <w:rPr>
          <w:sz w:val="20"/>
        </w:rPr>
        <w:t>иного населенного пункта, улицы, номер дома, квартиры)</w:t>
      </w:r>
    </w:p>
    <w:p w:rsidR="009C22D7" w:rsidRDefault="009C22D7" w:rsidP="009C22D7">
      <w:pPr>
        <w:autoSpaceDE w:val="0"/>
        <w:jc w:val="both"/>
      </w:pPr>
      <w:r>
        <w:rPr>
          <w:szCs w:val="28"/>
        </w:rPr>
        <w:t>номер телефона</w:t>
      </w:r>
      <w:r>
        <w:rPr>
          <w:sz w:val="20"/>
        </w:rPr>
        <w:t xml:space="preserve"> - ________________________________________________________________________.</w:t>
      </w:r>
    </w:p>
    <w:p w:rsidR="009C22D7" w:rsidRDefault="009C22D7" w:rsidP="009C22D7">
      <w:pPr>
        <w:autoSpaceDE w:val="0"/>
        <w:ind w:left="708" w:firstLine="708"/>
      </w:pPr>
      <w:r>
        <w:rPr>
          <w:sz w:val="20"/>
        </w:rPr>
        <w:t>(указывается с телефонным кодом населенного пункта или региона)</w:t>
      </w:r>
    </w:p>
    <w:p w:rsidR="009C22D7" w:rsidRDefault="009C22D7" w:rsidP="009C22D7">
      <w:pPr>
        <w:autoSpaceDE w:val="0"/>
        <w:ind w:left="708" w:firstLine="708"/>
        <w:jc w:val="both"/>
      </w:pPr>
      <w:r>
        <w:t>Приложение:</w:t>
      </w:r>
    </w:p>
    <w:p w:rsidR="009C22D7" w:rsidRDefault="009C22D7" w:rsidP="009C22D7">
      <w:pPr>
        <w:widowControl w:val="0"/>
        <w:tabs>
          <w:tab w:val="center" w:pos="3452"/>
          <w:tab w:val="left" w:pos="3969"/>
        </w:tabs>
        <w:ind w:firstLine="567"/>
        <w:jc w:val="both"/>
      </w:pPr>
      <w:r>
        <w:t xml:space="preserve">1. Заявление назначаемого лица о согласии быть уполномоченным представителем по финансовым вопросам. </w:t>
      </w:r>
    </w:p>
    <w:p w:rsidR="009C22D7" w:rsidRDefault="009C22D7" w:rsidP="009C22D7">
      <w:pPr>
        <w:autoSpaceDE w:val="0"/>
        <w:jc w:val="both"/>
        <w:rPr>
          <w:sz w:val="20"/>
        </w:rPr>
      </w:pPr>
    </w:p>
    <w:p w:rsidR="009C22D7" w:rsidRDefault="009C22D7" w:rsidP="009C22D7">
      <w:pPr>
        <w:autoSpaceDE w:val="0"/>
        <w:jc w:val="right"/>
      </w:pPr>
      <w:r>
        <w:rPr>
          <w:sz w:val="20"/>
        </w:rPr>
        <w:t>___________  _______________________</w:t>
      </w:r>
    </w:p>
    <w:p w:rsidR="009C22D7" w:rsidRDefault="009C22D7" w:rsidP="009C22D7">
      <w:pPr>
        <w:autoSpaceDE w:val="0"/>
        <w:jc w:val="right"/>
      </w:pPr>
      <w:r>
        <w:rPr>
          <w:sz w:val="20"/>
        </w:rPr>
        <w:t>(подпись)              (инициалы, фамилия)</w:t>
      </w:r>
    </w:p>
    <w:p w:rsidR="009C22D7" w:rsidRDefault="009C22D7" w:rsidP="009C22D7">
      <w:pPr>
        <w:autoSpaceDE w:val="0"/>
        <w:jc w:val="right"/>
        <w:rPr>
          <w:sz w:val="20"/>
        </w:rPr>
      </w:pPr>
    </w:p>
    <w:p w:rsidR="009C22D7" w:rsidRDefault="009C22D7" w:rsidP="009C22D7">
      <w:pPr>
        <w:autoSpaceDE w:val="0"/>
        <w:jc w:val="right"/>
      </w:pPr>
      <w:r>
        <w:rPr>
          <w:sz w:val="20"/>
        </w:rPr>
        <w:t>______________</w:t>
      </w:r>
    </w:p>
    <w:p w:rsidR="009C22D7" w:rsidRDefault="009C22D7" w:rsidP="009C22D7">
      <w:pPr>
        <w:autoSpaceDE w:val="0"/>
        <w:sectPr w:rsidR="009C22D7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  <w:r>
        <w:rPr>
          <w:sz w:val="20"/>
        </w:rPr>
        <w:t xml:space="preserve">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(дата)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36"/>
        <w:gridCol w:w="287"/>
        <w:gridCol w:w="6379"/>
      </w:tblGrid>
      <w:tr w:rsidR="009C22D7" w:rsidTr="002873A9">
        <w:trPr>
          <w:jc w:val="right"/>
        </w:trPr>
        <w:tc>
          <w:tcPr>
            <w:tcW w:w="88" w:type="dxa"/>
          </w:tcPr>
          <w:p w:rsidR="009C22D7" w:rsidRDefault="009C22D7" w:rsidP="002873A9">
            <w:pPr>
              <w:pStyle w:val="afc"/>
            </w:pPr>
          </w:p>
        </w:tc>
        <w:tc>
          <w:tcPr>
            <w:tcW w:w="6666" w:type="dxa"/>
            <w:gridSpan w:val="2"/>
          </w:tcPr>
          <w:p w:rsidR="009C22D7" w:rsidRDefault="009C22D7" w:rsidP="002873A9">
            <w:r>
              <w:rPr>
                <w:sz w:val="20"/>
              </w:rPr>
              <w:t>Приложение №20</w:t>
            </w:r>
          </w:p>
          <w:p w:rsidR="009C22D7" w:rsidRDefault="009C22D7" w:rsidP="002873A9">
            <w:r>
              <w:rPr>
                <w:sz w:val="20"/>
              </w:rPr>
              <w:t>к Перечню и формам документов, представляемых избирательными объединениями и кандидатами  в избирательные комиссии при проведении выборов депутатов представительного органа муниципального образования</w:t>
            </w:r>
          </w:p>
          <w:p w:rsidR="009C22D7" w:rsidRDefault="009C22D7" w:rsidP="002873A9">
            <w:pPr>
              <w:rPr>
                <w:sz w:val="20"/>
              </w:rPr>
            </w:pPr>
          </w:p>
          <w:p w:rsidR="009C22D7" w:rsidRDefault="009C22D7" w:rsidP="002873A9">
            <w:pPr>
              <w:jc w:val="both"/>
            </w:pPr>
          </w:p>
        </w:tc>
      </w:tr>
      <w:tr w:rsidR="009C22D7" w:rsidTr="002873A9">
        <w:trPr>
          <w:jc w:val="right"/>
        </w:trPr>
        <w:tc>
          <w:tcPr>
            <w:tcW w:w="375" w:type="dxa"/>
            <w:gridSpan w:val="2"/>
          </w:tcPr>
          <w:p w:rsidR="009C22D7" w:rsidRDefault="009C22D7" w:rsidP="002873A9"/>
        </w:tc>
        <w:tc>
          <w:tcPr>
            <w:tcW w:w="6379" w:type="dxa"/>
          </w:tcPr>
          <w:p w:rsidR="00AD1CA0" w:rsidRPr="00AD1CA0" w:rsidRDefault="00AD1CA0" w:rsidP="00AD1CA0">
            <w:pPr>
              <w:ind w:left="914"/>
              <w:jc w:val="both"/>
              <w:rPr>
                <w:color w:val="000000"/>
              </w:rPr>
            </w:pPr>
            <w:r w:rsidRPr="00AD1CA0">
              <w:rPr>
                <w:color w:val="000000"/>
              </w:rPr>
              <w:t>В окружную избирательную комиссию</w:t>
            </w:r>
          </w:p>
          <w:p w:rsidR="00AD1CA0" w:rsidRPr="00AD1CA0" w:rsidRDefault="00AD1CA0" w:rsidP="00AD1CA0">
            <w:pPr>
              <w:ind w:left="914"/>
              <w:jc w:val="both"/>
              <w:rPr>
                <w:color w:val="000000"/>
              </w:rPr>
            </w:pPr>
            <w:r w:rsidRPr="00AD1CA0">
              <w:rPr>
                <w:color w:val="000000"/>
              </w:rPr>
              <w:t xml:space="preserve">по выборам депутатов Манского районного </w:t>
            </w:r>
          </w:p>
          <w:p w:rsidR="00AD1CA0" w:rsidRPr="00AD1CA0" w:rsidRDefault="00AD1CA0" w:rsidP="00AD1CA0">
            <w:pPr>
              <w:ind w:left="914"/>
              <w:jc w:val="both"/>
              <w:rPr>
                <w:color w:val="000000"/>
              </w:rPr>
            </w:pPr>
            <w:r w:rsidRPr="00AD1CA0">
              <w:rPr>
                <w:color w:val="000000"/>
              </w:rPr>
              <w:t xml:space="preserve">совета депутатов седьмого созыва </w:t>
            </w:r>
          </w:p>
          <w:p w:rsidR="009C22D7" w:rsidRDefault="00AD1CA0" w:rsidP="00AD1CA0">
            <w:pPr>
              <w:ind w:left="914"/>
              <w:jc w:val="both"/>
              <w:rPr>
                <w:color w:val="000000"/>
                <w:sz w:val="20"/>
              </w:rPr>
            </w:pPr>
            <w:r w:rsidRPr="00AD1CA0">
              <w:rPr>
                <w:color w:val="000000"/>
              </w:rPr>
              <w:t>по одномандатному округу № __</w:t>
            </w:r>
          </w:p>
        </w:tc>
      </w:tr>
    </w:tbl>
    <w:p w:rsidR="009C22D7" w:rsidRDefault="009C22D7" w:rsidP="009C22D7">
      <w:pPr>
        <w:ind w:left="5040"/>
        <w:rPr>
          <w:color w:val="000000"/>
        </w:rPr>
      </w:pPr>
    </w:p>
    <w:p w:rsidR="009C22D7" w:rsidRDefault="009C22D7" w:rsidP="009C22D7">
      <w:r>
        <w:rPr>
          <w:b/>
          <w:bCs/>
        </w:rPr>
        <w:t>Заявление</w:t>
      </w:r>
    </w:p>
    <w:p w:rsidR="009C22D7" w:rsidRDefault="009C22D7" w:rsidP="009C22D7">
      <w:pPr>
        <w:rPr>
          <w:b/>
          <w:bCs/>
        </w:rPr>
      </w:pPr>
    </w:p>
    <w:p w:rsidR="009C22D7" w:rsidRDefault="009C22D7" w:rsidP="009C22D7">
      <w:pPr>
        <w:ind w:firstLine="709"/>
        <w:jc w:val="both"/>
      </w:pPr>
      <w:r>
        <w:t>Я, _____________________________________________________________________,</w:t>
      </w:r>
    </w:p>
    <w:p w:rsidR="009C22D7" w:rsidRDefault="009C22D7" w:rsidP="009C22D7">
      <w:r>
        <w:rPr>
          <w:color w:val="000000"/>
          <w:sz w:val="20"/>
        </w:rPr>
        <w:t>(фамилия, имя, отчество)</w:t>
      </w:r>
    </w:p>
    <w:p w:rsidR="009C22D7" w:rsidRDefault="009C22D7" w:rsidP="009C22D7">
      <w:pPr>
        <w:jc w:val="both"/>
      </w:pPr>
      <w:r>
        <w:rPr>
          <w:bCs/>
        </w:rPr>
        <w:t>даю согласие быть уполномоченным представителем по финансовым вопросам кандидата в депутаты ____________________________________________________________________</w:t>
      </w:r>
    </w:p>
    <w:p w:rsidR="009C22D7" w:rsidRDefault="009C22D7" w:rsidP="009C22D7">
      <w:r>
        <w:rPr>
          <w:bCs/>
          <w:sz w:val="20"/>
        </w:rPr>
        <w:t xml:space="preserve">                                                     (наименование представительного органа муниципального образования)</w:t>
      </w:r>
    </w:p>
    <w:p w:rsidR="009C22D7" w:rsidRDefault="009C22D7" w:rsidP="009C22D7">
      <w:r>
        <w:t>______________________________________________________________________________.</w:t>
      </w:r>
    </w:p>
    <w:p w:rsidR="009C22D7" w:rsidRDefault="009C22D7" w:rsidP="009C22D7">
      <w:r>
        <w:rPr>
          <w:sz w:val="18"/>
        </w:rPr>
        <w:t>(фамилия, имя, отчество кандидата)</w:t>
      </w:r>
    </w:p>
    <w:p w:rsidR="009C22D7" w:rsidRDefault="009C22D7" w:rsidP="009C22D7">
      <w:pPr>
        <w:ind w:firstLine="540"/>
        <w:jc w:val="both"/>
      </w:pPr>
      <w:r>
        <w:t>О себе сообщаю следующие сведения:</w:t>
      </w:r>
    </w:p>
    <w:p w:rsidR="009C22D7" w:rsidRDefault="009C22D7" w:rsidP="009C22D7">
      <w:pPr>
        <w:autoSpaceDE w:val="0"/>
        <w:jc w:val="both"/>
      </w:pPr>
      <w:r>
        <w:rPr>
          <w:szCs w:val="28"/>
        </w:rPr>
        <w:t>дата рождения</w:t>
      </w:r>
      <w:r>
        <w:rPr>
          <w:sz w:val="20"/>
        </w:rPr>
        <w:t xml:space="preserve"> - ______ ______ </w:t>
      </w:r>
      <w:r>
        <w:rPr>
          <w:szCs w:val="28"/>
        </w:rPr>
        <w:t>___ года</w:t>
      </w:r>
      <w:r>
        <w:rPr>
          <w:sz w:val="20"/>
        </w:rPr>
        <w:t xml:space="preserve">, </w:t>
      </w:r>
      <w:r>
        <w:rPr>
          <w:szCs w:val="28"/>
        </w:rPr>
        <w:t>вид документа</w:t>
      </w:r>
      <w:r>
        <w:rPr>
          <w:sz w:val="20"/>
        </w:rPr>
        <w:t xml:space="preserve"> - _____________________________________,</w:t>
      </w:r>
    </w:p>
    <w:p w:rsidR="009C22D7" w:rsidRDefault="009C22D7" w:rsidP="009C22D7">
      <w:pPr>
        <w:autoSpaceDE w:val="0"/>
        <w:ind w:left="6100" w:hangingChars="3050" w:hanging="6100"/>
        <w:jc w:val="both"/>
      </w:pPr>
      <w:r>
        <w:rPr>
          <w:sz w:val="20"/>
        </w:rPr>
        <w:t xml:space="preserve">                                (число) (месяц)                                                  (паспорт или документ, заменяющий паспорт гражданина Российской Федерации)</w:t>
      </w:r>
    </w:p>
    <w:p w:rsidR="009C22D7" w:rsidRDefault="009C22D7" w:rsidP="009C22D7">
      <w:pPr>
        <w:autoSpaceDE w:val="0"/>
        <w:jc w:val="both"/>
      </w:pPr>
      <w:r>
        <w:rPr>
          <w:szCs w:val="28"/>
        </w:rPr>
        <w:t>данные документа, удостоверяющего личность</w:t>
      </w:r>
      <w:r>
        <w:rPr>
          <w:sz w:val="20"/>
        </w:rPr>
        <w:t>, - ___________________________________________</w:t>
      </w:r>
    </w:p>
    <w:p w:rsidR="009C22D7" w:rsidRDefault="009C22D7" w:rsidP="009C22D7">
      <w:pPr>
        <w:autoSpaceDE w:val="0"/>
        <w:jc w:val="both"/>
      </w:pPr>
      <w:r>
        <w:rPr>
          <w:sz w:val="20"/>
        </w:rPr>
        <w:t xml:space="preserve">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</w:t>
      </w:r>
      <w:proofErr w:type="gramStart"/>
      <w:r>
        <w:rPr>
          <w:sz w:val="20"/>
        </w:rPr>
        <w:t xml:space="preserve">(серия, номер паспорта или документа, </w:t>
      </w:r>
      <w:proofErr w:type="gramEnd"/>
    </w:p>
    <w:p w:rsidR="009C22D7" w:rsidRDefault="009C22D7" w:rsidP="009C22D7">
      <w:pPr>
        <w:autoSpaceDE w:val="0"/>
      </w:pPr>
      <w:r>
        <w:rPr>
          <w:sz w:val="20"/>
        </w:rPr>
        <w:t>_____________________________________________________________________________________________,</w:t>
      </w:r>
    </w:p>
    <w:p w:rsidR="009C22D7" w:rsidRDefault="009C22D7" w:rsidP="009C22D7">
      <w:pPr>
        <w:autoSpaceDE w:val="0"/>
      </w:pPr>
      <w:r>
        <w:rPr>
          <w:sz w:val="20"/>
        </w:rPr>
        <w:t>заменяющего  паспорт гражданина Российской Федерации)</w:t>
      </w:r>
    </w:p>
    <w:p w:rsidR="009C22D7" w:rsidRDefault="009C22D7" w:rsidP="009C22D7">
      <w:pPr>
        <w:autoSpaceDE w:val="0"/>
        <w:jc w:val="both"/>
      </w:pPr>
      <w:r>
        <w:rPr>
          <w:szCs w:val="28"/>
        </w:rPr>
        <w:t>выдан</w:t>
      </w:r>
      <w:r>
        <w:rPr>
          <w:sz w:val="20"/>
        </w:rPr>
        <w:t>______________________________________________________________________________________,</w:t>
      </w:r>
    </w:p>
    <w:p w:rsidR="009C22D7" w:rsidRDefault="009C22D7" w:rsidP="009C22D7">
      <w:pPr>
        <w:autoSpaceDE w:val="0"/>
        <w:jc w:val="both"/>
      </w:pPr>
      <w:r>
        <w:rPr>
          <w:sz w:val="20"/>
        </w:rPr>
        <w:t xml:space="preserve">               </w:t>
      </w:r>
      <w:proofErr w:type="gramStart"/>
      <w:r>
        <w:rPr>
          <w:sz w:val="20"/>
        </w:rPr>
        <w:t>(дата выдачи паспорта или документа, заменяющего паспорт гражданина Российской Федерации,</w:t>
      </w:r>
      <w:proofErr w:type="gramEnd"/>
    </w:p>
    <w:p w:rsidR="009C22D7" w:rsidRDefault="009C22D7" w:rsidP="009C22D7">
      <w:pPr>
        <w:autoSpaceDE w:val="0"/>
        <w:jc w:val="both"/>
      </w:pPr>
      <w:r>
        <w:rPr>
          <w:sz w:val="20"/>
        </w:rPr>
        <w:t>_____________________________________________________________________________________________</w:t>
      </w:r>
    </w:p>
    <w:p w:rsidR="009C22D7" w:rsidRDefault="009C22D7" w:rsidP="009C22D7">
      <w:pPr>
        <w:autoSpaceDE w:val="0"/>
      </w:pPr>
      <w:r>
        <w:rPr>
          <w:sz w:val="20"/>
        </w:rPr>
        <w:t>наименование или код органа, выдавшего паспорт или документ, заменяющий паспорт гражданина)</w:t>
      </w:r>
    </w:p>
    <w:p w:rsidR="009C22D7" w:rsidRDefault="009C22D7" w:rsidP="009C22D7">
      <w:pPr>
        <w:autoSpaceDE w:val="0"/>
        <w:jc w:val="both"/>
      </w:pPr>
      <w:r>
        <w:rPr>
          <w:szCs w:val="28"/>
        </w:rPr>
        <w:t>основное место работы или службы, занимаемая должность/род  занятий</w:t>
      </w:r>
      <w:proofErr w:type="gramStart"/>
      <w:r>
        <w:rPr>
          <w:sz w:val="20"/>
        </w:rPr>
        <w:t>_____________________________________________________________________________________,</w:t>
      </w:r>
      <w:proofErr w:type="gramEnd"/>
      <w:r>
        <w:rPr>
          <w:szCs w:val="28"/>
        </w:rPr>
        <w:t>адрес места жительства</w:t>
      </w:r>
      <w:r>
        <w:rPr>
          <w:sz w:val="20"/>
        </w:rPr>
        <w:t xml:space="preserve"> - __________________________________________________________________</w:t>
      </w:r>
    </w:p>
    <w:p w:rsidR="009C22D7" w:rsidRDefault="009C22D7" w:rsidP="009C22D7">
      <w:pPr>
        <w:autoSpaceDE w:val="0"/>
      </w:pPr>
      <w:r>
        <w:rPr>
          <w:sz w:val="20"/>
        </w:rPr>
        <w:t xml:space="preserve">                                                      </w:t>
      </w:r>
      <w:proofErr w:type="gramStart"/>
      <w:r>
        <w:rPr>
          <w:sz w:val="20"/>
        </w:rPr>
        <w:t>(наименование субъекта Российской Федерации, района, города,</w:t>
      </w:r>
      <w:proofErr w:type="gramEnd"/>
    </w:p>
    <w:p w:rsidR="009C22D7" w:rsidRDefault="009C22D7" w:rsidP="009C22D7">
      <w:pPr>
        <w:autoSpaceDE w:val="0"/>
        <w:jc w:val="both"/>
      </w:pPr>
      <w:r>
        <w:rPr>
          <w:sz w:val="20"/>
        </w:rPr>
        <w:t xml:space="preserve"> _____________________________________________________________________________________________,</w:t>
      </w:r>
    </w:p>
    <w:p w:rsidR="009C22D7" w:rsidRDefault="009C22D7" w:rsidP="009C22D7">
      <w:pPr>
        <w:autoSpaceDE w:val="0"/>
      </w:pPr>
      <w:r>
        <w:rPr>
          <w:sz w:val="20"/>
        </w:rPr>
        <w:t>иного населенного пункта, улицы, номер дома, квартиры)</w:t>
      </w:r>
    </w:p>
    <w:p w:rsidR="009C22D7" w:rsidRDefault="009C22D7" w:rsidP="009C22D7">
      <w:pPr>
        <w:autoSpaceDE w:val="0"/>
        <w:jc w:val="both"/>
      </w:pPr>
      <w:r>
        <w:rPr>
          <w:szCs w:val="28"/>
        </w:rPr>
        <w:t>номер телефона</w:t>
      </w:r>
      <w:r>
        <w:rPr>
          <w:sz w:val="20"/>
        </w:rPr>
        <w:t xml:space="preserve"> - ___________________________________________________________________________.</w:t>
      </w:r>
    </w:p>
    <w:p w:rsidR="009C22D7" w:rsidRDefault="009C22D7" w:rsidP="009C22D7">
      <w:pPr>
        <w:autoSpaceDE w:val="0"/>
        <w:ind w:left="708" w:firstLine="708"/>
      </w:pPr>
      <w:r>
        <w:rPr>
          <w:sz w:val="20"/>
        </w:rPr>
        <w:t>(указывается с телефонным кодом населенного пункта или региона)</w:t>
      </w:r>
    </w:p>
    <w:p w:rsidR="009C22D7" w:rsidRDefault="009C22D7" w:rsidP="009C22D7">
      <w:pPr>
        <w:ind w:firstLine="540"/>
        <w:jc w:val="both"/>
        <w:rPr>
          <w:sz w:val="20"/>
        </w:rPr>
      </w:pPr>
    </w:p>
    <w:p w:rsidR="009C22D7" w:rsidRDefault="009C22D7" w:rsidP="009C22D7">
      <w:pPr>
        <w:tabs>
          <w:tab w:val="left" w:pos="0"/>
        </w:tabs>
        <w:ind w:left="708" w:hanging="708"/>
        <w:rPr>
          <w:color w:val="000000"/>
          <w:sz w:val="18"/>
          <w:szCs w:val="18"/>
        </w:rPr>
      </w:pPr>
    </w:p>
    <w:p w:rsidR="009C22D7" w:rsidRDefault="009C22D7" w:rsidP="009C22D7">
      <w:pPr>
        <w:ind w:left="5670"/>
        <w:rPr>
          <w:color w:val="000000"/>
          <w:sz w:val="18"/>
          <w:szCs w:val="18"/>
        </w:rPr>
      </w:pPr>
    </w:p>
    <w:p w:rsidR="009C22D7" w:rsidRDefault="009C22D7" w:rsidP="009C22D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670"/>
      </w:pPr>
      <w:r>
        <w:rPr>
          <w:sz w:val="20"/>
        </w:rPr>
        <w:t>(подпись)</w:t>
      </w:r>
    </w:p>
    <w:p w:rsidR="009C22D7" w:rsidRDefault="009C22D7" w:rsidP="009C22D7">
      <w:pPr>
        <w:ind w:left="5670"/>
        <w:rPr>
          <w:sz w:val="20"/>
        </w:rPr>
      </w:pPr>
    </w:p>
    <w:p w:rsidR="009C22D7" w:rsidRDefault="009C22D7" w:rsidP="009C22D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670"/>
      </w:pPr>
      <w:r>
        <w:rPr>
          <w:sz w:val="20"/>
        </w:rPr>
        <w:t>(дата)</w:t>
      </w:r>
    </w:p>
    <w:p w:rsidR="009C22D7" w:rsidRDefault="009C22D7" w:rsidP="009C22D7">
      <w:pPr>
        <w:widowControl w:val="0"/>
        <w:tabs>
          <w:tab w:val="left" w:pos="9837"/>
        </w:tabs>
        <w:ind w:right="-2"/>
      </w:pPr>
      <w:r>
        <w:tab/>
      </w:r>
    </w:p>
    <w:p w:rsidR="009C22D7" w:rsidRDefault="009C22D7" w:rsidP="009C22D7">
      <w:pPr>
        <w:jc w:val="both"/>
        <w:rPr>
          <w:color w:val="000000"/>
          <w:highlight w:val="yellow"/>
        </w:rPr>
      </w:pPr>
    </w:p>
    <w:p w:rsidR="009C22D7" w:rsidRDefault="009C22D7" w:rsidP="009C22D7">
      <w:pPr>
        <w:pStyle w:val="23"/>
        <w:widowControl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2D7" w:rsidRDefault="009C22D7" w:rsidP="009C22D7">
      <w:pPr>
        <w:spacing w:line="256" w:lineRule="auto"/>
        <w:ind w:left="40" w:right="5602"/>
        <w:rPr>
          <w:szCs w:val="28"/>
        </w:rPr>
        <w:sectPr w:rsidR="009C22D7">
          <w:pgSz w:w="11906" w:h="16838"/>
          <w:pgMar w:top="1134" w:right="1196" w:bottom="1134" w:left="1350" w:header="720" w:footer="720" w:gutter="0"/>
          <w:cols w:space="720"/>
          <w:docGrid w:linePitch="360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666"/>
      </w:tblGrid>
      <w:tr w:rsidR="009C22D7" w:rsidTr="002873A9">
        <w:trPr>
          <w:jc w:val="right"/>
        </w:trPr>
        <w:tc>
          <w:tcPr>
            <w:tcW w:w="6666" w:type="dxa"/>
          </w:tcPr>
          <w:p w:rsidR="009C22D7" w:rsidRDefault="009C22D7" w:rsidP="002873A9">
            <w:r>
              <w:rPr>
                <w:sz w:val="20"/>
              </w:rPr>
              <w:lastRenderedPageBreak/>
              <w:t>Приложение №21</w:t>
            </w:r>
          </w:p>
          <w:p w:rsidR="009C22D7" w:rsidRDefault="009C22D7" w:rsidP="002873A9">
            <w:r>
              <w:rPr>
                <w:sz w:val="20"/>
              </w:rPr>
              <w:t>к Перечню и формам документов, представляемых избирательными объединениями и кандидатами  в избирательные комиссии при проведении выборов депутатов представительного органа муниципального образования</w:t>
            </w:r>
          </w:p>
          <w:p w:rsidR="009C22D7" w:rsidRDefault="009C22D7" w:rsidP="002873A9">
            <w:pPr>
              <w:jc w:val="both"/>
            </w:pPr>
          </w:p>
        </w:tc>
      </w:tr>
    </w:tbl>
    <w:p w:rsidR="009C22D7" w:rsidRDefault="009C22D7" w:rsidP="009C22D7">
      <w:pPr>
        <w:rPr>
          <w:b/>
          <w:bCs/>
          <w:szCs w:val="28"/>
        </w:rPr>
      </w:pPr>
    </w:p>
    <w:p w:rsidR="009C22D7" w:rsidRDefault="009C22D7" w:rsidP="009C22D7">
      <w:r>
        <w:rPr>
          <w:b/>
          <w:bCs/>
          <w:szCs w:val="28"/>
        </w:rPr>
        <w:t>ДОВЕРЕННОСТЬ</w:t>
      </w:r>
    </w:p>
    <w:p w:rsidR="009C22D7" w:rsidRDefault="009C22D7" w:rsidP="009C22D7">
      <w:pPr>
        <w:pStyle w:val="aff1"/>
        <w:autoSpaceDE/>
        <w:rPr>
          <w:b/>
          <w:bCs/>
          <w:sz w:val="24"/>
          <w:szCs w:val="24"/>
        </w:rPr>
      </w:pPr>
    </w:p>
    <w:p w:rsidR="009C22D7" w:rsidRDefault="009C22D7" w:rsidP="009C22D7">
      <w:pPr>
        <w:pStyle w:val="aff1"/>
        <w:autoSpaceDE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1260"/>
        <w:gridCol w:w="4551"/>
      </w:tblGrid>
      <w:tr w:rsidR="009C22D7" w:rsidTr="002873A9">
        <w:tc>
          <w:tcPr>
            <w:tcW w:w="4788" w:type="dxa"/>
            <w:tcBorders>
              <w:top w:val="single" w:sz="4" w:space="0" w:color="000000"/>
            </w:tcBorders>
          </w:tcPr>
          <w:p w:rsidR="009C22D7" w:rsidRDefault="009C22D7" w:rsidP="002873A9">
            <w:pPr>
              <w:pStyle w:val="aff1"/>
              <w:autoSpaceDE/>
              <w:jc w:val="center"/>
            </w:pPr>
            <w:r>
              <w:rPr>
                <w:sz w:val="22"/>
                <w:szCs w:val="22"/>
                <w:vertAlign w:val="subscript"/>
              </w:rPr>
              <w:t>(число, месяц, год выдачи доверенности прописью)</w:t>
            </w:r>
          </w:p>
        </w:tc>
        <w:tc>
          <w:tcPr>
            <w:tcW w:w="1260" w:type="dxa"/>
          </w:tcPr>
          <w:p w:rsidR="009C22D7" w:rsidRDefault="009C22D7" w:rsidP="002873A9">
            <w:pPr>
              <w:pStyle w:val="aff1"/>
              <w:autoSpaceDE/>
              <w:snapToGrid w:val="0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4551" w:type="dxa"/>
            <w:tcBorders>
              <w:top w:val="single" w:sz="4" w:space="0" w:color="000000"/>
            </w:tcBorders>
          </w:tcPr>
          <w:p w:rsidR="009C22D7" w:rsidRDefault="009C22D7" w:rsidP="002873A9">
            <w:pPr>
              <w:pStyle w:val="aff1"/>
              <w:autoSpaceDE/>
              <w:jc w:val="center"/>
            </w:pPr>
            <w:r>
              <w:rPr>
                <w:sz w:val="22"/>
                <w:szCs w:val="22"/>
                <w:vertAlign w:val="subscript"/>
              </w:rPr>
              <w:t>(место выдачи доверенности)</w:t>
            </w:r>
          </w:p>
        </w:tc>
      </w:tr>
    </w:tbl>
    <w:p w:rsidR="009C22D7" w:rsidRDefault="009C22D7" w:rsidP="009C22D7">
      <w:pPr>
        <w:pStyle w:val="aff1"/>
        <w:autoSpaceDE/>
        <w:rPr>
          <w:sz w:val="24"/>
          <w:szCs w:val="24"/>
        </w:rPr>
      </w:pPr>
    </w:p>
    <w:p w:rsidR="009C22D7" w:rsidRDefault="009C22D7" w:rsidP="009C22D7">
      <w:pPr>
        <w:pStyle w:val="14-150"/>
        <w:widowControl/>
        <w:spacing w:line="240" w:lineRule="auto"/>
        <w:ind w:firstLine="0"/>
      </w:pPr>
      <w:r>
        <w:rPr>
          <w:szCs w:val="28"/>
        </w:rPr>
        <w:t xml:space="preserve">    Я, _________________________________________________________________________________,</w:t>
      </w:r>
    </w:p>
    <w:p w:rsidR="009C22D7" w:rsidRDefault="009C22D7" w:rsidP="009C22D7">
      <w:pPr>
        <w:pStyle w:val="aff1"/>
        <w:autoSpaceDE/>
        <w:jc w:val="center"/>
      </w:pPr>
      <w:proofErr w:type="gramStart"/>
      <w:r>
        <w:rPr>
          <w:sz w:val="22"/>
          <w:szCs w:val="22"/>
          <w:vertAlign w:val="subscript"/>
        </w:rPr>
        <w:t>(фамилия, имя и отчество,</w:t>
      </w:r>
      <w:proofErr w:type="gramEnd"/>
    </w:p>
    <w:p w:rsidR="009C22D7" w:rsidRPr="0046442C" w:rsidRDefault="009C22D7" w:rsidP="009C22D7">
      <w:pPr>
        <w:pStyle w:val="14-150"/>
        <w:widowControl/>
        <w:spacing w:line="240" w:lineRule="auto"/>
        <w:ind w:firstLine="0"/>
      </w:pPr>
      <w:r w:rsidRPr="0046442C">
        <w:rPr>
          <w:szCs w:val="28"/>
        </w:rPr>
        <w:t>_____________________________________________________________________________________</w:t>
      </w:r>
    </w:p>
    <w:p w:rsidR="009C22D7" w:rsidRDefault="009C22D7" w:rsidP="009C22D7">
      <w:pPr>
        <w:pStyle w:val="aff1"/>
        <w:autoSpaceDE/>
        <w:jc w:val="center"/>
      </w:pPr>
      <w:r>
        <w:rPr>
          <w:sz w:val="22"/>
          <w:szCs w:val="22"/>
          <w:vertAlign w:val="subscript"/>
        </w:rPr>
        <w:t>дата и место рождения, адрес места жительства, серия, номер и дата выдачи паспорта или документа,</w:t>
      </w:r>
    </w:p>
    <w:p w:rsidR="009C22D7" w:rsidRDefault="009C22D7" w:rsidP="009C22D7">
      <w:pPr>
        <w:pStyle w:val="aff1"/>
        <w:autoSpaceDE/>
        <w:jc w:val="center"/>
      </w:pPr>
      <w:r>
        <w:rPr>
          <w:sz w:val="22"/>
          <w:szCs w:val="22"/>
          <w:vertAlign w:val="subscript"/>
        </w:rPr>
        <w:t>_______________________________________________________________________________________________________________________________________________</w:t>
      </w:r>
    </w:p>
    <w:p w:rsidR="009C22D7" w:rsidRDefault="009C22D7" w:rsidP="009C22D7">
      <w:pPr>
        <w:pStyle w:val="aff1"/>
        <w:autoSpaceDE/>
        <w:jc w:val="center"/>
      </w:pPr>
      <w:r>
        <w:rPr>
          <w:sz w:val="22"/>
          <w:szCs w:val="22"/>
          <w:vertAlign w:val="subscript"/>
        </w:rPr>
        <w:t xml:space="preserve">   заменяющего паспорт гражданина, наименование или код органа, выдавшего паспорт или документ, заменяющий паспорт гражданина)</w:t>
      </w:r>
    </w:p>
    <w:p w:rsidR="009C22D7" w:rsidRDefault="009C22D7" w:rsidP="009C22D7">
      <w:pPr>
        <w:pStyle w:val="14-150"/>
        <w:widowControl/>
        <w:spacing w:line="240" w:lineRule="auto"/>
        <w:ind w:firstLine="0"/>
      </w:pPr>
      <w:r>
        <w:rPr>
          <w:szCs w:val="28"/>
        </w:rPr>
        <w:t>настоящей доверенностью уполномочиваю гражданина_____________________________________,</w:t>
      </w:r>
    </w:p>
    <w:p w:rsidR="009C22D7" w:rsidRDefault="009C22D7" w:rsidP="009C22D7">
      <w:pPr>
        <w:pStyle w:val="14-150"/>
        <w:widowControl/>
        <w:spacing w:line="240" w:lineRule="auto"/>
        <w:ind w:left="6372" w:firstLine="708"/>
      </w:pPr>
      <w:r>
        <w:rPr>
          <w:sz w:val="22"/>
          <w:szCs w:val="22"/>
          <w:vertAlign w:val="superscript"/>
        </w:rPr>
        <w:t>(фамилия, имя, отчество)</w:t>
      </w:r>
    </w:p>
    <w:p w:rsidR="009C22D7" w:rsidRDefault="009C22D7" w:rsidP="009C22D7">
      <w:pPr>
        <w:pStyle w:val="14-150"/>
        <w:widowControl/>
        <w:spacing w:line="240" w:lineRule="auto"/>
        <w:ind w:firstLine="0"/>
      </w:pPr>
      <w:r>
        <w:rPr>
          <w:szCs w:val="28"/>
        </w:rPr>
        <w:t xml:space="preserve">____________________________, </w:t>
      </w:r>
      <w:proofErr w:type="gramStart"/>
      <w:r>
        <w:rPr>
          <w:szCs w:val="28"/>
        </w:rPr>
        <w:t>проживающего</w:t>
      </w:r>
      <w:proofErr w:type="gramEnd"/>
      <w:r>
        <w:rPr>
          <w:szCs w:val="28"/>
        </w:rPr>
        <w:t xml:space="preserve"> по адресу:__________________________________</w:t>
      </w:r>
    </w:p>
    <w:p w:rsidR="009C22D7" w:rsidRDefault="009C22D7" w:rsidP="009C22D7">
      <w:pPr>
        <w:pStyle w:val="14-150"/>
        <w:widowControl/>
        <w:spacing w:line="240" w:lineRule="auto"/>
        <w:ind w:firstLine="0"/>
      </w:pPr>
      <w:r>
        <w:rPr>
          <w:sz w:val="22"/>
          <w:szCs w:val="22"/>
          <w:vertAlign w:val="superscript"/>
        </w:rPr>
        <w:t xml:space="preserve">                               </w:t>
      </w:r>
      <w:proofErr w:type="gramStart"/>
      <w:r>
        <w:rPr>
          <w:sz w:val="22"/>
          <w:szCs w:val="22"/>
          <w:vertAlign w:val="superscript"/>
        </w:rPr>
        <w:t xml:space="preserve">(дата  рождения)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(наименование субъекта Российской </w:t>
      </w:r>
      <w:proofErr w:type="gramEnd"/>
    </w:p>
    <w:p w:rsidR="009C22D7" w:rsidRDefault="009C22D7" w:rsidP="009C22D7">
      <w:pPr>
        <w:pStyle w:val="14-150"/>
        <w:widowControl/>
        <w:spacing w:line="240" w:lineRule="auto"/>
        <w:ind w:firstLine="0"/>
      </w:pPr>
      <w:r>
        <w:rPr>
          <w:szCs w:val="28"/>
        </w:rPr>
        <w:t>______________________________________________________</w:t>
      </w:r>
      <w:r w:rsidR="00FC29A2">
        <w:rPr>
          <w:szCs w:val="28"/>
        </w:rPr>
        <w:t>_______________________________</w:t>
      </w:r>
      <w:r>
        <w:rPr>
          <w:szCs w:val="28"/>
        </w:rPr>
        <w:t>,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264"/>
        <w:gridCol w:w="795"/>
        <w:gridCol w:w="210"/>
        <w:gridCol w:w="4290"/>
        <w:gridCol w:w="540"/>
        <w:gridCol w:w="2390"/>
        <w:gridCol w:w="1118"/>
        <w:gridCol w:w="106"/>
        <w:gridCol w:w="130"/>
        <w:gridCol w:w="106"/>
      </w:tblGrid>
      <w:tr w:rsidR="009C22D7" w:rsidTr="002873A9">
        <w:tc>
          <w:tcPr>
            <w:tcW w:w="10562" w:type="dxa"/>
            <w:gridSpan w:val="9"/>
          </w:tcPr>
          <w:p w:rsidR="009C22D7" w:rsidRDefault="00FC29A2" w:rsidP="002873A9">
            <w:pPr>
              <w:pStyle w:val="14-150"/>
              <w:widowControl/>
              <w:spacing w:line="240" w:lineRule="auto"/>
              <w:ind w:firstLine="0"/>
              <w:jc w:val="center"/>
            </w:pPr>
            <w:proofErr w:type="gramStart"/>
            <w:r>
              <w:rPr>
                <w:sz w:val="22"/>
                <w:szCs w:val="22"/>
                <w:vertAlign w:val="superscript"/>
              </w:rPr>
              <w:t>Федерации,  район</w:t>
            </w:r>
            <w:r w:rsidR="009C22D7">
              <w:rPr>
                <w:sz w:val="22"/>
                <w:szCs w:val="22"/>
                <w:vertAlign w:val="superscript"/>
              </w:rPr>
              <w:t>, город, иной населенный пункт улица, номер дома и  квартиры)</w:t>
            </w:r>
            <w:proofErr w:type="gramEnd"/>
          </w:p>
        </w:tc>
        <w:tc>
          <w:tcPr>
            <w:tcW w:w="236" w:type="dxa"/>
            <w:gridSpan w:val="2"/>
          </w:tcPr>
          <w:p w:rsidR="009C22D7" w:rsidRDefault="009C22D7" w:rsidP="002873A9">
            <w:pPr>
              <w:snapToGrid w:val="0"/>
              <w:rPr>
                <w:szCs w:val="24"/>
              </w:rPr>
            </w:pPr>
          </w:p>
        </w:tc>
      </w:tr>
      <w:tr w:rsidR="009C22D7" w:rsidTr="002873A9">
        <w:trPr>
          <w:cantSplit/>
        </w:trPr>
        <w:tc>
          <w:tcPr>
            <w:tcW w:w="2118" w:type="dxa"/>
            <w:gridSpan w:val="4"/>
          </w:tcPr>
          <w:p w:rsidR="009C22D7" w:rsidRDefault="009C22D7" w:rsidP="002873A9">
            <w:pPr>
              <w:pStyle w:val="14-150"/>
              <w:widowControl/>
              <w:spacing w:line="240" w:lineRule="auto"/>
              <w:ind w:firstLine="0"/>
            </w:pPr>
            <w:r>
              <w:rPr>
                <w:szCs w:val="28"/>
              </w:rPr>
              <w:t>вид документа</w:t>
            </w:r>
          </w:p>
        </w:tc>
        <w:tc>
          <w:tcPr>
            <w:tcW w:w="4290" w:type="dxa"/>
            <w:tcBorders>
              <w:bottom w:val="single" w:sz="4" w:space="0" w:color="000000"/>
            </w:tcBorders>
          </w:tcPr>
          <w:p w:rsidR="009C22D7" w:rsidRDefault="009C22D7" w:rsidP="002873A9">
            <w:pPr>
              <w:pStyle w:val="14-150"/>
              <w:widowControl/>
              <w:snapToGrid w:val="0"/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40" w:type="dxa"/>
          </w:tcPr>
          <w:p w:rsidR="009C22D7" w:rsidRDefault="009C22D7" w:rsidP="002873A9">
            <w:pPr>
              <w:pStyle w:val="14-150"/>
              <w:widowControl/>
              <w:spacing w:line="240" w:lineRule="auto"/>
              <w:ind w:firstLine="0"/>
            </w:pPr>
            <w:r>
              <w:rPr>
                <w:szCs w:val="24"/>
              </w:rPr>
              <w:t>,</w:t>
            </w:r>
          </w:p>
        </w:tc>
        <w:tc>
          <w:tcPr>
            <w:tcW w:w="3508" w:type="dxa"/>
            <w:gridSpan w:val="2"/>
            <w:tcBorders>
              <w:bottom w:val="single" w:sz="4" w:space="0" w:color="000000"/>
            </w:tcBorders>
          </w:tcPr>
          <w:p w:rsidR="009C22D7" w:rsidRDefault="009C22D7" w:rsidP="002873A9">
            <w:pPr>
              <w:pStyle w:val="14-150"/>
              <w:widowControl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36" w:type="dxa"/>
            <w:gridSpan w:val="2"/>
          </w:tcPr>
          <w:p w:rsidR="009C22D7" w:rsidRDefault="009C22D7" w:rsidP="002873A9">
            <w:pPr>
              <w:pStyle w:val="14-150"/>
              <w:widowControl/>
              <w:spacing w:line="240" w:lineRule="auto"/>
              <w:ind w:firstLine="0"/>
              <w:jc w:val="center"/>
            </w:pPr>
            <w:r>
              <w:rPr>
                <w:szCs w:val="24"/>
              </w:rPr>
              <w:t>,</w:t>
            </w:r>
          </w:p>
        </w:tc>
        <w:tc>
          <w:tcPr>
            <w:tcW w:w="106" w:type="dxa"/>
          </w:tcPr>
          <w:p w:rsidR="009C22D7" w:rsidRDefault="009C22D7" w:rsidP="002873A9">
            <w:pPr>
              <w:snapToGrid w:val="0"/>
              <w:rPr>
                <w:szCs w:val="24"/>
              </w:rPr>
            </w:pPr>
          </w:p>
        </w:tc>
      </w:tr>
      <w:tr w:rsidR="009C22D7" w:rsidTr="002873A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908" w:type="dxa"/>
            <w:gridSpan w:val="3"/>
          </w:tcPr>
          <w:p w:rsidR="009C22D7" w:rsidRDefault="009C22D7" w:rsidP="002873A9">
            <w:pPr>
              <w:pStyle w:val="14-150"/>
              <w:widowControl/>
              <w:snapToGrid w:val="0"/>
              <w:spacing w:before="20"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</w:tcBorders>
          </w:tcPr>
          <w:p w:rsidR="009C22D7" w:rsidRDefault="009C22D7" w:rsidP="002873A9">
            <w:pPr>
              <w:pStyle w:val="14-150"/>
              <w:widowControl/>
              <w:spacing w:before="20" w:line="240" w:lineRule="auto"/>
              <w:ind w:firstLine="0"/>
              <w:jc w:val="center"/>
            </w:pPr>
            <w:r>
              <w:rPr>
                <w:sz w:val="22"/>
                <w:szCs w:val="22"/>
                <w:vertAlign w:val="superscript"/>
              </w:rPr>
              <w:t>(паспорт или документ, заменяющий паспорт гражданина)</w:t>
            </w:r>
          </w:p>
        </w:tc>
        <w:tc>
          <w:tcPr>
            <w:tcW w:w="540" w:type="dxa"/>
          </w:tcPr>
          <w:p w:rsidR="009C22D7" w:rsidRDefault="009C22D7" w:rsidP="002873A9">
            <w:pPr>
              <w:pStyle w:val="14-150"/>
              <w:widowControl/>
              <w:snapToGrid w:val="0"/>
              <w:spacing w:before="20"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508" w:type="dxa"/>
            <w:gridSpan w:val="2"/>
            <w:tcBorders>
              <w:top w:val="single" w:sz="4" w:space="0" w:color="000000"/>
            </w:tcBorders>
          </w:tcPr>
          <w:p w:rsidR="009C22D7" w:rsidRDefault="009C22D7" w:rsidP="002873A9">
            <w:pPr>
              <w:pStyle w:val="14-150"/>
              <w:widowControl/>
              <w:spacing w:before="20" w:line="240" w:lineRule="auto"/>
              <w:ind w:firstLine="0"/>
              <w:jc w:val="center"/>
            </w:pPr>
            <w:r>
              <w:rPr>
                <w:sz w:val="22"/>
                <w:szCs w:val="22"/>
                <w:vertAlign w:val="superscript"/>
              </w:rPr>
              <w:t>(серия и номер документа)</w:t>
            </w:r>
          </w:p>
        </w:tc>
        <w:tc>
          <w:tcPr>
            <w:tcW w:w="342" w:type="dxa"/>
            <w:gridSpan w:val="3"/>
          </w:tcPr>
          <w:p w:rsidR="009C22D7" w:rsidRDefault="009C22D7" w:rsidP="002873A9">
            <w:pPr>
              <w:pStyle w:val="14-150"/>
              <w:widowControl/>
              <w:snapToGrid w:val="0"/>
              <w:spacing w:before="20"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9C22D7" w:rsidTr="002873A9">
        <w:trPr>
          <w:cantSplit/>
        </w:trPr>
        <w:tc>
          <w:tcPr>
            <w:tcW w:w="1113" w:type="dxa"/>
            <w:gridSpan w:val="2"/>
          </w:tcPr>
          <w:p w:rsidR="009C22D7" w:rsidRDefault="009C22D7" w:rsidP="002873A9">
            <w:pPr>
              <w:pStyle w:val="14-150"/>
              <w:widowControl/>
              <w:spacing w:line="240" w:lineRule="auto"/>
              <w:ind w:firstLine="0"/>
            </w:pPr>
            <w:r>
              <w:rPr>
                <w:szCs w:val="28"/>
              </w:rPr>
              <w:t>выдан</w:t>
            </w:r>
          </w:p>
        </w:tc>
        <w:tc>
          <w:tcPr>
            <w:tcW w:w="8225" w:type="dxa"/>
            <w:gridSpan w:val="5"/>
            <w:tcBorders>
              <w:bottom w:val="single" w:sz="4" w:space="0" w:color="000000"/>
            </w:tcBorders>
          </w:tcPr>
          <w:p w:rsidR="009C22D7" w:rsidRDefault="009C22D7" w:rsidP="002873A9">
            <w:pPr>
              <w:pStyle w:val="14-150"/>
              <w:widowControl/>
              <w:snapToGrid w:val="0"/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224" w:type="dxa"/>
            <w:gridSpan w:val="2"/>
          </w:tcPr>
          <w:p w:rsidR="009C22D7" w:rsidRDefault="009C22D7" w:rsidP="002873A9">
            <w:pPr>
              <w:pStyle w:val="14-150"/>
              <w:widowControl/>
              <w:spacing w:line="240" w:lineRule="auto"/>
              <w:ind w:firstLine="0"/>
              <w:jc w:val="right"/>
            </w:pPr>
            <w:r>
              <w:rPr>
                <w:szCs w:val="24"/>
              </w:rPr>
              <w:t>,</w:t>
            </w:r>
          </w:p>
        </w:tc>
        <w:tc>
          <w:tcPr>
            <w:tcW w:w="236" w:type="dxa"/>
            <w:gridSpan w:val="2"/>
          </w:tcPr>
          <w:p w:rsidR="009C22D7" w:rsidRDefault="009C22D7" w:rsidP="002873A9">
            <w:pPr>
              <w:snapToGrid w:val="0"/>
              <w:rPr>
                <w:szCs w:val="24"/>
              </w:rPr>
            </w:pPr>
          </w:p>
        </w:tc>
      </w:tr>
      <w:tr w:rsidR="009C22D7" w:rsidTr="002873A9">
        <w:trPr>
          <w:cantSplit/>
        </w:trPr>
        <w:tc>
          <w:tcPr>
            <w:tcW w:w="849" w:type="dxa"/>
          </w:tcPr>
          <w:p w:rsidR="009C22D7" w:rsidRDefault="009C22D7" w:rsidP="002873A9">
            <w:pPr>
              <w:pStyle w:val="14-150"/>
              <w:widowControl/>
              <w:snapToGrid w:val="0"/>
              <w:spacing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607" w:type="dxa"/>
            <w:gridSpan w:val="7"/>
          </w:tcPr>
          <w:p w:rsidR="009C22D7" w:rsidRDefault="009C22D7" w:rsidP="002873A9">
            <w:pPr>
              <w:pStyle w:val="14-150"/>
              <w:widowControl/>
              <w:spacing w:before="20" w:line="240" w:lineRule="auto"/>
              <w:ind w:firstLine="0"/>
              <w:jc w:val="center"/>
            </w:pPr>
            <w:r>
              <w:rPr>
                <w:sz w:val="22"/>
                <w:szCs w:val="22"/>
                <w:vertAlign w:val="superscript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</w:tc>
        <w:tc>
          <w:tcPr>
            <w:tcW w:w="342" w:type="dxa"/>
            <w:gridSpan w:val="3"/>
          </w:tcPr>
          <w:p w:rsidR="009C22D7" w:rsidRDefault="009C22D7" w:rsidP="002873A9">
            <w:pPr>
              <w:snapToGrid w:val="0"/>
              <w:rPr>
                <w:sz w:val="22"/>
                <w:szCs w:val="22"/>
                <w:vertAlign w:val="superscript"/>
              </w:rPr>
            </w:pPr>
          </w:p>
        </w:tc>
      </w:tr>
    </w:tbl>
    <w:p w:rsidR="009C22D7" w:rsidRDefault="009C22D7" w:rsidP="009C22D7">
      <w:pPr>
        <w:pStyle w:val="14-150"/>
        <w:widowControl/>
        <w:spacing w:line="340" w:lineRule="exact"/>
        <w:ind w:firstLine="0"/>
      </w:pPr>
      <w:r>
        <w:rPr>
          <w:szCs w:val="28"/>
        </w:rPr>
        <w:t>быть моим уполномоченным представителем по финансовым вопросам, связанным с участием в выборах депутатов _____________________________________</w:t>
      </w:r>
      <w:r w:rsidR="00FC29A2">
        <w:rPr>
          <w:szCs w:val="28"/>
        </w:rPr>
        <w:t>_______________________________</w:t>
      </w:r>
      <w:r>
        <w:rPr>
          <w:szCs w:val="28"/>
        </w:rPr>
        <w:t>,</w:t>
      </w:r>
    </w:p>
    <w:p w:rsidR="009C22D7" w:rsidRDefault="009C22D7" w:rsidP="009C22D7">
      <w:pPr>
        <w:pStyle w:val="14-150"/>
        <w:widowControl/>
        <w:spacing w:line="340" w:lineRule="exact"/>
        <w:ind w:left="2832" w:firstLine="0"/>
      </w:pPr>
      <w:r>
        <w:rPr>
          <w:bCs/>
          <w:sz w:val="20"/>
        </w:rPr>
        <w:t>(наименование представительного органа муниципального образования)</w:t>
      </w:r>
    </w:p>
    <w:p w:rsidR="009C22D7" w:rsidRDefault="009C22D7" w:rsidP="009C22D7">
      <w:pPr>
        <w:pStyle w:val="14-150"/>
        <w:widowControl/>
        <w:spacing w:line="340" w:lineRule="exact"/>
        <w:ind w:firstLine="0"/>
      </w:pPr>
      <w:r>
        <w:rPr>
          <w:szCs w:val="28"/>
        </w:rPr>
        <w:t xml:space="preserve"> и совершать необходимые действия в пределах указанных полномочий, как то: </w:t>
      </w:r>
    </w:p>
    <w:p w:rsidR="009C22D7" w:rsidRDefault="009C22D7" w:rsidP="009C22D7">
      <w:pPr>
        <w:autoSpaceDE w:val="0"/>
        <w:ind w:firstLine="540"/>
        <w:jc w:val="both"/>
      </w:pPr>
      <w:r>
        <w:rPr>
          <w:szCs w:val="28"/>
        </w:rPr>
        <w:t>открытие специального избирательного счета;</w:t>
      </w:r>
    </w:p>
    <w:p w:rsidR="009C22D7" w:rsidRDefault="009C22D7" w:rsidP="009C22D7">
      <w:pPr>
        <w:autoSpaceDE w:val="0"/>
        <w:ind w:firstLine="540"/>
        <w:jc w:val="both"/>
      </w:pPr>
      <w:proofErr w:type="gramStart"/>
      <w:r>
        <w:rPr>
          <w:szCs w:val="28"/>
        </w:rPr>
        <w:t>распоряжение</w:t>
      </w:r>
      <w:proofErr w:type="gramEnd"/>
      <w:r>
        <w:rPr>
          <w:szCs w:val="28"/>
        </w:rPr>
        <w:t xml:space="preserve"> средствами избирательного фонда, включая возврат денежных средств и внесение средств за кандидата;</w:t>
      </w:r>
    </w:p>
    <w:p w:rsidR="009C22D7" w:rsidRDefault="009C22D7" w:rsidP="009C22D7">
      <w:pPr>
        <w:autoSpaceDE w:val="0"/>
        <w:ind w:firstLine="540"/>
        <w:jc w:val="both"/>
      </w:pPr>
      <w:r>
        <w:rPr>
          <w:szCs w:val="28"/>
        </w:rPr>
        <w:t>учет средств избирательного фонда;</w:t>
      </w:r>
    </w:p>
    <w:p w:rsidR="009C22D7" w:rsidRDefault="009C22D7" w:rsidP="009C22D7">
      <w:pPr>
        <w:autoSpaceDE w:val="0"/>
        <w:ind w:left="540"/>
        <w:jc w:val="both"/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поступлением средств в избирательный фонд и их расходованием;</w:t>
      </w:r>
    </w:p>
    <w:p w:rsidR="009C22D7" w:rsidRDefault="009C22D7" w:rsidP="009C22D7">
      <w:pPr>
        <w:autoSpaceDE w:val="0"/>
        <w:ind w:firstLine="540"/>
        <w:jc w:val="both"/>
      </w:pPr>
      <w:r>
        <w:rPr>
          <w:szCs w:val="28"/>
        </w:rPr>
        <w:t>право подписи на платежных и расчетных документах;</w:t>
      </w:r>
    </w:p>
    <w:p w:rsidR="009C22D7" w:rsidRDefault="009C22D7" w:rsidP="009C22D7">
      <w:pPr>
        <w:autoSpaceDE w:val="0"/>
        <w:ind w:firstLine="540"/>
        <w:jc w:val="both"/>
      </w:pPr>
      <w:r>
        <w:rPr>
          <w:szCs w:val="28"/>
        </w:rPr>
        <w:t xml:space="preserve">составление первого и итогового финансовых отчетов. </w:t>
      </w:r>
    </w:p>
    <w:p w:rsidR="009C22D7" w:rsidRDefault="009C22D7" w:rsidP="009C22D7">
      <w:pPr>
        <w:autoSpaceDE w:val="0"/>
        <w:ind w:firstLine="540"/>
        <w:jc w:val="both"/>
        <w:rPr>
          <w:szCs w:val="28"/>
        </w:rPr>
      </w:pPr>
    </w:p>
    <w:p w:rsidR="009C22D7" w:rsidRDefault="009C22D7" w:rsidP="009C22D7">
      <w:pPr>
        <w:pStyle w:val="af8"/>
        <w:jc w:val="both"/>
      </w:pPr>
      <w:r>
        <w:rPr>
          <w:b w:val="0"/>
          <w:bCs w:val="0"/>
          <w:color w:val="auto"/>
          <w:szCs w:val="28"/>
        </w:rPr>
        <w:t xml:space="preserve">Срок доверенности ____________________. </w:t>
      </w:r>
    </w:p>
    <w:p w:rsidR="009C22D7" w:rsidRDefault="009C22D7" w:rsidP="009C22D7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>Доверенность выдана без права передоверия.</w:t>
      </w:r>
    </w:p>
    <w:p w:rsidR="009C22D7" w:rsidRDefault="009C22D7" w:rsidP="009C22D7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>Содержание настоящей доверенности доверителю зачитано вслух.</w:t>
      </w:r>
    </w:p>
    <w:p w:rsidR="009C22D7" w:rsidRDefault="009C22D7" w:rsidP="009C22D7">
      <w:pPr>
        <w:pStyle w:val="210"/>
        <w:spacing w:line="340" w:lineRule="exact"/>
        <w:ind w:left="0" w:firstLine="708"/>
        <w:jc w:val="both"/>
        <w:rPr>
          <w:sz w:val="28"/>
        </w:rPr>
      </w:pPr>
    </w:p>
    <w:p w:rsidR="009C22D7" w:rsidRDefault="009C22D7" w:rsidP="009C22D7">
      <w:pPr>
        <w:pStyle w:val="210"/>
        <w:spacing w:line="340" w:lineRule="exact"/>
        <w:ind w:left="0" w:firstLine="708"/>
        <w:jc w:val="both"/>
      </w:pPr>
      <w:r>
        <w:rPr>
          <w:sz w:val="24"/>
        </w:rPr>
        <w:t xml:space="preserve">Доверитель </w:t>
      </w:r>
      <w:r>
        <w:rPr>
          <w:sz w:val="28"/>
        </w:rPr>
        <w:t>___________________________________________________</w:t>
      </w:r>
    </w:p>
    <w:p w:rsidR="009C22D7" w:rsidRDefault="009C22D7" w:rsidP="009C22D7">
      <w:pPr>
        <w:pStyle w:val="14-150"/>
        <w:spacing w:line="240" w:lineRule="auto"/>
        <w:ind w:firstLine="0"/>
        <w:jc w:val="center"/>
      </w:pPr>
      <w:r>
        <w:rPr>
          <w:sz w:val="16"/>
        </w:rPr>
        <w:t xml:space="preserve">                       (фамилия, имя, отчество, подпись)</w:t>
      </w:r>
    </w:p>
    <w:p w:rsidR="009C22D7" w:rsidRDefault="009C22D7" w:rsidP="009C22D7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>Удостоверительная надпись нотариуса</w:t>
      </w:r>
    </w:p>
    <w:p w:rsidR="009C22D7" w:rsidRDefault="009C22D7" w:rsidP="009C22D7">
      <w:pPr>
        <w:pStyle w:val="23"/>
        <w:widowControl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2D7" w:rsidRDefault="009C22D7" w:rsidP="009C22D7">
      <w:pPr>
        <w:spacing w:line="256" w:lineRule="auto"/>
        <w:ind w:left="40" w:right="5602"/>
        <w:rPr>
          <w:szCs w:val="28"/>
        </w:rPr>
        <w:sectPr w:rsidR="009C22D7">
          <w:pgSz w:w="11906" w:h="16838"/>
          <w:pgMar w:top="1134" w:right="716" w:bottom="1134" w:left="870" w:header="720" w:footer="720" w:gutter="0"/>
          <w:cols w:space="720"/>
          <w:docGrid w:linePitch="360"/>
        </w:sectPr>
      </w:pPr>
    </w:p>
    <w:p w:rsidR="009C22D7" w:rsidRDefault="009C22D7" w:rsidP="009C22D7">
      <w:pPr>
        <w:jc w:val="both"/>
        <w:rPr>
          <w:color w:val="000000"/>
          <w:sz w:val="28"/>
          <w:highlight w:val="yellow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666"/>
      </w:tblGrid>
      <w:tr w:rsidR="009C22D7" w:rsidTr="002873A9">
        <w:trPr>
          <w:trHeight w:val="1275"/>
          <w:jc w:val="right"/>
        </w:trPr>
        <w:tc>
          <w:tcPr>
            <w:tcW w:w="6666" w:type="dxa"/>
          </w:tcPr>
          <w:p w:rsidR="009C22D7" w:rsidRDefault="009C22D7" w:rsidP="002873A9">
            <w:r>
              <w:rPr>
                <w:sz w:val="20"/>
              </w:rPr>
              <w:t>Приложение №22</w:t>
            </w:r>
          </w:p>
          <w:p w:rsidR="009C22D7" w:rsidRDefault="009C22D7" w:rsidP="002873A9">
            <w:r>
              <w:rPr>
                <w:sz w:val="20"/>
              </w:rPr>
              <w:t>к Перечню и формам документов, представляемых избирательными объединениями и кандидатами  в избирательные комиссии при проведении выборов депутатов представительного органа муниципального образования</w:t>
            </w:r>
          </w:p>
          <w:p w:rsidR="009C22D7" w:rsidRDefault="009C22D7" w:rsidP="002873A9">
            <w:pPr>
              <w:jc w:val="both"/>
            </w:pPr>
          </w:p>
        </w:tc>
      </w:tr>
    </w:tbl>
    <w:p w:rsidR="009C22D7" w:rsidRDefault="009C22D7" w:rsidP="009C22D7">
      <w:pPr>
        <w:jc w:val="both"/>
        <w:rPr>
          <w:color w:val="000000"/>
          <w:highlight w:val="yell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6521"/>
      </w:tblGrid>
      <w:tr w:rsidR="009C22D7" w:rsidTr="002873A9">
        <w:tc>
          <w:tcPr>
            <w:tcW w:w="4077" w:type="dxa"/>
          </w:tcPr>
          <w:p w:rsidR="009C22D7" w:rsidRDefault="009C22D7" w:rsidP="002873A9">
            <w:pPr>
              <w:snapToGrid w:val="0"/>
              <w:jc w:val="right"/>
              <w:rPr>
                <w:b/>
              </w:rPr>
            </w:pPr>
          </w:p>
        </w:tc>
        <w:tc>
          <w:tcPr>
            <w:tcW w:w="6521" w:type="dxa"/>
          </w:tcPr>
          <w:p w:rsidR="009C22D7" w:rsidRDefault="009C22D7" w:rsidP="002873A9">
            <w:r>
              <w:rPr>
                <w:szCs w:val="28"/>
              </w:rPr>
              <w:t>В избирательную  комиссию муниципального образования</w:t>
            </w:r>
          </w:p>
          <w:p w:rsidR="009C22D7" w:rsidRDefault="00182F9A" w:rsidP="002873A9">
            <w:r>
              <w:t>Манский район Красноярского края</w:t>
            </w:r>
          </w:p>
          <w:p w:rsidR="009C22D7" w:rsidRDefault="009C22D7" w:rsidP="002873A9">
            <w:pPr>
              <w:rPr>
                <w:sz w:val="20"/>
              </w:rPr>
            </w:pPr>
          </w:p>
          <w:p w:rsidR="009C22D7" w:rsidRDefault="009C22D7" w:rsidP="002873A9">
            <w:r>
              <w:rPr>
                <w:szCs w:val="28"/>
              </w:rPr>
              <w:t xml:space="preserve"> от кандидата в депутаты</w:t>
            </w:r>
            <w:r>
              <w:t xml:space="preserve"> __________________________________________________,</w:t>
            </w:r>
          </w:p>
          <w:p w:rsidR="009C22D7" w:rsidRDefault="009C22D7" w:rsidP="002873A9">
            <w:r>
              <w:rPr>
                <w:sz w:val="20"/>
              </w:rPr>
              <w:t>(наименование представительного органа муниципального образования)</w:t>
            </w:r>
          </w:p>
          <w:p w:rsidR="009C22D7" w:rsidRDefault="009C22D7" w:rsidP="002873A9">
            <w:pPr>
              <w:spacing w:before="120"/>
            </w:pPr>
            <w:r>
              <w:rPr>
                <w:szCs w:val="28"/>
              </w:rPr>
              <w:t xml:space="preserve">выдвинутого в составе </w:t>
            </w:r>
            <w:proofErr w:type="spellStart"/>
            <w:r>
              <w:rPr>
                <w:szCs w:val="28"/>
              </w:rPr>
              <w:t>общетерриториального</w:t>
            </w:r>
            <w:proofErr w:type="spellEnd"/>
            <w:r>
              <w:rPr>
                <w:szCs w:val="28"/>
              </w:rPr>
              <w:t xml:space="preserve"> списка кандидатов избирательным объединением</w:t>
            </w:r>
          </w:p>
          <w:p w:rsidR="009C22D7" w:rsidRDefault="009C22D7" w:rsidP="002873A9">
            <w:r>
              <w:t>___________________________________________________,</w:t>
            </w:r>
          </w:p>
          <w:p w:rsidR="009C22D7" w:rsidRDefault="009C22D7" w:rsidP="002873A9">
            <w:r>
              <w:rPr>
                <w:sz w:val="20"/>
              </w:rPr>
              <w:t>(наименование избирательного объединения)</w:t>
            </w:r>
          </w:p>
          <w:p w:rsidR="009C22D7" w:rsidRDefault="009C22D7" w:rsidP="002873A9">
            <w:r>
              <w:rPr>
                <w:sz w:val="20"/>
              </w:rPr>
              <w:t>_______________________________________________________________</w:t>
            </w:r>
          </w:p>
          <w:p w:rsidR="009C22D7" w:rsidRDefault="009C22D7" w:rsidP="002873A9">
            <w:r>
              <w:rPr>
                <w:sz w:val="20"/>
              </w:rPr>
              <w:t>(фамилия, имя, отчество)</w:t>
            </w:r>
          </w:p>
          <w:p w:rsidR="009C22D7" w:rsidRDefault="009C22D7" w:rsidP="002873A9"/>
        </w:tc>
      </w:tr>
    </w:tbl>
    <w:p w:rsidR="009C22D7" w:rsidRDefault="009C22D7" w:rsidP="009C22D7">
      <w:pPr>
        <w:ind w:firstLine="708"/>
        <w:jc w:val="right"/>
        <w:rPr>
          <w:b/>
        </w:rPr>
      </w:pPr>
    </w:p>
    <w:p w:rsidR="009C22D7" w:rsidRDefault="009C22D7" w:rsidP="009C22D7">
      <w:pPr>
        <w:ind w:firstLine="708"/>
        <w:jc w:val="right"/>
        <w:rPr>
          <w:b/>
        </w:rPr>
      </w:pPr>
    </w:p>
    <w:p w:rsidR="009C22D7" w:rsidRDefault="009C22D7" w:rsidP="009C22D7">
      <w:pPr>
        <w:ind w:firstLine="708"/>
      </w:pPr>
      <w:r>
        <w:rPr>
          <w:b/>
        </w:rPr>
        <w:t>ЗАЯВЛЕНИЕ</w:t>
      </w:r>
    </w:p>
    <w:p w:rsidR="009C22D7" w:rsidRDefault="009C22D7" w:rsidP="009C22D7">
      <w:pPr>
        <w:ind w:firstLine="708"/>
        <w:rPr>
          <w:b/>
        </w:rPr>
      </w:pPr>
    </w:p>
    <w:p w:rsidR="009C22D7" w:rsidRDefault="009C22D7" w:rsidP="009C22D7">
      <w:pPr>
        <w:ind w:firstLine="708"/>
        <w:jc w:val="both"/>
      </w:pPr>
      <w:r>
        <w:rPr>
          <w:szCs w:val="28"/>
        </w:rPr>
        <w:t>В соответствии с пунктом 21 статьи 29 Закона Красноярского края «О выборах в органы местного самоуправления в Красноярском крае» снимаю свою кандидатуру кандидата в депутаты  ______________________________________________________________________________________</w:t>
      </w:r>
    </w:p>
    <w:p w:rsidR="009C22D7" w:rsidRDefault="009C22D7" w:rsidP="009C22D7">
      <w:pPr>
        <w:jc w:val="both"/>
      </w:pPr>
      <w:r>
        <w:tab/>
      </w:r>
      <w:r>
        <w:tab/>
      </w:r>
      <w:r>
        <w:tab/>
      </w:r>
      <w:r>
        <w:rPr>
          <w:sz w:val="20"/>
        </w:rPr>
        <w:t>(наименование представительного органа муниципального образования)</w:t>
      </w:r>
    </w:p>
    <w:p w:rsidR="009C22D7" w:rsidRDefault="009C22D7" w:rsidP="009C22D7">
      <w:pPr>
        <w:jc w:val="both"/>
      </w:pPr>
      <w:r>
        <w:rPr>
          <w:szCs w:val="28"/>
        </w:rPr>
        <w:t xml:space="preserve">в составе </w:t>
      </w:r>
      <w:proofErr w:type="spellStart"/>
      <w:r>
        <w:rPr>
          <w:szCs w:val="28"/>
        </w:rPr>
        <w:t>общетерриториального</w:t>
      </w:r>
      <w:proofErr w:type="spellEnd"/>
      <w:r>
        <w:rPr>
          <w:szCs w:val="28"/>
        </w:rPr>
        <w:t xml:space="preserve"> списка кандидатов, выдвинутого избирательным объединением</w:t>
      </w:r>
      <w:r>
        <w:t xml:space="preserve"> ______________________________________________________________________________________.</w:t>
      </w:r>
    </w:p>
    <w:p w:rsidR="009C22D7" w:rsidRDefault="009C22D7" w:rsidP="009C22D7">
      <w:pPr>
        <w:widowControl w:val="0"/>
        <w:autoSpaceDE w:val="0"/>
        <w:ind w:right="3000"/>
        <w:jc w:val="right"/>
      </w:pPr>
      <w:r>
        <w:rPr>
          <w:iCs/>
          <w:sz w:val="20"/>
          <w:szCs w:val="12"/>
        </w:rPr>
        <w:t>(наименование избирательного объединения)</w:t>
      </w:r>
    </w:p>
    <w:p w:rsidR="009C22D7" w:rsidRDefault="009C22D7" w:rsidP="009C22D7">
      <w:pPr>
        <w:jc w:val="both"/>
      </w:pPr>
      <w:r>
        <w:tab/>
      </w:r>
      <w:r>
        <w:rPr>
          <w:szCs w:val="28"/>
        </w:rPr>
        <w:t>Причина</w:t>
      </w:r>
      <w:r>
        <w:rPr>
          <w:rStyle w:val="ab"/>
        </w:rPr>
        <w:footnoteReference w:id="11"/>
      </w:r>
      <w:r>
        <w:rPr>
          <w:szCs w:val="28"/>
        </w:rPr>
        <w:t xml:space="preserve"> отказа от дальнейшего участия в выборах ______________________________________________________________________________________.</w:t>
      </w:r>
    </w:p>
    <w:p w:rsidR="009C22D7" w:rsidRDefault="009C22D7" w:rsidP="009C22D7">
      <w:pPr>
        <w:ind w:firstLine="708"/>
        <w:jc w:val="both"/>
        <w:rPr>
          <w:szCs w:val="28"/>
        </w:rPr>
      </w:pPr>
    </w:p>
    <w:p w:rsidR="009C22D7" w:rsidRDefault="009C22D7" w:rsidP="009C22D7">
      <w:pPr>
        <w:ind w:firstLine="708"/>
        <w:jc w:val="both"/>
      </w:pPr>
    </w:p>
    <w:p w:rsidR="009C22D7" w:rsidRDefault="009C22D7" w:rsidP="009C22D7">
      <w:pPr>
        <w:ind w:firstLine="708"/>
        <w:jc w:val="right"/>
      </w:pPr>
      <w:r>
        <w:rPr>
          <w:b/>
        </w:rPr>
        <w:t>____________________________________</w:t>
      </w:r>
    </w:p>
    <w:p w:rsidR="009C22D7" w:rsidRDefault="009C22D7" w:rsidP="009C22D7">
      <w:pPr>
        <w:ind w:left="5664" w:firstLine="708"/>
      </w:pPr>
      <w:r>
        <w:rPr>
          <w:bCs/>
          <w:sz w:val="20"/>
        </w:rPr>
        <w:t>(подпись)</w:t>
      </w:r>
    </w:p>
    <w:p w:rsidR="009C22D7" w:rsidRDefault="009C22D7" w:rsidP="009C22D7">
      <w:pPr>
        <w:ind w:firstLine="708"/>
        <w:jc w:val="right"/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___________________________________________</w:t>
      </w:r>
    </w:p>
    <w:p w:rsidR="009C22D7" w:rsidRDefault="009C22D7" w:rsidP="009C22D7">
      <w:pPr>
        <w:ind w:left="5664" w:firstLine="708"/>
      </w:pPr>
      <w:r>
        <w:rPr>
          <w:bCs/>
          <w:sz w:val="20"/>
        </w:rPr>
        <w:t>(дата)</w:t>
      </w:r>
    </w:p>
    <w:p w:rsidR="009C22D7" w:rsidRDefault="009C22D7" w:rsidP="009C22D7">
      <w:pPr>
        <w:ind w:left="5664" w:firstLine="708"/>
        <w:rPr>
          <w:bCs/>
          <w:sz w:val="20"/>
        </w:rPr>
      </w:pPr>
    </w:p>
    <w:p w:rsidR="009C22D7" w:rsidRDefault="009C22D7" w:rsidP="009C22D7">
      <w:pPr>
        <w:sectPr w:rsidR="009C22D7">
          <w:pgSz w:w="12240" w:h="15840"/>
          <w:pgMar w:top="567" w:right="680" w:bottom="567" w:left="1134" w:header="720" w:footer="720" w:gutter="0"/>
          <w:cols w:space="720"/>
          <w:docGrid w:linePitch="360"/>
        </w:sectPr>
      </w:pPr>
    </w:p>
    <w:p w:rsidR="009C22D7" w:rsidRDefault="009C22D7" w:rsidP="009C22D7">
      <w:pPr>
        <w:jc w:val="both"/>
        <w:rPr>
          <w:bCs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666"/>
      </w:tblGrid>
      <w:tr w:rsidR="009C22D7" w:rsidTr="002873A9">
        <w:trPr>
          <w:trHeight w:val="1275"/>
          <w:jc w:val="right"/>
        </w:trPr>
        <w:tc>
          <w:tcPr>
            <w:tcW w:w="6666" w:type="dxa"/>
          </w:tcPr>
          <w:p w:rsidR="009C22D7" w:rsidRDefault="009C22D7" w:rsidP="002873A9">
            <w:r>
              <w:rPr>
                <w:sz w:val="20"/>
              </w:rPr>
              <w:t>Приложение №23</w:t>
            </w:r>
          </w:p>
          <w:p w:rsidR="009C22D7" w:rsidRDefault="009C22D7" w:rsidP="002873A9">
            <w:r>
              <w:rPr>
                <w:sz w:val="20"/>
              </w:rPr>
              <w:t>к Перечню и формам документов, представляемых избирательными объединениями и кандидатами  в избирательные комиссии при проведении выборов депутатов представительного органа муниципального образования</w:t>
            </w:r>
          </w:p>
          <w:p w:rsidR="009C22D7" w:rsidRDefault="009C22D7" w:rsidP="002873A9">
            <w:pPr>
              <w:rPr>
                <w:sz w:val="20"/>
              </w:rPr>
            </w:pPr>
          </w:p>
          <w:p w:rsidR="009C22D7" w:rsidRDefault="009C22D7" w:rsidP="002873A9">
            <w:pPr>
              <w:jc w:val="both"/>
            </w:pPr>
          </w:p>
        </w:tc>
      </w:tr>
    </w:tbl>
    <w:p w:rsidR="009C22D7" w:rsidRDefault="009C22D7" w:rsidP="009C22D7">
      <w:pPr>
        <w:keepNext/>
      </w:pPr>
      <w:r>
        <w:rPr>
          <w:b/>
          <w:bCs/>
          <w:szCs w:val="28"/>
        </w:rPr>
        <w:t>Решение</w:t>
      </w:r>
    </w:p>
    <w:p w:rsidR="009C22D7" w:rsidRDefault="009C22D7" w:rsidP="009C22D7">
      <w:pPr>
        <w:rPr>
          <w:b/>
          <w:bCs/>
          <w:szCs w:val="28"/>
        </w:rPr>
      </w:pPr>
    </w:p>
    <w:p w:rsidR="009C22D7" w:rsidRDefault="009C22D7" w:rsidP="009C22D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sz w:val="20"/>
        </w:rPr>
        <w:t>(наименование уполномоченного органа избирательного объединения)</w:t>
      </w:r>
    </w:p>
    <w:p w:rsidR="009C22D7" w:rsidRDefault="009C22D7" w:rsidP="009C22D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</w:pPr>
    </w:p>
    <w:p w:rsidR="009C22D7" w:rsidRDefault="009C22D7" w:rsidP="009C22D7">
      <w:pPr>
        <w:spacing w:before="240"/>
        <w:ind w:left="4395"/>
        <w:jc w:val="both"/>
      </w:pPr>
      <w:r>
        <w:rPr>
          <w:szCs w:val="28"/>
        </w:rPr>
        <w:t>Общее количество членов уполномоченного</w:t>
      </w:r>
      <w:r>
        <w:rPr>
          <w:szCs w:val="28"/>
        </w:rPr>
        <w:br/>
        <w:t>органа  ____</w:t>
      </w:r>
    </w:p>
    <w:p w:rsidR="009C22D7" w:rsidRDefault="009C22D7" w:rsidP="009C22D7">
      <w:pPr>
        <w:ind w:left="4395"/>
        <w:jc w:val="both"/>
      </w:pPr>
      <w:r>
        <w:rPr>
          <w:szCs w:val="28"/>
        </w:rPr>
        <w:t>Количество присутствующих  _____</w:t>
      </w:r>
    </w:p>
    <w:p w:rsidR="009C22D7" w:rsidRDefault="009C22D7" w:rsidP="009C22D7">
      <w:pPr>
        <w:ind w:left="4395"/>
        <w:jc w:val="both"/>
      </w:pPr>
      <w:r>
        <w:rPr>
          <w:szCs w:val="28"/>
        </w:rPr>
        <w:t>Количество членов уполномоченного органа, необходимое для принятия данного решения в соответствии с уставом политической партии __</w:t>
      </w:r>
    </w:p>
    <w:p w:rsidR="009C22D7" w:rsidRDefault="009C22D7" w:rsidP="009C22D7">
      <w:pPr>
        <w:ind w:left="4395"/>
        <w:jc w:val="both"/>
      </w:pPr>
      <w:r>
        <w:rPr>
          <w:szCs w:val="28"/>
        </w:rPr>
        <w:t>Количество членов уполномоченного органа, проголосовавших за принятие решения,  _____</w:t>
      </w:r>
    </w:p>
    <w:p w:rsidR="009C22D7" w:rsidRDefault="009C22D7" w:rsidP="009C22D7">
      <w:pPr>
        <w:ind w:firstLine="567"/>
        <w:jc w:val="both"/>
        <w:rPr>
          <w:szCs w:val="2"/>
        </w:rPr>
      </w:pPr>
    </w:p>
    <w:p w:rsidR="009C22D7" w:rsidRDefault="009C22D7" w:rsidP="009C22D7">
      <w:pPr>
        <w:ind w:firstLine="567"/>
        <w:jc w:val="both"/>
      </w:pPr>
      <w:r>
        <w:rPr>
          <w:szCs w:val="28"/>
        </w:rPr>
        <w:t>В соответствии с пунктом 23 статьи 29 Закона Красноярского края «О выборах в органы местного самоуправления в Красноярском крае»  и  _________________________________________</w:t>
      </w:r>
    </w:p>
    <w:p w:rsidR="009C22D7" w:rsidRDefault="009C22D7" w:rsidP="009C22D7">
      <w:pPr>
        <w:ind w:firstLine="567"/>
        <w:jc w:val="both"/>
        <w:rPr>
          <w:szCs w:val="28"/>
        </w:rPr>
      </w:pPr>
    </w:p>
    <w:p w:rsidR="009C22D7" w:rsidRDefault="009C22D7" w:rsidP="009C22D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sz w:val="20"/>
        </w:rPr>
        <w:t>(приводится ссылка на норму устава политической партии, определяющую порядок исключения кандидатов из списка кандидатов)</w:t>
      </w:r>
    </w:p>
    <w:p w:rsidR="009C22D7" w:rsidRDefault="009C22D7" w:rsidP="009C22D7">
      <w:pPr>
        <w:jc w:val="both"/>
      </w:pPr>
      <w:r>
        <w:rPr>
          <w:szCs w:val="28"/>
        </w:rPr>
        <w:t xml:space="preserve">исключить из </w:t>
      </w:r>
      <w:proofErr w:type="spellStart"/>
      <w:r>
        <w:rPr>
          <w:szCs w:val="28"/>
        </w:rPr>
        <w:t>общетерриториального</w:t>
      </w:r>
      <w:proofErr w:type="spellEnd"/>
      <w:r>
        <w:rPr>
          <w:szCs w:val="28"/>
        </w:rPr>
        <w:t xml:space="preserve"> списка кандидатов, заверенного (зарегистрированного) избирательной комиссией муниципального образования ______________________________________ </w:t>
      </w:r>
    </w:p>
    <w:p w:rsidR="009C22D7" w:rsidRDefault="009C22D7" w:rsidP="009C22D7">
      <w:pPr>
        <w:ind w:left="5760" w:firstLine="24"/>
      </w:pPr>
      <w:r>
        <w:rPr>
          <w:sz w:val="20"/>
        </w:rPr>
        <w:t>(наименование)</w:t>
      </w:r>
    </w:p>
    <w:p w:rsidR="009C22D7" w:rsidRDefault="009C22D7" w:rsidP="009C22D7">
      <w:pPr>
        <w:jc w:val="both"/>
      </w:pPr>
      <w:r>
        <w:rPr>
          <w:szCs w:val="28"/>
        </w:rPr>
        <w:t>(решение от  «___» ___________ года № ___), следующег</w:t>
      </w:r>
      <w:proofErr w:type="gramStart"/>
      <w:r>
        <w:rPr>
          <w:szCs w:val="28"/>
        </w:rPr>
        <w:t>о(</w:t>
      </w:r>
      <w:proofErr w:type="gramEnd"/>
      <w:r>
        <w:rPr>
          <w:szCs w:val="28"/>
        </w:rPr>
        <w:t>их) кандидата(</w:t>
      </w:r>
      <w:proofErr w:type="spellStart"/>
      <w:r>
        <w:rPr>
          <w:szCs w:val="28"/>
        </w:rPr>
        <w:t>ов</w:t>
      </w:r>
      <w:proofErr w:type="spellEnd"/>
      <w:r>
        <w:rPr>
          <w:szCs w:val="28"/>
        </w:rPr>
        <w:t>):</w:t>
      </w:r>
    </w:p>
    <w:p w:rsidR="009C22D7" w:rsidRDefault="009C22D7" w:rsidP="009C22D7">
      <w:pPr>
        <w:jc w:val="both"/>
        <w:rPr>
          <w:sz w:val="2"/>
          <w:szCs w:val="2"/>
        </w:rPr>
      </w:pPr>
    </w:p>
    <w:p w:rsidR="009C22D7" w:rsidRDefault="009C22D7" w:rsidP="009C22D7">
      <w:pPr>
        <w:tabs>
          <w:tab w:val="left" w:pos="10121"/>
        </w:tabs>
        <w:ind w:firstLine="567"/>
        <w:jc w:val="left"/>
      </w:pPr>
      <w:r>
        <w:rPr>
          <w:szCs w:val="28"/>
        </w:rPr>
        <w:t xml:space="preserve">1.  </w:t>
      </w:r>
      <w:r>
        <w:rPr>
          <w:szCs w:val="28"/>
        </w:rPr>
        <w:tab/>
      </w:r>
    </w:p>
    <w:p w:rsidR="009C22D7" w:rsidRDefault="009C22D7" w:rsidP="009C22D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868" w:right="142"/>
      </w:pPr>
      <w:r>
        <w:rPr>
          <w:sz w:val="20"/>
        </w:rPr>
        <w:t>(фамилия, имя, отчество)</w:t>
      </w:r>
    </w:p>
    <w:p w:rsidR="009C22D7" w:rsidRDefault="009C22D7" w:rsidP="009C22D7">
      <w:pPr>
        <w:ind w:firstLine="567"/>
        <w:jc w:val="both"/>
      </w:pPr>
      <w:r>
        <w:rPr>
          <w:szCs w:val="28"/>
        </w:rPr>
        <w:t>Основание для исключения кандидата и норма устава политической партии, устанавливающая такое основание, _________________________________________.</w:t>
      </w:r>
    </w:p>
    <w:p w:rsidR="009C22D7" w:rsidRDefault="009C22D7" w:rsidP="009C22D7">
      <w:pPr>
        <w:tabs>
          <w:tab w:val="left" w:pos="10121"/>
        </w:tabs>
        <w:ind w:firstLine="567"/>
        <w:jc w:val="left"/>
      </w:pPr>
      <w:r>
        <w:rPr>
          <w:szCs w:val="28"/>
        </w:rPr>
        <w:t xml:space="preserve">2.   </w:t>
      </w:r>
      <w:r>
        <w:rPr>
          <w:szCs w:val="28"/>
        </w:rPr>
        <w:tab/>
      </w:r>
    </w:p>
    <w:p w:rsidR="009C22D7" w:rsidRDefault="009C22D7" w:rsidP="009C22D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868" w:right="142"/>
      </w:pPr>
      <w:r>
        <w:rPr>
          <w:sz w:val="20"/>
        </w:rPr>
        <w:t>(фамилия, имя, отчество)</w:t>
      </w:r>
    </w:p>
    <w:p w:rsidR="009C22D7" w:rsidRDefault="009C22D7" w:rsidP="009C22D7">
      <w:pPr>
        <w:ind w:firstLine="567"/>
        <w:jc w:val="both"/>
      </w:pPr>
      <w:r>
        <w:rPr>
          <w:szCs w:val="28"/>
        </w:rPr>
        <w:t>Основание для исключения кандидата и норма устава политической партии, устанавливающая такое основание, _______________________________________.</w:t>
      </w:r>
    </w:p>
    <w:p w:rsidR="009C22D7" w:rsidRDefault="009C22D7" w:rsidP="009C22D7">
      <w:pPr>
        <w:tabs>
          <w:tab w:val="left" w:pos="10121"/>
        </w:tabs>
        <w:ind w:firstLine="567"/>
        <w:jc w:val="left"/>
      </w:pPr>
      <w:r>
        <w:rPr>
          <w:szCs w:val="28"/>
        </w:rPr>
        <w:t>3…</w:t>
      </w:r>
    </w:p>
    <w:p w:rsidR="009C22D7" w:rsidRDefault="009C22D7" w:rsidP="009C22D7">
      <w:pPr>
        <w:ind w:firstLine="567"/>
        <w:jc w:val="both"/>
        <w:rPr>
          <w:szCs w:val="28"/>
        </w:rPr>
      </w:pPr>
    </w:p>
    <w:p w:rsidR="009C22D7" w:rsidRDefault="009C22D7" w:rsidP="009C22D7">
      <w:pPr>
        <w:ind w:firstLine="567"/>
        <w:jc w:val="both"/>
      </w:pPr>
      <w:r>
        <w:rPr>
          <w:szCs w:val="28"/>
        </w:rPr>
        <w:t xml:space="preserve">После исключения кандидатов в </w:t>
      </w:r>
      <w:proofErr w:type="spellStart"/>
      <w:r>
        <w:rPr>
          <w:szCs w:val="28"/>
        </w:rPr>
        <w:t>общетерриториальном</w:t>
      </w:r>
      <w:proofErr w:type="spellEnd"/>
      <w:r>
        <w:rPr>
          <w:szCs w:val="28"/>
        </w:rPr>
        <w:t xml:space="preserve"> списке остается ______ кандидатов.</w:t>
      </w:r>
    </w:p>
    <w:p w:rsidR="009C22D7" w:rsidRDefault="009C22D7" w:rsidP="009C22D7">
      <w:pPr>
        <w:tabs>
          <w:tab w:val="left" w:pos="7635"/>
        </w:tabs>
        <w:ind w:firstLine="567"/>
        <w:jc w:val="left"/>
      </w:pPr>
      <w:r>
        <w:t xml:space="preserve"> </w:t>
      </w:r>
    </w:p>
    <w:p w:rsidR="009C22D7" w:rsidRDefault="009C22D7" w:rsidP="009C22D7">
      <w:pPr>
        <w:tabs>
          <w:tab w:val="left" w:pos="7635"/>
        </w:tabs>
        <w:ind w:firstLine="567"/>
        <w:jc w:val="left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41"/>
        <w:gridCol w:w="2410"/>
        <w:gridCol w:w="142"/>
        <w:gridCol w:w="2551"/>
      </w:tblGrid>
      <w:tr w:rsidR="009C22D7" w:rsidTr="002873A9">
        <w:tc>
          <w:tcPr>
            <w:tcW w:w="4990" w:type="dxa"/>
            <w:tcBorders>
              <w:bottom w:val="single" w:sz="4" w:space="0" w:color="000000"/>
            </w:tcBorders>
            <w:vAlign w:val="bottom"/>
          </w:tcPr>
          <w:p w:rsidR="009C22D7" w:rsidRDefault="009C22D7" w:rsidP="002873A9">
            <w:pPr>
              <w:snapToGrid w:val="0"/>
            </w:pPr>
          </w:p>
        </w:tc>
        <w:tc>
          <w:tcPr>
            <w:tcW w:w="141" w:type="dxa"/>
            <w:vAlign w:val="bottom"/>
          </w:tcPr>
          <w:p w:rsidR="009C22D7" w:rsidRDefault="009C22D7" w:rsidP="002873A9">
            <w:pPr>
              <w:snapToGrid w:val="0"/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9C22D7" w:rsidRDefault="009C22D7" w:rsidP="002873A9">
            <w:pPr>
              <w:snapToGrid w:val="0"/>
            </w:pPr>
          </w:p>
        </w:tc>
        <w:tc>
          <w:tcPr>
            <w:tcW w:w="142" w:type="dxa"/>
            <w:vAlign w:val="bottom"/>
          </w:tcPr>
          <w:p w:rsidR="009C22D7" w:rsidRDefault="009C22D7" w:rsidP="002873A9">
            <w:pPr>
              <w:snapToGrid w:val="0"/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vAlign w:val="bottom"/>
          </w:tcPr>
          <w:p w:rsidR="009C22D7" w:rsidRDefault="009C22D7" w:rsidP="002873A9">
            <w:pPr>
              <w:snapToGrid w:val="0"/>
            </w:pPr>
          </w:p>
        </w:tc>
      </w:tr>
      <w:tr w:rsidR="009C22D7" w:rsidTr="002873A9">
        <w:tc>
          <w:tcPr>
            <w:tcW w:w="4990" w:type="dxa"/>
          </w:tcPr>
          <w:p w:rsidR="009C22D7" w:rsidRDefault="009C22D7" w:rsidP="002873A9">
            <w:r>
              <w:rPr>
                <w:sz w:val="20"/>
              </w:rPr>
              <w:t>(должность)</w:t>
            </w:r>
          </w:p>
        </w:tc>
        <w:tc>
          <w:tcPr>
            <w:tcW w:w="141" w:type="dxa"/>
          </w:tcPr>
          <w:p w:rsidR="009C22D7" w:rsidRDefault="009C22D7" w:rsidP="002873A9">
            <w:pPr>
              <w:snapToGrid w:val="0"/>
              <w:rPr>
                <w:sz w:val="20"/>
              </w:rPr>
            </w:pPr>
          </w:p>
        </w:tc>
        <w:tc>
          <w:tcPr>
            <w:tcW w:w="2410" w:type="dxa"/>
          </w:tcPr>
          <w:p w:rsidR="009C22D7" w:rsidRDefault="009C22D7" w:rsidP="002873A9">
            <w:r>
              <w:rPr>
                <w:sz w:val="20"/>
              </w:rPr>
              <w:t>(подпись)</w:t>
            </w:r>
          </w:p>
        </w:tc>
        <w:tc>
          <w:tcPr>
            <w:tcW w:w="142" w:type="dxa"/>
          </w:tcPr>
          <w:p w:rsidR="009C22D7" w:rsidRDefault="009C22D7" w:rsidP="002873A9">
            <w:pPr>
              <w:snapToGrid w:val="0"/>
              <w:rPr>
                <w:sz w:val="20"/>
              </w:rPr>
            </w:pPr>
          </w:p>
        </w:tc>
        <w:tc>
          <w:tcPr>
            <w:tcW w:w="2551" w:type="dxa"/>
          </w:tcPr>
          <w:p w:rsidR="009C22D7" w:rsidRDefault="009C22D7" w:rsidP="002873A9">
            <w:r>
              <w:rPr>
                <w:sz w:val="20"/>
              </w:rPr>
              <w:t>(инициалы, фамилия)</w:t>
            </w:r>
          </w:p>
        </w:tc>
      </w:tr>
    </w:tbl>
    <w:p w:rsidR="009C22D7" w:rsidRDefault="009C22D7" w:rsidP="009C22D7">
      <w:pPr>
        <w:tabs>
          <w:tab w:val="center" w:pos="1843"/>
          <w:tab w:val="left" w:pos="3119"/>
        </w:tabs>
        <w:ind w:right="7088"/>
        <w:jc w:val="left"/>
      </w:pPr>
      <w:r>
        <w:rPr>
          <w:szCs w:val="28"/>
        </w:rPr>
        <w:tab/>
        <w:t xml:space="preserve">Дата  </w:t>
      </w:r>
    </w:p>
    <w:p w:rsidR="009C22D7" w:rsidRDefault="009C22D7" w:rsidP="009C22D7">
      <w:pPr>
        <w:tabs>
          <w:tab w:val="center" w:pos="1843"/>
          <w:tab w:val="left" w:pos="3119"/>
        </w:tabs>
        <w:ind w:right="7088"/>
        <w:jc w:val="left"/>
      </w:pPr>
      <w:r>
        <w:rPr>
          <w:szCs w:val="28"/>
        </w:rPr>
        <w:tab/>
        <w:t xml:space="preserve">М.П. </w:t>
      </w:r>
    </w:p>
    <w:p w:rsidR="009C22D7" w:rsidRDefault="009C22D7" w:rsidP="009C22D7">
      <w:pPr>
        <w:tabs>
          <w:tab w:val="center" w:pos="1843"/>
          <w:tab w:val="left" w:pos="4111"/>
        </w:tabs>
        <w:ind w:right="6173"/>
        <w:jc w:val="left"/>
        <w:sectPr w:rsidR="009C22D7">
          <w:pgSz w:w="12240" w:h="15840"/>
          <w:pgMar w:top="567" w:right="680" w:bottom="567" w:left="1134" w:header="720" w:footer="720" w:gutter="0"/>
          <w:cols w:space="720"/>
          <w:docGrid w:linePitch="360"/>
        </w:sectPr>
      </w:pPr>
      <w:r>
        <w:rPr>
          <w:szCs w:val="28"/>
        </w:rPr>
        <w:tab/>
        <w:t>избирательного объединения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080"/>
        <w:gridCol w:w="930"/>
        <w:gridCol w:w="6379"/>
      </w:tblGrid>
      <w:tr w:rsidR="009C22D7" w:rsidTr="002873A9">
        <w:trPr>
          <w:trHeight w:val="1275"/>
          <w:jc w:val="right"/>
        </w:trPr>
        <w:tc>
          <w:tcPr>
            <w:tcW w:w="1080" w:type="dxa"/>
          </w:tcPr>
          <w:p w:rsidR="009C22D7" w:rsidRDefault="009C22D7" w:rsidP="002873A9">
            <w:pPr>
              <w:pStyle w:val="afc"/>
            </w:pPr>
          </w:p>
        </w:tc>
        <w:tc>
          <w:tcPr>
            <w:tcW w:w="7309" w:type="dxa"/>
            <w:gridSpan w:val="2"/>
          </w:tcPr>
          <w:p w:rsidR="009C22D7" w:rsidRDefault="009C22D7" w:rsidP="002873A9">
            <w:r>
              <w:rPr>
                <w:sz w:val="20"/>
              </w:rPr>
              <w:t>Приложение №24</w:t>
            </w:r>
          </w:p>
          <w:p w:rsidR="009C22D7" w:rsidRDefault="009C22D7" w:rsidP="002873A9">
            <w:r>
              <w:rPr>
                <w:sz w:val="20"/>
              </w:rPr>
              <w:t>к Перечню и формам документов, представляемых избирательными объединениями и кандидатами  в избирательные комиссии при проведении выборов депутатов представительного органа муниципального образования</w:t>
            </w:r>
          </w:p>
          <w:p w:rsidR="009C22D7" w:rsidRDefault="009C22D7" w:rsidP="002873A9">
            <w:pPr>
              <w:rPr>
                <w:sz w:val="20"/>
              </w:rPr>
            </w:pPr>
          </w:p>
          <w:p w:rsidR="009C22D7" w:rsidRDefault="009C22D7" w:rsidP="002873A9">
            <w:pPr>
              <w:jc w:val="both"/>
            </w:pPr>
          </w:p>
        </w:tc>
      </w:tr>
      <w:tr w:rsidR="009C22D7" w:rsidTr="002873A9">
        <w:trPr>
          <w:jc w:val="right"/>
        </w:trPr>
        <w:tc>
          <w:tcPr>
            <w:tcW w:w="2010" w:type="dxa"/>
            <w:gridSpan w:val="2"/>
          </w:tcPr>
          <w:p w:rsidR="009C22D7" w:rsidRDefault="009C22D7" w:rsidP="002873A9"/>
        </w:tc>
        <w:tc>
          <w:tcPr>
            <w:tcW w:w="6379" w:type="dxa"/>
          </w:tcPr>
          <w:p w:rsidR="00AD1CA0" w:rsidRPr="00AD1CA0" w:rsidRDefault="00AD1CA0" w:rsidP="00AD1CA0">
            <w:pPr>
              <w:ind w:left="1006"/>
              <w:jc w:val="both"/>
              <w:rPr>
                <w:color w:val="000000"/>
              </w:rPr>
            </w:pPr>
            <w:r w:rsidRPr="00AD1CA0">
              <w:rPr>
                <w:color w:val="000000"/>
              </w:rPr>
              <w:t>В окружную избирательную комиссию</w:t>
            </w:r>
          </w:p>
          <w:p w:rsidR="00AD1CA0" w:rsidRPr="00AD1CA0" w:rsidRDefault="00AD1CA0" w:rsidP="00AD1CA0">
            <w:pPr>
              <w:ind w:left="1006"/>
              <w:jc w:val="both"/>
              <w:rPr>
                <w:color w:val="000000"/>
              </w:rPr>
            </w:pPr>
            <w:r w:rsidRPr="00AD1CA0">
              <w:rPr>
                <w:color w:val="000000"/>
              </w:rPr>
              <w:t xml:space="preserve">по выборам депутатов Манского районного </w:t>
            </w:r>
          </w:p>
          <w:p w:rsidR="00AD1CA0" w:rsidRPr="00AD1CA0" w:rsidRDefault="00AD1CA0" w:rsidP="00AD1CA0">
            <w:pPr>
              <w:ind w:left="1006"/>
              <w:jc w:val="both"/>
              <w:rPr>
                <w:color w:val="000000"/>
              </w:rPr>
            </w:pPr>
            <w:r w:rsidRPr="00AD1CA0">
              <w:rPr>
                <w:color w:val="000000"/>
              </w:rPr>
              <w:t xml:space="preserve">совета депутатов седьмого созыва </w:t>
            </w:r>
          </w:p>
          <w:p w:rsidR="009C22D7" w:rsidRDefault="00AD1CA0" w:rsidP="00AD1CA0">
            <w:pPr>
              <w:ind w:left="1006"/>
              <w:jc w:val="both"/>
              <w:rPr>
                <w:color w:val="000000"/>
                <w:sz w:val="20"/>
              </w:rPr>
            </w:pPr>
            <w:r w:rsidRPr="00AD1CA0">
              <w:rPr>
                <w:color w:val="000000"/>
              </w:rPr>
              <w:t>по одномандатному округу № __</w:t>
            </w:r>
          </w:p>
        </w:tc>
      </w:tr>
    </w:tbl>
    <w:p w:rsidR="009C22D7" w:rsidRDefault="009C22D7" w:rsidP="009C22D7">
      <w:pPr>
        <w:rPr>
          <w:color w:val="000000"/>
          <w:highlight w:val="yellow"/>
        </w:rPr>
      </w:pPr>
    </w:p>
    <w:p w:rsidR="009C22D7" w:rsidRDefault="009C22D7" w:rsidP="009C22D7">
      <w:r>
        <w:rPr>
          <w:b/>
          <w:bCs/>
        </w:rPr>
        <w:t>Заявление</w:t>
      </w:r>
    </w:p>
    <w:p w:rsidR="009C22D7" w:rsidRDefault="009C22D7" w:rsidP="009C22D7">
      <w:pPr>
        <w:jc w:val="both"/>
        <w:rPr>
          <w:b/>
          <w:bCs/>
        </w:rPr>
      </w:pPr>
    </w:p>
    <w:p w:rsidR="009C22D7" w:rsidRDefault="009C22D7" w:rsidP="009C22D7">
      <w:pPr>
        <w:ind w:firstLine="708"/>
        <w:jc w:val="both"/>
      </w:pPr>
      <w:r>
        <w:t>В соответствии с пунктом 21 статьи 29 Закона Красноярского края «О выборах в органы местного самоуправления в Красноярском крае» я, __________________</w:t>
      </w:r>
      <w:r w:rsidR="000B5D85">
        <w:t>______________________________</w:t>
      </w:r>
      <w:r>
        <w:t>, дата рождения</w:t>
      </w:r>
      <w:r>
        <w:rPr>
          <w:sz w:val="26"/>
        </w:rPr>
        <w:t xml:space="preserve"> ____ _______</w:t>
      </w:r>
      <w:r w:rsidR="000B5D85" w:rsidRPr="000B5D85">
        <w:rPr>
          <w:sz w:val="26"/>
        </w:rPr>
        <w:t xml:space="preserve">__ </w:t>
      </w:r>
      <w:r>
        <w:t>года,</w:t>
      </w:r>
    </w:p>
    <w:p w:rsidR="009C22D7" w:rsidRDefault="009C22D7" w:rsidP="009C22D7">
      <w:pPr>
        <w:ind w:firstLine="720"/>
        <w:jc w:val="both"/>
      </w:pPr>
      <w:r>
        <w:rPr>
          <w:vertAlign w:val="superscript"/>
        </w:rPr>
        <w:t xml:space="preserve">(фамилия, имя, отчество кандидата)                                                                                     </w:t>
      </w:r>
      <w:r w:rsidR="000B5D85">
        <w:rPr>
          <w:vertAlign w:val="superscript"/>
        </w:rPr>
        <w:t xml:space="preserve">      </w:t>
      </w:r>
      <w:r w:rsidR="00101549" w:rsidRPr="00101549">
        <w:rPr>
          <w:vertAlign w:val="superscript"/>
        </w:rPr>
        <w:t xml:space="preserve">                    </w:t>
      </w:r>
      <w:r>
        <w:rPr>
          <w:vertAlign w:val="superscript"/>
        </w:rPr>
        <w:t>(число)</w:t>
      </w:r>
      <w:r w:rsidR="000B5D85">
        <w:rPr>
          <w:vertAlign w:val="superscript"/>
        </w:rPr>
        <w:t xml:space="preserve">   </w:t>
      </w:r>
      <w:r>
        <w:rPr>
          <w:vertAlign w:val="superscript"/>
        </w:rPr>
        <w:t xml:space="preserve"> (месяц)                    </w:t>
      </w:r>
    </w:p>
    <w:p w:rsidR="009C22D7" w:rsidRDefault="009C22D7" w:rsidP="009C22D7">
      <w:pPr>
        <w:jc w:val="both"/>
      </w:pPr>
      <w:r>
        <w:t xml:space="preserve"> кандидат</w:t>
      </w:r>
      <w:r>
        <w:rPr>
          <w:sz w:val="26"/>
        </w:rPr>
        <w:t xml:space="preserve"> </w:t>
      </w:r>
      <w:r>
        <w:t>в</w:t>
      </w:r>
      <w:r>
        <w:rPr>
          <w:sz w:val="26"/>
        </w:rPr>
        <w:t xml:space="preserve"> </w:t>
      </w:r>
      <w:r>
        <w:t>депутаты ______________________________________________________________</w:t>
      </w:r>
    </w:p>
    <w:p w:rsidR="009C22D7" w:rsidRDefault="009C22D7" w:rsidP="009C22D7">
      <w:pPr>
        <w:pStyle w:val="af0"/>
        <w:spacing w:before="0"/>
        <w:ind w:leftChars="900" w:left="2160"/>
      </w:pPr>
      <w:r>
        <w:rPr>
          <w:sz w:val="20"/>
        </w:rPr>
        <w:t>(наименование представительного органа муниципального образования)</w:t>
      </w:r>
    </w:p>
    <w:p w:rsidR="009C22D7" w:rsidRDefault="00905240" w:rsidP="009C22D7">
      <w:pPr>
        <w:pStyle w:val="af0"/>
        <w:spacing w:before="0"/>
        <w:ind w:left="0"/>
        <w:jc w:val="both"/>
      </w:pPr>
      <w:r>
        <w:rPr>
          <w:szCs w:val="24"/>
        </w:rPr>
        <w:t>по одномандатному</w:t>
      </w:r>
      <w:r w:rsidR="009C22D7">
        <w:rPr>
          <w:szCs w:val="24"/>
        </w:rPr>
        <w:t xml:space="preserve"> избирательному округу № _____, </w:t>
      </w:r>
      <w:proofErr w:type="gramStart"/>
      <w:r w:rsidR="009C22D7">
        <w:rPr>
          <w:szCs w:val="24"/>
        </w:rPr>
        <w:t>выдвинутый</w:t>
      </w:r>
      <w:proofErr w:type="gramEnd"/>
      <w:r w:rsidR="009C22D7">
        <w:rPr>
          <w:szCs w:val="24"/>
        </w:rPr>
        <w:t xml:space="preserve"> в порядке самовыдвижения (избирательным объединением – указать наименование), дата выдвижения (регистрации) _____ _______ _______ </w:t>
      </w:r>
      <w:r w:rsidR="009C22D7">
        <w:rPr>
          <w:sz w:val="20"/>
        </w:rPr>
        <w:t xml:space="preserve">  </w:t>
      </w:r>
      <w:r w:rsidR="009C22D7">
        <w:rPr>
          <w:szCs w:val="24"/>
        </w:rPr>
        <w:t>года, снимаю свою кандидатуру кандидата</w:t>
      </w:r>
    </w:p>
    <w:p w:rsidR="009C22D7" w:rsidRDefault="009C22D7" w:rsidP="000B5D85">
      <w:pPr>
        <w:pStyle w:val="af0"/>
        <w:spacing w:before="0"/>
        <w:ind w:left="0"/>
        <w:jc w:val="both"/>
      </w:pPr>
      <w:r>
        <w:rPr>
          <w:sz w:val="20"/>
        </w:rPr>
        <w:t xml:space="preserve">(число)    (месяц)           </w:t>
      </w:r>
    </w:p>
    <w:p w:rsidR="009C22D7" w:rsidRDefault="009C22D7" w:rsidP="009C22D7">
      <w:pPr>
        <w:pStyle w:val="af0"/>
        <w:spacing w:before="0"/>
        <w:ind w:left="0"/>
        <w:jc w:val="both"/>
      </w:pPr>
      <w:r>
        <w:rPr>
          <w:szCs w:val="24"/>
        </w:rPr>
        <w:t xml:space="preserve"> в депутаты</w:t>
      </w:r>
      <w:r>
        <w:t xml:space="preserve"> _______________________________________________________________________</w:t>
      </w:r>
    </w:p>
    <w:p w:rsidR="009C22D7" w:rsidRDefault="009C22D7" w:rsidP="009C22D7">
      <w:pPr>
        <w:pStyle w:val="af0"/>
        <w:spacing w:before="0"/>
        <w:ind w:left="0"/>
      </w:pPr>
      <w:r>
        <w:rPr>
          <w:sz w:val="20"/>
        </w:rPr>
        <w:t xml:space="preserve"> (наименование представительного органа муниципального образования)</w:t>
      </w:r>
    </w:p>
    <w:p w:rsidR="009C22D7" w:rsidRDefault="00905240" w:rsidP="009C22D7">
      <w:pPr>
        <w:pStyle w:val="af0"/>
        <w:spacing w:before="0"/>
        <w:ind w:left="0"/>
        <w:jc w:val="both"/>
        <w:rPr>
          <w:vertAlign w:val="superscript"/>
        </w:rPr>
      </w:pPr>
      <w:r>
        <w:rPr>
          <w:szCs w:val="24"/>
        </w:rPr>
        <w:t>по указанному одномандатному</w:t>
      </w:r>
      <w:r w:rsidR="009C22D7">
        <w:rPr>
          <w:szCs w:val="24"/>
        </w:rPr>
        <w:t xml:space="preserve"> избирательному округу в связи </w:t>
      </w:r>
      <w:proofErr w:type="gramStart"/>
      <w:r w:rsidR="009C22D7">
        <w:rPr>
          <w:szCs w:val="24"/>
        </w:rPr>
        <w:t>с</w:t>
      </w:r>
      <w:proofErr w:type="gramEnd"/>
      <w:r w:rsidR="009C22D7">
        <w:rPr>
          <w:szCs w:val="24"/>
        </w:rPr>
        <w:t xml:space="preserve"> _________________________________________________________.</w:t>
      </w:r>
      <w:r w:rsidR="009C22D7">
        <w:rPr>
          <w:rStyle w:val="ab"/>
          <w:szCs w:val="24"/>
        </w:rPr>
        <w:footnoteReference w:id="12"/>
      </w:r>
    </w:p>
    <w:p w:rsidR="009C22D7" w:rsidRDefault="009C22D7" w:rsidP="009C22D7">
      <w:r>
        <w:rPr>
          <w:vertAlign w:val="superscript"/>
        </w:rPr>
        <w:t>(указать причину)</w:t>
      </w:r>
    </w:p>
    <w:p w:rsidR="009C22D7" w:rsidRDefault="009C22D7" w:rsidP="009C22D7">
      <w:pPr>
        <w:spacing w:before="360"/>
        <w:ind w:left="5954"/>
        <w:rPr>
          <w:vertAlign w:val="superscript"/>
        </w:rPr>
      </w:pPr>
    </w:p>
    <w:p w:rsidR="009C22D7" w:rsidRDefault="009C22D7" w:rsidP="009C22D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954"/>
      </w:pPr>
      <w:r>
        <w:rPr>
          <w:sz w:val="20"/>
        </w:rPr>
        <w:t>(подпись)</w:t>
      </w:r>
    </w:p>
    <w:p w:rsidR="009C22D7" w:rsidRDefault="009C22D7" w:rsidP="009C22D7">
      <w:pPr>
        <w:ind w:left="5954"/>
        <w:rPr>
          <w:sz w:val="20"/>
        </w:rPr>
      </w:pPr>
    </w:p>
    <w:p w:rsidR="009C22D7" w:rsidRDefault="009C22D7" w:rsidP="009C22D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954"/>
        <w:sectPr w:rsidR="009C22D7">
          <w:pgSz w:w="11906" w:h="16838"/>
          <w:pgMar w:top="1134" w:right="850" w:bottom="1134" w:left="1221" w:header="720" w:footer="720" w:gutter="0"/>
          <w:cols w:space="720"/>
          <w:docGrid w:linePitch="381"/>
        </w:sectPr>
      </w:pPr>
      <w:r>
        <w:rPr>
          <w:sz w:val="20"/>
        </w:rPr>
        <w:t>(дата)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666"/>
      </w:tblGrid>
      <w:tr w:rsidR="009C22D7" w:rsidTr="002873A9">
        <w:trPr>
          <w:trHeight w:val="1275"/>
          <w:jc w:val="right"/>
        </w:trPr>
        <w:tc>
          <w:tcPr>
            <w:tcW w:w="6666" w:type="dxa"/>
          </w:tcPr>
          <w:p w:rsidR="009C22D7" w:rsidRDefault="009C22D7" w:rsidP="002873A9">
            <w:r>
              <w:rPr>
                <w:sz w:val="20"/>
              </w:rPr>
              <w:lastRenderedPageBreak/>
              <w:t>Приложение №25</w:t>
            </w:r>
          </w:p>
          <w:p w:rsidR="009C22D7" w:rsidRDefault="009C22D7" w:rsidP="002873A9">
            <w:r>
              <w:rPr>
                <w:sz w:val="20"/>
              </w:rPr>
              <w:t>к Перечню и формам документов, представляемых избирательными объединениями и кандидатами  в избирательные комиссии при проведении выборов депутатов представительного органа муниципального образования</w:t>
            </w:r>
          </w:p>
          <w:p w:rsidR="009C22D7" w:rsidRDefault="009C22D7" w:rsidP="002873A9">
            <w:pPr>
              <w:rPr>
                <w:sz w:val="20"/>
              </w:rPr>
            </w:pPr>
          </w:p>
          <w:p w:rsidR="009C22D7" w:rsidRDefault="009C22D7" w:rsidP="002873A9">
            <w:pPr>
              <w:jc w:val="both"/>
            </w:pPr>
          </w:p>
        </w:tc>
      </w:tr>
    </w:tbl>
    <w:p w:rsidR="009C22D7" w:rsidRDefault="009C22D7" w:rsidP="009C22D7">
      <w:pPr>
        <w:pStyle w:val="2"/>
      </w:pPr>
      <w:r>
        <w:t>Решение</w:t>
      </w:r>
    </w:p>
    <w:p w:rsidR="009C22D7" w:rsidRDefault="009C22D7" w:rsidP="009C22D7"/>
    <w:p w:rsidR="009C22D7" w:rsidRDefault="009C22D7" w:rsidP="009C22D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sz w:val="20"/>
        </w:rPr>
        <w:t>(наименование уполномоченного органа избирательного объединения)</w:t>
      </w:r>
    </w:p>
    <w:p w:rsidR="009C22D7" w:rsidRDefault="009C22D7" w:rsidP="009C22D7">
      <w:pPr>
        <w:spacing w:before="240"/>
        <w:ind w:left="4111"/>
        <w:jc w:val="both"/>
      </w:pPr>
      <w:r>
        <w:t>Общее количество членов уполномоченного</w:t>
      </w:r>
      <w:r>
        <w:br/>
        <w:t xml:space="preserve">органа  </w:t>
      </w:r>
    </w:p>
    <w:p w:rsidR="009C22D7" w:rsidRDefault="009C22D7" w:rsidP="009C22D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4920"/>
        <w:jc w:val="both"/>
        <w:rPr>
          <w:sz w:val="2"/>
          <w:szCs w:val="2"/>
        </w:rPr>
      </w:pPr>
    </w:p>
    <w:p w:rsidR="009C22D7" w:rsidRDefault="009C22D7" w:rsidP="009C22D7">
      <w:pPr>
        <w:ind w:left="4111"/>
        <w:jc w:val="both"/>
      </w:pPr>
      <w:r>
        <w:t>Количество присутствующих  ____________</w:t>
      </w:r>
    </w:p>
    <w:p w:rsidR="009C22D7" w:rsidRDefault="009C22D7" w:rsidP="009C22D7">
      <w:pPr>
        <w:ind w:left="4111"/>
        <w:jc w:val="both"/>
      </w:pPr>
      <w:r>
        <w:t>Количество членов уполномоченного органа, необходимое для принятия данного решения в соответствии с уставом избирательного объединения, _______________</w:t>
      </w:r>
    </w:p>
    <w:p w:rsidR="009C22D7" w:rsidRDefault="009C22D7" w:rsidP="009C22D7">
      <w:pPr>
        <w:ind w:left="4111"/>
        <w:jc w:val="both"/>
      </w:pPr>
      <w:r>
        <w:t>Количество членов уполномоченного органа,</w:t>
      </w:r>
      <w:r>
        <w:br/>
        <w:t>проголосовавших за принятие решения,____</w:t>
      </w:r>
    </w:p>
    <w:p w:rsidR="009C22D7" w:rsidRDefault="009C22D7" w:rsidP="009C22D7">
      <w:pPr>
        <w:ind w:firstLine="567"/>
        <w:jc w:val="both"/>
        <w:rPr>
          <w:sz w:val="2"/>
          <w:szCs w:val="2"/>
        </w:rPr>
      </w:pPr>
    </w:p>
    <w:p w:rsidR="009C22D7" w:rsidRDefault="009C22D7" w:rsidP="009C22D7">
      <w:pPr>
        <w:ind w:firstLine="567"/>
        <w:jc w:val="both"/>
        <w:rPr>
          <w:highlight w:val="yellow"/>
        </w:rPr>
      </w:pPr>
    </w:p>
    <w:p w:rsidR="009C22D7" w:rsidRDefault="009C22D7" w:rsidP="009C22D7">
      <w:pPr>
        <w:ind w:firstLine="567"/>
        <w:jc w:val="both"/>
      </w:pPr>
      <w:r>
        <w:t>В соответствии с пунктом 23 статьи 29 Закона Красноярского края «О выборах в органы местного самоуправления в Красноярском крае», пунктом 32 статьи 38 Федерального закона «Об основных гарантиях избирательных прав и права на участие в референдуме граждан Российской Федерации», и ________________________________________________________________________</w:t>
      </w:r>
    </w:p>
    <w:p w:rsidR="009C22D7" w:rsidRDefault="009C22D7" w:rsidP="009C22D7">
      <w:pPr>
        <w:ind w:firstLine="567"/>
        <w:jc w:val="both"/>
      </w:pPr>
      <w:r>
        <w:rPr>
          <w:sz w:val="20"/>
        </w:rPr>
        <w:t>(приводится ссылка на норму устава избирательного объединения, определяющую порядок отзыва кандидата, выдвинутого избирательным объединением по одномандатному избирательному округу</w:t>
      </w:r>
      <w:proofErr w:type="gramStart"/>
      <w:r>
        <w:rPr>
          <w:sz w:val="20"/>
        </w:rPr>
        <w:t xml:space="preserve"> )</w:t>
      </w:r>
      <w:proofErr w:type="gramEnd"/>
    </w:p>
    <w:p w:rsidR="009C22D7" w:rsidRDefault="009C22D7" w:rsidP="009C22D7">
      <w:pPr>
        <w:pStyle w:val="af0"/>
        <w:spacing w:before="0"/>
        <w:ind w:left="0"/>
        <w:jc w:val="both"/>
      </w:pPr>
    </w:p>
    <w:p w:rsidR="009C22D7" w:rsidRDefault="009C22D7" w:rsidP="009C22D7">
      <w:pPr>
        <w:pStyle w:val="af0"/>
        <w:spacing w:before="0"/>
        <w:ind w:left="0"/>
        <w:jc w:val="both"/>
      </w:pPr>
      <w:r>
        <w:rPr>
          <w:szCs w:val="24"/>
        </w:rPr>
        <w:t xml:space="preserve">отозвать кандидата в депутаты </w:t>
      </w:r>
      <w:r>
        <w:t>___________________________________________________________</w:t>
      </w:r>
    </w:p>
    <w:p w:rsidR="009C22D7" w:rsidRDefault="009C22D7" w:rsidP="009C22D7">
      <w:pPr>
        <w:pStyle w:val="af0"/>
        <w:spacing w:before="0"/>
        <w:ind w:left="0"/>
      </w:pPr>
      <w:r>
        <w:rPr>
          <w:sz w:val="20"/>
        </w:rPr>
        <w:t xml:space="preserve">                                                             (наименование представительного органа муниципального образования)</w:t>
      </w:r>
    </w:p>
    <w:p w:rsidR="009C22D7" w:rsidRDefault="009C22D7" w:rsidP="009C22D7">
      <w:pPr>
        <w:pStyle w:val="af0"/>
        <w:spacing w:before="0"/>
        <w:ind w:left="0"/>
        <w:jc w:val="both"/>
      </w:pPr>
      <w:r>
        <w:rPr>
          <w:szCs w:val="24"/>
        </w:rPr>
        <w:t xml:space="preserve"> по одномандатному избирательному округу № ___</w:t>
      </w:r>
    </w:p>
    <w:p w:rsidR="009C22D7" w:rsidRDefault="009C22D7" w:rsidP="009C22D7">
      <w:pPr>
        <w:pStyle w:val="14-150"/>
        <w:spacing w:line="340" w:lineRule="exact"/>
        <w:ind w:firstLine="0"/>
      </w:pPr>
      <w:r>
        <w:t xml:space="preserve">____________________________________________________________________________________, </w:t>
      </w:r>
    </w:p>
    <w:p w:rsidR="009C22D7" w:rsidRDefault="009C22D7" w:rsidP="009C22D7">
      <w:pPr>
        <w:ind w:firstLine="709"/>
      </w:pPr>
      <w:r>
        <w:rPr>
          <w:vertAlign w:val="superscript"/>
        </w:rPr>
        <w:t>(фамилия, имя, отчество)</w:t>
      </w:r>
    </w:p>
    <w:p w:rsidR="009C22D7" w:rsidRDefault="009C22D7" w:rsidP="009C22D7">
      <w:pPr>
        <w:pStyle w:val="af0"/>
        <w:spacing w:before="0"/>
        <w:ind w:left="0"/>
        <w:jc w:val="both"/>
      </w:pPr>
      <w:r>
        <w:rPr>
          <w:szCs w:val="24"/>
        </w:rPr>
        <w:t xml:space="preserve">дата выдвижения (регистрации) ____ ___________ _____ года. </w:t>
      </w:r>
    </w:p>
    <w:p w:rsidR="009C22D7" w:rsidRDefault="009C22D7" w:rsidP="009C22D7">
      <w:pPr>
        <w:pStyle w:val="af0"/>
        <w:spacing w:before="0"/>
        <w:ind w:left="0"/>
        <w:jc w:val="both"/>
      </w:pPr>
      <w:r>
        <w:rPr>
          <w:szCs w:val="24"/>
        </w:rPr>
        <w:tab/>
        <w:t>Основания отзыва кандидата _________________________________________________________.</w:t>
      </w:r>
    </w:p>
    <w:p w:rsidR="009C22D7" w:rsidRDefault="009C22D7" w:rsidP="000B5D85">
      <w:pPr>
        <w:pStyle w:val="14-150"/>
        <w:spacing w:line="240" w:lineRule="auto"/>
        <w:ind w:firstLine="0"/>
      </w:pPr>
      <w:r>
        <w:rPr>
          <w:sz w:val="20"/>
        </w:rPr>
        <w:t>(основания отзыва указываются в соответствии с уставом избирательного объединения)</w:t>
      </w:r>
    </w:p>
    <w:p w:rsidR="009C22D7" w:rsidRDefault="009C22D7" w:rsidP="009C22D7">
      <w:pPr>
        <w:tabs>
          <w:tab w:val="left" w:pos="7635"/>
        </w:tabs>
        <w:rPr>
          <w:sz w:val="20"/>
        </w:rPr>
      </w:pPr>
    </w:p>
    <w:p w:rsidR="009C22D7" w:rsidRDefault="009C22D7" w:rsidP="009C22D7">
      <w:pPr>
        <w:tabs>
          <w:tab w:val="left" w:pos="7635"/>
        </w:tabs>
        <w:ind w:firstLine="567"/>
        <w:rPr>
          <w:sz w:val="2"/>
          <w:szCs w:val="2"/>
        </w:rPr>
      </w:pPr>
    </w:p>
    <w:tbl>
      <w:tblPr>
        <w:tblW w:w="1039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41"/>
        <w:gridCol w:w="2410"/>
        <w:gridCol w:w="142"/>
        <w:gridCol w:w="2708"/>
      </w:tblGrid>
      <w:tr w:rsidR="009C22D7" w:rsidTr="002873A9">
        <w:tc>
          <w:tcPr>
            <w:tcW w:w="4990" w:type="dxa"/>
            <w:tcBorders>
              <w:bottom w:val="single" w:sz="4" w:space="0" w:color="000000"/>
            </w:tcBorders>
            <w:vAlign w:val="bottom"/>
          </w:tcPr>
          <w:p w:rsidR="009C22D7" w:rsidRDefault="009C22D7" w:rsidP="002873A9">
            <w:pPr>
              <w:snapToGrid w:val="0"/>
            </w:pPr>
          </w:p>
        </w:tc>
        <w:tc>
          <w:tcPr>
            <w:tcW w:w="141" w:type="dxa"/>
            <w:vAlign w:val="bottom"/>
          </w:tcPr>
          <w:p w:rsidR="009C22D7" w:rsidRDefault="009C22D7" w:rsidP="002873A9">
            <w:pPr>
              <w:snapToGrid w:val="0"/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9C22D7" w:rsidRDefault="009C22D7" w:rsidP="002873A9">
            <w:pPr>
              <w:snapToGrid w:val="0"/>
            </w:pPr>
          </w:p>
        </w:tc>
        <w:tc>
          <w:tcPr>
            <w:tcW w:w="142" w:type="dxa"/>
            <w:vAlign w:val="bottom"/>
          </w:tcPr>
          <w:p w:rsidR="009C22D7" w:rsidRDefault="009C22D7" w:rsidP="002873A9">
            <w:pPr>
              <w:snapToGrid w:val="0"/>
            </w:pPr>
          </w:p>
        </w:tc>
        <w:tc>
          <w:tcPr>
            <w:tcW w:w="2708" w:type="dxa"/>
            <w:tcBorders>
              <w:bottom w:val="single" w:sz="4" w:space="0" w:color="000000"/>
            </w:tcBorders>
            <w:vAlign w:val="bottom"/>
          </w:tcPr>
          <w:p w:rsidR="009C22D7" w:rsidRDefault="009C22D7" w:rsidP="002873A9">
            <w:pPr>
              <w:snapToGrid w:val="0"/>
            </w:pPr>
          </w:p>
        </w:tc>
      </w:tr>
      <w:tr w:rsidR="009C22D7" w:rsidTr="002873A9">
        <w:tc>
          <w:tcPr>
            <w:tcW w:w="4990" w:type="dxa"/>
          </w:tcPr>
          <w:p w:rsidR="009C22D7" w:rsidRDefault="009C22D7" w:rsidP="002873A9">
            <w:r>
              <w:rPr>
                <w:sz w:val="20"/>
              </w:rPr>
              <w:t>(должность)</w:t>
            </w:r>
          </w:p>
        </w:tc>
        <w:tc>
          <w:tcPr>
            <w:tcW w:w="141" w:type="dxa"/>
          </w:tcPr>
          <w:p w:rsidR="009C22D7" w:rsidRDefault="009C22D7" w:rsidP="002873A9">
            <w:pPr>
              <w:snapToGrid w:val="0"/>
              <w:rPr>
                <w:sz w:val="20"/>
              </w:rPr>
            </w:pPr>
          </w:p>
        </w:tc>
        <w:tc>
          <w:tcPr>
            <w:tcW w:w="2410" w:type="dxa"/>
          </w:tcPr>
          <w:p w:rsidR="009C22D7" w:rsidRDefault="009C22D7" w:rsidP="002873A9">
            <w:r>
              <w:rPr>
                <w:sz w:val="20"/>
              </w:rPr>
              <w:t>(подпись)</w:t>
            </w:r>
          </w:p>
        </w:tc>
        <w:tc>
          <w:tcPr>
            <w:tcW w:w="142" w:type="dxa"/>
          </w:tcPr>
          <w:p w:rsidR="009C22D7" w:rsidRDefault="009C22D7" w:rsidP="002873A9">
            <w:pPr>
              <w:snapToGrid w:val="0"/>
              <w:rPr>
                <w:sz w:val="20"/>
              </w:rPr>
            </w:pPr>
          </w:p>
        </w:tc>
        <w:tc>
          <w:tcPr>
            <w:tcW w:w="2708" w:type="dxa"/>
          </w:tcPr>
          <w:p w:rsidR="009C22D7" w:rsidRDefault="009C22D7" w:rsidP="002873A9">
            <w:r>
              <w:rPr>
                <w:sz w:val="20"/>
              </w:rPr>
              <w:t>(инициалы, фамилия)</w:t>
            </w:r>
          </w:p>
        </w:tc>
      </w:tr>
    </w:tbl>
    <w:p w:rsidR="009C22D7" w:rsidRDefault="009C22D7" w:rsidP="009C22D7">
      <w:pPr>
        <w:tabs>
          <w:tab w:val="center" w:pos="1843"/>
          <w:tab w:val="left" w:pos="3119"/>
        </w:tabs>
        <w:ind w:right="7088"/>
      </w:pPr>
      <w:r>
        <w:t xml:space="preserve">Дата </w:t>
      </w:r>
    </w:p>
    <w:p w:rsidR="009C22D7" w:rsidRDefault="009C22D7" w:rsidP="009C22D7">
      <w:pPr>
        <w:tabs>
          <w:tab w:val="center" w:pos="1843"/>
          <w:tab w:val="left" w:pos="3119"/>
        </w:tabs>
        <w:ind w:right="7088"/>
      </w:pPr>
    </w:p>
    <w:p w:rsidR="009C22D7" w:rsidRDefault="009C22D7" w:rsidP="009C22D7">
      <w:pPr>
        <w:tabs>
          <w:tab w:val="center" w:pos="1843"/>
          <w:tab w:val="left" w:pos="3119"/>
        </w:tabs>
        <w:ind w:right="7088"/>
      </w:pPr>
      <w:r>
        <w:t>М.П.</w:t>
      </w:r>
    </w:p>
    <w:p w:rsidR="009C22D7" w:rsidRDefault="009C22D7" w:rsidP="009C22D7">
      <w:pPr>
        <w:tabs>
          <w:tab w:val="center" w:pos="2880"/>
          <w:tab w:val="left" w:pos="3119"/>
          <w:tab w:val="left" w:pos="3240"/>
        </w:tabs>
        <w:ind w:right="6577"/>
      </w:pPr>
      <w:r>
        <w:t>Избирательного объединения</w:t>
      </w:r>
    </w:p>
    <w:p w:rsidR="009C22D7" w:rsidRDefault="009C22D7" w:rsidP="009C22D7">
      <w:pPr>
        <w:tabs>
          <w:tab w:val="center" w:pos="2880"/>
          <w:tab w:val="left" w:pos="3119"/>
          <w:tab w:val="left" w:pos="3240"/>
        </w:tabs>
        <w:ind w:right="6577"/>
      </w:pPr>
    </w:p>
    <w:p w:rsidR="009C22D7" w:rsidRDefault="009C22D7" w:rsidP="009C22D7">
      <w:pPr>
        <w:tabs>
          <w:tab w:val="center" w:pos="2880"/>
          <w:tab w:val="left" w:pos="3119"/>
          <w:tab w:val="left" w:pos="3240"/>
        </w:tabs>
        <w:ind w:right="6577"/>
      </w:pPr>
    </w:p>
    <w:p w:rsidR="009C22D7" w:rsidRDefault="009C22D7" w:rsidP="009C22D7">
      <w:pPr>
        <w:tabs>
          <w:tab w:val="center" w:pos="2880"/>
          <w:tab w:val="left" w:pos="3119"/>
          <w:tab w:val="left" w:pos="3240"/>
        </w:tabs>
        <w:ind w:right="6577"/>
      </w:pPr>
    </w:p>
    <w:p w:rsidR="009C22D7" w:rsidRDefault="009C22D7" w:rsidP="009C22D7">
      <w:pPr>
        <w:tabs>
          <w:tab w:val="center" w:pos="2880"/>
          <w:tab w:val="left" w:pos="3119"/>
          <w:tab w:val="left" w:pos="3240"/>
        </w:tabs>
        <w:ind w:right="6577"/>
      </w:pPr>
    </w:p>
    <w:p w:rsidR="009C22D7" w:rsidRDefault="009C22D7" w:rsidP="009C22D7">
      <w:pPr>
        <w:pStyle w:val="23"/>
        <w:widowControl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2D7" w:rsidRDefault="009C22D7" w:rsidP="009C22D7">
      <w:pPr>
        <w:spacing w:line="256" w:lineRule="auto"/>
        <w:ind w:left="40" w:right="5602"/>
        <w:rPr>
          <w:szCs w:val="28"/>
        </w:rPr>
        <w:sectPr w:rsidR="009C22D7">
          <w:pgSz w:w="11906" w:h="16838"/>
          <w:pgMar w:top="1134" w:right="716" w:bottom="1134" w:left="870" w:header="720" w:footer="720" w:gutter="0"/>
          <w:cols w:space="720"/>
          <w:docGrid w:linePitch="360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666"/>
      </w:tblGrid>
      <w:tr w:rsidR="009C22D7" w:rsidTr="002873A9">
        <w:trPr>
          <w:trHeight w:val="1275"/>
          <w:jc w:val="right"/>
        </w:trPr>
        <w:tc>
          <w:tcPr>
            <w:tcW w:w="6666" w:type="dxa"/>
          </w:tcPr>
          <w:p w:rsidR="009C22D7" w:rsidRDefault="009C22D7" w:rsidP="002873A9">
            <w:r>
              <w:rPr>
                <w:sz w:val="20"/>
              </w:rPr>
              <w:lastRenderedPageBreak/>
              <w:t>Приложение №26</w:t>
            </w:r>
          </w:p>
          <w:p w:rsidR="009C22D7" w:rsidRDefault="009C22D7" w:rsidP="002873A9">
            <w:r>
              <w:rPr>
                <w:sz w:val="20"/>
              </w:rPr>
              <w:t>к Перечню и формам документов, представляемых избирательными объединениями и кандидатами  в избирательные комиссии при проведении выборов депутатов представительного органа муниципального образования</w:t>
            </w:r>
          </w:p>
          <w:p w:rsidR="009C22D7" w:rsidRDefault="009C22D7" w:rsidP="002873A9">
            <w:pPr>
              <w:rPr>
                <w:sz w:val="20"/>
              </w:rPr>
            </w:pPr>
          </w:p>
          <w:p w:rsidR="009C22D7" w:rsidRDefault="009C22D7" w:rsidP="002873A9">
            <w:pPr>
              <w:jc w:val="both"/>
            </w:pPr>
          </w:p>
        </w:tc>
      </w:tr>
    </w:tbl>
    <w:p w:rsidR="009C22D7" w:rsidRDefault="009C22D7" w:rsidP="009C22D7">
      <w:pPr>
        <w:keepNext/>
        <w:spacing w:before="360" w:after="120"/>
      </w:pPr>
      <w:r>
        <w:rPr>
          <w:b/>
          <w:bCs/>
          <w:sz w:val="26"/>
          <w:szCs w:val="26"/>
        </w:rPr>
        <w:t>Решение</w:t>
      </w:r>
    </w:p>
    <w:p w:rsidR="009C22D7" w:rsidRDefault="009C22D7" w:rsidP="009C22D7">
      <w:pPr>
        <w:rPr>
          <w:b/>
          <w:bCs/>
          <w:szCs w:val="26"/>
        </w:rPr>
      </w:pPr>
    </w:p>
    <w:p w:rsidR="009C22D7" w:rsidRDefault="009C22D7" w:rsidP="009C22D7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</w:pPr>
      <w:r>
        <w:rPr>
          <w:sz w:val="20"/>
        </w:rPr>
        <w:t>(наименование уполномоченного органа избирательного объединения)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"/>
        <w:gridCol w:w="642"/>
        <w:gridCol w:w="229"/>
        <w:gridCol w:w="2126"/>
        <w:gridCol w:w="170"/>
        <w:gridCol w:w="868"/>
        <w:gridCol w:w="297"/>
      </w:tblGrid>
      <w:tr w:rsidR="009C22D7" w:rsidTr="002873A9">
        <w:trPr>
          <w:cantSplit/>
          <w:jc w:val="right"/>
        </w:trPr>
        <w:tc>
          <w:tcPr>
            <w:tcW w:w="204" w:type="dxa"/>
            <w:vAlign w:val="bottom"/>
          </w:tcPr>
          <w:p w:rsidR="009C22D7" w:rsidRDefault="009C22D7" w:rsidP="002873A9">
            <w:pPr>
              <w:jc w:val="right"/>
            </w:pPr>
            <w:r>
              <w:t>“</w:t>
            </w:r>
          </w:p>
        </w:tc>
        <w:tc>
          <w:tcPr>
            <w:tcW w:w="642" w:type="dxa"/>
            <w:tcBorders>
              <w:bottom w:val="single" w:sz="4" w:space="0" w:color="000000"/>
            </w:tcBorders>
            <w:vAlign w:val="bottom"/>
          </w:tcPr>
          <w:p w:rsidR="009C22D7" w:rsidRDefault="009C22D7" w:rsidP="002873A9">
            <w:pPr>
              <w:snapToGrid w:val="0"/>
            </w:pPr>
          </w:p>
        </w:tc>
        <w:tc>
          <w:tcPr>
            <w:tcW w:w="229" w:type="dxa"/>
            <w:vAlign w:val="bottom"/>
          </w:tcPr>
          <w:p w:rsidR="009C22D7" w:rsidRDefault="009C22D7" w:rsidP="002873A9">
            <w:pPr>
              <w:jc w:val="left"/>
            </w:pPr>
            <w:r>
              <w:t>”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:rsidR="009C22D7" w:rsidRDefault="009C22D7" w:rsidP="002873A9">
            <w:pPr>
              <w:snapToGrid w:val="0"/>
            </w:pPr>
          </w:p>
        </w:tc>
        <w:tc>
          <w:tcPr>
            <w:tcW w:w="170" w:type="dxa"/>
            <w:vAlign w:val="bottom"/>
          </w:tcPr>
          <w:p w:rsidR="009C22D7" w:rsidRDefault="009C22D7" w:rsidP="002873A9">
            <w:pPr>
              <w:snapToGrid w:val="0"/>
              <w:jc w:val="right"/>
            </w:pPr>
          </w:p>
        </w:tc>
        <w:tc>
          <w:tcPr>
            <w:tcW w:w="868" w:type="dxa"/>
            <w:tcBorders>
              <w:bottom w:val="single" w:sz="4" w:space="0" w:color="000000"/>
            </w:tcBorders>
            <w:vAlign w:val="bottom"/>
          </w:tcPr>
          <w:p w:rsidR="009C22D7" w:rsidRDefault="009C22D7" w:rsidP="002873A9">
            <w:pPr>
              <w:snapToGrid w:val="0"/>
            </w:pPr>
          </w:p>
        </w:tc>
        <w:tc>
          <w:tcPr>
            <w:tcW w:w="297" w:type="dxa"/>
            <w:vAlign w:val="bottom"/>
          </w:tcPr>
          <w:p w:rsidR="009C22D7" w:rsidRDefault="009C22D7" w:rsidP="002873A9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C22D7" w:rsidTr="002873A9">
        <w:trPr>
          <w:cantSplit/>
          <w:jc w:val="right"/>
        </w:trPr>
        <w:tc>
          <w:tcPr>
            <w:tcW w:w="1075" w:type="dxa"/>
            <w:gridSpan w:val="3"/>
          </w:tcPr>
          <w:p w:rsidR="009C22D7" w:rsidRDefault="009C22D7" w:rsidP="002873A9">
            <w:r>
              <w:rPr>
                <w:sz w:val="20"/>
              </w:rPr>
              <w:t>(число)</w:t>
            </w:r>
          </w:p>
        </w:tc>
        <w:tc>
          <w:tcPr>
            <w:tcW w:w="2126" w:type="dxa"/>
          </w:tcPr>
          <w:p w:rsidR="009C22D7" w:rsidRDefault="009C22D7" w:rsidP="002873A9">
            <w:r>
              <w:rPr>
                <w:sz w:val="20"/>
              </w:rPr>
              <w:t>(месяц)</w:t>
            </w:r>
          </w:p>
        </w:tc>
        <w:tc>
          <w:tcPr>
            <w:tcW w:w="170" w:type="dxa"/>
          </w:tcPr>
          <w:p w:rsidR="009C22D7" w:rsidRDefault="009C22D7" w:rsidP="002873A9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868" w:type="dxa"/>
          </w:tcPr>
          <w:p w:rsidR="009C22D7" w:rsidRDefault="009C22D7" w:rsidP="002873A9">
            <w:r>
              <w:rPr>
                <w:sz w:val="20"/>
              </w:rPr>
              <w:t>(год)</w:t>
            </w:r>
          </w:p>
        </w:tc>
        <w:tc>
          <w:tcPr>
            <w:tcW w:w="297" w:type="dxa"/>
          </w:tcPr>
          <w:p w:rsidR="009C22D7" w:rsidRDefault="009C22D7" w:rsidP="002873A9">
            <w:pPr>
              <w:snapToGrid w:val="0"/>
              <w:jc w:val="right"/>
            </w:pPr>
          </w:p>
        </w:tc>
      </w:tr>
    </w:tbl>
    <w:p w:rsidR="009C22D7" w:rsidRDefault="009C22D7" w:rsidP="009C22D7">
      <w:pPr>
        <w:rPr>
          <w:b/>
          <w:bCs/>
          <w:sz w:val="26"/>
          <w:szCs w:val="26"/>
        </w:rPr>
      </w:pPr>
    </w:p>
    <w:p w:rsidR="009C22D7" w:rsidRDefault="009C22D7" w:rsidP="009C22D7">
      <w:r>
        <w:rPr>
          <w:b/>
          <w:bCs/>
          <w:szCs w:val="28"/>
        </w:rPr>
        <w:t>О назначении члена избирательной комиссии муниципального образования___________________________________ с правом совещательного голоса</w:t>
      </w:r>
    </w:p>
    <w:p w:rsidR="009C22D7" w:rsidRDefault="009C22D7" w:rsidP="009C22D7">
      <w:pPr>
        <w:ind w:left="2124" w:firstLine="708"/>
        <w:jc w:val="left"/>
      </w:pPr>
      <w:r>
        <w:rPr>
          <w:sz w:val="20"/>
          <w:szCs w:val="26"/>
        </w:rPr>
        <w:t>(наименование)</w:t>
      </w:r>
    </w:p>
    <w:p w:rsidR="009C22D7" w:rsidRDefault="009C22D7" w:rsidP="009C22D7">
      <w:pPr>
        <w:ind w:firstLine="567"/>
        <w:jc w:val="both"/>
        <w:rPr>
          <w:szCs w:val="26"/>
        </w:rPr>
      </w:pPr>
    </w:p>
    <w:p w:rsidR="009C22D7" w:rsidRDefault="009C22D7" w:rsidP="009C22D7">
      <w:pPr>
        <w:ind w:firstLine="567"/>
        <w:jc w:val="both"/>
      </w:pPr>
      <w:r>
        <w:rPr>
          <w:szCs w:val="28"/>
        </w:rPr>
        <w:t>В соответствии с пунктом 20 статьи 29 Федерального закона «Об основных гарантиях избирательных прав и права на участие в референдуме граждан Российской Федерации» уполномоченный орган избирательного объединения ___________________________________</w:t>
      </w:r>
    </w:p>
    <w:p w:rsidR="009C22D7" w:rsidRDefault="009C22D7" w:rsidP="009C22D7">
      <w:pPr>
        <w:ind w:firstLine="567"/>
        <w:jc w:val="right"/>
      </w:pPr>
      <w:r>
        <w:rPr>
          <w:sz w:val="20"/>
        </w:rPr>
        <w:t>(наименование органа избирательного объединения)</w:t>
      </w:r>
    </w:p>
    <w:p w:rsidR="009C22D7" w:rsidRDefault="009C22D7" w:rsidP="009C22D7">
      <w:pPr>
        <w:jc w:val="both"/>
      </w:pPr>
      <w:r>
        <w:rPr>
          <w:b/>
          <w:bCs/>
          <w:szCs w:val="28"/>
        </w:rPr>
        <w:t>решил:</w:t>
      </w:r>
    </w:p>
    <w:p w:rsidR="009C22D7" w:rsidRDefault="009C22D7" w:rsidP="009C22D7">
      <w:pPr>
        <w:jc w:val="both"/>
      </w:pPr>
      <w:r>
        <w:rPr>
          <w:szCs w:val="28"/>
        </w:rPr>
        <w:t xml:space="preserve">назначить членом избирательной комиссии муниципального  образования с правом совещательного голоса от избирательного объединения </w:t>
      </w:r>
      <w:r>
        <w:t>________________________________</w:t>
      </w:r>
    </w:p>
    <w:p w:rsidR="009C22D7" w:rsidRDefault="009C22D7" w:rsidP="009C22D7">
      <w:pPr>
        <w:pStyle w:val="aff2"/>
        <w:widowControl/>
        <w:ind w:left="6039"/>
        <w:rPr>
          <w:sz w:val="20"/>
          <w:szCs w:val="20"/>
        </w:rPr>
      </w:pPr>
      <w:r>
        <w:rPr>
          <w:sz w:val="20"/>
          <w:szCs w:val="20"/>
        </w:rPr>
        <w:t>(наименование избирательного объединения)</w:t>
      </w:r>
    </w:p>
    <w:p w:rsidR="009C22D7" w:rsidRDefault="009C22D7" w:rsidP="009C22D7">
      <w:r>
        <w:rPr>
          <w:i/>
          <w:sz w:val="26"/>
          <w:szCs w:val="26"/>
        </w:rPr>
        <w:t>_________________________________________________________________________</w:t>
      </w:r>
      <w:r>
        <w:rPr>
          <w:sz w:val="26"/>
          <w:szCs w:val="26"/>
        </w:rPr>
        <w:t>_,</w:t>
      </w:r>
    </w:p>
    <w:p w:rsidR="009C22D7" w:rsidRDefault="009C22D7" w:rsidP="009C22D7">
      <w:pPr>
        <w:pStyle w:val="aff2"/>
        <w:widowControl/>
      </w:pPr>
      <w:r>
        <w:rPr>
          <w:sz w:val="20"/>
          <w:szCs w:val="20"/>
        </w:rPr>
        <w:t>(фамилия, имя, отчество, дата рождения, гражданство)</w:t>
      </w:r>
    </w:p>
    <w:p w:rsidR="009C22D7" w:rsidRDefault="009C22D7" w:rsidP="009C22D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  <w:r>
        <w:t>вид документа – __________________________</w:t>
      </w:r>
      <w:r>
        <w:rPr>
          <w:sz w:val="20"/>
        </w:rPr>
        <w:t>________________________________</w:t>
      </w:r>
      <w:r>
        <w:t>______________,</w:t>
      </w:r>
    </w:p>
    <w:p w:rsidR="009C22D7" w:rsidRDefault="009C22D7" w:rsidP="009C22D7">
      <w:pPr>
        <w:pStyle w:val="aff2"/>
        <w:widowControl/>
        <w:ind w:left="2070"/>
      </w:pPr>
      <w:r>
        <w:tab/>
      </w:r>
      <w:r>
        <w:rPr>
          <w:sz w:val="20"/>
          <w:szCs w:val="20"/>
        </w:rPr>
        <w:t>(паспорт или документ, заменяющий паспорт гражданина Российской Федерации)</w:t>
      </w:r>
    </w:p>
    <w:p w:rsidR="009C22D7" w:rsidRPr="00301A5F" w:rsidRDefault="009C22D7" w:rsidP="009C22D7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jc w:val="both"/>
      </w:pPr>
      <w:r>
        <w:t>данные документа, удостоверяющего личность, – _______</w:t>
      </w:r>
      <w:r w:rsidR="00301A5F">
        <w:t>_______________________________</w:t>
      </w:r>
      <w:r>
        <w:t>,</w:t>
      </w:r>
    </w:p>
    <w:p w:rsidR="009C22D7" w:rsidRDefault="009C22D7" w:rsidP="00301A5F">
      <w:pPr>
        <w:pStyle w:val="aff2"/>
        <w:widowControl/>
        <w:ind w:left="4963" w:firstLine="709"/>
        <w:jc w:val="both"/>
      </w:pPr>
      <w:r>
        <w:rPr>
          <w:sz w:val="20"/>
          <w:szCs w:val="20"/>
        </w:rPr>
        <w:t>(серия, номер паспорта или документа, заменяющего паспорт гражданина Российской Федерации)</w:t>
      </w:r>
    </w:p>
    <w:p w:rsidR="009C22D7" w:rsidRDefault="009C22D7" w:rsidP="009C22D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  <w:r>
        <w:t>выдан – _________________________________________________________________________,</w:t>
      </w:r>
    </w:p>
    <w:p w:rsidR="009C22D7" w:rsidRDefault="009C22D7" w:rsidP="009C22D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Chars="400" w:left="960"/>
      </w:pPr>
      <w:r>
        <w:rPr>
          <w:sz w:val="20"/>
        </w:rPr>
        <w:t>(дата выдачи паспорта или документа, заменяющего паспорт гражданина Российской Федерации)</w:t>
      </w:r>
    </w:p>
    <w:p w:rsidR="009C22D7" w:rsidRDefault="009C22D7" w:rsidP="009C22D7">
      <w:pPr>
        <w:tabs>
          <w:tab w:val="center" w:pos="4677"/>
          <w:tab w:val="right" w:pos="9355"/>
        </w:tabs>
        <w:jc w:val="both"/>
      </w:pPr>
      <w:r>
        <w:t>основное место работы или службы, занимаемая должность / род занятий –________________</w:t>
      </w:r>
    </w:p>
    <w:p w:rsidR="009C22D7" w:rsidRDefault="009C22D7" w:rsidP="009C22D7">
      <w:pPr>
        <w:tabs>
          <w:tab w:val="center" w:pos="4677"/>
          <w:tab w:val="right" w:pos="9355"/>
        </w:tabs>
        <w:jc w:val="both"/>
      </w:pPr>
      <w:r>
        <w:t>________________________________________________________________________________,</w:t>
      </w:r>
    </w:p>
    <w:p w:rsidR="009C22D7" w:rsidRDefault="009C22D7" w:rsidP="009C22D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  <w:r>
        <w:t>адрес места жительства –__________________________________________________________</w:t>
      </w:r>
    </w:p>
    <w:p w:rsidR="009C22D7" w:rsidRDefault="009C22D7" w:rsidP="009C22D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Chars="1100" w:left="2640"/>
      </w:pPr>
      <w:proofErr w:type="gramStart"/>
      <w:r>
        <w:rPr>
          <w:sz w:val="20"/>
        </w:rPr>
        <w:t>(наименование субъекта Российской Федерации, района, города, иного населенного пункта, улицы, номер дома, корпуса, квартиры)</w:t>
      </w:r>
      <w:proofErr w:type="gramEnd"/>
    </w:p>
    <w:p w:rsidR="009C22D7" w:rsidRDefault="009C22D7" w:rsidP="009C22D7"/>
    <w:p w:rsidR="009C22D7" w:rsidRDefault="009C22D7" w:rsidP="009C22D7"/>
    <w:tbl>
      <w:tblPr>
        <w:tblW w:w="0" w:type="auto"/>
        <w:tblInd w:w="143" w:type="dxa"/>
        <w:tblLayout w:type="fixed"/>
        <w:tblLook w:val="0000" w:firstRow="0" w:lastRow="0" w:firstColumn="0" w:lastColumn="0" w:noHBand="0" w:noVBand="0"/>
      </w:tblPr>
      <w:tblGrid>
        <w:gridCol w:w="4643"/>
        <w:gridCol w:w="236"/>
        <w:gridCol w:w="1739"/>
        <w:gridCol w:w="261"/>
        <w:gridCol w:w="2691"/>
      </w:tblGrid>
      <w:tr w:rsidR="009C22D7" w:rsidTr="002873A9">
        <w:tc>
          <w:tcPr>
            <w:tcW w:w="4643" w:type="dxa"/>
            <w:tcBorders>
              <w:bottom w:val="single" w:sz="6" w:space="0" w:color="000000"/>
            </w:tcBorders>
          </w:tcPr>
          <w:p w:rsidR="009C22D7" w:rsidRDefault="009C22D7" w:rsidP="002873A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9C22D7" w:rsidRDefault="009C22D7" w:rsidP="002873A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9C22D7" w:rsidRDefault="009C22D7" w:rsidP="002873A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261" w:type="dxa"/>
          </w:tcPr>
          <w:p w:rsidR="009C22D7" w:rsidRDefault="009C22D7" w:rsidP="002873A9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2691" w:type="dxa"/>
            <w:tcBorders>
              <w:bottom w:val="single" w:sz="6" w:space="0" w:color="000000"/>
            </w:tcBorders>
          </w:tcPr>
          <w:p w:rsidR="009C22D7" w:rsidRDefault="009C22D7" w:rsidP="002873A9">
            <w:pPr>
              <w:snapToGrid w:val="0"/>
              <w:rPr>
                <w:sz w:val="12"/>
                <w:szCs w:val="12"/>
              </w:rPr>
            </w:pPr>
          </w:p>
        </w:tc>
      </w:tr>
      <w:tr w:rsidR="009C22D7" w:rsidTr="002873A9">
        <w:tc>
          <w:tcPr>
            <w:tcW w:w="4643" w:type="dxa"/>
          </w:tcPr>
          <w:p w:rsidR="009C22D7" w:rsidRDefault="009C22D7" w:rsidP="002873A9">
            <w:r>
              <w:rPr>
                <w:sz w:val="20"/>
              </w:rPr>
              <w:t>(должность)</w:t>
            </w:r>
          </w:p>
        </w:tc>
        <w:tc>
          <w:tcPr>
            <w:tcW w:w="236" w:type="dxa"/>
          </w:tcPr>
          <w:p w:rsidR="009C22D7" w:rsidRDefault="009C22D7" w:rsidP="002873A9">
            <w:pPr>
              <w:snapToGrid w:val="0"/>
              <w:rPr>
                <w:sz w:val="20"/>
              </w:rPr>
            </w:pPr>
          </w:p>
        </w:tc>
        <w:tc>
          <w:tcPr>
            <w:tcW w:w="1739" w:type="dxa"/>
          </w:tcPr>
          <w:p w:rsidR="009C22D7" w:rsidRDefault="009C22D7" w:rsidP="002873A9">
            <w:r>
              <w:rPr>
                <w:sz w:val="20"/>
              </w:rPr>
              <w:t>(подпись)</w:t>
            </w:r>
          </w:p>
        </w:tc>
        <w:tc>
          <w:tcPr>
            <w:tcW w:w="261" w:type="dxa"/>
          </w:tcPr>
          <w:p w:rsidR="009C22D7" w:rsidRDefault="009C22D7" w:rsidP="002873A9">
            <w:pPr>
              <w:snapToGrid w:val="0"/>
              <w:rPr>
                <w:sz w:val="20"/>
              </w:rPr>
            </w:pPr>
          </w:p>
        </w:tc>
        <w:tc>
          <w:tcPr>
            <w:tcW w:w="2691" w:type="dxa"/>
          </w:tcPr>
          <w:p w:rsidR="009C22D7" w:rsidRDefault="009C22D7" w:rsidP="002873A9">
            <w:r>
              <w:rPr>
                <w:sz w:val="20"/>
              </w:rPr>
              <w:t>(инициалы, фамилия)</w:t>
            </w:r>
          </w:p>
        </w:tc>
      </w:tr>
    </w:tbl>
    <w:p w:rsidR="009C22D7" w:rsidRDefault="009C22D7" w:rsidP="009C22D7">
      <w:pPr>
        <w:tabs>
          <w:tab w:val="center" w:pos="4677"/>
          <w:tab w:val="right" w:pos="9355"/>
        </w:tabs>
        <w:jc w:val="both"/>
        <w:rPr>
          <w:sz w:val="20"/>
        </w:rPr>
      </w:pPr>
    </w:p>
    <w:p w:rsidR="009C22D7" w:rsidRDefault="009C22D7" w:rsidP="009C22D7">
      <w:pPr>
        <w:tabs>
          <w:tab w:val="center" w:pos="4677"/>
        </w:tabs>
        <w:ind w:right="6661"/>
      </w:pPr>
      <w:r>
        <w:rPr>
          <w:sz w:val="20"/>
        </w:rPr>
        <w:t>МП</w:t>
      </w:r>
    </w:p>
    <w:p w:rsidR="009C22D7" w:rsidRDefault="009C22D7" w:rsidP="009C22D7">
      <w:pPr>
        <w:tabs>
          <w:tab w:val="center" w:pos="4677"/>
        </w:tabs>
        <w:ind w:right="6661"/>
      </w:pPr>
      <w:r>
        <w:rPr>
          <w:sz w:val="20"/>
        </w:rPr>
        <w:t>избирательного объединения</w:t>
      </w:r>
    </w:p>
    <w:p w:rsidR="009C22D7" w:rsidRDefault="009C22D7" w:rsidP="009C22D7">
      <w:pPr>
        <w:jc w:val="left"/>
        <w:rPr>
          <w:sz w:val="22"/>
        </w:rPr>
      </w:pPr>
    </w:p>
    <w:p w:rsidR="009C22D7" w:rsidRDefault="009C22D7" w:rsidP="009C22D7">
      <w:pPr>
        <w:jc w:val="left"/>
        <w:rPr>
          <w:sz w:val="22"/>
        </w:rPr>
      </w:pPr>
    </w:p>
    <w:p w:rsidR="009C22D7" w:rsidRDefault="009C22D7" w:rsidP="009C22D7">
      <w:pPr>
        <w:pStyle w:val="23"/>
        <w:widowControl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2D7" w:rsidRDefault="009C22D7" w:rsidP="009C22D7">
      <w:pPr>
        <w:spacing w:line="256" w:lineRule="auto"/>
        <w:ind w:left="40" w:right="5602"/>
        <w:rPr>
          <w:szCs w:val="28"/>
        </w:rPr>
        <w:sectPr w:rsidR="009C22D7">
          <w:pgSz w:w="11906" w:h="16838"/>
          <w:pgMar w:top="1134" w:right="716" w:bottom="1134" w:left="1350" w:header="720" w:footer="720" w:gutter="0"/>
          <w:cols w:space="720"/>
          <w:docGrid w:linePitch="360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363"/>
        <w:gridCol w:w="6950"/>
      </w:tblGrid>
      <w:tr w:rsidR="009C22D7" w:rsidTr="002873A9">
        <w:trPr>
          <w:trHeight w:val="930"/>
          <w:jc w:val="right"/>
        </w:trPr>
        <w:tc>
          <w:tcPr>
            <w:tcW w:w="1363" w:type="dxa"/>
          </w:tcPr>
          <w:p w:rsidR="009C22D7" w:rsidRDefault="009C22D7" w:rsidP="002873A9">
            <w:pPr>
              <w:pStyle w:val="afc"/>
            </w:pPr>
          </w:p>
        </w:tc>
        <w:tc>
          <w:tcPr>
            <w:tcW w:w="6950" w:type="dxa"/>
          </w:tcPr>
          <w:p w:rsidR="009C22D7" w:rsidRDefault="009C22D7" w:rsidP="002873A9">
            <w:r>
              <w:rPr>
                <w:sz w:val="20"/>
              </w:rPr>
              <w:t>Приложение №27</w:t>
            </w:r>
          </w:p>
          <w:p w:rsidR="009C22D7" w:rsidRDefault="009C22D7" w:rsidP="002873A9">
            <w:r>
              <w:rPr>
                <w:sz w:val="20"/>
              </w:rPr>
              <w:t>к Перечню и формам документов, представляемых избирательными объединениями и кандидатами  в избирательные комиссии при проведении выборов депутатов представительного органа муниципального образования</w:t>
            </w:r>
          </w:p>
          <w:p w:rsidR="009C22D7" w:rsidRDefault="009C22D7" w:rsidP="002873A9">
            <w:pPr>
              <w:jc w:val="both"/>
            </w:pPr>
          </w:p>
        </w:tc>
      </w:tr>
    </w:tbl>
    <w:p w:rsidR="009C22D7" w:rsidRDefault="009C22D7" w:rsidP="009C22D7">
      <w:pPr>
        <w:rPr>
          <w:b/>
          <w:bCs/>
          <w:szCs w:val="28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084"/>
        <w:gridCol w:w="7229"/>
      </w:tblGrid>
      <w:tr w:rsidR="009C22D7" w:rsidTr="002873A9">
        <w:trPr>
          <w:trHeight w:val="1114"/>
          <w:jc w:val="right"/>
        </w:trPr>
        <w:tc>
          <w:tcPr>
            <w:tcW w:w="1084" w:type="dxa"/>
          </w:tcPr>
          <w:p w:rsidR="009C22D7" w:rsidRDefault="009C22D7" w:rsidP="002873A9"/>
        </w:tc>
        <w:tc>
          <w:tcPr>
            <w:tcW w:w="7229" w:type="dxa"/>
          </w:tcPr>
          <w:p w:rsidR="00AD1CA0" w:rsidRDefault="009C22D7" w:rsidP="00AD1CA0">
            <w:pPr>
              <w:ind w:left="199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избирательную комиссию </w:t>
            </w:r>
          </w:p>
          <w:p w:rsidR="00AD1CA0" w:rsidRDefault="009C22D7" w:rsidP="00AD1CA0">
            <w:pPr>
              <w:ind w:left="1993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муниципального образования</w:t>
            </w:r>
            <w:r w:rsidR="00AD1CA0">
              <w:rPr>
                <w:color w:val="000000"/>
              </w:rPr>
              <w:t xml:space="preserve"> </w:t>
            </w:r>
          </w:p>
          <w:p w:rsidR="00AD1CA0" w:rsidRPr="00AD1CA0" w:rsidRDefault="00AD1CA0" w:rsidP="00AD1CA0">
            <w:pPr>
              <w:ind w:left="1993"/>
              <w:jc w:val="both"/>
              <w:rPr>
                <w:color w:val="000000"/>
              </w:rPr>
            </w:pPr>
            <w:r>
              <w:rPr>
                <w:color w:val="000000"/>
              </w:rPr>
              <w:t>Манский район Красноярского края</w:t>
            </w:r>
          </w:p>
          <w:p w:rsidR="009C22D7" w:rsidRDefault="009C22D7" w:rsidP="002873A9"/>
        </w:tc>
      </w:tr>
    </w:tbl>
    <w:p w:rsidR="009C22D7" w:rsidRDefault="009C22D7" w:rsidP="009C22D7">
      <w:pPr>
        <w:rPr>
          <w:b/>
          <w:bCs/>
          <w:szCs w:val="28"/>
        </w:rPr>
      </w:pPr>
    </w:p>
    <w:p w:rsidR="009C22D7" w:rsidRDefault="009C22D7" w:rsidP="009C22D7">
      <w:r>
        <w:rPr>
          <w:b/>
          <w:bCs/>
          <w:szCs w:val="28"/>
        </w:rPr>
        <w:t>Заявление</w:t>
      </w:r>
    </w:p>
    <w:p w:rsidR="009C22D7" w:rsidRDefault="009C22D7" w:rsidP="009C22D7">
      <w:pPr>
        <w:rPr>
          <w:b/>
          <w:bCs/>
          <w:szCs w:val="28"/>
        </w:rPr>
      </w:pPr>
    </w:p>
    <w:p w:rsidR="009C22D7" w:rsidRDefault="009C22D7" w:rsidP="009C22D7">
      <w:pPr>
        <w:autoSpaceDE w:val="0"/>
        <w:ind w:firstLine="708"/>
        <w:jc w:val="both"/>
      </w:pPr>
      <w:r>
        <w:rPr>
          <w:szCs w:val="28"/>
        </w:rPr>
        <w:t>Я, _____________________________________________________________, даю согласие</w:t>
      </w:r>
    </w:p>
    <w:p w:rsidR="009C22D7" w:rsidRDefault="009C22D7" w:rsidP="009C22D7">
      <w:pPr>
        <w:autoSpaceDE w:val="0"/>
      </w:pPr>
      <w:r>
        <w:rPr>
          <w:sz w:val="20"/>
        </w:rPr>
        <w:t>(фамилия, имя, отчество)</w:t>
      </w:r>
    </w:p>
    <w:p w:rsidR="009C22D7" w:rsidRDefault="009C22D7" w:rsidP="009C22D7">
      <w:pPr>
        <w:jc w:val="both"/>
      </w:pPr>
      <w:r>
        <w:rPr>
          <w:szCs w:val="28"/>
        </w:rPr>
        <w:t>на назначение меня членом избирательной комиссии муниципального образования ________________________________ с правом совещательного голоса</w:t>
      </w:r>
      <w:r>
        <w:rPr>
          <w:rStyle w:val="ab"/>
        </w:rPr>
        <w:footnoteReference w:id="13"/>
      </w:r>
      <w:r>
        <w:rPr>
          <w:szCs w:val="28"/>
        </w:rPr>
        <w:t>.</w:t>
      </w:r>
    </w:p>
    <w:p w:rsidR="009C22D7" w:rsidRDefault="009C22D7" w:rsidP="009C22D7">
      <w:pPr>
        <w:ind w:firstLineChars="500" w:firstLine="1200"/>
        <w:jc w:val="both"/>
      </w:pPr>
      <w:r>
        <w:rPr>
          <w:vertAlign w:val="superscript"/>
        </w:rPr>
        <w:t>(наименование)</w:t>
      </w:r>
    </w:p>
    <w:p w:rsidR="009C22D7" w:rsidRDefault="009C22D7" w:rsidP="009C22D7">
      <w:pPr>
        <w:ind w:firstLine="708"/>
        <w:jc w:val="both"/>
      </w:pPr>
      <w:r>
        <w:rPr>
          <w:szCs w:val="28"/>
        </w:rPr>
        <w:t>Подтверждаю, что я не подпадаю под ограничения, установленные пунктом 21.1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9C22D7" w:rsidRDefault="009C22D7" w:rsidP="009C22D7">
      <w:pPr>
        <w:autoSpaceDE w:val="0"/>
        <w:ind w:firstLine="708"/>
        <w:jc w:val="both"/>
      </w:pPr>
      <w:r>
        <w:rPr>
          <w:szCs w:val="28"/>
        </w:rPr>
        <w:t>О себе сообщаю следующие сведения:</w:t>
      </w:r>
    </w:p>
    <w:p w:rsidR="009C22D7" w:rsidRDefault="00300DB0" w:rsidP="009C22D7">
      <w:pPr>
        <w:autoSpaceDE w:val="0"/>
        <w:jc w:val="both"/>
      </w:pPr>
      <w:r>
        <w:rPr>
          <w:szCs w:val="28"/>
        </w:rPr>
        <w:t>дата рождения - ___ ____</w:t>
      </w:r>
      <w:r w:rsidRPr="00300DB0">
        <w:rPr>
          <w:szCs w:val="28"/>
        </w:rPr>
        <w:t>_</w:t>
      </w:r>
      <w:r w:rsidR="009C22D7">
        <w:rPr>
          <w:szCs w:val="28"/>
        </w:rPr>
        <w:t xml:space="preserve"> </w:t>
      </w:r>
      <w:r w:rsidRPr="00300DB0">
        <w:rPr>
          <w:szCs w:val="28"/>
        </w:rPr>
        <w:t>_</w:t>
      </w:r>
      <w:r w:rsidR="009C22D7">
        <w:rPr>
          <w:szCs w:val="28"/>
        </w:rPr>
        <w:t>__ года, место рождения___________________________________,</w:t>
      </w:r>
    </w:p>
    <w:p w:rsidR="009C22D7" w:rsidRDefault="009C22D7" w:rsidP="009C22D7">
      <w:pPr>
        <w:autoSpaceDE w:val="0"/>
        <w:jc w:val="both"/>
      </w:pPr>
      <w:r>
        <w:rPr>
          <w:sz w:val="16"/>
          <w:szCs w:val="16"/>
        </w:rPr>
        <w:t xml:space="preserve">         </w:t>
      </w:r>
      <w:r w:rsidR="00300DB0">
        <w:rPr>
          <w:sz w:val="16"/>
          <w:szCs w:val="16"/>
        </w:rPr>
        <w:t xml:space="preserve">                         </w:t>
      </w:r>
      <w:r>
        <w:rPr>
          <w:sz w:val="20"/>
        </w:rPr>
        <w:t>(число) (месяц)</w:t>
      </w:r>
    </w:p>
    <w:p w:rsidR="009C22D7" w:rsidRDefault="009C22D7" w:rsidP="009C22D7">
      <w:pPr>
        <w:autoSpaceDE w:val="0"/>
        <w:jc w:val="both"/>
      </w:pPr>
      <w:proofErr w:type="spellStart"/>
      <w:r>
        <w:rPr>
          <w:szCs w:val="28"/>
        </w:rPr>
        <w:t>гражданство</w:t>
      </w:r>
      <w:proofErr w:type="gramStart"/>
      <w:r>
        <w:rPr>
          <w:szCs w:val="28"/>
        </w:rPr>
        <w:t>_____________________,</w:t>
      </w:r>
      <w:proofErr w:type="gramEnd"/>
      <w:r>
        <w:rPr>
          <w:szCs w:val="28"/>
        </w:rPr>
        <w:t>вид</w:t>
      </w:r>
      <w:proofErr w:type="spellEnd"/>
      <w:r>
        <w:rPr>
          <w:szCs w:val="28"/>
        </w:rPr>
        <w:t xml:space="preserve"> документа - _________________________________</w:t>
      </w:r>
    </w:p>
    <w:p w:rsidR="009C22D7" w:rsidRDefault="009C22D7" w:rsidP="009C22D7">
      <w:pPr>
        <w:autoSpaceDE w:val="0"/>
        <w:jc w:val="both"/>
      </w:pPr>
      <w:r>
        <w:rPr>
          <w:sz w:val="20"/>
        </w:rPr>
        <w:t xml:space="preserve">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proofErr w:type="gramStart"/>
      <w:r>
        <w:rPr>
          <w:sz w:val="20"/>
        </w:rPr>
        <w:t xml:space="preserve">(паспорт или документ, заменяющий </w:t>
      </w:r>
      <w:proofErr w:type="gramEnd"/>
    </w:p>
    <w:p w:rsidR="009C22D7" w:rsidRDefault="009C22D7" w:rsidP="009C22D7">
      <w:pPr>
        <w:autoSpaceDE w:val="0"/>
        <w:jc w:val="both"/>
      </w:pPr>
      <w:r>
        <w:rPr>
          <w:szCs w:val="28"/>
        </w:rPr>
        <w:t>_______________________________________________________________________________,</w:t>
      </w:r>
    </w:p>
    <w:p w:rsidR="009C22D7" w:rsidRDefault="009C22D7" w:rsidP="009C22D7">
      <w:pPr>
        <w:autoSpaceDE w:val="0"/>
      </w:pPr>
      <w:r>
        <w:rPr>
          <w:sz w:val="20"/>
        </w:rPr>
        <w:t>паспорт гражданина Российской Федерации)</w:t>
      </w:r>
    </w:p>
    <w:p w:rsidR="009C22D7" w:rsidRDefault="009C22D7" w:rsidP="009C22D7">
      <w:pPr>
        <w:autoSpaceDE w:val="0"/>
        <w:jc w:val="both"/>
      </w:pPr>
      <w:r>
        <w:rPr>
          <w:szCs w:val="28"/>
        </w:rPr>
        <w:t>данные документа, удостоверяющего личность, -</w:t>
      </w:r>
      <w:r>
        <w:rPr>
          <w:sz w:val="20"/>
        </w:rPr>
        <w:t xml:space="preserve"> ____________________________________________,</w:t>
      </w:r>
    </w:p>
    <w:p w:rsidR="009C22D7" w:rsidRDefault="009C22D7" w:rsidP="009C22D7">
      <w:pPr>
        <w:autoSpaceDE w:val="0"/>
      </w:pPr>
      <w:r>
        <w:rPr>
          <w:sz w:val="20"/>
        </w:rPr>
        <w:t xml:space="preserve">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 xml:space="preserve">(серия, номер паспорта </w:t>
      </w:r>
      <w:proofErr w:type="gramEnd"/>
    </w:p>
    <w:p w:rsidR="009C22D7" w:rsidRDefault="009C22D7" w:rsidP="009C22D7">
      <w:pPr>
        <w:autoSpaceDE w:val="0"/>
      </w:pPr>
      <w:r>
        <w:rPr>
          <w:sz w:val="20"/>
        </w:rPr>
        <w:t>_____________________________________________________________________________________________,</w:t>
      </w:r>
    </w:p>
    <w:p w:rsidR="009C22D7" w:rsidRDefault="009C22D7" w:rsidP="009C22D7">
      <w:pPr>
        <w:autoSpaceDE w:val="0"/>
      </w:pPr>
      <w:r>
        <w:rPr>
          <w:sz w:val="20"/>
        </w:rPr>
        <w:t>или документа, заменяющего паспорт гражданина Российской Федерации)</w:t>
      </w:r>
    </w:p>
    <w:p w:rsidR="009C22D7" w:rsidRDefault="009C22D7" w:rsidP="009C22D7">
      <w:pPr>
        <w:autoSpaceDE w:val="0"/>
        <w:jc w:val="both"/>
      </w:pPr>
      <w:r>
        <w:rPr>
          <w:szCs w:val="28"/>
        </w:rPr>
        <w:t>выдан _________________________________________________________________________,</w:t>
      </w:r>
    </w:p>
    <w:p w:rsidR="009C22D7" w:rsidRDefault="009C22D7" w:rsidP="009C22D7">
      <w:pPr>
        <w:autoSpaceDE w:val="0"/>
      </w:pPr>
      <w:r>
        <w:rPr>
          <w:sz w:val="16"/>
          <w:szCs w:val="16"/>
        </w:rPr>
        <w:t xml:space="preserve">            </w:t>
      </w:r>
      <w:r>
        <w:rPr>
          <w:sz w:val="20"/>
        </w:rPr>
        <w:t xml:space="preserve">      (дата выдачи, наименование или код органа, выдавшего паспорт или документ, заменяющий паспорт гражданина Российской Федерации)</w:t>
      </w:r>
    </w:p>
    <w:p w:rsidR="009C22D7" w:rsidRDefault="009C22D7" w:rsidP="009C22D7">
      <w:pPr>
        <w:autoSpaceDE w:val="0"/>
        <w:jc w:val="both"/>
      </w:pPr>
      <w:r>
        <w:rPr>
          <w:szCs w:val="28"/>
        </w:rPr>
        <w:t>основное место работы или службы, занимаемая  должность/род  занятий - _______________________________________________________________________________,</w:t>
      </w:r>
    </w:p>
    <w:p w:rsidR="009C22D7" w:rsidRDefault="009C22D7" w:rsidP="009C22D7">
      <w:pPr>
        <w:autoSpaceDE w:val="0"/>
        <w:jc w:val="both"/>
      </w:pPr>
      <w:r>
        <w:rPr>
          <w:szCs w:val="28"/>
        </w:rPr>
        <w:t>адрес места жительства - __________________________________________________________</w:t>
      </w:r>
    </w:p>
    <w:p w:rsidR="009C22D7" w:rsidRDefault="009C22D7" w:rsidP="009C22D7">
      <w:pPr>
        <w:autoSpaceDE w:val="0"/>
        <w:ind w:left="2832" w:firstLine="708"/>
        <w:jc w:val="both"/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(наименование субъекта Российской Федерации, района, города, </w:t>
      </w:r>
      <w:proofErr w:type="gramEnd"/>
    </w:p>
    <w:p w:rsidR="009C22D7" w:rsidRDefault="009C22D7" w:rsidP="009C22D7">
      <w:pPr>
        <w:autoSpaceDE w:val="0"/>
        <w:jc w:val="both"/>
      </w:pPr>
      <w:r>
        <w:rPr>
          <w:szCs w:val="28"/>
        </w:rPr>
        <w:t>______________________________________номер телефона -</w:t>
      </w:r>
      <w:r>
        <w:rPr>
          <w:sz w:val="20"/>
        </w:rPr>
        <w:t xml:space="preserve"> __________________________________.</w:t>
      </w:r>
    </w:p>
    <w:p w:rsidR="009C22D7" w:rsidRDefault="009C22D7" w:rsidP="009C22D7">
      <w:pPr>
        <w:autoSpaceDE w:val="0"/>
        <w:jc w:val="both"/>
      </w:pPr>
      <w:r>
        <w:rPr>
          <w:sz w:val="16"/>
          <w:szCs w:val="16"/>
        </w:rPr>
        <w:t xml:space="preserve">     иного населенного пункта, улицы, номер дома, квартиры)                                                      </w:t>
      </w:r>
      <w:r>
        <w:rPr>
          <w:sz w:val="20"/>
        </w:rPr>
        <w:t xml:space="preserve">         </w:t>
      </w:r>
      <w:r>
        <w:rPr>
          <w:sz w:val="16"/>
          <w:szCs w:val="16"/>
        </w:rPr>
        <w:t xml:space="preserve">(указывается с телефонным кодом </w:t>
      </w:r>
    </w:p>
    <w:p w:rsidR="009C22D7" w:rsidRDefault="009C22D7" w:rsidP="009C22D7">
      <w:pPr>
        <w:autoSpaceDE w:val="0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населенного пункта  или региона)</w:t>
      </w:r>
    </w:p>
    <w:p w:rsidR="009C22D7" w:rsidRDefault="009C22D7" w:rsidP="009C22D7">
      <w:pPr>
        <w:autoSpaceDE w:val="0"/>
        <w:jc w:val="right"/>
      </w:pPr>
      <w:r>
        <w:rPr>
          <w:sz w:val="20"/>
        </w:rPr>
        <w:t xml:space="preserve">                                                 __________________________</w:t>
      </w:r>
    </w:p>
    <w:p w:rsidR="009C22D7" w:rsidRDefault="009C22D7" w:rsidP="009C22D7">
      <w:pPr>
        <w:autoSpaceDE w:val="0"/>
        <w:ind w:left="7080" w:firstLine="708"/>
        <w:jc w:val="left"/>
      </w:pPr>
      <w:r>
        <w:rPr>
          <w:sz w:val="16"/>
          <w:szCs w:val="16"/>
        </w:rPr>
        <w:t xml:space="preserve"> (подпись)</w:t>
      </w:r>
    </w:p>
    <w:p w:rsidR="009C22D7" w:rsidRDefault="009C22D7" w:rsidP="009C22D7">
      <w:pPr>
        <w:autoSpaceDE w:val="0"/>
        <w:jc w:val="right"/>
      </w:pPr>
      <w:r>
        <w:rPr>
          <w:sz w:val="20"/>
        </w:rPr>
        <w:t xml:space="preserve">                                                 __________________________</w:t>
      </w:r>
    </w:p>
    <w:p w:rsidR="009C22D7" w:rsidRDefault="009C22D7" w:rsidP="009C22D7">
      <w:pPr>
        <w:autoSpaceDE w:val="0"/>
        <w:ind w:left="680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(дата)</w:t>
      </w:r>
    </w:p>
    <w:p w:rsidR="009C22D7" w:rsidRDefault="009C22D7" w:rsidP="009C22D7">
      <w:pPr>
        <w:pStyle w:val="23"/>
        <w:widowControl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2D7" w:rsidRDefault="009C22D7" w:rsidP="009C22D7">
      <w:pPr>
        <w:spacing w:line="256" w:lineRule="auto"/>
        <w:ind w:left="40" w:right="5602"/>
        <w:rPr>
          <w:szCs w:val="28"/>
        </w:rPr>
        <w:sectPr w:rsidR="009C22D7">
          <w:pgSz w:w="11906" w:h="16838"/>
          <w:pgMar w:top="1134" w:right="716" w:bottom="1134" w:left="1350" w:header="720" w:footer="720" w:gutter="0"/>
          <w:cols w:space="720"/>
          <w:docGrid w:linePitch="360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7303"/>
      </w:tblGrid>
      <w:tr w:rsidR="009C22D7" w:rsidTr="002873A9">
        <w:trPr>
          <w:trHeight w:val="930"/>
          <w:jc w:val="right"/>
        </w:trPr>
        <w:tc>
          <w:tcPr>
            <w:tcW w:w="7303" w:type="dxa"/>
          </w:tcPr>
          <w:p w:rsidR="009C22D7" w:rsidRDefault="009C22D7" w:rsidP="002873A9">
            <w:r>
              <w:rPr>
                <w:sz w:val="20"/>
              </w:rPr>
              <w:lastRenderedPageBreak/>
              <w:t>Приложение №28</w:t>
            </w:r>
          </w:p>
          <w:p w:rsidR="009C22D7" w:rsidRDefault="009C22D7" w:rsidP="002873A9">
            <w:r>
              <w:rPr>
                <w:sz w:val="20"/>
              </w:rPr>
              <w:t>к Перечню и формам документов, представляемых избирательными объединениями и кандидатами  в избирательные комиссии при проведении выборов депутатов представительного органа муниципального образования</w:t>
            </w:r>
          </w:p>
          <w:p w:rsidR="009C22D7" w:rsidRDefault="009C22D7" w:rsidP="002873A9">
            <w:pPr>
              <w:rPr>
                <w:sz w:val="20"/>
              </w:rPr>
            </w:pPr>
          </w:p>
          <w:p w:rsidR="009C22D7" w:rsidRDefault="009C22D7" w:rsidP="002873A9">
            <w:pPr>
              <w:jc w:val="both"/>
            </w:pPr>
          </w:p>
        </w:tc>
      </w:tr>
    </w:tbl>
    <w:p w:rsidR="00AD1CA0" w:rsidRDefault="00AD1CA0" w:rsidP="00AD1CA0">
      <w:pPr>
        <w:ind w:left="4962"/>
      </w:pPr>
      <w:r>
        <w:t>В окружную избирательную комиссию</w:t>
      </w:r>
    </w:p>
    <w:p w:rsidR="00AD1CA0" w:rsidRDefault="00AD1CA0" w:rsidP="00AD1CA0">
      <w:pPr>
        <w:ind w:left="4962"/>
      </w:pPr>
      <w:r>
        <w:t xml:space="preserve">по выборам депутатов Манского районного </w:t>
      </w:r>
    </w:p>
    <w:p w:rsidR="00AD1CA0" w:rsidRDefault="00AD1CA0" w:rsidP="00AD1CA0">
      <w:pPr>
        <w:ind w:left="4962"/>
      </w:pPr>
      <w:r>
        <w:t xml:space="preserve">совета депутатов седьмого созыва </w:t>
      </w:r>
    </w:p>
    <w:p w:rsidR="00AD1CA0" w:rsidRPr="00AD1CA0" w:rsidRDefault="00AD1CA0" w:rsidP="00AD1CA0">
      <w:pPr>
        <w:ind w:left="4962"/>
      </w:pPr>
      <w:r>
        <w:t>по одномандатному округу № __</w:t>
      </w:r>
    </w:p>
    <w:p w:rsidR="009C22D7" w:rsidRDefault="009C22D7" w:rsidP="009C22D7">
      <w:pPr>
        <w:ind w:leftChars="2100" w:left="5040"/>
      </w:pPr>
      <w:r>
        <w:rPr>
          <w:color w:val="000000"/>
        </w:rPr>
        <w:t>от кандидата в депутаты</w:t>
      </w:r>
    </w:p>
    <w:p w:rsidR="009C22D7" w:rsidRDefault="009C22D7" w:rsidP="009C22D7">
      <w:pPr>
        <w:ind w:leftChars="2100" w:left="5040"/>
      </w:pPr>
      <w:r>
        <w:rPr>
          <w:color w:val="000000"/>
        </w:rPr>
        <w:t>______________________________________</w:t>
      </w:r>
    </w:p>
    <w:p w:rsidR="009C22D7" w:rsidRDefault="009C22D7" w:rsidP="009C22D7">
      <w:pPr>
        <w:ind w:leftChars="2100" w:left="5040"/>
      </w:pPr>
      <w:r>
        <w:rPr>
          <w:color w:val="000000"/>
          <w:sz w:val="20"/>
        </w:rPr>
        <w:t>(наименование представительного органа муниципального образования)</w:t>
      </w:r>
    </w:p>
    <w:p w:rsidR="009C22D7" w:rsidRDefault="009C22D7" w:rsidP="009C22D7">
      <w:pPr>
        <w:ind w:leftChars="2100" w:left="5040"/>
      </w:pPr>
      <w:r>
        <w:rPr>
          <w:color w:val="000000"/>
        </w:rPr>
        <w:t>______________________________________</w:t>
      </w:r>
    </w:p>
    <w:p w:rsidR="009C22D7" w:rsidRDefault="009C22D7" w:rsidP="009C22D7">
      <w:pPr>
        <w:ind w:leftChars="1900" w:left="4560"/>
      </w:pPr>
      <w:r>
        <w:rPr>
          <w:color w:val="000000"/>
          <w:sz w:val="20"/>
        </w:rPr>
        <w:t>(фамилия, имя, отчество)</w:t>
      </w:r>
    </w:p>
    <w:p w:rsidR="009C22D7" w:rsidRDefault="009C22D7" w:rsidP="009C22D7">
      <w:pPr>
        <w:pStyle w:val="1"/>
      </w:pPr>
      <w:r>
        <w:rPr>
          <w:color w:val="000000"/>
        </w:rPr>
        <w:t>Заявление</w:t>
      </w:r>
    </w:p>
    <w:p w:rsidR="009C22D7" w:rsidRDefault="009C22D7" w:rsidP="009C22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C22D7" w:rsidRDefault="009C22D7" w:rsidP="009C22D7">
      <w:pPr>
        <w:pStyle w:val="ConsPlusNonformat"/>
        <w:widowControl/>
        <w:ind w:firstLineChars="257" w:firstLine="6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20 статьи 29 Федерального закона «Об основных гарантиях избирательных прав и права на участие в референдуме граждан Российской Федерации» назначаю членом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9C22D7" w:rsidRDefault="009C22D7" w:rsidP="009C22D7">
      <w:pPr>
        <w:tabs>
          <w:tab w:val="left" w:pos="425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1985"/>
        <w:rPr>
          <w:sz w:val="20"/>
        </w:rPr>
      </w:pPr>
      <w:r>
        <w:rPr>
          <w:sz w:val="20"/>
        </w:rPr>
        <w:t>(наименование окружной избирательной комиссии)</w:t>
      </w:r>
    </w:p>
    <w:p w:rsidR="009C22D7" w:rsidRDefault="009C22D7" w:rsidP="009C22D7">
      <w:pPr>
        <w:pStyle w:val="212"/>
      </w:pPr>
      <w:r>
        <w:rPr>
          <w:bCs/>
          <w:szCs w:val="24"/>
        </w:rPr>
        <w:t>с правом совещательного голоса</w:t>
      </w:r>
      <w:r>
        <w:rPr>
          <w:bCs/>
          <w:sz w:val="28"/>
          <w:szCs w:val="28"/>
        </w:rPr>
        <w:t>____________________________________________</w:t>
      </w:r>
    </w:p>
    <w:p w:rsidR="009C22D7" w:rsidRDefault="009C22D7" w:rsidP="009C22D7">
      <w:pPr>
        <w:ind w:left="3840"/>
      </w:pPr>
      <w:r>
        <w:rPr>
          <w:sz w:val="20"/>
        </w:rPr>
        <w:t>(фамилия, имя, отчество, дата рождения, гражданство)</w:t>
      </w:r>
    </w:p>
    <w:p w:rsidR="009C22D7" w:rsidRDefault="009C22D7" w:rsidP="009C22D7">
      <w:pPr>
        <w:jc w:val="both"/>
      </w:pPr>
      <w:r>
        <w:rPr>
          <w:i/>
          <w:sz w:val="26"/>
          <w:szCs w:val="26"/>
        </w:rPr>
        <w:t>_________________________________________________________________________</w:t>
      </w:r>
      <w:r>
        <w:rPr>
          <w:szCs w:val="28"/>
        </w:rPr>
        <w:t>,</w:t>
      </w:r>
    </w:p>
    <w:p w:rsidR="009C22D7" w:rsidRDefault="009C22D7" w:rsidP="009C22D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  <w:r>
        <w:rPr>
          <w:szCs w:val="24"/>
        </w:rPr>
        <w:t xml:space="preserve">вид документа – </w:t>
      </w:r>
      <w:r>
        <w:t>_________________________________________________________________,</w:t>
      </w:r>
    </w:p>
    <w:p w:rsidR="009C22D7" w:rsidRDefault="009C22D7" w:rsidP="009C22D7">
      <w:pPr>
        <w:tabs>
          <w:tab w:val="left" w:pos="425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1985"/>
        <w:jc w:val="both"/>
      </w:pPr>
      <w:r>
        <w:rPr>
          <w:sz w:val="20"/>
        </w:rPr>
        <w:t>(паспорт или документ, заменяющий паспорт гражданина Российской Федерации)</w:t>
      </w:r>
    </w:p>
    <w:p w:rsidR="009C22D7" w:rsidRDefault="009C22D7" w:rsidP="009C22D7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jc w:val="both"/>
      </w:pPr>
      <w:r>
        <w:rPr>
          <w:szCs w:val="24"/>
        </w:rPr>
        <w:t>данные документа, удостоверяющего личность,</w:t>
      </w:r>
      <w:r>
        <w:rPr>
          <w:sz w:val="28"/>
          <w:szCs w:val="28"/>
        </w:rPr>
        <w:t xml:space="preserve"> –</w:t>
      </w:r>
      <w:r>
        <w:t xml:space="preserve"> _____________________________________,</w:t>
      </w:r>
    </w:p>
    <w:p w:rsidR="009C22D7" w:rsidRDefault="009C22D7" w:rsidP="009C22D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</w:pPr>
      <w:r>
        <w:rPr>
          <w:sz w:val="20"/>
        </w:rPr>
        <w:t xml:space="preserve">(серия, номер паспорта или документа, </w:t>
      </w:r>
      <w:r>
        <w:rPr>
          <w:sz w:val="20"/>
        </w:rPr>
        <w:br/>
        <w:t>заменяющего паспорт гражданина Российской Федерации)</w:t>
      </w:r>
    </w:p>
    <w:p w:rsidR="009C22D7" w:rsidRDefault="009C22D7" w:rsidP="009C22D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  <w:r>
        <w:rPr>
          <w:szCs w:val="24"/>
        </w:rPr>
        <w:t>выдан –</w:t>
      </w:r>
      <w:r>
        <w:t xml:space="preserve"> _________________________________________________________________________,</w:t>
      </w:r>
    </w:p>
    <w:p w:rsidR="009C22D7" w:rsidRDefault="009C22D7" w:rsidP="009C22D7">
      <w:pPr>
        <w:autoSpaceDE w:val="0"/>
        <w:ind w:left="851"/>
      </w:pPr>
      <w:r>
        <w:rPr>
          <w:bCs/>
          <w:sz w:val="20"/>
        </w:rPr>
        <w:t>(дата выдачи паспорта или документа, заменяющего паспорт гражданина</w:t>
      </w:r>
      <w:r>
        <w:rPr>
          <w:sz w:val="20"/>
        </w:rPr>
        <w:t xml:space="preserve"> Российской Федерации</w:t>
      </w:r>
      <w:r>
        <w:rPr>
          <w:bCs/>
          <w:sz w:val="20"/>
        </w:rPr>
        <w:t>)</w:t>
      </w:r>
    </w:p>
    <w:p w:rsidR="009C22D7" w:rsidRDefault="009C22D7" w:rsidP="009C22D7">
      <w:pPr>
        <w:autoSpaceDE w:val="0"/>
        <w:jc w:val="both"/>
        <w:rPr>
          <w:bCs/>
          <w:sz w:val="20"/>
        </w:rPr>
      </w:pPr>
      <w:r>
        <w:rPr>
          <w:szCs w:val="24"/>
        </w:rPr>
        <w:t>основное место работы или службы, занимаемая должность / род занятий –</w:t>
      </w:r>
      <w:r>
        <w:rPr>
          <w:bCs/>
          <w:sz w:val="20"/>
        </w:rPr>
        <w:t>_______________________________________________________________________________________________</w:t>
      </w:r>
    </w:p>
    <w:p w:rsidR="009C22D7" w:rsidRDefault="009C22D7" w:rsidP="009C22D7">
      <w:pPr>
        <w:autoSpaceDE w:val="0"/>
        <w:jc w:val="both"/>
      </w:pPr>
      <w:r>
        <w:rPr>
          <w:szCs w:val="24"/>
        </w:rPr>
        <w:t>адрес места жительства –</w:t>
      </w:r>
      <w:r>
        <w:t>__________________________________________________________.</w:t>
      </w:r>
    </w:p>
    <w:p w:rsidR="009C22D7" w:rsidRDefault="009C22D7" w:rsidP="009C22D7">
      <w:pPr>
        <w:autoSpaceDE w:val="0"/>
        <w:ind w:leftChars="1199" w:left="2878"/>
        <w:rPr>
          <w:b/>
          <w:bCs/>
        </w:rPr>
      </w:pPr>
      <w:proofErr w:type="gramStart"/>
      <w:r>
        <w:rPr>
          <w:sz w:val="20"/>
        </w:rPr>
        <w:t>(наименование субъекта Российской Федерации, района, города, иного населенного пункта, улицы, номер дома, корпуса,  квартиры)</w:t>
      </w:r>
      <w:proofErr w:type="gramEnd"/>
    </w:p>
    <w:p w:rsidR="009C22D7" w:rsidRDefault="009C22D7" w:rsidP="009C22D7">
      <w:pPr>
        <w:autoSpaceDE w:val="0"/>
        <w:ind w:leftChars="1199" w:left="2878"/>
      </w:pPr>
    </w:p>
    <w:p w:rsidR="009C22D7" w:rsidRDefault="009C22D7" w:rsidP="009C22D7">
      <w:pPr>
        <w:jc w:val="both"/>
        <w:rPr>
          <w:sz w:val="20"/>
          <w:szCs w:val="1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843"/>
        <w:gridCol w:w="284"/>
        <w:gridCol w:w="2534"/>
      </w:tblGrid>
      <w:tr w:rsidR="009C22D7" w:rsidTr="002873A9">
        <w:trPr>
          <w:jc w:val="right"/>
        </w:trPr>
        <w:tc>
          <w:tcPr>
            <w:tcW w:w="1729" w:type="dxa"/>
            <w:tcBorders>
              <w:bottom w:val="single" w:sz="4" w:space="0" w:color="000000"/>
            </w:tcBorders>
            <w:vAlign w:val="bottom"/>
          </w:tcPr>
          <w:p w:rsidR="009C22D7" w:rsidRDefault="009C22D7" w:rsidP="002873A9">
            <w:pPr>
              <w:snapToGrid w:val="0"/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9C22D7" w:rsidRDefault="009C22D7" w:rsidP="002873A9">
            <w:pPr>
              <w:snapToGrid w:val="0"/>
            </w:pPr>
          </w:p>
        </w:tc>
        <w:tc>
          <w:tcPr>
            <w:tcW w:w="284" w:type="dxa"/>
            <w:vAlign w:val="bottom"/>
          </w:tcPr>
          <w:p w:rsidR="009C22D7" w:rsidRDefault="009C22D7" w:rsidP="002873A9">
            <w:pPr>
              <w:snapToGrid w:val="0"/>
            </w:pPr>
          </w:p>
        </w:tc>
        <w:tc>
          <w:tcPr>
            <w:tcW w:w="2534" w:type="dxa"/>
            <w:tcBorders>
              <w:bottom w:val="single" w:sz="4" w:space="0" w:color="000000"/>
            </w:tcBorders>
            <w:vAlign w:val="bottom"/>
          </w:tcPr>
          <w:p w:rsidR="009C22D7" w:rsidRDefault="009C22D7" w:rsidP="002873A9">
            <w:pPr>
              <w:snapToGrid w:val="0"/>
            </w:pPr>
          </w:p>
        </w:tc>
      </w:tr>
      <w:tr w:rsidR="009C22D7" w:rsidTr="002873A9">
        <w:trPr>
          <w:cantSplit/>
          <w:jc w:val="right"/>
        </w:trPr>
        <w:tc>
          <w:tcPr>
            <w:tcW w:w="3572" w:type="dxa"/>
            <w:gridSpan w:val="2"/>
          </w:tcPr>
          <w:p w:rsidR="009C22D7" w:rsidRDefault="009C22D7" w:rsidP="002873A9">
            <w:r>
              <w:rPr>
                <w:sz w:val="20"/>
              </w:rPr>
              <w:t>(подпись, дата)</w:t>
            </w:r>
          </w:p>
        </w:tc>
        <w:tc>
          <w:tcPr>
            <w:tcW w:w="284" w:type="dxa"/>
          </w:tcPr>
          <w:p w:rsidR="009C22D7" w:rsidRDefault="009C22D7" w:rsidP="002873A9">
            <w:pPr>
              <w:snapToGrid w:val="0"/>
              <w:rPr>
                <w:sz w:val="20"/>
              </w:rPr>
            </w:pPr>
          </w:p>
        </w:tc>
        <w:tc>
          <w:tcPr>
            <w:tcW w:w="2534" w:type="dxa"/>
          </w:tcPr>
          <w:p w:rsidR="009C22D7" w:rsidRDefault="009C22D7" w:rsidP="002873A9">
            <w:r>
              <w:rPr>
                <w:sz w:val="20"/>
              </w:rPr>
              <w:t>(инициалы, фамилия)</w:t>
            </w:r>
          </w:p>
        </w:tc>
      </w:tr>
    </w:tbl>
    <w:p w:rsidR="009C22D7" w:rsidRDefault="009C22D7" w:rsidP="009C22D7">
      <w:pPr>
        <w:pStyle w:val="af1"/>
        <w:tabs>
          <w:tab w:val="clear" w:pos="4677"/>
          <w:tab w:val="clear" w:pos="9355"/>
        </w:tabs>
      </w:pPr>
    </w:p>
    <w:p w:rsidR="009C22D7" w:rsidRDefault="009C22D7" w:rsidP="009C22D7">
      <w:pPr>
        <w:pStyle w:val="af1"/>
        <w:tabs>
          <w:tab w:val="clear" w:pos="4677"/>
          <w:tab w:val="clear" w:pos="9355"/>
        </w:tabs>
      </w:pPr>
    </w:p>
    <w:p w:rsidR="009C22D7" w:rsidRDefault="009C22D7" w:rsidP="009C22D7">
      <w:pPr>
        <w:pStyle w:val="af1"/>
        <w:tabs>
          <w:tab w:val="clear" w:pos="4677"/>
          <w:tab w:val="clear" w:pos="9355"/>
        </w:tabs>
      </w:pPr>
    </w:p>
    <w:p w:rsidR="009C22D7" w:rsidRDefault="009C22D7" w:rsidP="009C22D7">
      <w:pPr>
        <w:pStyle w:val="23"/>
        <w:widowControl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2D7" w:rsidRDefault="009C22D7" w:rsidP="009C22D7">
      <w:pPr>
        <w:spacing w:line="256" w:lineRule="auto"/>
        <w:ind w:left="40" w:right="5602"/>
        <w:rPr>
          <w:szCs w:val="28"/>
        </w:rPr>
        <w:sectPr w:rsidR="009C22D7">
          <w:pgSz w:w="11906" w:h="16838"/>
          <w:pgMar w:top="1134" w:right="716" w:bottom="1134" w:left="1350" w:header="720" w:footer="720" w:gutter="0"/>
          <w:cols w:space="720"/>
          <w:docGrid w:linePitch="360"/>
        </w:sectPr>
      </w:pPr>
    </w:p>
    <w:tbl>
      <w:tblPr>
        <w:tblW w:w="10831" w:type="dxa"/>
        <w:jc w:val="right"/>
        <w:tblLayout w:type="fixed"/>
        <w:tblLook w:val="0000" w:firstRow="0" w:lastRow="0" w:firstColumn="0" w:lastColumn="0" w:noHBand="0" w:noVBand="0"/>
      </w:tblPr>
      <w:tblGrid>
        <w:gridCol w:w="4165"/>
        <w:gridCol w:w="6666"/>
      </w:tblGrid>
      <w:tr w:rsidR="009C22D7" w:rsidTr="002873A9">
        <w:trPr>
          <w:trHeight w:val="1275"/>
          <w:jc w:val="right"/>
        </w:trPr>
        <w:tc>
          <w:tcPr>
            <w:tcW w:w="4165" w:type="dxa"/>
          </w:tcPr>
          <w:p w:rsidR="009C22D7" w:rsidRDefault="009C22D7" w:rsidP="002873A9">
            <w:pPr>
              <w:pStyle w:val="afc"/>
              <w:rPr>
                <w:color w:val="000000"/>
                <w:highlight w:val="yellow"/>
              </w:rPr>
            </w:pPr>
          </w:p>
        </w:tc>
        <w:tc>
          <w:tcPr>
            <w:tcW w:w="6666" w:type="dxa"/>
          </w:tcPr>
          <w:p w:rsidR="009C22D7" w:rsidRDefault="009C22D7" w:rsidP="002873A9">
            <w:r>
              <w:rPr>
                <w:sz w:val="20"/>
              </w:rPr>
              <w:t>Приложение №29</w:t>
            </w:r>
          </w:p>
          <w:p w:rsidR="009C22D7" w:rsidRDefault="009C22D7" w:rsidP="002873A9">
            <w:r>
              <w:rPr>
                <w:sz w:val="20"/>
              </w:rPr>
              <w:t>к Перечню и формам документов, представляемых избирательными объединениями и кандидатами  в избирательные комиссии при проведении выборов депутатов представительного органа муниципального образования</w:t>
            </w:r>
          </w:p>
          <w:p w:rsidR="009C22D7" w:rsidRDefault="009C22D7" w:rsidP="002873A9">
            <w:pPr>
              <w:jc w:val="both"/>
            </w:pPr>
          </w:p>
        </w:tc>
      </w:tr>
    </w:tbl>
    <w:p w:rsidR="009C22D7" w:rsidRDefault="009C22D7" w:rsidP="009C22D7">
      <w:pPr>
        <w:pStyle w:val="aff"/>
        <w:spacing w:before="3"/>
        <w:ind w:left="12" w:right="12" w:firstLine="230"/>
        <w:rPr>
          <w:rFonts w:ascii="Arial" w:hAnsi="Arial" w:cs="Arial"/>
          <w:sz w:val="28"/>
          <w:szCs w:val="28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108"/>
      </w:tblGrid>
      <w:tr w:rsidR="009C22D7" w:rsidRPr="005D6DFD" w:rsidTr="002873A9">
        <w:trPr>
          <w:jc w:val="right"/>
        </w:trPr>
        <w:tc>
          <w:tcPr>
            <w:tcW w:w="6108" w:type="dxa"/>
          </w:tcPr>
          <w:p w:rsidR="009C22D7" w:rsidRPr="005D6DFD" w:rsidRDefault="009C22D7" w:rsidP="00DA1953">
            <w:pPr>
              <w:pStyle w:val="aff"/>
              <w:spacing w:before="3"/>
              <w:ind w:right="12"/>
              <w:jc w:val="both"/>
            </w:pPr>
            <w:r w:rsidRPr="005D6DFD">
              <w:t>В участковую избирательную комиссию избирательного участка</w:t>
            </w:r>
            <w:r w:rsidRPr="005D6DFD">
              <w:rPr>
                <w:sz w:val="28"/>
                <w:szCs w:val="28"/>
              </w:rPr>
              <w:t xml:space="preserve"> № ______</w:t>
            </w:r>
          </w:p>
          <w:p w:rsidR="009C22D7" w:rsidRPr="00DA1953" w:rsidRDefault="00DA1953" w:rsidP="00DA1953">
            <w:pPr>
              <w:pStyle w:val="aff"/>
              <w:spacing w:before="3"/>
              <w:ind w:right="1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__________________________________________</w:t>
            </w:r>
          </w:p>
          <w:p w:rsidR="009C22D7" w:rsidRPr="005D6DFD" w:rsidRDefault="009C22D7" w:rsidP="002873A9">
            <w:pPr>
              <w:pStyle w:val="aff"/>
              <w:jc w:val="center"/>
            </w:pPr>
            <w:r w:rsidRPr="005D6DFD">
              <w:rPr>
                <w:iCs/>
                <w:vertAlign w:val="superscript"/>
              </w:rPr>
              <w:t>(наименование населенного пункта, района, города)</w:t>
            </w:r>
          </w:p>
          <w:p w:rsidR="009C22D7" w:rsidRPr="00DA1953" w:rsidRDefault="009C22D7" w:rsidP="002873A9">
            <w:pPr>
              <w:pStyle w:val="aff"/>
              <w:spacing w:before="3"/>
              <w:ind w:right="12"/>
              <w:rPr>
                <w:lang w:val="en-US"/>
              </w:rPr>
            </w:pPr>
            <w:r w:rsidRPr="005D6DFD">
              <w:rPr>
                <w:sz w:val="28"/>
                <w:szCs w:val="28"/>
              </w:rPr>
              <w:t>от</w:t>
            </w:r>
            <w:r w:rsidRPr="005D6DFD">
              <w:t xml:space="preserve"> _____________________________________________</w:t>
            </w:r>
            <w:r w:rsidR="00DA1953">
              <w:rPr>
                <w:lang w:val="en-US"/>
              </w:rPr>
              <w:t>_</w:t>
            </w:r>
          </w:p>
          <w:p w:rsidR="009C22D7" w:rsidRPr="005D6DFD" w:rsidRDefault="009C22D7" w:rsidP="002873A9">
            <w:pPr>
              <w:pStyle w:val="aff"/>
              <w:spacing w:before="3"/>
              <w:ind w:right="12"/>
              <w:jc w:val="center"/>
            </w:pPr>
            <w:proofErr w:type="gramStart"/>
            <w:r w:rsidRPr="005D6DFD">
              <w:rPr>
                <w:iCs/>
                <w:vertAlign w:val="superscript"/>
              </w:rPr>
              <w:t>(фамилия, имя, отчество зарегистрированного кандидата по</w:t>
            </w:r>
            <w:proofErr w:type="gramEnd"/>
          </w:p>
          <w:p w:rsidR="009C22D7" w:rsidRPr="005D6DFD" w:rsidRDefault="009C22D7" w:rsidP="002873A9">
            <w:pPr>
              <w:pStyle w:val="aff"/>
              <w:spacing w:before="3"/>
              <w:ind w:right="12"/>
            </w:pPr>
            <w:r w:rsidRPr="005D6DFD">
              <w:t>_________________________________________________</w:t>
            </w:r>
          </w:p>
          <w:p w:rsidR="009C22D7" w:rsidRPr="005D6DFD" w:rsidRDefault="009C22D7" w:rsidP="00905240">
            <w:pPr>
              <w:pStyle w:val="aff"/>
              <w:ind w:right="11"/>
              <w:jc w:val="center"/>
            </w:pPr>
            <w:r w:rsidRPr="005D6DFD">
              <w:rPr>
                <w:iCs/>
                <w:vertAlign w:val="superscript"/>
              </w:rPr>
              <w:t>одномандатному избирательному округу, наименование избирательного объединения)</w:t>
            </w:r>
          </w:p>
        </w:tc>
      </w:tr>
    </w:tbl>
    <w:p w:rsidR="009C22D7" w:rsidRDefault="009C22D7" w:rsidP="009C22D7">
      <w:pPr>
        <w:pStyle w:val="aff"/>
        <w:spacing w:before="3"/>
        <w:ind w:left="12" w:right="12" w:firstLine="230"/>
        <w:rPr>
          <w:rFonts w:ascii="Arial" w:hAnsi="Arial" w:cs="Arial"/>
          <w:sz w:val="28"/>
          <w:szCs w:val="28"/>
        </w:rPr>
      </w:pPr>
    </w:p>
    <w:p w:rsidR="009C22D7" w:rsidRDefault="009C22D7" w:rsidP="009C22D7">
      <w:pPr>
        <w:pStyle w:val="aff"/>
        <w:spacing w:before="3"/>
        <w:ind w:left="12" w:right="12" w:firstLine="230"/>
        <w:rPr>
          <w:rFonts w:ascii="Arial" w:hAnsi="Arial" w:cs="Arial"/>
          <w:sz w:val="28"/>
          <w:szCs w:val="28"/>
        </w:rPr>
      </w:pPr>
    </w:p>
    <w:p w:rsidR="009C22D7" w:rsidRDefault="009C22D7" w:rsidP="009C22D7">
      <w:pPr>
        <w:pStyle w:val="aff"/>
        <w:spacing w:before="3"/>
        <w:ind w:left="12" w:right="12" w:firstLine="230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>
        <w:rPr>
          <w:rStyle w:val="ab"/>
          <w:sz w:val="28"/>
        </w:rPr>
        <w:footnoteReference w:id="14"/>
      </w:r>
    </w:p>
    <w:p w:rsidR="009C22D7" w:rsidRDefault="009C22D7" w:rsidP="009C22D7">
      <w:pPr>
        <w:pStyle w:val="aff"/>
        <w:ind w:left="12" w:right="12" w:firstLine="714"/>
        <w:rPr>
          <w:rFonts w:ascii="Arial" w:hAnsi="Arial" w:cs="Arial"/>
          <w:b/>
          <w:sz w:val="28"/>
          <w:szCs w:val="28"/>
        </w:rPr>
      </w:pPr>
    </w:p>
    <w:p w:rsidR="009C22D7" w:rsidRPr="00DA1953" w:rsidRDefault="009C22D7" w:rsidP="00DA1953">
      <w:pPr>
        <w:pStyle w:val="aff"/>
        <w:ind w:left="12" w:right="11" w:firstLine="713"/>
        <w:jc w:val="both"/>
        <w:rPr>
          <w:lang w:val="en-US"/>
        </w:rPr>
      </w:pPr>
      <w:r>
        <w:rPr>
          <w:sz w:val="28"/>
          <w:szCs w:val="28"/>
        </w:rPr>
        <w:t>В соответствии с пунктом 11 статьи 21 Закона Красноярского края «О выборах в органы местного самоуправления в Красноярском крае»</w:t>
      </w:r>
      <w:r>
        <w:rPr>
          <w:rFonts w:ascii="Arial" w:hAnsi="Arial" w:cs="Arial"/>
          <w:sz w:val="28"/>
          <w:szCs w:val="28"/>
        </w:rPr>
        <w:t xml:space="preserve"> </w:t>
      </w:r>
      <w:r w:rsidRPr="00300DB0">
        <w:rPr>
          <w:sz w:val="28"/>
          <w:szCs w:val="28"/>
        </w:rPr>
        <w:t>___________</w:t>
      </w:r>
      <w:r w:rsidR="00300DB0" w:rsidRPr="00300DB0">
        <w:rPr>
          <w:sz w:val="28"/>
          <w:szCs w:val="28"/>
        </w:rPr>
        <w:t>_______________________________</w:t>
      </w:r>
      <w:r w:rsidRPr="00300DB0">
        <w:rPr>
          <w:sz w:val="28"/>
          <w:szCs w:val="28"/>
        </w:rPr>
        <w:t>__________________</w:t>
      </w:r>
    </w:p>
    <w:p w:rsidR="009C22D7" w:rsidRDefault="009C22D7" w:rsidP="00DA1953">
      <w:pPr>
        <w:pStyle w:val="aff"/>
        <w:ind w:left="12" w:right="11" w:firstLine="713"/>
        <w:jc w:val="center"/>
        <w:rPr>
          <w:iCs/>
          <w:sz w:val="20"/>
          <w:szCs w:val="20"/>
          <w:vertAlign w:val="superscript"/>
          <w:lang w:val="en-US"/>
        </w:rPr>
      </w:pPr>
      <w:r>
        <w:rPr>
          <w:iCs/>
          <w:sz w:val="20"/>
          <w:szCs w:val="20"/>
          <w:vertAlign w:val="superscript"/>
        </w:rPr>
        <w:t>(фамилия, имя, отчество)</w:t>
      </w:r>
    </w:p>
    <w:p w:rsidR="009C22D7" w:rsidRPr="00DA1953" w:rsidRDefault="00DA1953" w:rsidP="00DA1953">
      <w:pPr>
        <w:pStyle w:val="aff"/>
        <w:ind w:left="12" w:right="11" w:hanging="12"/>
        <w:jc w:val="both"/>
        <w:rPr>
          <w:iCs/>
          <w:sz w:val="28"/>
          <w:szCs w:val="28"/>
        </w:rPr>
      </w:pPr>
      <w:r w:rsidRPr="00DA1953">
        <w:rPr>
          <w:iCs/>
          <w:sz w:val="28"/>
          <w:szCs w:val="28"/>
        </w:rPr>
        <w:t>____________________________________________________________</w:t>
      </w:r>
    </w:p>
    <w:p w:rsidR="009C22D7" w:rsidRPr="00DA1953" w:rsidRDefault="009C22D7" w:rsidP="009C22D7">
      <w:pPr>
        <w:pStyle w:val="aff"/>
        <w:spacing w:before="3"/>
        <w:ind w:left="12" w:right="12" w:hanging="12"/>
        <w:rPr>
          <w:iCs/>
          <w:sz w:val="16"/>
          <w:szCs w:val="28"/>
          <w:vertAlign w:val="superscript"/>
        </w:rPr>
      </w:pPr>
    </w:p>
    <w:p w:rsidR="009C22D7" w:rsidRDefault="009C22D7" w:rsidP="009C22D7">
      <w:pPr>
        <w:pStyle w:val="aff"/>
        <w:spacing w:before="3"/>
        <w:ind w:left="12" w:right="12" w:hanging="12"/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 _______________________________________________</w:t>
      </w:r>
      <w:r w:rsidR="00300DB0" w:rsidRPr="00300DB0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 </w:t>
      </w:r>
    </w:p>
    <w:p w:rsidR="009C22D7" w:rsidRDefault="009C22D7" w:rsidP="00300DB0">
      <w:pPr>
        <w:pStyle w:val="aff"/>
        <w:spacing w:before="3"/>
        <w:ind w:left="12" w:right="12" w:firstLine="3789"/>
      </w:pPr>
      <w:proofErr w:type="gramStart"/>
      <w:r>
        <w:rPr>
          <w:iCs/>
          <w:sz w:val="20"/>
          <w:szCs w:val="20"/>
          <w:vertAlign w:val="superscript"/>
        </w:rPr>
        <w:t>(адрес места</w:t>
      </w:r>
      <w:r w:rsidR="00DA1953" w:rsidRPr="00DA1953">
        <w:t xml:space="preserve"> </w:t>
      </w:r>
      <w:r w:rsidR="00DA1953" w:rsidRPr="00DA1953">
        <w:rPr>
          <w:iCs/>
          <w:sz w:val="20"/>
          <w:szCs w:val="20"/>
          <w:vertAlign w:val="superscript"/>
        </w:rPr>
        <w:t>жительства наблюдателя)</w:t>
      </w:r>
      <w:proofErr w:type="gramEnd"/>
    </w:p>
    <w:p w:rsidR="009C22D7" w:rsidRPr="00DA1953" w:rsidRDefault="00DA1953" w:rsidP="00DA1953">
      <w:pPr>
        <w:pStyle w:val="aff"/>
        <w:spacing w:before="3"/>
        <w:ind w:left="12" w:right="12" w:hanging="12"/>
        <w:jc w:val="both"/>
        <w:rPr>
          <w:iCs/>
          <w:sz w:val="28"/>
          <w:szCs w:val="28"/>
        </w:rPr>
      </w:pPr>
      <w:r w:rsidRPr="00DA1953">
        <w:rPr>
          <w:iCs/>
          <w:sz w:val="28"/>
          <w:szCs w:val="28"/>
        </w:rPr>
        <w:t>________________________________________________________________</w:t>
      </w:r>
    </w:p>
    <w:p w:rsidR="009C22D7" w:rsidRDefault="00DA1953" w:rsidP="009C22D7">
      <w:pPr>
        <w:pStyle w:val="aff"/>
        <w:spacing w:before="3"/>
        <w:ind w:left="12" w:right="12" w:hanging="12"/>
        <w:jc w:val="center"/>
      </w:pPr>
      <w:r>
        <w:rPr>
          <w:iCs/>
          <w:sz w:val="20"/>
          <w:szCs w:val="20"/>
          <w:vertAlign w:val="superscript"/>
          <w:lang w:val="en-US"/>
        </w:rPr>
        <w:t xml:space="preserve"> </w:t>
      </w:r>
    </w:p>
    <w:p w:rsidR="009C22D7" w:rsidRDefault="009C22D7" w:rsidP="009C22D7">
      <w:pPr>
        <w:pStyle w:val="aff"/>
        <w:spacing w:before="3"/>
        <w:ind w:left="12" w:right="12" w:hanging="12"/>
        <w:jc w:val="both"/>
      </w:pPr>
      <w:r>
        <w:rPr>
          <w:sz w:val="28"/>
          <w:szCs w:val="28"/>
        </w:rPr>
        <w:t>направляется наблюдателем в участковую избирательную комиссию избирательного участка № 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C22D7" w:rsidRDefault="009C22D7" w:rsidP="009C22D7">
      <w:pPr>
        <w:pStyle w:val="aff"/>
        <w:spacing w:before="3"/>
        <w:ind w:left="11" w:right="11" w:firstLine="714"/>
        <w:jc w:val="both"/>
      </w:pPr>
      <w:r>
        <w:rPr>
          <w:sz w:val="28"/>
          <w:szCs w:val="28"/>
        </w:rPr>
        <w:t>Ограничений, предусмотренных  пунктом 11 статьи 21 Закона Красноярского края «О выборах в органы местного самоуправления в Красноярском крае»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в отношении указанного наблюдателя не имеется</w:t>
      </w:r>
      <w:r>
        <w:rPr>
          <w:rFonts w:ascii="Arial" w:hAnsi="Arial" w:cs="Arial"/>
          <w:sz w:val="28"/>
          <w:szCs w:val="28"/>
        </w:rPr>
        <w:t xml:space="preserve">. </w:t>
      </w:r>
    </w:p>
    <w:p w:rsidR="009C22D7" w:rsidRDefault="009C22D7" w:rsidP="009C22D7">
      <w:pPr>
        <w:pStyle w:val="aff"/>
        <w:spacing w:before="3"/>
        <w:ind w:left="12" w:right="12" w:firstLine="230"/>
        <w:rPr>
          <w:rFonts w:ascii="Arial" w:hAnsi="Arial" w:cs="Arial"/>
          <w:sz w:val="28"/>
          <w:szCs w:val="28"/>
        </w:rPr>
      </w:pPr>
    </w:p>
    <w:p w:rsidR="009C22D7" w:rsidRPr="00300DB0" w:rsidRDefault="00300DB0" w:rsidP="009C22D7">
      <w:pPr>
        <w:pStyle w:val="aff"/>
        <w:spacing w:before="3"/>
        <w:ind w:left="12" w:right="12" w:firstLine="230"/>
      </w:pPr>
      <w:r w:rsidRPr="00300DB0">
        <w:rPr>
          <w:rFonts w:eastAsia="Arial"/>
          <w:sz w:val="28"/>
          <w:szCs w:val="28"/>
        </w:rPr>
        <w:t xml:space="preserve">   </w:t>
      </w:r>
      <w:r w:rsidR="009C22D7" w:rsidRPr="00300DB0">
        <w:rPr>
          <w:rFonts w:eastAsia="Arial"/>
          <w:sz w:val="28"/>
          <w:szCs w:val="28"/>
        </w:rPr>
        <w:t xml:space="preserve"> </w:t>
      </w:r>
      <w:r w:rsidR="009C22D7" w:rsidRPr="00300DB0">
        <w:rPr>
          <w:sz w:val="28"/>
          <w:szCs w:val="28"/>
        </w:rPr>
        <w:t>____________________________       _____________________________</w:t>
      </w:r>
    </w:p>
    <w:p w:rsidR="009C22D7" w:rsidRDefault="009C22D7" w:rsidP="009C22D7">
      <w:pPr>
        <w:pStyle w:val="aff"/>
        <w:spacing w:before="3"/>
        <w:ind w:left="708" w:right="12" w:firstLine="708"/>
      </w:pPr>
      <w:proofErr w:type="gramStart"/>
      <w:r>
        <w:rPr>
          <w:iCs/>
          <w:vertAlign w:val="superscript"/>
        </w:rPr>
        <w:t>(подпись кандидат</w:t>
      </w:r>
      <w:r w:rsidR="00300DB0">
        <w:rPr>
          <w:iCs/>
          <w:vertAlign w:val="superscript"/>
        </w:rPr>
        <w:t xml:space="preserve">а или его доверенного лица, </w:t>
      </w:r>
      <w:r w:rsidR="00300DB0">
        <w:rPr>
          <w:iCs/>
          <w:vertAlign w:val="superscript"/>
        </w:rPr>
        <w:tab/>
      </w:r>
      <w:r w:rsidR="00300DB0">
        <w:rPr>
          <w:iCs/>
          <w:vertAlign w:val="superscript"/>
        </w:rPr>
        <w:tab/>
      </w:r>
      <w:r w:rsidR="00300DB0">
        <w:rPr>
          <w:iCs/>
          <w:vertAlign w:val="superscript"/>
        </w:rPr>
        <w:tab/>
      </w:r>
      <w:r>
        <w:rPr>
          <w:iCs/>
          <w:vertAlign w:val="superscript"/>
        </w:rPr>
        <w:t>(фамилия, инициалы)</w:t>
      </w:r>
      <w:proofErr w:type="gramEnd"/>
    </w:p>
    <w:p w:rsidR="009C22D7" w:rsidRDefault="009C22D7" w:rsidP="009C22D7">
      <w:pPr>
        <w:pStyle w:val="aff"/>
        <w:spacing w:before="3"/>
        <w:ind w:right="12" w:firstLine="708"/>
      </w:pPr>
      <w:r>
        <w:rPr>
          <w:iCs/>
          <w:vertAlign w:val="superscript"/>
        </w:rPr>
        <w:t xml:space="preserve">уполномоченного представителя избирательного объединения)  </w:t>
      </w:r>
      <w:r>
        <w:rPr>
          <w:rFonts w:ascii="Arial" w:hAnsi="Arial" w:cs="Arial"/>
          <w:i/>
          <w:iCs/>
          <w:sz w:val="20"/>
        </w:rPr>
        <w:t xml:space="preserve">                                                      </w:t>
      </w:r>
    </w:p>
    <w:p w:rsidR="009C22D7" w:rsidRDefault="009C22D7" w:rsidP="009C22D7">
      <w:pPr>
        <w:pStyle w:val="ConsPlusNormal"/>
        <w:ind w:firstLine="540"/>
        <w:jc w:val="both"/>
        <w:rPr>
          <w:iCs/>
          <w:vertAlign w:val="superscript"/>
        </w:rPr>
      </w:pPr>
    </w:p>
    <w:p w:rsidR="009C22D7" w:rsidRPr="00300DB0" w:rsidRDefault="009C22D7" w:rsidP="009C22D7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9C22D7" w:rsidRPr="00300DB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418" w:header="709" w:footer="709" w:gutter="0"/>
          <w:cols w:space="720"/>
          <w:docGrid w:linePitch="360"/>
        </w:sectPr>
      </w:pPr>
      <w:r w:rsidRPr="00300DB0">
        <w:rPr>
          <w:rFonts w:ascii="Times New Roman" w:hAnsi="Times New Roman" w:cs="Times New Roman"/>
          <w:sz w:val="28"/>
          <w:szCs w:val="28"/>
        </w:rPr>
        <w:t>МП</w:t>
      </w:r>
      <w:r w:rsidRPr="00300DB0">
        <w:rPr>
          <w:rStyle w:val="ab"/>
          <w:rFonts w:ascii="Times New Roman" w:hAnsi="Times New Roman" w:cs="Times New Roman"/>
          <w:i/>
          <w:iCs/>
          <w:sz w:val="28"/>
        </w:rPr>
        <w:footnoteReference w:id="15"/>
      </w:r>
      <w:r w:rsidRPr="00300DB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666"/>
      </w:tblGrid>
      <w:tr w:rsidR="009C22D7" w:rsidTr="002873A9">
        <w:trPr>
          <w:trHeight w:val="1275"/>
          <w:jc w:val="right"/>
        </w:trPr>
        <w:tc>
          <w:tcPr>
            <w:tcW w:w="6666" w:type="dxa"/>
          </w:tcPr>
          <w:p w:rsidR="009C22D7" w:rsidRDefault="009C22D7" w:rsidP="002873A9">
            <w:r>
              <w:rPr>
                <w:sz w:val="20"/>
              </w:rPr>
              <w:lastRenderedPageBreak/>
              <w:t>Приложение № 30</w:t>
            </w:r>
          </w:p>
          <w:p w:rsidR="009C22D7" w:rsidRDefault="009C22D7" w:rsidP="002873A9">
            <w:r>
              <w:rPr>
                <w:sz w:val="20"/>
              </w:rPr>
              <w:t>к Перечню и формам документов, представляемых избирательными объединениями и кандидатами  в избирательные комиссии при проведении выборов депутатов представительного органа муниципального образования</w:t>
            </w:r>
          </w:p>
          <w:p w:rsidR="009C22D7" w:rsidRDefault="009C22D7" w:rsidP="002873A9">
            <w:pPr>
              <w:jc w:val="both"/>
            </w:pPr>
          </w:p>
        </w:tc>
      </w:tr>
    </w:tbl>
    <w:p w:rsidR="009C22D7" w:rsidRDefault="009C22D7" w:rsidP="009C22D7">
      <w:pPr>
        <w:pStyle w:val="aff"/>
        <w:spacing w:before="3"/>
        <w:ind w:left="12" w:right="12" w:firstLine="230"/>
        <w:jc w:val="center"/>
        <w:rPr>
          <w:rFonts w:ascii="Arial" w:hAnsi="Arial" w:cs="Arial"/>
        </w:rPr>
      </w:pPr>
    </w:p>
    <w:p w:rsidR="009C22D7" w:rsidRDefault="009C22D7" w:rsidP="009C22D7">
      <w:pPr>
        <w:autoSpaceDE w:val="0"/>
        <w:ind w:left="6804"/>
        <w:jc w:val="both"/>
        <w:rPr>
          <w:rFonts w:ascii="Arial" w:hAnsi="Arial" w:cs="Arial"/>
          <w:sz w:val="20"/>
        </w:rPr>
      </w:pPr>
    </w:p>
    <w:p w:rsidR="009C22D7" w:rsidRDefault="009C22D7" w:rsidP="009C22D7">
      <w:pPr>
        <w:pStyle w:val="LO-Normal"/>
        <w:jc w:val="center"/>
        <w:rPr>
          <w:b/>
          <w:sz w:val="20"/>
        </w:rPr>
      </w:pPr>
    </w:p>
    <w:p w:rsidR="009C22D7" w:rsidRDefault="009C22D7" w:rsidP="009C22D7">
      <w:pPr>
        <w:pStyle w:val="LO-Normal"/>
        <w:jc w:val="center"/>
        <w:rPr>
          <w:b/>
        </w:rPr>
      </w:pPr>
    </w:p>
    <w:p w:rsidR="009C22D7" w:rsidRDefault="009C22D7" w:rsidP="009C22D7">
      <w:pPr>
        <w:pStyle w:val="LO-Normal"/>
        <w:jc w:val="center"/>
      </w:pPr>
      <w:r>
        <w:rPr>
          <w:b/>
        </w:rPr>
        <w:t>СПИСОК</w:t>
      </w:r>
    </w:p>
    <w:p w:rsidR="009C22D7" w:rsidRDefault="009C22D7" w:rsidP="009C22D7">
      <w:pPr>
        <w:pStyle w:val="LO-Normal"/>
        <w:tabs>
          <w:tab w:val="center" w:pos="3402"/>
        </w:tabs>
        <w:jc w:val="center"/>
      </w:pPr>
      <w:r>
        <w:rPr>
          <w:b/>
        </w:rPr>
        <w:t>НАБЛЮДАТЕЛЕЙ</w:t>
      </w:r>
      <w:r>
        <w:rPr>
          <w:b/>
        </w:rPr>
        <w:br/>
        <w:t>________________________________________________________________________________</w:t>
      </w:r>
    </w:p>
    <w:p w:rsidR="009C22D7" w:rsidRDefault="009C22D7" w:rsidP="009C22D7">
      <w:pPr>
        <w:pStyle w:val="LO-Normal"/>
        <w:tabs>
          <w:tab w:val="center" w:pos="3402"/>
        </w:tabs>
        <w:jc w:val="center"/>
      </w:pPr>
      <w:proofErr w:type="gramStart"/>
      <w:r>
        <w:rPr>
          <w:iCs/>
          <w:sz w:val="20"/>
        </w:rPr>
        <w:t>(фамилия, имя, отчество зарегистрированного кандидата по</w:t>
      </w:r>
      <w:proofErr w:type="gramEnd"/>
    </w:p>
    <w:p w:rsidR="009C22D7" w:rsidRDefault="00905240" w:rsidP="009C22D7">
      <w:pPr>
        <w:pStyle w:val="LO-Normal"/>
        <w:tabs>
          <w:tab w:val="center" w:pos="3402"/>
        </w:tabs>
        <w:jc w:val="center"/>
      </w:pPr>
      <w:r>
        <w:rPr>
          <w:iCs/>
          <w:sz w:val="20"/>
        </w:rPr>
        <w:t>одномандатному</w:t>
      </w:r>
      <w:r w:rsidR="009C22D7">
        <w:rPr>
          <w:iCs/>
          <w:sz w:val="20"/>
        </w:rPr>
        <w:t xml:space="preserve"> избирательному округу, наименование избирательного объединения)</w:t>
      </w:r>
    </w:p>
    <w:p w:rsidR="009C22D7" w:rsidRDefault="009C22D7" w:rsidP="009C22D7">
      <w:pPr>
        <w:pStyle w:val="LO-Normal"/>
        <w:rPr>
          <w:iCs/>
          <w:sz w:val="2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3730"/>
        <w:gridCol w:w="5245"/>
        <w:gridCol w:w="4834"/>
      </w:tblGrid>
      <w:tr w:rsidR="009C22D7" w:rsidTr="002873A9">
        <w:trPr>
          <w:cantSplit/>
          <w:trHeight w:val="813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22D7" w:rsidRDefault="009C22D7" w:rsidP="002873A9">
            <w:pPr>
              <w:pStyle w:val="LO-Normal"/>
              <w:spacing w:after="120"/>
              <w:jc w:val="center"/>
            </w:pPr>
            <w:r>
              <w:rPr>
                <w:b/>
                <w:sz w:val="22"/>
              </w:rPr>
              <w:t xml:space="preserve">№ </w:t>
            </w: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22D7" w:rsidRDefault="009C22D7" w:rsidP="002873A9">
            <w:pPr>
              <w:pStyle w:val="LO-Normal"/>
              <w:spacing w:after="120"/>
              <w:jc w:val="center"/>
            </w:pPr>
            <w:r>
              <w:rPr>
                <w:b/>
                <w:sz w:val="22"/>
              </w:rPr>
              <w:t>Фамилия, имя, отчество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22D7" w:rsidRDefault="009C22D7" w:rsidP="002873A9">
            <w:pPr>
              <w:pStyle w:val="LO-Normal"/>
              <w:jc w:val="center"/>
            </w:pPr>
            <w:r>
              <w:rPr>
                <w:b/>
                <w:sz w:val="22"/>
              </w:rPr>
              <w:t>Адрес места жительства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2D7" w:rsidRDefault="009C22D7" w:rsidP="002873A9">
            <w:pPr>
              <w:pStyle w:val="LO-Normal"/>
              <w:jc w:val="center"/>
            </w:pPr>
            <w:r>
              <w:rPr>
                <w:b/>
                <w:color w:val="000000"/>
                <w:sz w:val="22"/>
              </w:rPr>
              <w:t>Номер избирательного участка, наименование избирательной комиссии, куда направляется наблюдатель</w:t>
            </w:r>
          </w:p>
        </w:tc>
      </w:tr>
      <w:tr w:rsidR="009C22D7" w:rsidTr="002873A9">
        <w:trPr>
          <w:cantSplit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22D7" w:rsidRDefault="009C22D7" w:rsidP="002873A9">
            <w:pPr>
              <w:pStyle w:val="LO-Normal"/>
              <w:jc w:val="center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22D7" w:rsidRDefault="009C22D7" w:rsidP="002873A9">
            <w:pPr>
              <w:pStyle w:val="LO-Normal"/>
              <w:jc w:val="center"/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22D7" w:rsidRDefault="009C22D7" w:rsidP="002873A9">
            <w:pPr>
              <w:pStyle w:val="LO-Normal"/>
              <w:jc w:val="center"/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2D7" w:rsidRDefault="009C22D7" w:rsidP="002873A9">
            <w:pPr>
              <w:pStyle w:val="LO-Normal"/>
              <w:jc w:val="center"/>
            </w:pPr>
            <w:r>
              <w:rPr>
                <w:b/>
                <w:sz w:val="22"/>
              </w:rPr>
              <w:t>3</w:t>
            </w:r>
          </w:p>
        </w:tc>
      </w:tr>
      <w:tr w:rsidR="009C22D7" w:rsidTr="002873A9">
        <w:trPr>
          <w:cantSplit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22D7" w:rsidRDefault="009C22D7" w:rsidP="002873A9">
            <w:pPr>
              <w:pStyle w:val="LO-Normal"/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22D7" w:rsidRDefault="009C22D7" w:rsidP="002873A9">
            <w:pPr>
              <w:pStyle w:val="LO-Normal"/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22D7" w:rsidRDefault="009C22D7" w:rsidP="002873A9">
            <w:pPr>
              <w:pStyle w:val="LO-Normal"/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2D7" w:rsidRDefault="009C22D7" w:rsidP="002873A9">
            <w:pPr>
              <w:pStyle w:val="LO-Normal"/>
              <w:snapToGrid w:val="0"/>
              <w:jc w:val="center"/>
              <w:rPr>
                <w:b/>
                <w:sz w:val="22"/>
              </w:rPr>
            </w:pPr>
          </w:p>
        </w:tc>
      </w:tr>
      <w:tr w:rsidR="009C22D7" w:rsidTr="002873A9">
        <w:trPr>
          <w:cantSplit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22D7" w:rsidRDefault="009C22D7" w:rsidP="002873A9">
            <w:pPr>
              <w:pStyle w:val="LO-Normal"/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3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22D7" w:rsidRDefault="009C22D7" w:rsidP="002873A9">
            <w:pPr>
              <w:pStyle w:val="LO-Normal"/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C22D7" w:rsidRDefault="009C22D7" w:rsidP="002873A9">
            <w:pPr>
              <w:pStyle w:val="LO-Normal"/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22D7" w:rsidRDefault="009C22D7" w:rsidP="002873A9">
            <w:pPr>
              <w:pStyle w:val="LO-Normal"/>
              <w:snapToGrid w:val="0"/>
              <w:jc w:val="center"/>
              <w:rPr>
                <w:b/>
                <w:sz w:val="22"/>
              </w:rPr>
            </w:pPr>
          </w:p>
        </w:tc>
      </w:tr>
    </w:tbl>
    <w:p w:rsidR="009C22D7" w:rsidRDefault="009C22D7" w:rsidP="009C22D7">
      <w:pPr>
        <w:pStyle w:val="LO-Normal"/>
        <w:jc w:val="center"/>
      </w:pPr>
    </w:p>
    <w:p w:rsidR="009C22D7" w:rsidRDefault="009C22D7" w:rsidP="009C22D7">
      <w:pPr>
        <w:pStyle w:val="LO-Normal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38"/>
        <w:gridCol w:w="7087"/>
      </w:tblGrid>
      <w:tr w:rsidR="009C22D7" w:rsidTr="002873A9">
        <w:tc>
          <w:tcPr>
            <w:tcW w:w="7338" w:type="dxa"/>
          </w:tcPr>
          <w:p w:rsidR="009C22D7" w:rsidRDefault="009C22D7" w:rsidP="002873A9">
            <w:pPr>
              <w:pStyle w:val="LO-Normal"/>
              <w:jc w:val="center"/>
            </w:pPr>
            <w:r>
              <w:rPr>
                <w:iCs/>
                <w:sz w:val="20"/>
              </w:rPr>
              <w:t>_________________________________________________</w:t>
            </w:r>
          </w:p>
          <w:p w:rsidR="009C22D7" w:rsidRDefault="009C22D7" w:rsidP="002873A9">
            <w:pPr>
              <w:pStyle w:val="LO-Normal"/>
              <w:spacing w:after="120"/>
              <w:jc w:val="center"/>
            </w:pPr>
            <w:proofErr w:type="gramStart"/>
            <w:r>
              <w:rPr>
                <w:iCs/>
                <w:sz w:val="20"/>
              </w:rPr>
              <w:t xml:space="preserve">(подпись кандидата или его доверенного лица, </w:t>
            </w:r>
            <w:proofErr w:type="gramEnd"/>
          </w:p>
          <w:p w:rsidR="009C22D7" w:rsidRDefault="009C22D7" w:rsidP="002873A9">
            <w:pPr>
              <w:pStyle w:val="LO-Normal"/>
              <w:spacing w:after="120"/>
              <w:jc w:val="center"/>
            </w:pPr>
            <w:r>
              <w:rPr>
                <w:iCs/>
                <w:sz w:val="20"/>
              </w:rPr>
              <w:t xml:space="preserve">уполномоченного представителя избирательного объединения)                                                        </w:t>
            </w:r>
          </w:p>
        </w:tc>
        <w:tc>
          <w:tcPr>
            <w:tcW w:w="7087" w:type="dxa"/>
          </w:tcPr>
          <w:p w:rsidR="009C22D7" w:rsidRDefault="009C22D7" w:rsidP="002873A9">
            <w:pPr>
              <w:pStyle w:val="LO-Normal"/>
              <w:jc w:val="center"/>
            </w:pPr>
            <w:r>
              <w:rPr>
                <w:iCs/>
                <w:sz w:val="20"/>
              </w:rPr>
              <w:t>______________________________________________________</w:t>
            </w:r>
          </w:p>
          <w:p w:rsidR="009C22D7" w:rsidRDefault="009C22D7" w:rsidP="002873A9">
            <w:pPr>
              <w:pStyle w:val="LO-Normal"/>
              <w:spacing w:after="120"/>
              <w:jc w:val="center"/>
            </w:pPr>
            <w:r>
              <w:rPr>
                <w:iCs/>
                <w:sz w:val="20"/>
              </w:rPr>
              <w:t>(инициалы, фамилия)</w:t>
            </w:r>
          </w:p>
        </w:tc>
      </w:tr>
    </w:tbl>
    <w:p w:rsidR="009C22D7" w:rsidRDefault="009C22D7" w:rsidP="009C22D7">
      <w:pPr>
        <w:pStyle w:val="LO-Normal"/>
        <w:spacing w:after="120"/>
        <w:rPr>
          <w:sz w:val="16"/>
        </w:rPr>
      </w:pPr>
    </w:p>
    <w:p w:rsidR="009C22D7" w:rsidRDefault="009C22D7" w:rsidP="009C22D7">
      <w:pPr>
        <w:pStyle w:val="LO-Normal"/>
        <w:spacing w:after="120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9C22D7" w:rsidTr="002873A9">
        <w:tc>
          <w:tcPr>
            <w:tcW w:w="4644" w:type="dxa"/>
          </w:tcPr>
          <w:p w:rsidR="009C22D7" w:rsidRDefault="009C22D7" w:rsidP="002873A9">
            <w:pPr>
              <w:pStyle w:val="LO-Normal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>
              <w:t>МП</w:t>
            </w:r>
            <w:r>
              <w:rPr>
                <w:rStyle w:val="ab"/>
              </w:rPr>
              <w:footnoteReference w:id="16"/>
            </w:r>
            <w:r>
              <w:t xml:space="preserve"> </w:t>
            </w:r>
          </w:p>
        </w:tc>
      </w:tr>
    </w:tbl>
    <w:p w:rsidR="009C22D7" w:rsidRDefault="009C22D7" w:rsidP="009C22D7">
      <w:pPr>
        <w:jc w:val="both"/>
        <w:sectPr w:rsidR="009C22D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134" w:right="850" w:bottom="1134" w:left="1701" w:header="720" w:footer="567" w:gutter="0"/>
          <w:cols w:space="720"/>
          <w:docGrid w:linePitch="381"/>
        </w:sectPr>
      </w:pPr>
    </w:p>
    <w:p w:rsidR="009C22D7" w:rsidRDefault="009C22D7" w:rsidP="009C22D7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0" simplePos="0" relativeHeight="251660288" behindDoc="0" locked="0" layoutInCell="1" allowOverlap="1" wp14:anchorId="32844781" wp14:editId="17B7F330">
                <wp:simplePos x="0" y="0"/>
                <wp:positionH relativeFrom="column">
                  <wp:posOffset>1886585</wp:posOffset>
                </wp:positionH>
                <wp:positionV relativeFrom="paragraph">
                  <wp:posOffset>635</wp:posOffset>
                </wp:positionV>
                <wp:extent cx="4232275" cy="879475"/>
                <wp:effectExtent l="5715" t="635" r="635" b="571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275" cy="879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666"/>
                            </w:tblGrid>
                            <w:tr w:rsidR="00DA1953">
                              <w:trPr>
                                <w:trHeight w:val="1275"/>
                              </w:trPr>
                              <w:tc>
                                <w:tcPr>
                                  <w:tcW w:w="6666" w:type="dxa"/>
                                </w:tcPr>
                                <w:p w:rsidR="00DA1953" w:rsidRDefault="00DA1953">
                                  <w:r>
                                    <w:rPr>
                                      <w:sz w:val="20"/>
                                    </w:rPr>
                                    <w:t>Приложение № 31</w:t>
                                  </w:r>
                                </w:p>
                                <w:p w:rsidR="00DA1953" w:rsidRDefault="00DA1953">
                                  <w:r>
                                    <w:rPr>
                                      <w:sz w:val="20"/>
                                    </w:rPr>
                                    <w:t>к Перечню и формам документов, представляемых избирательными объединениями и кандидатами  в избирательные комиссии при проведении выборов депутатов представительного органа муниципального образования</w:t>
                                  </w:r>
                                </w:p>
                                <w:p w:rsidR="00DA1953" w:rsidRDefault="00DA195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1953" w:rsidRDefault="00DA1953" w:rsidP="009C22D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48.55pt;margin-top:.05pt;width:333.25pt;height:69.25pt;z-index:251660288;visibility:visible;mso-wrap-style:square;mso-width-percent:0;mso-height-percent:0;mso-wrap-distance-left:9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666"/>
                      </w:tblGrid>
                      <w:tr w:rsidR="00DA1953">
                        <w:trPr>
                          <w:trHeight w:val="1275"/>
                        </w:trPr>
                        <w:tc>
                          <w:tcPr>
                            <w:tcW w:w="6666" w:type="dxa"/>
                          </w:tcPr>
                          <w:p w:rsidR="00DA1953" w:rsidRDefault="00DA1953">
                            <w:r>
                              <w:rPr>
                                <w:sz w:val="20"/>
                              </w:rPr>
                              <w:t>Приложение № 31</w:t>
                            </w:r>
                          </w:p>
                          <w:p w:rsidR="00DA1953" w:rsidRDefault="00DA1953">
                            <w:r>
                              <w:rPr>
                                <w:sz w:val="20"/>
                              </w:rPr>
                              <w:t>к Перечню и формам документов, представляемых избирательными объединениями и кандидатами  в избирательные комиссии при проведении выборов депутатов представительного органа муниципального образования</w:t>
                            </w:r>
                          </w:p>
                          <w:p w:rsidR="00DA1953" w:rsidRDefault="00DA1953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A1953" w:rsidRDefault="00DA1953" w:rsidP="009C22D7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22D7" w:rsidRDefault="009C22D7" w:rsidP="009C22D7">
      <w:pPr>
        <w:pStyle w:val="1"/>
      </w:pPr>
    </w:p>
    <w:p w:rsidR="009C22D7" w:rsidRDefault="009C22D7" w:rsidP="009C22D7">
      <w:pPr>
        <w:pStyle w:val="1"/>
      </w:pPr>
    </w:p>
    <w:p w:rsidR="009C22D7" w:rsidRDefault="009C22D7" w:rsidP="009C22D7">
      <w:pPr>
        <w:pStyle w:val="1"/>
      </w:pPr>
      <w:r>
        <w:t>Решение</w:t>
      </w:r>
    </w:p>
    <w:p w:rsidR="009C22D7" w:rsidRDefault="009C22D7" w:rsidP="009C22D7">
      <w:r>
        <w:t>___________________________________________________________________</w:t>
      </w:r>
    </w:p>
    <w:p w:rsidR="009C22D7" w:rsidRDefault="009C22D7" w:rsidP="009C22D7">
      <w:r>
        <w:rPr>
          <w:sz w:val="18"/>
        </w:rPr>
        <w:t>(наименование уполномоченного органа избирательного объединения)</w:t>
      </w:r>
    </w:p>
    <w:p w:rsidR="009C22D7" w:rsidRDefault="009C22D7" w:rsidP="009C22D7">
      <w:pPr>
        <w:rPr>
          <w:b/>
          <w:sz w:val="1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"/>
        <w:gridCol w:w="124"/>
        <w:gridCol w:w="80"/>
        <w:gridCol w:w="722"/>
        <w:gridCol w:w="178"/>
        <w:gridCol w:w="51"/>
        <w:gridCol w:w="2126"/>
        <w:gridCol w:w="170"/>
        <w:gridCol w:w="127"/>
        <w:gridCol w:w="76"/>
        <w:gridCol w:w="665"/>
        <w:gridCol w:w="297"/>
      </w:tblGrid>
      <w:tr w:rsidR="009C22D7" w:rsidTr="002873A9">
        <w:trPr>
          <w:cantSplit/>
          <w:jc w:val="right"/>
        </w:trPr>
        <w:tc>
          <w:tcPr>
            <w:tcW w:w="155" w:type="dxa"/>
          </w:tcPr>
          <w:p w:rsidR="009C22D7" w:rsidRDefault="009C22D7" w:rsidP="002873A9">
            <w:pPr>
              <w:pStyle w:val="afc"/>
            </w:pPr>
          </w:p>
        </w:tc>
        <w:tc>
          <w:tcPr>
            <w:tcW w:w="204" w:type="dxa"/>
            <w:gridSpan w:val="2"/>
            <w:vAlign w:val="bottom"/>
          </w:tcPr>
          <w:p w:rsidR="009C22D7" w:rsidRDefault="009C22D7" w:rsidP="002873A9">
            <w:pPr>
              <w:jc w:val="right"/>
            </w:pPr>
            <w:r>
              <w:t>“</w:t>
            </w:r>
          </w:p>
        </w:tc>
        <w:tc>
          <w:tcPr>
            <w:tcW w:w="722" w:type="dxa"/>
            <w:tcBorders>
              <w:bottom w:val="single" w:sz="4" w:space="0" w:color="000000"/>
            </w:tcBorders>
            <w:vAlign w:val="bottom"/>
          </w:tcPr>
          <w:p w:rsidR="009C22D7" w:rsidRDefault="009C22D7" w:rsidP="002873A9">
            <w:pPr>
              <w:snapToGrid w:val="0"/>
            </w:pPr>
          </w:p>
        </w:tc>
        <w:tc>
          <w:tcPr>
            <w:tcW w:w="229" w:type="dxa"/>
            <w:gridSpan w:val="2"/>
            <w:vAlign w:val="bottom"/>
          </w:tcPr>
          <w:p w:rsidR="009C22D7" w:rsidRDefault="009C22D7" w:rsidP="002873A9">
            <w:r>
              <w:t>”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:rsidR="009C22D7" w:rsidRDefault="009C22D7" w:rsidP="002873A9">
            <w:pPr>
              <w:snapToGrid w:val="0"/>
            </w:pPr>
          </w:p>
        </w:tc>
        <w:tc>
          <w:tcPr>
            <w:tcW w:w="170" w:type="dxa"/>
            <w:vAlign w:val="bottom"/>
          </w:tcPr>
          <w:p w:rsidR="009C22D7" w:rsidRDefault="009C22D7" w:rsidP="002873A9">
            <w:pPr>
              <w:snapToGrid w:val="0"/>
              <w:jc w:val="right"/>
            </w:pPr>
          </w:p>
        </w:tc>
        <w:tc>
          <w:tcPr>
            <w:tcW w:w="868" w:type="dxa"/>
            <w:gridSpan w:val="3"/>
            <w:tcBorders>
              <w:bottom w:val="single" w:sz="4" w:space="0" w:color="000000"/>
            </w:tcBorders>
            <w:vAlign w:val="bottom"/>
          </w:tcPr>
          <w:p w:rsidR="009C22D7" w:rsidRDefault="009C22D7" w:rsidP="002873A9">
            <w:pPr>
              <w:snapToGrid w:val="0"/>
            </w:pPr>
          </w:p>
        </w:tc>
        <w:tc>
          <w:tcPr>
            <w:tcW w:w="297" w:type="dxa"/>
            <w:vAlign w:val="bottom"/>
          </w:tcPr>
          <w:p w:rsidR="009C22D7" w:rsidRDefault="009C22D7" w:rsidP="002873A9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C22D7" w:rsidTr="002873A9">
        <w:trPr>
          <w:cantSplit/>
          <w:jc w:val="right"/>
        </w:trPr>
        <w:tc>
          <w:tcPr>
            <w:tcW w:w="279" w:type="dxa"/>
            <w:gridSpan w:val="2"/>
          </w:tcPr>
          <w:p w:rsidR="009C22D7" w:rsidRDefault="009C22D7" w:rsidP="002873A9"/>
        </w:tc>
        <w:tc>
          <w:tcPr>
            <w:tcW w:w="980" w:type="dxa"/>
            <w:gridSpan w:val="3"/>
          </w:tcPr>
          <w:p w:rsidR="009C22D7" w:rsidRDefault="009C22D7" w:rsidP="002873A9">
            <w:r>
              <w:rPr>
                <w:sz w:val="20"/>
              </w:rPr>
              <w:t xml:space="preserve">     (число)</w:t>
            </w:r>
          </w:p>
        </w:tc>
        <w:tc>
          <w:tcPr>
            <w:tcW w:w="2474" w:type="dxa"/>
            <w:gridSpan w:val="4"/>
          </w:tcPr>
          <w:p w:rsidR="009C22D7" w:rsidRDefault="009C22D7" w:rsidP="002873A9">
            <w:r>
              <w:rPr>
                <w:sz w:val="20"/>
              </w:rPr>
              <w:t>(месяц)</w:t>
            </w:r>
          </w:p>
        </w:tc>
        <w:tc>
          <w:tcPr>
            <w:tcW w:w="76" w:type="dxa"/>
          </w:tcPr>
          <w:p w:rsidR="009C22D7" w:rsidRDefault="009C22D7" w:rsidP="002873A9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962" w:type="dxa"/>
            <w:gridSpan w:val="2"/>
          </w:tcPr>
          <w:p w:rsidR="009C22D7" w:rsidRDefault="009C22D7" w:rsidP="003C23DE">
            <w:pPr>
              <w:jc w:val="both"/>
            </w:pPr>
            <w:r>
              <w:rPr>
                <w:sz w:val="20"/>
              </w:rPr>
              <w:t>(год)</w:t>
            </w:r>
          </w:p>
        </w:tc>
      </w:tr>
    </w:tbl>
    <w:p w:rsidR="009C22D7" w:rsidRDefault="009C22D7" w:rsidP="009C22D7">
      <w:pPr>
        <w:rPr>
          <w:b/>
        </w:rPr>
      </w:pPr>
    </w:p>
    <w:p w:rsidR="009C22D7" w:rsidRDefault="009C22D7" w:rsidP="009C22D7">
      <w:r>
        <w:rPr>
          <w:b/>
        </w:rPr>
        <w:t>О прекращении полномочий уполномоченных представителей</w:t>
      </w:r>
    </w:p>
    <w:p w:rsidR="009C22D7" w:rsidRDefault="009C22D7" w:rsidP="009C22D7">
      <w:r>
        <w:rPr>
          <w:b/>
        </w:rPr>
        <w:t>избирательного объединения</w:t>
      </w:r>
    </w:p>
    <w:p w:rsidR="009C22D7" w:rsidRDefault="009C22D7" w:rsidP="009C22D7">
      <w:pPr>
        <w:jc w:val="both"/>
        <w:rPr>
          <w:b/>
        </w:rPr>
      </w:pPr>
    </w:p>
    <w:p w:rsidR="009C22D7" w:rsidRDefault="009C22D7" w:rsidP="009C22D7">
      <w:pPr>
        <w:ind w:firstLine="540"/>
        <w:jc w:val="both"/>
      </w:pPr>
      <w:r>
        <w:t>В соответствии с пунктом 5 статьи 27 Закона Красноярского края «О выборах в органы местного самоуправления в Красноярском крае» уполномоченный орган избирательного объединения ____________________________________________________________________</w:t>
      </w:r>
    </w:p>
    <w:p w:rsidR="009C22D7" w:rsidRDefault="009C22D7" w:rsidP="009C22D7">
      <w:r>
        <w:rPr>
          <w:sz w:val="18"/>
        </w:rPr>
        <w:t>(наименование органа избирательного объединения)</w:t>
      </w:r>
    </w:p>
    <w:p w:rsidR="009C22D7" w:rsidRDefault="009C22D7" w:rsidP="009C22D7">
      <w:pPr>
        <w:jc w:val="both"/>
      </w:pPr>
      <w:r>
        <w:rPr>
          <w:b/>
          <w:bCs/>
        </w:rPr>
        <w:t xml:space="preserve">решил: </w:t>
      </w:r>
      <w:r>
        <w:rPr>
          <w:sz w:val="18"/>
        </w:rPr>
        <w:t xml:space="preserve">                         </w:t>
      </w:r>
    </w:p>
    <w:p w:rsidR="009C22D7" w:rsidRDefault="009C22D7" w:rsidP="009C22D7">
      <w:pPr>
        <w:autoSpaceDE w:val="0"/>
        <w:jc w:val="both"/>
      </w:pPr>
      <w:r>
        <w:rPr>
          <w:szCs w:val="28"/>
        </w:rPr>
        <w:t xml:space="preserve">прекратить с «____» _________________ ______ года  полномочия  уполномоченных представителей избирательного объединения  </w:t>
      </w:r>
      <w:r>
        <w:t>(уполномоченного представителя по финансовым вопросам) ______________________</w:t>
      </w:r>
      <w:r>
        <w:rPr>
          <w:szCs w:val="28"/>
        </w:rPr>
        <w:t xml:space="preserve">_____________________________________  </w:t>
      </w:r>
    </w:p>
    <w:p w:rsidR="009C22D7" w:rsidRDefault="009C22D7" w:rsidP="009C22D7">
      <w:pPr>
        <w:autoSpaceDE w:val="0"/>
        <w:ind w:left="4800" w:right="715"/>
        <w:rPr>
          <w:sz w:val="20"/>
        </w:rPr>
      </w:pPr>
      <w:r>
        <w:rPr>
          <w:sz w:val="20"/>
        </w:rPr>
        <w:t>(наименование избирательного объединения)</w:t>
      </w:r>
    </w:p>
    <w:p w:rsidR="009C22D7" w:rsidRDefault="009C22D7" w:rsidP="009C22D7">
      <w:pPr>
        <w:autoSpaceDE w:val="0"/>
        <w:jc w:val="both"/>
      </w:pPr>
      <w:r>
        <w:rPr>
          <w:szCs w:val="28"/>
        </w:rPr>
        <w:t>в количестве _____ человек:</w:t>
      </w:r>
    </w:p>
    <w:p w:rsidR="009C22D7" w:rsidRDefault="009C22D7" w:rsidP="009C22D7">
      <w:pPr>
        <w:autoSpaceDE w:val="0"/>
        <w:jc w:val="both"/>
      </w:pPr>
      <w:r>
        <w:rPr>
          <w:szCs w:val="28"/>
        </w:rPr>
        <w:t>1. ______________________________________________________________________________,</w:t>
      </w:r>
    </w:p>
    <w:p w:rsidR="009C22D7" w:rsidRDefault="009C22D7" w:rsidP="009C22D7">
      <w:pPr>
        <w:autoSpaceDE w:val="0"/>
      </w:pPr>
      <w:r>
        <w:rPr>
          <w:sz w:val="20"/>
        </w:rPr>
        <w:t>(фамилия, имя, отчество, дата рождения)</w:t>
      </w:r>
    </w:p>
    <w:p w:rsidR="009C22D7" w:rsidRDefault="009C22D7" w:rsidP="009C22D7">
      <w:pPr>
        <w:autoSpaceDE w:val="0"/>
        <w:jc w:val="both"/>
      </w:pPr>
      <w:r>
        <w:rPr>
          <w:szCs w:val="28"/>
        </w:rPr>
        <w:t>2.______________________________________________________________________________,</w:t>
      </w:r>
    </w:p>
    <w:p w:rsidR="009C22D7" w:rsidRDefault="009C22D7" w:rsidP="009C22D7">
      <w:pPr>
        <w:autoSpaceDE w:val="0"/>
      </w:pPr>
      <w:r>
        <w:rPr>
          <w:sz w:val="20"/>
        </w:rPr>
        <w:t>(фамилия, имя, отчество, дата рождения)</w:t>
      </w:r>
    </w:p>
    <w:p w:rsidR="009C22D7" w:rsidRDefault="009C22D7" w:rsidP="009C22D7">
      <w:pPr>
        <w:autoSpaceDE w:val="0"/>
        <w:jc w:val="both"/>
        <w:rPr>
          <w:szCs w:val="28"/>
        </w:rPr>
      </w:pPr>
      <w:r>
        <w:rPr>
          <w:szCs w:val="28"/>
        </w:rPr>
        <w:t>3. …..</w:t>
      </w:r>
    </w:p>
    <w:p w:rsidR="009C22D7" w:rsidRDefault="009C22D7" w:rsidP="009C22D7">
      <w:pPr>
        <w:autoSpaceDE w:val="0"/>
        <w:jc w:val="both"/>
        <w:rPr>
          <w:szCs w:val="28"/>
        </w:rPr>
      </w:pPr>
    </w:p>
    <w:p w:rsidR="009C22D7" w:rsidRPr="009C22D7" w:rsidRDefault="009C22D7" w:rsidP="009C22D7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После прекращения полномочий количество уполномоченных представителей избирательного объединения на  выборах депутатов</w:t>
      </w:r>
      <w:r w:rsidRPr="009C22D7">
        <w:rPr>
          <w:szCs w:val="28"/>
        </w:rPr>
        <w:t>___________________________________</w:t>
      </w:r>
    </w:p>
    <w:p w:rsidR="009C22D7" w:rsidRPr="009C22D7" w:rsidRDefault="009C22D7" w:rsidP="009C22D7">
      <w:pPr>
        <w:autoSpaceDE w:val="0"/>
        <w:ind w:leftChars="2200" w:left="5280"/>
        <w:rPr>
          <w:szCs w:val="28"/>
        </w:rPr>
      </w:pPr>
      <w:r w:rsidRPr="009C22D7">
        <w:rPr>
          <w:szCs w:val="28"/>
        </w:rPr>
        <w:t>(наименование представительного органа муниципального образования)</w:t>
      </w:r>
    </w:p>
    <w:p w:rsidR="009C22D7" w:rsidRDefault="009C22D7" w:rsidP="009C22D7">
      <w:pPr>
        <w:autoSpaceDE w:val="0"/>
        <w:jc w:val="both"/>
      </w:pPr>
      <w:r>
        <w:rPr>
          <w:szCs w:val="28"/>
        </w:rPr>
        <w:t>составляет _______.</w:t>
      </w:r>
    </w:p>
    <w:p w:rsidR="009C22D7" w:rsidRDefault="009C22D7" w:rsidP="009C22D7">
      <w:pPr>
        <w:autoSpaceDE w:val="0"/>
        <w:jc w:val="both"/>
        <w:rPr>
          <w:szCs w:val="28"/>
        </w:rPr>
      </w:pPr>
    </w:p>
    <w:p w:rsidR="009C22D7" w:rsidRDefault="009C22D7" w:rsidP="009C22D7">
      <w:pPr>
        <w:pStyle w:val="ae"/>
        <w:ind w:firstLine="540"/>
        <w:jc w:val="both"/>
      </w:pPr>
      <w:r>
        <w:t xml:space="preserve">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41"/>
        <w:gridCol w:w="2410"/>
        <w:gridCol w:w="142"/>
        <w:gridCol w:w="1984"/>
      </w:tblGrid>
      <w:tr w:rsidR="009C22D7" w:rsidTr="002873A9">
        <w:tc>
          <w:tcPr>
            <w:tcW w:w="4990" w:type="dxa"/>
            <w:tcBorders>
              <w:bottom w:val="single" w:sz="4" w:space="0" w:color="000000"/>
            </w:tcBorders>
            <w:vAlign w:val="bottom"/>
          </w:tcPr>
          <w:p w:rsidR="009C22D7" w:rsidRDefault="009C22D7" w:rsidP="002873A9">
            <w:pPr>
              <w:snapToGrid w:val="0"/>
            </w:pPr>
          </w:p>
        </w:tc>
        <w:tc>
          <w:tcPr>
            <w:tcW w:w="141" w:type="dxa"/>
            <w:vAlign w:val="bottom"/>
          </w:tcPr>
          <w:p w:rsidR="009C22D7" w:rsidRDefault="009C22D7" w:rsidP="002873A9">
            <w:pPr>
              <w:snapToGrid w:val="0"/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9C22D7" w:rsidRDefault="009C22D7" w:rsidP="002873A9">
            <w:pPr>
              <w:snapToGrid w:val="0"/>
            </w:pPr>
          </w:p>
        </w:tc>
        <w:tc>
          <w:tcPr>
            <w:tcW w:w="142" w:type="dxa"/>
            <w:vAlign w:val="bottom"/>
          </w:tcPr>
          <w:p w:rsidR="009C22D7" w:rsidRDefault="009C22D7" w:rsidP="002873A9">
            <w:pPr>
              <w:snapToGrid w:val="0"/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bottom"/>
          </w:tcPr>
          <w:p w:rsidR="009C22D7" w:rsidRDefault="009C22D7" w:rsidP="002873A9">
            <w:pPr>
              <w:snapToGrid w:val="0"/>
            </w:pPr>
          </w:p>
        </w:tc>
      </w:tr>
      <w:tr w:rsidR="009C22D7" w:rsidTr="002873A9">
        <w:tc>
          <w:tcPr>
            <w:tcW w:w="4990" w:type="dxa"/>
          </w:tcPr>
          <w:p w:rsidR="009C22D7" w:rsidRDefault="009C22D7" w:rsidP="002873A9">
            <w:r>
              <w:rPr>
                <w:sz w:val="20"/>
              </w:rPr>
              <w:t>(должность)</w:t>
            </w:r>
          </w:p>
        </w:tc>
        <w:tc>
          <w:tcPr>
            <w:tcW w:w="141" w:type="dxa"/>
          </w:tcPr>
          <w:p w:rsidR="009C22D7" w:rsidRDefault="009C22D7" w:rsidP="002873A9">
            <w:pPr>
              <w:snapToGrid w:val="0"/>
              <w:rPr>
                <w:sz w:val="20"/>
              </w:rPr>
            </w:pPr>
          </w:p>
        </w:tc>
        <w:tc>
          <w:tcPr>
            <w:tcW w:w="2410" w:type="dxa"/>
          </w:tcPr>
          <w:p w:rsidR="009C22D7" w:rsidRDefault="009C22D7" w:rsidP="002873A9">
            <w:r>
              <w:rPr>
                <w:sz w:val="20"/>
              </w:rPr>
              <w:t>(подпись)</w:t>
            </w:r>
          </w:p>
        </w:tc>
        <w:tc>
          <w:tcPr>
            <w:tcW w:w="142" w:type="dxa"/>
          </w:tcPr>
          <w:p w:rsidR="009C22D7" w:rsidRDefault="009C22D7" w:rsidP="002873A9">
            <w:pPr>
              <w:snapToGrid w:val="0"/>
              <w:rPr>
                <w:sz w:val="20"/>
              </w:rPr>
            </w:pPr>
          </w:p>
        </w:tc>
        <w:tc>
          <w:tcPr>
            <w:tcW w:w="1984" w:type="dxa"/>
          </w:tcPr>
          <w:p w:rsidR="009C22D7" w:rsidRDefault="009C22D7" w:rsidP="002873A9">
            <w:r>
              <w:rPr>
                <w:sz w:val="20"/>
              </w:rPr>
              <w:t>(инициалы, фамилия)</w:t>
            </w:r>
          </w:p>
        </w:tc>
      </w:tr>
    </w:tbl>
    <w:p w:rsidR="009C22D7" w:rsidRDefault="009C22D7" w:rsidP="009C22D7">
      <w:pPr>
        <w:ind w:left="708" w:right="200" w:firstLine="708"/>
        <w:jc w:val="both"/>
        <w:rPr>
          <w:sz w:val="18"/>
          <w:szCs w:val="18"/>
        </w:rPr>
      </w:pPr>
    </w:p>
    <w:p w:rsidR="009C22D7" w:rsidRDefault="009C22D7" w:rsidP="009C22D7">
      <w:pPr>
        <w:ind w:left="708" w:right="200" w:firstLine="708"/>
        <w:jc w:val="both"/>
        <w:rPr>
          <w:sz w:val="18"/>
          <w:szCs w:val="18"/>
        </w:rPr>
      </w:pPr>
    </w:p>
    <w:p w:rsidR="009C22D7" w:rsidRDefault="009C22D7" w:rsidP="009C22D7">
      <w:pPr>
        <w:ind w:left="708" w:right="200" w:firstLine="708"/>
        <w:jc w:val="both"/>
      </w:pPr>
      <w:r>
        <w:rPr>
          <w:sz w:val="18"/>
          <w:szCs w:val="18"/>
        </w:rPr>
        <w:t xml:space="preserve">МП </w:t>
      </w:r>
    </w:p>
    <w:p w:rsidR="009C22D7" w:rsidRDefault="009C22D7" w:rsidP="009C22D7">
      <w:pPr>
        <w:ind w:right="200"/>
        <w:jc w:val="both"/>
      </w:pPr>
      <w:r>
        <w:t>избирательного объединения</w:t>
      </w:r>
    </w:p>
    <w:p w:rsidR="009C22D7" w:rsidRDefault="009C22D7" w:rsidP="009C22D7">
      <w:pPr>
        <w:ind w:right="200"/>
        <w:jc w:val="both"/>
      </w:pPr>
    </w:p>
    <w:p w:rsidR="009C22D7" w:rsidRDefault="009C22D7" w:rsidP="009C22D7">
      <w:pPr>
        <w:ind w:right="200"/>
        <w:jc w:val="both"/>
      </w:pPr>
    </w:p>
    <w:p w:rsidR="009C22D7" w:rsidRDefault="009C22D7" w:rsidP="009C22D7">
      <w:pPr>
        <w:ind w:right="200"/>
        <w:jc w:val="both"/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666"/>
      </w:tblGrid>
      <w:tr w:rsidR="009C22D7" w:rsidTr="002873A9">
        <w:trPr>
          <w:trHeight w:val="1275"/>
          <w:jc w:val="right"/>
        </w:trPr>
        <w:tc>
          <w:tcPr>
            <w:tcW w:w="6666" w:type="dxa"/>
          </w:tcPr>
          <w:p w:rsidR="009C22D7" w:rsidRDefault="009C22D7" w:rsidP="002873A9">
            <w:r>
              <w:rPr>
                <w:sz w:val="20"/>
              </w:rPr>
              <w:lastRenderedPageBreak/>
              <w:t>Приложение № 32</w:t>
            </w:r>
          </w:p>
          <w:p w:rsidR="009C22D7" w:rsidRDefault="009C22D7" w:rsidP="002873A9">
            <w:r>
              <w:rPr>
                <w:sz w:val="20"/>
              </w:rPr>
              <w:t>к Перечню и формам документов, представляемых избирательными объединениями и кандидатами  в избирательные комиссии при проведении выборов депутатов представительного органа муниципального образования</w:t>
            </w:r>
          </w:p>
          <w:p w:rsidR="009C22D7" w:rsidRDefault="009C22D7" w:rsidP="002873A9">
            <w:pPr>
              <w:jc w:val="both"/>
            </w:pPr>
          </w:p>
        </w:tc>
      </w:tr>
    </w:tbl>
    <w:p w:rsidR="009C22D7" w:rsidRDefault="009C22D7" w:rsidP="009C22D7">
      <w:pPr>
        <w:pStyle w:val="1"/>
      </w:pPr>
      <w:r>
        <w:t>Решение</w:t>
      </w:r>
    </w:p>
    <w:p w:rsidR="009C22D7" w:rsidRDefault="009C22D7" w:rsidP="009C22D7">
      <w:r>
        <w:t>_____________________________________________________________</w:t>
      </w:r>
    </w:p>
    <w:p w:rsidR="009C22D7" w:rsidRDefault="009C22D7" w:rsidP="009C22D7">
      <w:r>
        <w:rPr>
          <w:sz w:val="18"/>
        </w:rPr>
        <w:t>(наименование уполномоченного органа избирательного объединения)</w:t>
      </w:r>
    </w:p>
    <w:p w:rsidR="009C22D7" w:rsidRDefault="009C22D7" w:rsidP="009C22D7">
      <w:pPr>
        <w:rPr>
          <w:sz w:val="1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"/>
        <w:gridCol w:w="124"/>
        <w:gridCol w:w="80"/>
        <w:gridCol w:w="642"/>
        <w:gridCol w:w="178"/>
        <w:gridCol w:w="51"/>
        <w:gridCol w:w="2126"/>
        <w:gridCol w:w="170"/>
        <w:gridCol w:w="127"/>
        <w:gridCol w:w="76"/>
        <w:gridCol w:w="665"/>
        <w:gridCol w:w="297"/>
      </w:tblGrid>
      <w:tr w:rsidR="009C22D7" w:rsidTr="002873A9">
        <w:trPr>
          <w:cantSplit/>
          <w:jc w:val="right"/>
        </w:trPr>
        <w:tc>
          <w:tcPr>
            <w:tcW w:w="155" w:type="dxa"/>
          </w:tcPr>
          <w:p w:rsidR="009C22D7" w:rsidRDefault="009C22D7" w:rsidP="002873A9">
            <w:pPr>
              <w:pStyle w:val="afc"/>
            </w:pPr>
          </w:p>
        </w:tc>
        <w:tc>
          <w:tcPr>
            <w:tcW w:w="204" w:type="dxa"/>
            <w:gridSpan w:val="2"/>
            <w:vAlign w:val="bottom"/>
          </w:tcPr>
          <w:p w:rsidR="009C22D7" w:rsidRDefault="009C22D7" w:rsidP="002873A9">
            <w:pPr>
              <w:jc w:val="right"/>
            </w:pPr>
            <w:r>
              <w:rPr>
                <w:sz w:val="20"/>
              </w:rPr>
              <w:t>“</w:t>
            </w:r>
          </w:p>
        </w:tc>
        <w:tc>
          <w:tcPr>
            <w:tcW w:w="642" w:type="dxa"/>
            <w:tcBorders>
              <w:bottom w:val="single" w:sz="4" w:space="0" w:color="000000"/>
            </w:tcBorders>
            <w:vAlign w:val="bottom"/>
          </w:tcPr>
          <w:p w:rsidR="009C22D7" w:rsidRDefault="009C22D7" w:rsidP="002873A9">
            <w:pPr>
              <w:snapToGrid w:val="0"/>
              <w:rPr>
                <w:sz w:val="20"/>
              </w:rPr>
            </w:pPr>
          </w:p>
        </w:tc>
        <w:tc>
          <w:tcPr>
            <w:tcW w:w="229" w:type="dxa"/>
            <w:gridSpan w:val="2"/>
            <w:vAlign w:val="bottom"/>
          </w:tcPr>
          <w:p w:rsidR="009C22D7" w:rsidRDefault="009C22D7" w:rsidP="002873A9">
            <w:r>
              <w:rPr>
                <w:sz w:val="20"/>
              </w:rPr>
              <w:t>”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:rsidR="009C22D7" w:rsidRDefault="009C22D7" w:rsidP="002873A9">
            <w:pPr>
              <w:snapToGrid w:val="0"/>
              <w:rPr>
                <w:sz w:val="20"/>
              </w:rPr>
            </w:pPr>
          </w:p>
        </w:tc>
        <w:tc>
          <w:tcPr>
            <w:tcW w:w="170" w:type="dxa"/>
            <w:vAlign w:val="bottom"/>
          </w:tcPr>
          <w:p w:rsidR="009C22D7" w:rsidRDefault="009C22D7" w:rsidP="002873A9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868" w:type="dxa"/>
            <w:gridSpan w:val="3"/>
            <w:tcBorders>
              <w:bottom w:val="single" w:sz="4" w:space="0" w:color="000000"/>
            </w:tcBorders>
            <w:vAlign w:val="bottom"/>
          </w:tcPr>
          <w:p w:rsidR="009C22D7" w:rsidRDefault="009C22D7" w:rsidP="002873A9">
            <w:pPr>
              <w:snapToGrid w:val="0"/>
              <w:rPr>
                <w:sz w:val="20"/>
              </w:rPr>
            </w:pPr>
          </w:p>
        </w:tc>
        <w:tc>
          <w:tcPr>
            <w:tcW w:w="297" w:type="dxa"/>
            <w:vAlign w:val="bottom"/>
          </w:tcPr>
          <w:p w:rsidR="009C22D7" w:rsidRDefault="009C22D7" w:rsidP="002873A9">
            <w:pPr>
              <w:jc w:val="right"/>
            </w:pP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9C22D7" w:rsidTr="002873A9">
        <w:trPr>
          <w:cantSplit/>
          <w:jc w:val="right"/>
        </w:trPr>
        <w:tc>
          <w:tcPr>
            <w:tcW w:w="279" w:type="dxa"/>
            <w:gridSpan w:val="2"/>
          </w:tcPr>
          <w:p w:rsidR="009C22D7" w:rsidRDefault="009C22D7" w:rsidP="002873A9">
            <w:pPr>
              <w:rPr>
                <w:sz w:val="20"/>
              </w:rPr>
            </w:pPr>
          </w:p>
        </w:tc>
        <w:tc>
          <w:tcPr>
            <w:tcW w:w="900" w:type="dxa"/>
            <w:gridSpan w:val="3"/>
          </w:tcPr>
          <w:p w:rsidR="009C22D7" w:rsidRDefault="009C22D7" w:rsidP="002873A9">
            <w:r>
              <w:rPr>
                <w:sz w:val="20"/>
              </w:rPr>
              <w:t xml:space="preserve">    (число)</w:t>
            </w:r>
          </w:p>
        </w:tc>
        <w:tc>
          <w:tcPr>
            <w:tcW w:w="2474" w:type="dxa"/>
            <w:gridSpan w:val="4"/>
          </w:tcPr>
          <w:p w:rsidR="009C22D7" w:rsidRDefault="009C22D7" w:rsidP="002873A9">
            <w:r>
              <w:rPr>
                <w:sz w:val="20"/>
              </w:rPr>
              <w:t>(месяц)</w:t>
            </w:r>
          </w:p>
        </w:tc>
        <w:tc>
          <w:tcPr>
            <w:tcW w:w="76" w:type="dxa"/>
          </w:tcPr>
          <w:p w:rsidR="009C22D7" w:rsidRDefault="009C22D7" w:rsidP="002873A9">
            <w:pPr>
              <w:snapToGrid w:val="0"/>
              <w:jc w:val="right"/>
              <w:rPr>
                <w:sz w:val="20"/>
              </w:rPr>
            </w:pPr>
          </w:p>
        </w:tc>
        <w:tc>
          <w:tcPr>
            <w:tcW w:w="962" w:type="dxa"/>
            <w:gridSpan w:val="2"/>
          </w:tcPr>
          <w:p w:rsidR="009C22D7" w:rsidRDefault="009C22D7" w:rsidP="002873A9">
            <w:r>
              <w:rPr>
                <w:sz w:val="20"/>
              </w:rPr>
              <w:t>(год)</w:t>
            </w:r>
          </w:p>
        </w:tc>
      </w:tr>
    </w:tbl>
    <w:p w:rsidR="009C22D7" w:rsidRDefault="009C22D7" w:rsidP="009C22D7">
      <w:pPr>
        <w:rPr>
          <w:sz w:val="18"/>
        </w:rPr>
      </w:pPr>
    </w:p>
    <w:p w:rsidR="009C22D7" w:rsidRDefault="009C22D7" w:rsidP="009C22D7">
      <w:r>
        <w:rPr>
          <w:b/>
        </w:rPr>
        <w:t xml:space="preserve">О прекращении полномочий доверенных  лиц </w:t>
      </w:r>
    </w:p>
    <w:p w:rsidR="009C22D7" w:rsidRDefault="009C22D7" w:rsidP="009C22D7">
      <w:r>
        <w:rPr>
          <w:b/>
        </w:rPr>
        <w:t>избирательного объединения</w:t>
      </w:r>
    </w:p>
    <w:p w:rsidR="009C22D7" w:rsidRDefault="009C22D7" w:rsidP="009C22D7">
      <w:pPr>
        <w:rPr>
          <w:b/>
        </w:rPr>
      </w:pPr>
    </w:p>
    <w:p w:rsidR="009C22D7" w:rsidRDefault="009C22D7" w:rsidP="009C22D7">
      <w:pPr>
        <w:ind w:firstLine="540"/>
        <w:jc w:val="both"/>
      </w:pPr>
      <w:r>
        <w:tab/>
        <w:t>В соответствии с пунктом 4 статьи 43 Федерального закона «Об основных гарантиях избирательных прав и права на участие в референдуме граждан Российской Федерации» уполномоченный орган избирательного объединения ________________________________________________________________________________</w:t>
      </w:r>
    </w:p>
    <w:p w:rsidR="009C22D7" w:rsidRDefault="009C22D7" w:rsidP="009C22D7">
      <w:pPr>
        <w:ind w:left="2124" w:firstLine="708"/>
        <w:jc w:val="both"/>
      </w:pPr>
      <w:r>
        <w:rPr>
          <w:sz w:val="18"/>
        </w:rPr>
        <w:t>(наименование органа избирательного объединения)</w:t>
      </w:r>
    </w:p>
    <w:p w:rsidR="009C22D7" w:rsidRDefault="009C22D7" w:rsidP="009C22D7">
      <w:pPr>
        <w:jc w:val="both"/>
      </w:pPr>
      <w:r>
        <w:rPr>
          <w:b/>
          <w:bCs/>
        </w:rPr>
        <w:t>решил:</w:t>
      </w:r>
    </w:p>
    <w:p w:rsidR="009C22D7" w:rsidRDefault="009C22D7" w:rsidP="009C22D7">
      <w:pPr>
        <w:autoSpaceDE w:val="0"/>
        <w:jc w:val="both"/>
      </w:pPr>
      <w:r>
        <w:rPr>
          <w:szCs w:val="28"/>
        </w:rPr>
        <w:t xml:space="preserve">прекратить с «____» _________________ ______ года  полномочия  доверенных лиц избирательного объединения  </w:t>
      </w:r>
      <w:r>
        <w:t>_________________</w:t>
      </w:r>
      <w:r>
        <w:rPr>
          <w:szCs w:val="28"/>
        </w:rPr>
        <w:t xml:space="preserve">_____________________________________  </w:t>
      </w:r>
    </w:p>
    <w:p w:rsidR="009C22D7" w:rsidRDefault="009C22D7" w:rsidP="009C22D7">
      <w:pPr>
        <w:autoSpaceDE w:val="0"/>
        <w:ind w:left="4800" w:right="715"/>
        <w:rPr>
          <w:sz w:val="20"/>
        </w:rPr>
      </w:pPr>
      <w:r>
        <w:rPr>
          <w:sz w:val="20"/>
        </w:rPr>
        <w:t>(наименование избирательного объединения)</w:t>
      </w:r>
    </w:p>
    <w:p w:rsidR="009C22D7" w:rsidRDefault="009C22D7" w:rsidP="009C22D7">
      <w:pPr>
        <w:autoSpaceDE w:val="0"/>
        <w:jc w:val="both"/>
      </w:pPr>
      <w:r>
        <w:rPr>
          <w:szCs w:val="28"/>
        </w:rPr>
        <w:t>в количестве _____ человек:</w:t>
      </w:r>
    </w:p>
    <w:p w:rsidR="009C22D7" w:rsidRDefault="009C22D7" w:rsidP="009C22D7">
      <w:pPr>
        <w:autoSpaceDE w:val="0"/>
        <w:jc w:val="both"/>
      </w:pPr>
      <w:r>
        <w:rPr>
          <w:szCs w:val="28"/>
        </w:rPr>
        <w:t>1. ______________________________________________________________________________,</w:t>
      </w:r>
    </w:p>
    <w:p w:rsidR="009C22D7" w:rsidRDefault="009C22D7" w:rsidP="009C22D7">
      <w:pPr>
        <w:autoSpaceDE w:val="0"/>
      </w:pPr>
      <w:r>
        <w:rPr>
          <w:sz w:val="20"/>
        </w:rPr>
        <w:t>(фамилия, имя, отчество, дата рождения)</w:t>
      </w:r>
    </w:p>
    <w:p w:rsidR="009C22D7" w:rsidRDefault="009C22D7" w:rsidP="009C22D7">
      <w:pPr>
        <w:autoSpaceDE w:val="0"/>
        <w:jc w:val="both"/>
      </w:pPr>
      <w:r>
        <w:rPr>
          <w:szCs w:val="28"/>
        </w:rPr>
        <w:t>2.______________________________________________________________________________,</w:t>
      </w:r>
    </w:p>
    <w:p w:rsidR="009C22D7" w:rsidRDefault="009C22D7" w:rsidP="009C22D7">
      <w:pPr>
        <w:autoSpaceDE w:val="0"/>
      </w:pPr>
      <w:r>
        <w:rPr>
          <w:sz w:val="20"/>
        </w:rPr>
        <w:t>(фамилия, имя, отчество, дата рождения)</w:t>
      </w:r>
    </w:p>
    <w:p w:rsidR="009C22D7" w:rsidRDefault="009C22D7" w:rsidP="009C22D7">
      <w:pPr>
        <w:autoSpaceDE w:val="0"/>
        <w:jc w:val="both"/>
        <w:rPr>
          <w:szCs w:val="28"/>
        </w:rPr>
      </w:pPr>
      <w:r>
        <w:rPr>
          <w:szCs w:val="28"/>
        </w:rPr>
        <w:t>3. …..</w:t>
      </w:r>
    </w:p>
    <w:p w:rsidR="009C22D7" w:rsidRDefault="009C22D7" w:rsidP="009C22D7">
      <w:pPr>
        <w:autoSpaceDE w:val="0"/>
        <w:jc w:val="both"/>
        <w:rPr>
          <w:szCs w:val="28"/>
        </w:rPr>
      </w:pPr>
    </w:p>
    <w:p w:rsidR="009C22D7" w:rsidRPr="009C22D7" w:rsidRDefault="009C22D7" w:rsidP="009C22D7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После прекращения полномочий количество доверенных лиц избирательного объединения на  выборах депутатов</w:t>
      </w:r>
      <w:r w:rsidRPr="009C22D7">
        <w:rPr>
          <w:szCs w:val="28"/>
        </w:rPr>
        <w:t>_________________________________________________</w:t>
      </w:r>
    </w:p>
    <w:p w:rsidR="009C22D7" w:rsidRPr="009C22D7" w:rsidRDefault="009C22D7" w:rsidP="009C22D7">
      <w:pPr>
        <w:autoSpaceDE w:val="0"/>
        <w:ind w:leftChars="1400" w:left="3360"/>
        <w:rPr>
          <w:sz w:val="20"/>
        </w:rPr>
      </w:pPr>
      <w:r w:rsidRPr="009C22D7">
        <w:rPr>
          <w:sz w:val="20"/>
        </w:rPr>
        <w:t>(наименование представительного органа муниципального образования)</w:t>
      </w:r>
    </w:p>
    <w:p w:rsidR="009C22D7" w:rsidRDefault="009C22D7" w:rsidP="009C22D7">
      <w:pPr>
        <w:autoSpaceDE w:val="0"/>
        <w:jc w:val="both"/>
      </w:pPr>
      <w:r>
        <w:rPr>
          <w:szCs w:val="28"/>
        </w:rPr>
        <w:t>составляет _______.</w:t>
      </w:r>
    </w:p>
    <w:p w:rsidR="009C22D7" w:rsidRDefault="009C22D7" w:rsidP="009C22D7">
      <w:pPr>
        <w:jc w:val="both"/>
        <w:rPr>
          <w:sz w:val="18"/>
        </w:rPr>
      </w:pPr>
    </w:p>
    <w:p w:rsidR="009C22D7" w:rsidRDefault="009C22D7" w:rsidP="009C22D7">
      <w:pPr>
        <w:jc w:val="both"/>
        <w:rPr>
          <w:sz w:val="18"/>
        </w:rPr>
      </w:pPr>
    </w:p>
    <w:p w:rsidR="009C22D7" w:rsidRDefault="009C22D7" w:rsidP="009C22D7">
      <w:pPr>
        <w:jc w:val="both"/>
        <w:rPr>
          <w:sz w:val="18"/>
        </w:rPr>
      </w:pPr>
    </w:p>
    <w:p w:rsidR="009C22D7" w:rsidRDefault="009C22D7" w:rsidP="009C22D7">
      <w:pPr>
        <w:pStyle w:val="ConsNonformat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41"/>
        <w:gridCol w:w="2410"/>
        <w:gridCol w:w="142"/>
        <w:gridCol w:w="1984"/>
      </w:tblGrid>
      <w:tr w:rsidR="009C22D7" w:rsidTr="002873A9">
        <w:tc>
          <w:tcPr>
            <w:tcW w:w="4990" w:type="dxa"/>
            <w:tcBorders>
              <w:bottom w:val="single" w:sz="4" w:space="0" w:color="000000"/>
            </w:tcBorders>
            <w:vAlign w:val="bottom"/>
          </w:tcPr>
          <w:p w:rsidR="009C22D7" w:rsidRDefault="009C22D7" w:rsidP="002873A9">
            <w:pPr>
              <w:snapToGrid w:val="0"/>
            </w:pPr>
          </w:p>
        </w:tc>
        <w:tc>
          <w:tcPr>
            <w:tcW w:w="141" w:type="dxa"/>
            <w:vAlign w:val="bottom"/>
          </w:tcPr>
          <w:p w:rsidR="009C22D7" w:rsidRDefault="009C22D7" w:rsidP="002873A9">
            <w:pPr>
              <w:snapToGrid w:val="0"/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9C22D7" w:rsidRDefault="009C22D7" w:rsidP="002873A9">
            <w:pPr>
              <w:snapToGrid w:val="0"/>
            </w:pPr>
          </w:p>
        </w:tc>
        <w:tc>
          <w:tcPr>
            <w:tcW w:w="142" w:type="dxa"/>
            <w:vAlign w:val="bottom"/>
          </w:tcPr>
          <w:p w:rsidR="009C22D7" w:rsidRDefault="009C22D7" w:rsidP="002873A9">
            <w:pPr>
              <w:snapToGrid w:val="0"/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bottom"/>
          </w:tcPr>
          <w:p w:rsidR="009C22D7" w:rsidRDefault="009C22D7" w:rsidP="002873A9">
            <w:pPr>
              <w:snapToGrid w:val="0"/>
            </w:pPr>
          </w:p>
        </w:tc>
      </w:tr>
      <w:tr w:rsidR="009C22D7" w:rsidTr="002873A9">
        <w:tc>
          <w:tcPr>
            <w:tcW w:w="4990" w:type="dxa"/>
          </w:tcPr>
          <w:p w:rsidR="009C22D7" w:rsidRDefault="009C22D7" w:rsidP="002873A9">
            <w:r>
              <w:rPr>
                <w:sz w:val="20"/>
              </w:rPr>
              <w:t>(должность)</w:t>
            </w:r>
          </w:p>
        </w:tc>
        <w:tc>
          <w:tcPr>
            <w:tcW w:w="141" w:type="dxa"/>
          </w:tcPr>
          <w:p w:rsidR="009C22D7" w:rsidRDefault="009C22D7" w:rsidP="002873A9">
            <w:pPr>
              <w:snapToGrid w:val="0"/>
              <w:rPr>
                <w:sz w:val="20"/>
              </w:rPr>
            </w:pPr>
          </w:p>
        </w:tc>
        <w:tc>
          <w:tcPr>
            <w:tcW w:w="2410" w:type="dxa"/>
          </w:tcPr>
          <w:p w:rsidR="009C22D7" w:rsidRDefault="009C22D7" w:rsidP="002873A9">
            <w:r>
              <w:rPr>
                <w:sz w:val="20"/>
              </w:rPr>
              <w:t>(подпись)</w:t>
            </w:r>
          </w:p>
        </w:tc>
        <w:tc>
          <w:tcPr>
            <w:tcW w:w="142" w:type="dxa"/>
          </w:tcPr>
          <w:p w:rsidR="009C22D7" w:rsidRDefault="009C22D7" w:rsidP="002873A9">
            <w:pPr>
              <w:snapToGrid w:val="0"/>
              <w:rPr>
                <w:sz w:val="20"/>
              </w:rPr>
            </w:pPr>
          </w:p>
        </w:tc>
        <w:tc>
          <w:tcPr>
            <w:tcW w:w="1984" w:type="dxa"/>
          </w:tcPr>
          <w:p w:rsidR="009C22D7" w:rsidRDefault="009C22D7" w:rsidP="002873A9">
            <w:r>
              <w:rPr>
                <w:sz w:val="20"/>
              </w:rPr>
              <w:t>(инициалы, фамилия)</w:t>
            </w:r>
          </w:p>
        </w:tc>
      </w:tr>
    </w:tbl>
    <w:p w:rsidR="009C22D7" w:rsidRDefault="009C22D7" w:rsidP="009C22D7">
      <w:pPr>
        <w:ind w:left="708" w:right="200" w:firstLine="708"/>
        <w:jc w:val="both"/>
        <w:rPr>
          <w:sz w:val="18"/>
          <w:szCs w:val="18"/>
        </w:rPr>
      </w:pPr>
    </w:p>
    <w:p w:rsidR="009C22D7" w:rsidRDefault="009C22D7" w:rsidP="009C22D7">
      <w:pPr>
        <w:ind w:left="708" w:right="200" w:firstLine="708"/>
        <w:jc w:val="both"/>
        <w:rPr>
          <w:sz w:val="18"/>
          <w:szCs w:val="18"/>
        </w:rPr>
      </w:pPr>
    </w:p>
    <w:p w:rsidR="009C22D7" w:rsidRDefault="009C22D7" w:rsidP="009C22D7">
      <w:pPr>
        <w:ind w:left="708" w:right="200" w:firstLine="708"/>
        <w:jc w:val="both"/>
      </w:pPr>
      <w:r>
        <w:rPr>
          <w:sz w:val="18"/>
          <w:szCs w:val="18"/>
        </w:rPr>
        <w:t xml:space="preserve">МП </w:t>
      </w:r>
    </w:p>
    <w:p w:rsidR="009C22D7" w:rsidRDefault="009C22D7" w:rsidP="009C22D7">
      <w:pPr>
        <w:ind w:right="200"/>
        <w:jc w:val="both"/>
      </w:pPr>
      <w:r>
        <w:t>избирательного объединения</w:t>
      </w:r>
    </w:p>
    <w:p w:rsidR="009C22D7" w:rsidRDefault="009C22D7" w:rsidP="009C22D7">
      <w:pPr>
        <w:ind w:right="200"/>
        <w:jc w:val="both"/>
      </w:pPr>
    </w:p>
    <w:p w:rsidR="009C22D7" w:rsidRDefault="009C22D7" w:rsidP="009C22D7">
      <w:pPr>
        <w:ind w:right="200"/>
        <w:jc w:val="both"/>
      </w:pPr>
    </w:p>
    <w:p w:rsidR="009C22D7" w:rsidRDefault="009C22D7" w:rsidP="009C22D7">
      <w:pPr>
        <w:ind w:right="200"/>
        <w:jc w:val="both"/>
      </w:pPr>
    </w:p>
    <w:p w:rsidR="009C22D7" w:rsidRDefault="009C22D7" w:rsidP="009C22D7">
      <w:pPr>
        <w:ind w:right="200"/>
        <w:jc w:val="both"/>
      </w:pPr>
    </w:p>
    <w:p w:rsidR="009C22D7" w:rsidRDefault="009C22D7" w:rsidP="009C22D7">
      <w:pPr>
        <w:ind w:right="200"/>
        <w:jc w:val="both"/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666"/>
      </w:tblGrid>
      <w:tr w:rsidR="009C22D7" w:rsidTr="002873A9">
        <w:trPr>
          <w:trHeight w:val="1275"/>
          <w:jc w:val="right"/>
        </w:trPr>
        <w:tc>
          <w:tcPr>
            <w:tcW w:w="6666" w:type="dxa"/>
          </w:tcPr>
          <w:p w:rsidR="009C22D7" w:rsidRDefault="009C22D7" w:rsidP="002873A9">
            <w:r>
              <w:rPr>
                <w:sz w:val="20"/>
              </w:rPr>
              <w:lastRenderedPageBreak/>
              <w:t>Приложение № 33</w:t>
            </w:r>
          </w:p>
          <w:p w:rsidR="009C22D7" w:rsidRDefault="009C22D7" w:rsidP="002873A9">
            <w:r>
              <w:rPr>
                <w:sz w:val="20"/>
              </w:rPr>
              <w:t>к Перечню и формам документов, представляемых избирательными объединениями и кандидатами  в избирательные комиссии при проведении выборов депутатов представительного органа муниципального образования</w:t>
            </w:r>
          </w:p>
          <w:p w:rsidR="009C22D7" w:rsidRDefault="009C22D7" w:rsidP="002873A9">
            <w:pPr>
              <w:jc w:val="both"/>
            </w:pPr>
          </w:p>
        </w:tc>
      </w:tr>
    </w:tbl>
    <w:p w:rsidR="009C22D7" w:rsidRDefault="009C22D7" w:rsidP="00AD1CA0">
      <w:pPr>
        <w:autoSpaceDE w:val="0"/>
        <w:jc w:val="both"/>
        <w:rPr>
          <w:szCs w:val="28"/>
        </w:rPr>
      </w:pPr>
    </w:p>
    <w:p w:rsidR="00AD1CA0" w:rsidRDefault="00AD1CA0" w:rsidP="00AD1CA0">
      <w:pPr>
        <w:autoSpaceDE w:val="0"/>
        <w:ind w:left="4820"/>
        <w:jc w:val="both"/>
      </w:pPr>
      <w:r>
        <w:t>В окружную избирательную комиссию</w:t>
      </w:r>
    </w:p>
    <w:p w:rsidR="00AD1CA0" w:rsidRDefault="00AD1CA0" w:rsidP="00AD1CA0">
      <w:pPr>
        <w:autoSpaceDE w:val="0"/>
        <w:ind w:left="4820"/>
        <w:jc w:val="both"/>
      </w:pPr>
      <w:r>
        <w:t xml:space="preserve">по выборам депутатов Манского районного </w:t>
      </w:r>
    </w:p>
    <w:p w:rsidR="00AD1CA0" w:rsidRDefault="00AD1CA0" w:rsidP="00AD1CA0">
      <w:pPr>
        <w:autoSpaceDE w:val="0"/>
        <w:ind w:left="4820"/>
        <w:jc w:val="both"/>
      </w:pPr>
      <w:r>
        <w:t xml:space="preserve">совета депутатов седьмого созыва </w:t>
      </w:r>
    </w:p>
    <w:p w:rsidR="009C22D7" w:rsidRDefault="00AD1CA0" w:rsidP="00AD1CA0">
      <w:pPr>
        <w:autoSpaceDE w:val="0"/>
        <w:ind w:left="4820"/>
        <w:jc w:val="both"/>
      </w:pPr>
      <w:r>
        <w:t>по одномандатному округу № __</w:t>
      </w:r>
    </w:p>
    <w:p w:rsidR="009C22D7" w:rsidRDefault="009C22D7" w:rsidP="00AD1CA0">
      <w:pPr>
        <w:autoSpaceDE w:val="0"/>
        <w:jc w:val="both"/>
        <w:rPr>
          <w:szCs w:val="28"/>
        </w:rPr>
      </w:pPr>
    </w:p>
    <w:p w:rsidR="009C22D7" w:rsidRDefault="009C22D7" w:rsidP="009C22D7">
      <w:pPr>
        <w:autoSpaceDE w:val="0"/>
        <w:rPr>
          <w:szCs w:val="28"/>
        </w:rPr>
      </w:pPr>
    </w:p>
    <w:p w:rsidR="009C22D7" w:rsidRDefault="009C22D7" w:rsidP="009C22D7">
      <w:pPr>
        <w:autoSpaceDE w:val="0"/>
      </w:pPr>
      <w:r>
        <w:rPr>
          <w:szCs w:val="28"/>
        </w:rPr>
        <w:t>Заявление</w:t>
      </w:r>
    </w:p>
    <w:p w:rsidR="009C22D7" w:rsidRDefault="009C22D7" w:rsidP="009C22D7">
      <w:pPr>
        <w:autoSpaceDE w:val="0"/>
      </w:pPr>
      <w:r>
        <w:rPr>
          <w:szCs w:val="28"/>
        </w:rPr>
        <w:t xml:space="preserve">о прекращении полномочий уполномоченного представителя по финансовым вопросам </w:t>
      </w:r>
    </w:p>
    <w:p w:rsidR="009C22D7" w:rsidRDefault="009C22D7" w:rsidP="009C22D7">
      <w:pPr>
        <w:autoSpaceDE w:val="0"/>
        <w:rPr>
          <w:szCs w:val="28"/>
        </w:rPr>
      </w:pPr>
    </w:p>
    <w:p w:rsidR="009C22D7" w:rsidRDefault="009C22D7" w:rsidP="009C22D7">
      <w:pPr>
        <w:autoSpaceDE w:val="0"/>
        <w:ind w:firstLine="708"/>
      </w:pPr>
      <w:r>
        <w:rPr>
          <w:szCs w:val="28"/>
        </w:rPr>
        <w:t xml:space="preserve">Я,________________________________________________________________________, </w:t>
      </w:r>
      <w:r>
        <w:rPr>
          <w:sz w:val="20"/>
        </w:rPr>
        <w:t>(фамилия, имя, отчество, дата рождения)</w:t>
      </w:r>
    </w:p>
    <w:p w:rsidR="009C22D7" w:rsidRDefault="009C22D7" w:rsidP="009C22D7">
      <w:pPr>
        <w:pStyle w:val="af0"/>
        <w:spacing w:before="0"/>
        <w:ind w:left="0"/>
        <w:jc w:val="both"/>
      </w:pPr>
      <w:r>
        <w:rPr>
          <w:szCs w:val="28"/>
        </w:rPr>
        <w:t>кандидат в депутаты _________</w:t>
      </w:r>
      <w:r>
        <w:t>_____________________________________________________,</w:t>
      </w:r>
    </w:p>
    <w:p w:rsidR="009C22D7" w:rsidRDefault="005D6DFD" w:rsidP="005D6DFD">
      <w:pPr>
        <w:pStyle w:val="af0"/>
        <w:spacing w:before="0"/>
        <w:ind w:left="0"/>
        <w:jc w:val="both"/>
      </w:pPr>
      <w:r>
        <w:rPr>
          <w:sz w:val="20"/>
        </w:rPr>
        <w:t xml:space="preserve">        </w:t>
      </w:r>
      <w:r w:rsidR="009C22D7">
        <w:rPr>
          <w:sz w:val="20"/>
        </w:rPr>
        <w:t xml:space="preserve"> (наименование представительного органа муниципального образования)</w:t>
      </w:r>
    </w:p>
    <w:p w:rsidR="009C22D7" w:rsidRDefault="00905240" w:rsidP="009C22D7">
      <w:pPr>
        <w:pStyle w:val="af0"/>
        <w:spacing w:before="0"/>
        <w:ind w:left="0"/>
        <w:jc w:val="both"/>
      </w:pPr>
      <w:proofErr w:type="gramStart"/>
      <w:r>
        <w:rPr>
          <w:szCs w:val="24"/>
        </w:rPr>
        <w:t>выдвинутый</w:t>
      </w:r>
      <w:proofErr w:type="gramEnd"/>
      <w:r>
        <w:rPr>
          <w:szCs w:val="24"/>
        </w:rPr>
        <w:t xml:space="preserve"> по одномандатному</w:t>
      </w:r>
      <w:r w:rsidR="009C22D7">
        <w:rPr>
          <w:szCs w:val="24"/>
        </w:rPr>
        <w:t xml:space="preserve"> избирательному округу № ___</w:t>
      </w:r>
      <w:r w:rsidR="009C22D7">
        <w:rPr>
          <w:szCs w:val="28"/>
        </w:rPr>
        <w:t>, прекращаю  с  «__» _________________ ____  года  полномочия своего уполномоченного представителя по финансовым вопросам_____________________________________________.</w:t>
      </w:r>
    </w:p>
    <w:p w:rsidR="009C22D7" w:rsidRDefault="00101549" w:rsidP="00101549">
      <w:pPr>
        <w:autoSpaceDE w:val="0"/>
        <w:ind w:left="2127" w:firstLine="709"/>
        <w:jc w:val="both"/>
      </w:pPr>
      <w:r w:rsidRPr="00101549">
        <w:rPr>
          <w:sz w:val="20"/>
        </w:rPr>
        <w:t xml:space="preserve">    </w:t>
      </w:r>
      <w:r w:rsidR="009C22D7">
        <w:rPr>
          <w:sz w:val="20"/>
        </w:rPr>
        <w:t>(фамилия, имя, отчество, дата рождения)</w:t>
      </w:r>
    </w:p>
    <w:p w:rsidR="009C22D7" w:rsidRDefault="009C22D7" w:rsidP="009C22D7">
      <w:pPr>
        <w:autoSpaceDE w:val="0"/>
        <w:ind w:left="5245"/>
        <w:jc w:val="both"/>
        <w:rPr>
          <w:sz w:val="20"/>
          <w:szCs w:val="28"/>
        </w:rPr>
      </w:pPr>
    </w:p>
    <w:p w:rsidR="009C22D7" w:rsidRDefault="009C22D7" w:rsidP="009C22D7">
      <w:pPr>
        <w:autoSpaceDE w:val="0"/>
        <w:ind w:left="5245"/>
        <w:jc w:val="both"/>
        <w:rPr>
          <w:szCs w:val="28"/>
        </w:rPr>
      </w:pPr>
    </w:p>
    <w:p w:rsidR="009C22D7" w:rsidRDefault="009C22D7" w:rsidP="009C22D7">
      <w:pPr>
        <w:autoSpaceDE w:val="0"/>
        <w:ind w:left="5245"/>
        <w:jc w:val="both"/>
        <w:rPr>
          <w:szCs w:val="28"/>
        </w:rPr>
      </w:pPr>
    </w:p>
    <w:p w:rsidR="009C22D7" w:rsidRDefault="009C22D7" w:rsidP="009C22D7">
      <w:pPr>
        <w:autoSpaceDE w:val="0"/>
        <w:jc w:val="right"/>
        <w:rPr>
          <w:szCs w:val="28"/>
        </w:rPr>
      </w:pPr>
    </w:p>
    <w:p w:rsidR="009C22D7" w:rsidRDefault="009C22D7" w:rsidP="009C22D7">
      <w:pPr>
        <w:autoSpaceDE w:val="0"/>
        <w:jc w:val="right"/>
      </w:pPr>
      <w:r>
        <w:rPr>
          <w:szCs w:val="28"/>
        </w:rPr>
        <w:t xml:space="preserve">                                     ___________  _________________________</w:t>
      </w:r>
    </w:p>
    <w:p w:rsidR="009C22D7" w:rsidRDefault="009C22D7" w:rsidP="009C22D7">
      <w:pPr>
        <w:autoSpaceDE w:val="0"/>
        <w:ind w:left="4248"/>
        <w:jc w:val="both"/>
      </w:pPr>
      <w:r>
        <w:rPr>
          <w:sz w:val="20"/>
        </w:rPr>
        <w:t xml:space="preserve">                      (подпись)                     (инициалы, фамилия)</w:t>
      </w:r>
    </w:p>
    <w:p w:rsidR="009C22D7" w:rsidRDefault="009C22D7" w:rsidP="009C22D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9C22D7" w:rsidRDefault="009C22D7" w:rsidP="009C22D7">
      <w:pPr>
        <w:autoSpaceDE w:val="0"/>
        <w:ind w:left="4248"/>
        <w:jc w:val="both"/>
        <w:rPr>
          <w:szCs w:val="28"/>
        </w:rPr>
      </w:pPr>
      <w:r>
        <w:rPr>
          <w:szCs w:val="28"/>
        </w:rPr>
        <w:t xml:space="preserve">  «__» ___________ ____ года</w:t>
      </w:r>
    </w:p>
    <w:p w:rsidR="009C22D7" w:rsidRDefault="009C22D7" w:rsidP="009C22D7">
      <w:pPr>
        <w:autoSpaceDE w:val="0"/>
        <w:ind w:left="4248"/>
        <w:jc w:val="both"/>
        <w:rPr>
          <w:szCs w:val="28"/>
        </w:rPr>
      </w:pPr>
    </w:p>
    <w:p w:rsidR="009C22D7" w:rsidRDefault="009C22D7" w:rsidP="009C22D7">
      <w:pPr>
        <w:autoSpaceDE w:val="0"/>
        <w:ind w:left="4248"/>
        <w:jc w:val="both"/>
        <w:rPr>
          <w:szCs w:val="28"/>
        </w:rPr>
      </w:pPr>
    </w:p>
    <w:p w:rsidR="009C22D7" w:rsidRDefault="009C22D7" w:rsidP="009C22D7">
      <w:pPr>
        <w:autoSpaceDE w:val="0"/>
        <w:ind w:left="4248"/>
        <w:jc w:val="both"/>
        <w:rPr>
          <w:szCs w:val="28"/>
        </w:rPr>
      </w:pPr>
    </w:p>
    <w:p w:rsidR="009C22D7" w:rsidRDefault="009C22D7" w:rsidP="009C22D7">
      <w:pPr>
        <w:autoSpaceDE w:val="0"/>
        <w:ind w:left="4248"/>
        <w:jc w:val="both"/>
        <w:rPr>
          <w:szCs w:val="28"/>
        </w:rPr>
      </w:pPr>
    </w:p>
    <w:p w:rsidR="009C22D7" w:rsidRDefault="009C22D7" w:rsidP="009C22D7">
      <w:pPr>
        <w:autoSpaceDE w:val="0"/>
        <w:ind w:left="4248"/>
        <w:jc w:val="both"/>
        <w:rPr>
          <w:szCs w:val="28"/>
        </w:rPr>
      </w:pPr>
    </w:p>
    <w:p w:rsidR="009C22D7" w:rsidRDefault="009C22D7" w:rsidP="009C22D7">
      <w:pPr>
        <w:autoSpaceDE w:val="0"/>
        <w:ind w:left="4248"/>
        <w:jc w:val="both"/>
        <w:rPr>
          <w:szCs w:val="28"/>
        </w:rPr>
      </w:pPr>
    </w:p>
    <w:p w:rsidR="009C22D7" w:rsidRDefault="009C22D7" w:rsidP="009C22D7">
      <w:pPr>
        <w:autoSpaceDE w:val="0"/>
        <w:ind w:left="4248"/>
        <w:jc w:val="both"/>
        <w:rPr>
          <w:szCs w:val="28"/>
        </w:rPr>
      </w:pPr>
    </w:p>
    <w:p w:rsidR="009C22D7" w:rsidRDefault="009C22D7" w:rsidP="009C22D7">
      <w:pPr>
        <w:autoSpaceDE w:val="0"/>
        <w:ind w:left="4248"/>
        <w:jc w:val="both"/>
        <w:rPr>
          <w:szCs w:val="28"/>
        </w:rPr>
      </w:pPr>
    </w:p>
    <w:p w:rsidR="009C22D7" w:rsidRDefault="009C22D7" w:rsidP="009C22D7">
      <w:pPr>
        <w:autoSpaceDE w:val="0"/>
        <w:ind w:left="4248"/>
        <w:jc w:val="both"/>
        <w:rPr>
          <w:szCs w:val="28"/>
        </w:rPr>
      </w:pPr>
    </w:p>
    <w:p w:rsidR="009C22D7" w:rsidRDefault="009C22D7" w:rsidP="009C22D7">
      <w:pPr>
        <w:autoSpaceDE w:val="0"/>
        <w:ind w:left="4248"/>
        <w:jc w:val="both"/>
        <w:rPr>
          <w:szCs w:val="28"/>
        </w:rPr>
      </w:pPr>
      <w:bookmarkStart w:id="1" w:name="_GoBack"/>
      <w:bookmarkEnd w:id="1"/>
    </w:p>
    <w:p w:rsidR="009C22D7" w:rsidRDefault="009C22D7" w:rsidP="009C22D7">
      <w:pPr>
        <w:autoSpaceDE w:val="0"/>
        <w:ind w:left="4248"/>
        <w:jc w:val="both"/>
        <w:rPr>
          <w:szCs w:val="28"/>
        </w:rPr>
      </w:pPr>
    </w:p>
    <w:p w:rsidR="009C22D7" w:rsidRDefault="009C22D7" w:rsidP="009C22D7">
      <w:pPr>
        <w:autoSpaceDE w:val="0"/>
        <w:ind w:left="4248"/>
        <w:jc w:val="both"/>
        <w:rPr>
          <w:szCs w:val="28"/>
        </w:rPr>
      </w:pPr>
    </w:p>
    <w:p w:rsidR="009C22D7" w:rsidRDefault="009C22D7" w:rsidP="009C22D7">
      <w:pPr>
        <w:autoSpaceDE w:val="0"/>
        <w:ind w:left="4248"/>
        <w:jc w:val="both"/>
        <w:rPr>
          <w:szCs w:val="28"/>
        </w:rPr>
      </w:pPr>
    </w:p>
    <w:p w:rsidR="009C22D7" w:rsidRDefault="009C22D7" w:rsidP="009C22D7">
      <w:pPr>
        <w:autoSpaceDE w:val="0"/>
        <w:jc w:val="both"/>
        <w:rPr>
          <w:szCs w:val="28"/>
        </w:rPr>
      </w:pPr>
    </w:p>
    <w:p w:rsidR="009C22D7" w:rsidRDefault="009C22D7" w:rsidP="009C22D7">
      <w:pPr>
        <w:autoSpaceDE w:val="0"/>
        <w:ind w:left="4248"/>
        <w:jc w:val="both"/>
        <w:rPr>
          <w:szCs w:val="28"/>
        </w:rPr>
      </w:pPr>
    </w:p>
    <w:p w:rsidR="009C22D7" w:rsidRDefault="009C22D7" w:rsidP="009C22D7">
      <w:pPr>
        <w:autoSpaceDE w:val="0"/>
        <w:ind w:left="4248"/>
        <w:jc w:val="both"/>
        <w:rPr>
          <w:szCs w:val="28"/>
        </w:rPr>
      </w:pPr>
    </w:p>
    <w:p w:rsidR="009C22D7" w:rsidRDefault="009C22D7" w:rsidP="009C22D7">
      <w:pPr>
        <w:autoSpaceDE w:val="0"/>
        <w:ind w:left="4248"/>
        <w:jc w:val="both"/>
        <w:rPr>
          <w:szCs w:val="28"/>
        </w:rPr>
      </w:pPr>
    </w:p>
    <w:p w:rsidR="009C22D7" w:rsidRDefault="009C22D7" w:rsidP="009C22D7">
      <w:pPr>
        <w:autoSpaceDE w:val="0"/>
        <w:ind w:left="4248"/>
        <w:jc w:val="both"/>
        <w:rPr>
          <w:szCs w:val="28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6666"/>
      </w:tblGrid>
      <w:tr w:rsidR="009C22D7" w:rsidTr="002873A9">
        <w:trPr>
          <w:trHeight w:val="1275"/>
          <w:jc w:val="right"/>
        </w:trPr>
        <w:tc>
          <w:tcPr>
            <w:tcW w:w="6666" w:type="dxa"/>
          </w:tcPr>
          <w:p w:rsidR="009C22D7" w:rsidRDefault="009C22D7" w:rsidP="002873A9">
            <w:r>
              <w:rPr>
                <w:sz w:val="20"/>
              </w:rPr>
              <w:lastRenderedPageBreak/>
              <w:t>Приложение № 34</w:t>
            </w:r>
          </w:p>
          <w:p w:rsidR="009C22D7" w:rsidRDefault="009C22D7" w:rsidP="002873A9">
            <w:r>
              <w:rPr>
                <w:sz w:val="20"/>
              </w:rPr>
              <w:t>к Перечню и формам документов, представляемых избирательными объединениями и кандидатами  в избирательные комиссии при проведении выборов депутатов представительного органа муниципального образования</w:t>
            </w:r>
          </w:p>
          <w:p w:rsidR="009C22D7" w:rsidRDefault="009C22D7" w:rsidP="002873A9">
            <w:pPr>
              <w:jc w:val="both"/>
            </w:pPr>
          </w:p>
        </w:tc>
      </w:tr>
    </w:tbl>
    <w:p w:rsidR="009C22D7" w:rsidRDefault="009C22D7" w:rsidP="009C22D7">
      <w:pPr>
        <w:autoSpaceDE w:val="0"/>
        <w:jc w:val="right"/>
        <w:rPr>
          <w:szCs w:val="28"/>
        </w:rPr>
      </w:pPr>
    </w:p>
    <w:p w:rsidR="00AD1CA0" w:rsidRPr="00AD1CA0" w:rsidRDefault="00AD1CA0" w:rsidP="00D52017">
      <w:pPr>
        <w:autoSpaceDE w:val="0"/>
        <w:ind w:left="4536"/>
        <w:jc w:val="left"/>
        <w:rPr>
          <w:szCs w:val="28"/>
        </w:rPr>
      </w:pPr>
      <w:r w:rsidRPr="00AD1CA0">
        <w:rPr>
          <w:szCs w:val="28"/>
        </w:rPr>
        <w:t>В окружную избирательную комиссию</w:t>
      </w:r>
    </w:p>
    <w:p w:rsidR="00AD1CA0" w:rsidRPr="00AD1CA0" w:rsidRDefault="00AD1CA0" w:rsidP="00D52017">
      <w:pPr>
        <w:autoSpaceDE w:val="0"/>
        <w:ind w:left="4536"/>
        <w:jc w:val="left"/>
        <w:rPr>
          <w:szCs w:val="28"/>
        </w:rPr>
      </w:pPr>
      <w:r w:rsidRPr="00AD1CA0">
        <w:rPr>
          <w:szCs w:val="28"/>
        </w:rPr>
        <w:t xml:space="preserve">по выборам депутатов Манского районного </w:t>
      </w:r>
    </w:p>
    <w:p w:rsidR="00AD1CA0" w:rsidRPr="00AD1CA0" w:rsidRDefault="00AD1CA0" w:rsidP="00D52017">
      <w:pPr>
        <w:autoSpaceDE w:val="0"/>
        <w:ind w:left="4536"/>
        <w:jc w:val="left"/>
        <w:rPr>
          <w:szCs w:val="28"/>
        </w:rPr>
      </w:pPr>
      <w:r w:rsidRPr="00AD1CA0">
        <w:rPr>
          <w:szCs w:val="28"/>
        </w:rPr>
        <w:t xml:space="preserve">совета депутатов седьмого созыва </w:t>
      </w:r>
    </w:p>
    <w:p w:rsidR="009C22D7" w:rsidRDefault="00AD1CA0" w:rsidP="00D52017">
      <w:pPr>
        <w:autoSpaceDE w:val="0"/>
        <w:ind w:left="4536"/>
        <w:jc w:val="left"/>
        <w:rPr>
          <w:szCs w:val="28"/>
        </w:rPr>
      </w:pPr>
      <w:r w:rsidRPr="00AD1CA0">
        <w:rPr>
          <w:szCs w:val="28"/>
        </w:rPr>
        <w:t>по одномандатному округу № __</w:t>
      </w:r>
    </w:p>
    <w:p w:rsidR="00D52017" w:rsidRDefault="00D52017" w:rsidP="00D52017">
      <w:pPr>
        <w:autoSpaceDE w:val="0"/>
        <w:ind w:left="4536"/>
        <w:jc w:val="left"/>
        <w:rPr>
          <w:szCs w:val="28"/>
        </w:rPr>
      </w:pPr>
    </w:p>
    <w:p w:rsidR="00D52017" w:rsidRDefault="00D52017" w:rsidP="00D52017">
      <w:pPr>
        <w:autoSpaceDE w:val="0"/>
        <w:ind w:left="4536"/>
        <w:jc w:val="left"/>
        <w:rPr>
          <w:sz w:val="20"/>
          <w:szCs w:val="28"/>
        </w:rPr>
      </w:pPr>
    </w:p>
    <w:p w:rsidR="009C22D7" w:rsidRDefault="009C22D7" w:rsidP="009C22D7">
      <w:pPr>
        <w:autoSpaceDE w:val="0"/>
      </w:pPr>
      <w:r>
        <w:rPr>
          <w:szCs w:val="28"/>
        </w:rPr>
        <w:t>О прекращении полномочий</w:t>
      </w:r>
    </w:p>
    <w:p w:rsidR="009C22D7" w:rsidRDefault="009C22D7" w:rsidP="009C22D7">
      <w:pPr>
        <w:pStyle w:val="af0"/>
        <w:spacing w:before="0"/>
        <w:ind w:left="0"/>
      </w:pPr>
      <w:r>
        <w:rPr>
          <w:szCs w:val="28"/>
        </w:rPr>
        <w:t>доверенных лиц кандидата в депутаты _______</w:t>
      </w:r>
      <w:r>
        <w:t>______________________________________________,</w:t>
      </w:r>
    </w:p>
    <w:p w:rsidR="009C22D7" w:rsidRDefault="009C22D7" w:rsidP="009C22D7">
      <w:pPr>
        <w:pStyle w:val="af0"/>
        <w:spacing w:before="0"/>
        <w:ind w:left="0"/>
      </w:pPr>
      <w:r>
        <w:rPr>
          <w:sz w:val="20"/>
        </w:rPr>
        <w:t>(наименование представительного органа муниципального образования)</w:t>
      </w:r>
    </w:p>
    <w:p w:rsidR="009C22D7" w:rsidRDefault="009C22D7" w:rsidP="009C22D7">
      <w:pPr>
        <w:autoSpaceDE w:val="0"/>
      </w:pPr>
      <w:r>
        <w:t xml:space="preserve">выдвинутого по одномандатному </w:t>
      </w:r>
    </w:p>
    <w:p w:rsidR="009C22D7" w:rsidRDefault="009C22D7" w:rsidP="009C22D7">
      <w:pPr>
        <w:autoSpaceDE w:val="0"/>
      </w:pPr>
      <w:r>
        <w:t>избирательному округу № ___</w:t>
      </w:r>
    </w:p>
    <w:p w:rsidR="009C22D7" w:rsidRDefault="009C22D7" w:rsidP="009C22D7">
      <w:pPr>
        <w:autoSpaceDE w:val="0"/>
        <w:rPr>
          <w:szCs w:val="28"/>
        </w:rPr>
      </w:pPr>
    </w:p>
    <w:p w:rsidR="009C22D7" w:rsidRDefault="009C22D7" w:rsidP="009C22D7">
      <w:pPr>
        <w:autoSpaceDE w:val="0"/>
        <w:ind w:firstLine="708"/>
        <w:jc w:val="both"/>
      </w:pPr>
      <w:r>
        <w:rPr>
          <w:szCs w:val="28"/>
        </w:rPr>
        <w:t xml:space="preserve">Я,________________________________________________________________________, </w:t>
      </w:r>
    </w:p>
    <w:p w:rsidR="009C22D7" w:rsidRDefault="009C22D7" w:rsidP="009C22D7">
      <w:pPr>
        <w:autoSpaceDE w:val="0"/>
      </w:pPr>
      <w:r>
        <w:rPr>
          <w:sz w:val="20"/>
        </w:rPr>
        <w:t>(фамилия, имя, отчество, дата рождения)</w:t>
      </w:r>
    </w:p>
    <w:p w:rsidR="009C22D7" w:rsidRDefault="009C22D7" w:rsidP="009C22D7">
      <w:pPr>
        <w:autoSpaceDE w:val="0"/>
        <w:jc w:val="both"/>
        <w:rPr>
          <w:szCs w:val="28"/>
        </w:rPr>
      </w:pPr>
      <w:r>
        <w:rPr>
          <w:szCs w:val="28"/>
        </w:rPr>
        <w:t>кандидат в депутаты ______________________________________________________________</w:t>
      </w:r>
    </w:p>
    <w:p w:rsidR="009C22D7" w:rsidRDefault="009C22D7" w:rsidP="009C22D7">
      <w:pPr>
        <w:autoSpaceDE w:val="0"/>
        <w:ind w:leftChars="900" w:left="2160"/>
        <w:rPr>
          <w:sz w:val="20"/>
        </w:rPr>
      </w:pPr>
      <w:r>
        <w:rPr>
          <w:sz w:val="20"/>
        </w:rPr>
        <w:t>(наименование представительного органа муниципального образования)</w:t>
      </w:r>
    </w:p>
    <w:p w:rsidR="009C22D7" w:rsidRDefault="009C22D7" w:rsidP="009C22D7">
      <w:pPr>
        <w:autoSpaceDE w:val="0"/>
        <w:jc w:val="both"/>
      </w:pPr>
      <w:r>
        <w:rPr>
          <w:szCs w:val="28"/>
        </w:rPr>
        <w:t xml:space="preserve"> прекращаю полномочия  своих доверенных лиц  в количестве ______ человек:</w:t>
      </w:r>
    </w:p>
    <w:p w:rsidR="009C22D7" w:rsidRDefault="009C22D7" w:rsidP="009C22D7">
      <w:pPr>
        <w:autoSpaceDE w:val="0"/>
        <w:ind w:firstLine="709"/>
        <w:jc w:val="both"/>
      </w:pPr>
      <w:r>
        <w:rPr>
          <w:szCs w:val="28"/>
        </w:rPr>
        <w:t>1. ________________________________________________________________________,</w:t>
      </w:r>
    </w:p>
    <w:p w:rsidR="009C22D7" w:rsidRDefault="009C22D7" w:rsidP="009C22D7">
      <w:pPr>
        <w:autoSpaceDE w:val="0"/>
      </w:pPr>
      <w:r>
        <w:rPr>
          <w:sz w:val="20"/>
        </w:rPr>
        <w:t>(фамилия, имя, отчество, дата рождения)</w:t>
      </w:r>
    </w:p>
    <w:p w:rsidR="009C22D7" w:rsidRDefault="009C22D7" w:rsidP="009C22D7">
      <w:pPr>
        <w:autoSpaceDE w:val="0"/>
        <w:ind w:firstLine="709"/>
        <w:jc w:val="both"/>
      </w:pPr>
      <w:r>
        <w:rPr>
          <w:szCs w:val="28"/>
        </w:rPr>
        <w:t>2.________________________________________________________________________,</w:t>
      </w:r>
    </w:p>
    <w:p w:rsidR="009C22D7" w:rsidRDefault="009C22D7" w:rsidP="009C22D7">
      <w:pPr>
        <w:autoSpaceDE w:val="0"/>
      </w:pPr>
      <w:r>
        <w:rPr>
          <w:sz w:val="20"/>
        </w:rPr>
        <w:t>(фамилия, имя, отчество, дата рождения)</w:t>
      </w:r>
    </w:p>
    <w:p w:rsidR="009C22D7" w:rsidRDefault="009C22D7" w:rsidP="009C22D7">
      <w:pPr>
        <w:autoSpaceDE w:val="0"/>
        <w:ind w:firstLine="709"/>
        <w:jc w:val="both"/>
      </w:pPr>
      <w:r>
        <w:rPr>
          <w:szCs w:val="28"/>
        </w:rPr>
        <w:t>3. …..</w:t>
      </w:r>
    </w:p>
    <w:p w:rsidR="009C22D7" w:rsidRDefault="009C22D7" w:rsidP="009C22D7">
      <w:pPr>
        <w:autoSpaceDE w:val="0"/>
        <w:jc w:val="both"/>
        <w:rPr>
          <w:szCs w:val="28"/>
        </w:rPr>
      </w:pPr>
    </w:p>
    <w:p w:rsidR="009C22D7" w:rsidRDefault="009C22D7" w:rsidP="009C22D7">
      <w:pPr>
        <w:autoSpaceDE w:val="0"/>
        <w:jc w:val="both"/>
      </w:pPr>
      <w:r>
        <w:rPr>
          <w:szCs w:val="28"/>
        </w:rPr>
        <w:tab/>
        <w:t>После прекращения полномочий количество доверенных лиц кандидата составляет __________ человек.</w:t>
      </w:r>
    </w:p>
    <w:p w:rsidR="009C22D7" w:rsidRDefault="009C22D7" w:rsidP="009C22D7">
      <w:pPr>
        <w:autoSpaceDE w:val="0"/>
        <w:jc w:val="both"/>
      </w:pPr>
    </w:p>
    <w:p w:rsidR="009C22D7" w:rsidRDefault="009C22D7" w:rsidP="009C22D7">
      <w:pPr>
        <w:autoSpaceDE w:val="0"/>
        <w:jc w:val="both"/>
        <w:rPr>
          <w:szCs w:val="28"/>
        </w:rPr>
      </w:pPr>
    </w:p>
    <w:p w:rsidR="009C22D7" w:rsidRDefault="009C22D7" w:rsidP="009C22D7">
      <w:pPr>
        <w:autoSpaceDE w:val="0"/>
        <w:ind w:left="3969"/>
        <w:jc w:val="both"/>
      </w:pPr>
      <w:r>
        <w:rPr>
          <w:szCs w:val="28"/>
        </w:rPr>
        <w:t xml:space="preserve">    ___________ _____________________</w:t>
      </w:r>
    </w:p>
    <w:p w:rsidR="009C22D7" w:rsidRDefault="009C22D7" w:rsidP="009C22D7">
      <w:pPr>
        <w:autoSpaceDE w:val="0"/>
        <w:ind w:left="3969"/>
        <w:jc w:val="both"/>
      </w:pPr>
      <w:r>
        <w:t xml:space="preserve">      </w:t>
      </w:r>
      <w:r>
        <w:rPr>
          <w:sz w:val="20"/>
        </w:rPr>
        <w:t>(подпись)               (инициалы, фамилия)</w:t>
      </w:r>
    </w:p>
    <w:p w:rsidR="009C22D7" w:rsidRDefault="009C22D7" w:rsidP="009C22D7">
      <w:pPr>
        <w:autoSpaceDE w:val="0"/>
        <w:ind w:left="3969"/>
        <w:jc w:val="both"/>
        <w:rPr>
          <w:sz w:val="20"/>
        </w:rPr>
      </w:pPr>
    </w:p>
    <w:p w:rsidR="009C22D7" w:rsidRDefault="009C22D7" w:rsidP="009C22D7">
      <w:pPr>
        <w:autoSpaceDE w:val="0"/>
        <w:ind w:left="4248"/>
        <w:jc w:val="both"/>
      </w:pPr>
      <w:r>
        <w:rPr>
          <w:szCs w:val="28"/>
        </w:rPr>
        <w:t xml:space="preserve">  «__» ___________ ____ года</w:t>
      </w:r>
    </w:p>
    <w:p w:rsidR="009C22D7" w:rsidRDefault="009C22D7" w:rsidP="009C22D7">
      <w:pPr>
        <w:autoSpaceDE w:val="0"/>
        <w:jc w:val="both"/>
        <w:rPr>
          <w:sz w:val="20"/>
        </w:rPr>
      </w:pPr>
    </w:p>
    <w:p w:rsidR="009C22D7" w:rsidRDefault="009C22D7" w:rsidP="009C22D7">
      <w:pPr>
        <w:autoSpaceDE w:val="0"/>
        <w:jc w:val="both"/>
        <w:rPr>
          <w:sz w:val="20"/>
        </w:rPr>
      </w:pPr>
    </w:p>
    <w:p w:rsidR="009C22D7" w:rsidRDefault="009C22D7" w:rsidP="009C22D7">
      <w:pPr>
        <w:autoSpaceDE w:val="0"/>
        <w:jc w:val="both"/>
        <w:rPr>
          <w:sz w:val="20"/>
        </w:rPr>
      </w:pPr>
    </w:p>
    <w:p w:rsidR="009C22D7" w:rsidRDefault="009C22D7" w:rsidP="009C22D7">
      <w:pPr>
        <w:autoSpaceDE w:val="0"/>
        <w:jc w:val="both"/>
        <w:rPr>
          <w:sz w:val="20"/>
        </w:rPr>
      </w:pPr>
    </w:p>
    <w:p w:rsidR="009C22D7" w:rsidRDefault="009C22D7" w:rsidP="009C22D7">
      <w:pPr>
        <w:autoSpaceDE w:val="0"/>
        <w:jc w:val="both"/>
        <w:rPr>
          <w:sz w:val="20"/>
        </w:rPr>
      </w:pPr>
    </w:p>
    <w:p w:rsidR="009C22D7" w:rsidRDefault="009C22D7" w:rsidP="009C22D7">
      <w:pPr>
        <w:jc w:val="both"/>
        <w:rPr>
          <w:color w:val="000000"/>
          <w:sz w:val="20"/>
          <w:highlight w:val="yellow"/>
        </w:rPr>
      </w:pPr>
    </w:p>
    <w:p w:rsidR="002873A9" w:rsidRDefault="002873A9"/>
    <w:sectPr w:rsidR="002873A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1" w:bottom="1134" w:left="1418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E64" w:rsidRDefault="00582E64" w:rsidP="009C22D7">
      <w:r>
        <w:separator/>
      </w:r>
    </w:p>
  </w:endnote>
  <w:endnote w:type="continuationSeparator" w:id="0">
    <w:p w:rsidR="00582E64" w:rsidRDefault="00582E64" w:rsidP="009C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40001" w:csb1="00000000"/>
  </w:font>
  <w:font w:name="Liberation Serif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53" w:rsidRDefault="00DA1953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53" w:rsidRDefault="00DA195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53" w:rsidRDefault="00DA195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53" w:rsidRDefault="00DA1953">
    <w:pPr>
      <w:pStyle w:val="af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53" w:rsidRDefault="00DA195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53" w:rsidRDefault="00DA1953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53" w:rsidRDefault="00DA1953">
    <w:pPr>
      <w:pStyle w:val="af4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53" w:rsidRDefault="00DA19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E64" w:rsidRDefault="00582E64" w:rsidP="009C22D7">
      <w:r>
        <w:separator/>
      </w:r>
    </w:p>
  </w:footnote>
  <w:footnote w:type="continuationSeparator" w:id="0">
    <w:p w:rsidR="00582E64" w:rsidRDefault="00582E64" w:rsidP="009C22D7">
      <w:r>
        <w:continuationSeparator/>
      </w:r>
    </w:p>
  </w:footnote>
  <w:footnote w:id="1">
    <w:p w:rsidR="00DA1953" w:rsidRDefault="00DA1953" w:rsidP="009C22D7">
      <w:pPr>
        <w:autoSpaceDE w:val="0"/>
        <w:ind w:firstLine="540"/>
        <w:jc w:val="both"/>
      </w:pPr>
      <w:r>
        <w:rPr>
          <w:rStyle w:val="ab"/>
          <w:rFonts w:ascii="Liberation Serif" w:hAnsi="Liberation Serif"/>
        </w:rPr>
        <w:footnoteRef/>
      </w:r>
      <w:r>
        <w:t xml:space="preserve"> </w:t>
      </w:r>
      <w:r>
        <w:rPr>
          <w:sz w:val="20"/>
        </w:rPr>
        <w:t xml:space="preserve">Число кандидатов в </w:t>
      </w:r>
      <w:proofErr w:type="spellStart"/>
      <w:r>
        <w:rPr>
          <w:sz w:val="20"/>
        </w:rPr>
        <w:t>общетерриториальном</w:t>
      </w:r>
      <w:proofErr w:type="spellEnd"/>
      <w:r>
        <w:rPr>
          <w:sz w:val="20"/>
        </w:rPr>
        <w:t xml:space="preserve"> списке может превышать число депутатов, избираемых в представительный орган местного самоуправления по </w:t>
      </w:r>
      <w:proofErr w:type="spellStart"/>
      <w:r>
        <w:rPr>
          <w:sz w:val="20"/>
        </w:rPr>
        <w:t>общетерриториальному</w:t>
      </w:r>
      <w:proofErr w:type="spellEnd"/>
      <w:r>
        <w:rPr>
          <w:sz w:val="20"/>
        </w:rPr>
        <w:t xml:space="preserve"> избирательному округу, не более чем на 30 процентов.</w:t>
      </w:r>
    </w:p>
  </w:footnote>
  <w:footnote w:id="2">
    <w:p w:rsidR="00DA1953" w:rsidRDefault="00DA1953" w:rsidP="009C22D7">
      <w:pPr>
        <w:pStyle w:val="afa"/>
        <w:jc w:val="both"/>
      </w:pPr>
      <w:r>
        <w:rPr>
          <w:rStyle w:val="ab"/>
          <w:rFonts w:ascii="Liberation Serif" w:hAnsi="Liberation Serif"/>
        </w:rPr>
        <w:footnoteRef/>
      </w:r>
      <w:r>
        <w:t xml:space="preserve"> К данному списку прилагается также письменное согласие каждого перечисленного лица осуществлять указанную деятельность.</w:t>
      </w:r>
    </w:p>
  </w:footnote>
  <w:footnote w:id="3">
    <w:p w:rsidR="00DA1953" w:rsidRDefault="00DA1953" w:rsidP="009C22D7">
      <w:pPr>
        <w:pStyle w:val="afa"/>
        <w:jc w:val="both"/>
      </w:pPr>
      <w:r>
        <w:rPr>
          <w:rStyle w:val="ab"/>
          <w:rFonts w:ascii="Liberation Serif" w:hAnsi="Liberation Serif"/>
        </w:rPr>
        <w:footnoteRef/>
      </w:r>
      <w:r>
        <w:t>Для уполномоченного представителя по финансовым вопросам указывается право подписи финансовых документов и образец печати для финансовых документов</w:t>
      </w:r>
    </w:p>
  </w:footnote>
  <w:footnote w:id="4">
    <w:p w:rsidR="00DA1953" w:rsidRDefault="00DA1953" w:rsidP="009C22D7">
      <w:pPr>
        <w:pStyle w:val="afa"/>
      </w:pPr>
      <w:r>
        <w:rPr>
          <w:rStyle w:val="ab"/>
          <w:rFonts w:ascii="Liberation Serif" w:hAnsi="Liberation Serif"/>
        </w:rPr>
        <w:footnoteRef/>
      </w:r>
      <w:r>
        <w:rPr>
          <w:sz w:val="16"/>
          <w:szCs w:val="16"/>
        </w:rPr>
        <w:t xml:space="preserve"> Указывается – «уполномоченным представителем» либо «уполномоченным представителем по финансовым вопросам».</w:t>
      </w:r>
    </w:p>
  </w:footnote>
  <w:footnote w:id="5">
    <w:p w:rsidR="00DA1953" w:rsidRDefault="00DA1953" w:rsidP="009C22D7">
      <w:pPr>
        <w:pStyle w:val="LO-Normal"/>
        <w:widowControl w:val="0"/>
        <w:jc w:val="both"/>
      </w:pPr>
      <w:r>
        <w:rPr>
          <w:rStyle w:val="ab"/>
          <w:rFonts w:ascii="Times New Roman CYR" w:hAnsi="Times New Roman CYR"/>
        </w:rPr>
        <w:footnoteRef/>
      </w:r>
      <w:r>
        <w:rPr>
          <w:bCs/>
          <w:sz w:val="20"/>
        </w:rPr>
        <w:t xml:space="preserve">Форма протокола утверждается избирательной комиссией, организующей выборы. Протокол представляется в двух экземплярах. </w:t>
      </w:r>
    </w:p>
  </w:footnote>
  <w:footnote w:id="6">
    <w:p w:rsidR="00DA1953" w:rsidRDefault="00DA1953" w:rsidP="009C22D7">
      <w:pPr>
        <w:pStyle w:val="afa"/>
        <w:jc w:val="both"/>
      </w:pPr>
      <w:r>
        <w:rPr>
          <w:rStyle w:val="ab"/>
          <w:rFonts w:ascii="Liberation Serif" w:hAnsi="Liberation Serif"/>
        </w:rPr>
        <w:footnoteRef/>
      </w:r>
      <w:r>
        <w:t xml:space="preserve"> </w:t>
      </w:r>
      <w:r>
        <w:rPr>
          <w:bCs/>
        </w:rPr>
        <w:t>В итоговой строке таблицы указываются соответственно: общее количество папок, листов, подписей (</w:t>
      </w:r>
      <w:proofErr w:type="gramStart"/>
      <w:r>
        <w:rPr>
          <w:bCs/>
        </w:rPr>
        <w:t>кроме</w:t>
      </w:r>
      <w:proofErr w:type="gramEnd"/>
      <w:r>
        <w:rPr>
          <w:bCs/>
        </w:rPr>
        <w:t xml:space="preserve"> вычеркнутых).</w:t>
      </w:r>
    </w:p>
  </w:footnote>
  <w:footnote w:id="7">
    <w:p w:rsidR="00DA1953" w:rsidRDefault="00DA1953" w:rsidP="009C22D7">
      <w:pPr>
        <w:pStyle w:val="afa"/>
        <w:jc w:val="both"/>
      </w:pPr>
      <w:r>
        <w:rPr>
          <w:rStyle w:val="ab"/>
          <w:rFonts w:ascii="Times New Roman CYR" w:hAnsi="Times New Roman CYR"/>
        </w:rPr>
        <w:footnoteRef/>
      </w:r>
      <w:r>
        <w:rPr>
          <w:bCs/>
        </w:rPr>
        <w:t>Форма протокола утверждается избирательной комиссией, организующей выборы. Протокол представляется в двух экземплярах.</w:t>
      </w:r>
    </w:p>
  </w:footnote>
  <w:footnote w:id="8">
    <w:p w:rsidR="00DA1953" w:rsidRDefault="00DA1953" w:rsidP="009C22D7">
      <w:pPr>
        <w:pStyle w:val="afa"/>
        <w:jc w:val="both"/>
      </w:pPr>
      <w:r>
        <w:rPr>
          <w:rStyle w:val="ab"/>
          <w:rFonts w:ascii="Liberation Serif" w:hAnsi="Liberation Serif"/>
        </w:rPr>
        <w:footnoteRef/>
      </w:r>
      <w:r>
        <w:t xml:space="preserve"> </w:t>
      </w:r>
      <w:r>
        <w:rPr>
          <w:bCs/>
        </w:rPr>
        <w:t>В итоговой строке таблицы указываются соответственно: общее количество папок, листов, подписей (</w:t>
      </w:r>
      <w:proofErr w:type="gramStart"/>
      <w:r>
        <w:rPr>
          <w:bCs/>
        </w:rPr>
        <w:t>кроме</w:t>
      </w:r>
      <w:proofErr w:type="gramEnd"/>
      <w:r>
        <w:rPr>
          <w:bCs/>
        </w:rPr>
        <w:t xml:space="preserve"> вычеркнутых).</w:t>
      </w:r>
    </w:p>
  </w:footnote>
  <w:footnote w:id="9">
    <w:p w:rsidR="00DA1953" w:rsidRDefault="00DA1953" w:rsidP="009C22D7">
      <w:pPr>
        <w:pStyle w:val="afa"/>
        <w:jc w:val="both"/>
      </w:pPr>
      <w:r>
        <w:rPr>
          <w:rStyle w:val="ab"/>
          <w:rFonts w:ascii="Liberation Serif" w:hAnsi="Liberation Serif"/>
        </w:rPr>
        <w:footnoteRef/>
      </w:r>
      <w:r>
        <w:t xml:space="preserve"> </w:t>
      </w:r>
      <w:r>
        <w:rPr>
          <w:sz w:val="16"/>
          <w:szCs w:val="16"/>
        </w:rPr>
        <w:t>Доверенными лицами не могут быть кандидаты, лица, замещающие государственные или выборные муниципальные должности, главы местных администраций, работники аппаратов избирательных комиссий.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лица.</w:t>
      </w:r>
    </w:p>
  </w:footnote>
  <w:footnote w:id="10">
    <w:p w:rsidR="00DA1953" w:rsidRDefault="00DA1953" w:rsidP="009C22D7">
      <w:pPr>
        <w:pStyle w:val="afa"/>
      </w:pPr>
      <w:r>
        <w:rPr>
          <w:rStyle w:val="ab"/>
          <w:rFonts w:ascii="Liberation Serif" w:hAnsi="Liberation Serif"/>
        </w:rPr>
        <w:footnoteRef/>
      </w:r>
      <w:r>
        <w:t xml:space="preserve"> </w:t>
      </w:r>
      <w:r>
        <w:rPr>
          <w:sz w:val="16"/>
          <w:szCs w:val="16"/>
        </w:rPr>
        <w:t>Доверенными лицами не могут быть кандидаты, лица, замещающие государственные или выборные муниципальные должности, главы местных администраций, работники аппаратов избирательных комиссий.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лица.</w:t>
      </w:r>
    </w:p>
  </w:footnote>
  <w:footnote w:id="11">
    <w:p w:rsidR="00DA1953" w:rsidRDefault="00DA1953" w:rsidP="009C22D7">
      <w:pPr>
        <w:jc w:val="both"/>
      </w:pPr>
      <w:r>
        <w:rPr>
          <w:rStyle w:val="ab"/>
          <w:rFonts w:ascii="Liberation Serif" w:hAnsi="Liberation Serif"/>
        </w:rPr>
        <w:footnoteRef/>
      </w:r>
      <w:r>
        <w:t xml:space="preserve"> </w:t>
      </w:r>
      <w:r>
        <w:rPr>
          <w:sz w:val="16"/>
          <w:szCs w:val="16"/>
        </w:rPr>
        <w:t>Причина отказа от дальнейшего участия в выборах указывается в случае наличия вынуждающих обстоятельств.</w:t>
      </w:r>
      <w:r>
        <w:rPr>
          <w:bCs/>
        </w:rPr>
        <w:t xml:space="preserve"> </w:t>
      </w:r>
    </w:p>
  </w:footnote>
  <w:footnote w:id="12">
    <w:p w:rsidR="00DA1953" w:rsidRDefault="00DA1953" w:rsidP="009C22D7">
      <w:pPr>
        <w:pStyle w:val="afa"/>
      </w:pPr>
      <w:r>
        <w:rPr>
          <w:rStyle w:val="ab"/>
          <w:rFonts w:ascii="Liberation Serif" w:hAnsi="Liberation Serif"/>
        </w:rPr>
        <w:footnoteRef/>
      </w:r>
      <w:r>
        <w:t xml:space="preserve"> </w:t>
      </w:r>
      <w:r>
        <w:rPr>
          <w:sz w:val="16"/>
          <w:szCs w:val="16"/>
        </w:rPr>
        <w:t>Причина отказа от дальнейшего участия в выборах указывается в случае наличия вынуждающих обстоятельств.</w:t>
      </w:r>
    </w:p>
  </w:footnote>
  <w:footnote w:id="13">
    <w:p w:rsidR="00DA1953" w:rsidRDefault="00DA1953" w:rsidP="009C22D7">
      <w:pPr>
        <w:pStyle w:val="afa"/>
        <w:jc w:val="both"/>
      </w:pPr>
      <w:r>
        <w:rPr>
          <w:rStyle w:val="ab"/>
          <w:rFonts w:ascii="Liberation Serif" w:hAnsi="Liberation Serif"/>
        </w:rPr>
        <w:footnoteRef/>
      </w:r>
      <w:r>
        <w:t xml:space="preserve"> </w:t>
      </w:r>
      <w:proofErr w:type="gramStart"/>
      <w:r>
        <w:rPr>
          <w:sz w:val="16"/>
          <w:szCs w:val="16"/>
        </w:rPr>
        <w:t>Согласно пункту 21.1 статьи 29 Федерального закона "Об основных гарантиях избирательных прав и права на участие в референдуме граждан Российской Федерации" членами комиссий с правом совещательного голоса не могут быть назначены 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Федерации на территории иностранного государства, граждане Российской Федерации, признанные решением суда, вступившим в законную силу, недееспособными, ограниченно дееспособными, граждане Российской Федерации, не достигшие возраста 18 лет, депутаты законодательных (представительных) органов государственной власти, органов местного самоуправления, выборные должностные лица, а также главы местных администраций, судьи (за исключением судей, находящихся в отставке), прокуроры, лица, имеющие неснятую и непогашенную судимость, а также лица</w:t>
      </w:r>
      <w:proofErr w:type="gramEnd"/>
      <w:r>
        <w:rPr>
          <w:sz w:val="16"/>
          <w:szCs w:val="16"/>
        </w:rPr>
        <w:t xml:space="preserve">, </w:t>
      </w:r>
      <w:proofErr w:type="gramStart"/>
      <w:r>
        <w:rPr>
          <w:sz w:val="16"/>
          <w:szCs w:val="16"/>
        </w:rPr>
        <w:t>подвергнутые в судебном порядке административному наказанию за нарушение законодательства о выборах и референдумах, - до окончания срока, в течение которого лицо считается подвергнутым административному наказанию, члены Совета Федерации Федерального Собрания Российской Федерации, работники аппаратов комиссий, доверенные лица кандидатов, избирательных объединений, а также лица, замещающие командные должности в воинских частях, военных организациях и учреждениях.</w:t>
      </w:r>
      <w:proofErr w:type="gramEnd"/>
    </w:p>
  </w:footnote>
  <w:footnote w:id="14">
    <w:p w:rsidR="00DA1953" w:rsidRDefault="00DA1953" w:rsidP="009C22D7">
      <w:pPr>
        <w:pStyle w:val="aff"/>
        <w:ind w:right="6"/>
        <w:jc w:val="both"/>
      </w:pPr>
      <w:r>
        <w:rPr>
          <w:rStyle w:val="ab"/>
          <w:rFonts w:ascii="Liberation Serif" w:hAnsi="Liberation Serif"/>
        </w:rPr>
        <w:footnoteRef/>
      </w:r>
      <w:r>
        <w:t xml:space="preserve"> </w:t>
      </w:r>
      <w:r>
        <w:rPr>
          <w:sz w:val="16"/>
          <w:szCs w:val="16"/>
        </w:rPr>
        <w:t xml:space="preserve">Направление действительно при предъявлении паспорта или иного документа, удостоверяющего личность наблюдателя. </w:t>
      </w:r>
    </w:p>
  </w:footnote>
  <w:footnote w:id="15">
    <w:p w:rsidR="00DA1953" w:rsidRDefault="00DA1953" w:rsidP="009C22D7">
      <w:pPr>
        <w:pStyle w:val="aff"/>
        <w:ind w:right="6"/>
        <w:jc w:val="both"/>
      </w:pPr>
      <w:r>
        <w:rPr>
          <w:rStyle w:val="ab"/>
        </w:rPr>
        <w:footnoteRef/>
      </w:r>
      <w:r>
        <w:rPr>
          <w:sz w:val="16"/>
          <w:szCs w:val="16"/>
        </w:rPr>
        <w:t xml:space="preserve"> В случае направления наблюдателя кандидатом или его доверенным лицом проставление печати не требуется.</w:t>
      </w:r>
    </w:p>
  </w:footnote>
  <w:footnote w:id="16">
    <w:p w:rsidR="00DA1953" w:rsidRDefault="00DA1953" w:rsidP="009C22D7">
      <w:pPr>
        <w:pStyle w:val="afa"/>
      </w:pPr>
      <w:r>
        <w:rPr>
          <w:rStyle w:val="ab"/>
          <w:rFonts w:ascii="Liberation Serif" w:hAnsi="Liberation Serif"/>
        </w:rPr>
        <w:footnoteRef/>
      </w:r>
      <w:r>
        <w:t xml:space="preserve"> </w:t>
      </w:r>
      <w:r>
        <w:rPr>
          <w:sz w:val="16"/>
          <w:szCs w:val="16"/>
        </w:rPr>
        <w:t>В случае направления наблюдателя кандидатом или его доверенным лицом проставление печати не требуется.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53" w:rsidRDefault="00DA1953">
    <w:pPr>
      <w:pStyle w:val="1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53" w:rsidRDefault="00DA195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53" w:rsidRDefault="00DA195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53" w:rsidRDefault="00DA1953">
    <w:pPr>
      <w:pStyle w:val="14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53" w:rsidRDefault="00DA1953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53" w:rsidRDefault="00DA1953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53" w:rsidRDefault="00DA1953">
    <w:pPr>
      <w:pStyle w:val="14"/>
      <w:jc w:val="righ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953" w:rsidRDefault="00DA19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530" w:hanging="1530"/>
      </w:pPr>
      <w:rPr>
        <w:rFonts w:ascii="Times New Roman" w:eastAsia="Times New Roman" w:hAnsi="Times New Roman" w:cs="Times New Roman" w:hint="default"/>
        <w:b/>
        <w:bCs/>
        <w:sz w:val="24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50" w:hanging="1530"/>
      </w:pPr>
      <w:rPr>
        <w:rFonts w:ascii="Times New Roman" w:eastAsia="Times New Roman" w:hAnsi="Times New Roman" w:cs="Times New Roman" w:hint="default"/>
        <w:b/>
        <w:bCs/>
        <w:sz w:val="24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70" w:hanging="1530"/>
      </w:pPr>
      <w:rPr>
        <w:rFonts w:ascii="Times New Roman" w:eastAsia="Times New Roman" w:hAnsi="Times New Roman" w:cs="Times New Roman" w:hint="default"/>
        <w:b/>
        <w:bCs/>
        <w:sz w:val="24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0" w:hanging="1530"/>
      </w:pPr>
      <w:rPr>
        <w:rFonts w:ascii="Times New Roman" w:eastAsia="Times New Roman" w:hAnsi="Times New Roman" w:cs="Times New Roman" w:hint="default"/>
        <w:b/>
        <w:bCs/>
        <w:sz w:val="24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10" w:hanging="1530"/>
      </w:pPr>
      <w:rPr>
        <w:rFonts w:ascii="Times New Roman" w:eastAsia="Times New Roman" w:hAnsi="Times New Roman" w:cs="Times New Roman" w:hint="default"/>
        <w:b/>
        <w:bCs/>
        <w:sz w:val="24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130" w:hanging="1530"/>
      </w:pPr>
      <w:rPr>
        <w:rFonts w:ascii="Times New Roman" w:eastAsia="Times New Roman" w:hAnsi="Times New Roman" w:cs="Times New Roman" w:hint="default"/>
        <w:b/>
        <w:bCs/>
        <w:sz w:val="24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ascii="Times New Roman" w:eastAsia="Times New Roman" w:hAnsi="Times New Roman" w:cs="Times New Roman" w:hint="default"/>
        <w:b/>
        <w:bCs/>
        <w:sz w:val="24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ascii="Times New Roman" w:eastAsia="Times New Roman" w:hAnsi="Times New Roman" w:cs="Times New Roman" w:hint="default"/>
        <w:b/>
        <w:bCs/>
        <w:sz w:val="24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ascii="Times New Roman" w:eastAsia="Times New Roman" w:hAnsi="Times New Roman" w:cs="Times New Roman" w:hint="default"/>
        <w:b/>
        <w:bCs/>
        <w:sz w:val="24"/>
        <w:szCs w:val="28"/>
        <w:lang w:val="ru-RU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915" w:hanging="375"/>
      </w:pPr>
      <w:rPr>
        <w:rFonts w:ascii="Times New Roman" w:eastAsia="Times New Roman" w:hAnsi="Times New Roman" w:cs="Times New Roman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2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36"/>
    <w:rsid w:val="000B5D85"/>
    <w:rsid w:val="000F7C1C"/>
    <w:rsid w:val="00101549"/>
    <w:rsid w:val="00106136"/>
    <w:rsid w:val="00161D6A"/>
    <w:rsid w:val="00182F9A"/>
    <w:rsid w:val="001C668C"/>
    <w:rsid w:val="001D0FAF"/>
    <w:rsid w:val="001F09E6"/>
    <w:rsid w:val="00231617"/>
    <w:rsid w:val="002873A9"/>
    <w:rsid w:val="00291C0B"/>
    <w:rsid w:val="00300DB0"/>
    <w:rsid w:val="00301A5F"/>
    <w:rsid w:val="00310107"/>
    <w:rsid w:val="0033267A"/>
    <w:rsid w:val="00342680"/>
    <w:rsid w:val="003A01D7"/>
    <w:rsid w:val="003B1122"/>
    <w:rsid w:val="003C23DE"/>
    <w:rsid w:val="00411CA9"/>
    <w:rsid w:val="004562B9"/>
    <w:rsid w:val="0046442C"/>
    <w:rsid w:val="00582E64"/>
    <w:rsid w:val="005926DD"/>
    <w:rsid w:val="005D6DFD"/>
    <w:rsid w:val="005E2DCF"/>
    <w:rsid w:val="00637BBB"/>
    <w:rsid w:val="00690371"/>
    <w:rsid w:val="007320F4"/>
    <w:rsid w:val="00746358"/>
    <w:rsid w:val="00754E6C"/>
    <w:rsid w:val="00843A65"/>
    <w:rsid w:val="0086164F"/>
    <w:rsid w:val="008C6EB1"/>
    <w:rsid w:val="00905240"/>
    <w:rsid w:val="00943F04"/>
    <w:rsid w:val="009C22D7"/>
    <w:rsid w:val="00AD1CA0"/>
    <w:rsid w:val="00AE6A2B"/>
    <w:rsid w:val="00B325D1"/>
    <w:rsid w:val="00BA3B3B"/>
    <w:rsid w:val="00BC42A8"/>
    <w:rsid w:val="00C04631"/>
    <w:rsid w:val="00C441BC"/>
    <w:rsid w:val="00C50D47"/>
    <w:rsid w:val="00C53B58"/>
    <w:rsid w:val="00CA7620"/>
    <w:rsid w:val="00D52017"/>
    <w:rsid w:val="00DA0DFF"/>
    <w:rsid w:val="00DA1953"/>
    <w:rsid w:val="00E3359C"/>
    <w:rsid w:val="00E4184D"/>
    <w:rsid w:val="00EF3768"/>
    <w:rsid w:val="00F71A23"/>
    <w:rsid w:val="00F74F25"/>
    <w:rsid w:val="00FC29A2"/>
    <w:rsid w:val="00FC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67" w:unhideWhenUsed="0" w:qFormat="1"/>
    <w:lsdException w:name="heading 2" w:uiPriority="67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67"/>
    <w:lsdException w:name="header" w:uiPriority="68"/>
    <w:lsdException w:name="footer" w:uiPriority="67"/>
    <w:lsdException w:name="caption" w:uiPriority="35" w:qFormat="1"/>
    <w:lsdException w:name="footnote reference" w:uiPriority="67"/>
    <w:lsdException w:name="page number" w:uiPriority="67"/>
    <w:lsdException w:name="endnote reference" w:uiPriority="67"/>
    <w:lsdException w:name="endnote text" w:uiPriority="67"/>
    <w:lsdException w:name="List" w:uiPriority="67"/>
    <w:lsdException w:name="Title" w:semiHidden="0" w:uiPriority="10" w:unhideWhenUsed="0" w:qFormat="1"/>
    <w:lsdException w:name="Default Paragraph Font" w:uiPriority="1"/>
    <w:lsdException w:name="Body Text" w:uiPriority="67"/>
    <w:lsdException w:name="Body Text Indent" w:uiPriority="67"/>
    <w:lsdException w:name="Subtitle" w:semiHidden="0" w:uiPriority="67" w:unhideWhenUsed="0" w:qFormat="1"/>
    <w:lsdException w:name="Hyperlink" w:uiPriority="68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9C22D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67"/>
    <w:qFormat/>
    <w:rsid w:val="009C22D7"/>
    <w:pPr>
      <w:keepNext/>
      <w:numPr>
        <w:numId w:val="1"/>
      </w:numPr>
      <w:tabs>
        <w:tab w:val="left" w:pos="0"/>
      </w:tabs>
      <w:spacing w:before="240" w:after="240"/>
      <w:outlineLvl w:val="0"/>
    </w:pPr>
    <w:rPr>
      <w:rFonts w:cs="Arial"/>
      <w:b/>
      <w:bCs/>
      <w:kern w:val="2"/>
      <w:szCs w:val="32"/>
    </w:rPr>
  </w:style>
  <w:style w:type="paragraph" w:styleId="2">
    <w:name w:val="heading 2"/>
    <w:basedOn w:val="a"/>
    <w:next w:val="a"/>
    <w:link w:val="20"/>
    <w:uiPriority w:val="67"/>
    <w:qFormat/>
    <w:rsid w:val="009C22D7"/>
    <w:pPr>
      <w:keepNext/>
      <w:numPr>
        <w:ilvl w:val="1"/>
        <w:numId w:val="1"/>
      </w:numPr>
      <w:tabs>
        <w:tab w:val="left" w:pos="0"/>
      </w:tabs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67"/>
    <w:rsid w:val="009C22D7"/>
    <w:rPr>
      <w:rFonts w:ascii="Times New Roman" w:eastAsia="Times New Roman" w:hAnsi="Times New Roman" w:cs="Arial"/>
      <w:b/>
      <w:bCs/>
      <w:kern w:val="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67"/>
    <w:rsid w:val="009C22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11"/>
    <w:uiPriority w:val="68"/>
    <w:rsid w:val="009C22D7"/>
    <w:rPr>
      <w:color w:val="0000FF"/>
      <w:u w:val="single"/>
    </w:rPr>
  </w:style>
  <w:style w:type="character" w:styleId="a4">
    <w:name w:val="endnote reference"/>
    <w:uiPriority w:val="67"/>
    <w:rsid w:val="009C22D7"/>
    <w:rPr>
      <w:vertAlign w:val="superscript"/>
    </w:rPr>
  </w:style>
  <w:style w:type="character" w:styleId="a5">
    <w:name w:val="footnote reference"/>
    <w:uiPriority w:val="67"/>
    <w:rsid w:val="009C22D7"/>
    <w:rPr>
      <w:vertAlign w:val="superscript"/>
    </w:rPr>
  </w:style>
  <w:style w:type="character" w:customStyle="1" w:styleId="11">
    <w:name w:val="Основной шрифт абзаца11"/>
    <w:uiPriority w:val="67"/>
    <w:rsid w:val="009C22D7"/>
  </w:style>
  <w:style w:type="character" w:styleId="a6">
    <w:name w:val="page number"/>
    <w:basedOn w:val="11"/>
    <w:uiPriority w:val="67"/>
    <w:rsid w:val="009C22D7"/>
  </w:style>
  <w:style w:type="character" w:customStyle="1" w:styleId="WW8Num2z4">
    <w:name w:val="WW8Num2z4"/>
    <w:uiPriority w:val="3"/>
    <w:rsid w:val="009C22D7"/>
  </w:style>
  <w:style w:type="character" w:customStyle="1" w:styleId="WW8Num2z3">
    <w:name w:val="WW8Num2z3"/>
    <w:uiPriority w:val="3"/>
    <w:rsid w:val="009C22D7"/>
  </w:style>
  <w:style w:type="character" w:customStyle="1" w:styleId="WW8Num2z7">
    <w:name w:val="WW8Num2z7"/>
    <w:uiPriority w:val="3"/>
    <w:rsid w:val="009C22D7"/>
  </w:style>
  <w:style w:type="character" w:customStyle="1" w:styleId="WW8Num2z0">
    <w:name w:val="WW8Num2z0"/>
    <w:uiPriority w:val="3"/>
    <w:rsid w:val="009C22D7"/>
  </w:style>
  <w:style w:type="character" w:customStyle="1" w:styleId="a7">
    <w:name w:val="Текст Знак"/>
    <w:basedOn w:val="11"/>
    <w:uiPriority w:val="67"/>
    <w:rsid w:val="009C22D7"/>
    <w:rPr>
      <w:rFonts w:ascii="Courier New" w:hAnsi="Courier New" w:cs="Courier New"/>
    </w:rPr>
  </w:style>
  <w:style w:type="character" w:customStyle="1" w:styleId="WW8Num3z1">
    <w:name w:val="WW8Num3z1"/>
    <w:uiPriority w:val="3"/>
    <w:rsid w:val="009C22D7"/>
    <w:rPr>
      <w:rFonts w:hint="default"/>
    </w:rPr>
  </w:style>
  <w:style w:type="character" w:customStyle="1" w:styleId="a8">
    <w:name w:val="Текст концевой сноски Знак"/>
    <w:basedOn w:val="11"/>
    <w:uiPriority w:val="67"/>
    <w:rsid w:val="009C22D7"/>
    <w:rPr>
      <w:sz w:val="24"/>
    </w:rPr>
  </w:style>
  <w:style w:type="character" w:customStyle="1" w:styleId="WW8Num2z1">
    <w:name w:val="WW8Num2z1"/>
    <w:uiPriority w:val="3"/>
    <w:rsid w:val="009C22D7"/>
  </w:style>
  <w:style w:type="character" w:customStyle="1" w:styleId="WW8Num2z5">
    <w:name w:val="WW8Num2z5"/>
    <w:uiPriority w:val="3"/>
    <w:rsid w:val="009C22D7"/>
  </w:style>
  <w:style w:type="character" w:customStyle="1" w:styleId="WW8Num2z8">
    <w:name w:val="WW8Num2z8"/>
    <w:uiPriority w:val="3"/>
    <w:rsid w:val="009C22D7"/>
  </w:style>
  <w:style w:type="character" w:customStyle="1" w:styleId="WW8Num3z0">
    <w:name w:val="WW8Num3z0"/>
    <w:uiPriority w:val="3"/>
    <w:rsid w:val="009C22D7"/>
    <w:rPr>
      <w:rFonts w:ascii="Times New Roman" w:eastAsia="Times New Roman" w:hAnsi="Times New Roman" w:cs="Times New Roman"/>
      <w:szCs w:val="28"/>
    </w:rPr>
  </w:style>
  <w:style w:type="character" w:customStyle="1" w:styleId="WW8Num2z6">
    <w:name w:val="WW8Num2z6"/>
    <w:uiPriority w:val="3"/>
    <w:rsid w:val="009C22D7"/>
  </w:style>
  <w:style w:type="character" w:customStyle="1" w:styleId="a9">
    <w:name w:val="Текст сноски Знак"/>
    <w:basedOn w:val="11"/>
    <w:uiPriority w:val="67"/>
    <w:rsid w:val="009C22D7"/>
  </w:style>
  <w:style w:type="character" w:customStyle="1" w:styleId="aa">
    <w:name w:val="Текст выноски Знак"/>
    <w:basedOn w:val="11"/>
    <w:uiPriority w:val="67"/>
    <w:rsid w:val="009C22D7"/>
    <w:rPr>
      <w:rFonts w:ascii="Tahoma" w:hAnsi="Tahoma" w:cs="Tahoma"/>
      <w:sz w:val="16"/>
      <w:szCs w:val="16"/>
    </w:rPr>
  </w:style>
  <w:style w:type="character" w:customStyle="1" w:styleId="WW8Num2z2">
    <w:name w:val="WW8Num2z2"/>
    <w:uiPriority w:val="3"/>
    <w:rsid w:val="009C22D7"/>
  </w:style>
  <w:style w:type="character" w:customStyle="1" w:styleId="WW8Num1z0">
    <w:name w:val="WW8Num1z0"/>
    <w:uiPriority w:val="3"/>
    <w:rsid w:val="009C22D7"/>
    <w:rPr>
      <w:rFonts w:ascii="Times New Roman" w:eastAsia="Times New Roman" w:hAnsi="Times New Roman" w:cs="Times New Roman" w:hint="default"/>
      <w:b/>
      <w:bCs/>
      <w:sz w:val="24"/>
      <w:szCs w:val="28"/>
      <w:lang w:val="ru-RU"/>
    </w:rPr>
  </w:style>
  <w:style w:type="character" w:customStyle="1" w:styleId="ab">
    <w:name w:val="Символ сноски"/>
    <w:basedOn w:val="12"/>
    <w:uiPriority w:val="67"/>
    <w:rsid w:val="009C22D7"/>
    <w:rPr>
      <w:vertAlign w:val="superscript"/>
    </w:rPr>
  </w:style>
  <w:style w:type="character" w:customStyle="1" w:styleId="12">
    <w:name w:val="Основной шрифт абзаца1"/>
    <w:uiPriority w:val="67"/>
    <w:rsid w:val="009C22D7"/>
  </w:style>
  <w:style w:type="character" w:customStyle="1" w:styleId="ac">
    <w:name w:val="Символ концевой сноски"/>
    <w:basedOn w:val="11"/>
    <w:uiPriority w:val="67"/>
    <w:rsid w:val="009C22D7"/>
    <w:rPr>
      <w:vertAlign w:val="superscript"/>
    </w:rPr>
  </w:style>
  <w:style w:type="paragraph" w:customStyle="1" w:styleId="145">
    <w:name w:val="текст14.5"/>
    <w:basedOn w:val="a"/>
    <w:uiPriority w:val="67"/>
    <w:rsid w:val="009C22D7"/>
    <w:pPr>
      <w:widowControl w:val="0"/>
      <w:autoSpaceDE w:val="0"/>
      <w:spacing w:line="360" w:lineRule="auto"/>
      <w:ind w:firstLine="720"/>
      <w:jc w:val="both"/>
    </w:pPr>
    <w:rPr>
      <w:szCs w:val="28"/>
    </w:rPr>
  </w:style>
  <w:style w:type="paragraph" w:styleId="ad">
    <w:name w:val="Subtitle"/>
    <w:basedOn w:val="a"/>
    <w:next w:val="ae"/>
    <w:link w:val="af"/>
    <w:uiPriority w:val="67"/>
    <w:qFormat/>
    <w:rsid w:val="009C22D7"/>
    <w:pPr>
      <w:widowControl w:val="0"/>
    </w:pPr>
    <w:rPr>
      <w:b/>
      <w:bCs/>
    </w:rPr>
  </w:style>
  <w:style w:type="character" w:customStyle="1" w:styleId="af">
    <w:name w:val="Подзаголовок Знак"/>
    <w:basedOn w:val="a0"/>
    <w:link w:val="ad"/>
    <w:uiPriority w:val="67"/>
    <w:rsid w:val="009C22D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f0">
    <w:name w:val="Письмо"/>
    <w:basedOn w:val="a"/>
    <w:uiPriority w:val="68"/>
    <w:rsid w:val="009C22D7"/>
    <w:pPr>
      <w:spacing w:before="3000"/>
      <w:ind w:left="4253"/>
    </w:pPr>
  </w:style>
  <w:style w:type="paragraph" w:customStyle="1" w:styleId="LO-Normal">
    <w:name w:val="LO-Normal"/>
    <w:uiPriority w:val="2"/>
    <w:rsid w:val="009C22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header"/>
    <w:basedOn w:val="a"/>
    <w:link w:val="af2"/>
    <w:uiPriority w:val="68"/>
    <w:rsid w:val="009C22D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68"/>
    <w:rsid w:val="009C22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Содержимое врезки"/>
    <w:basedOn w:val="a"/>
    <w:uiPriority w:val="67"/>
    <w:rsid w:val="009C22D7"/>
  </w:style>
  <w:style w:type="paragraph" w:customStyle="1" w:styleId="14-15">
    <w:name w:val="Текст 14-1.5"/>
    <w:basedOn w:val="a"/>
    <w:uiPriority w:val="67"/>
    <w:rsid w:val="009C22D7"/>
    <w:pPr>
      <w:widowControl w:val="0"/>
      <w:spacing w:line="360" w:lineRule="auto"/>
      <w:ind w:firstLine="709"/>
      <w:jc w:val="both"/>
    </w:pPr>
  </w:style>
  <w:style w:type="paragraph" w:styleId="af4">
    <w:name w:val="footer"/>
    <w:basedOn w:val="a"/>
    <w:link w:val="af5"/>
    <w:uiPriority w:val="67"/>
    <w:rsid w:val="009C22D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67"/>
    <w:rsid w:val="009C22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endnote text"/>
    <w:basedOn w:val="a"/>
    <w:link w:val="13"/>
    <w:uiPriority w:val="67"/>
    <w:rsid w:val="009C22D7"/>
    <w:pPr>
      <w:widowControl w:val="0"/>
      <w:spacing w:after="120"/>
      <w:jc w:val="both"/>
    </w:pPr>
  </w:style>
  <w:style w:type="character" w:customStyle="1" w:styleId="13">
    <w:name w:val="Текст концевой сноски Знак1"/>
    <w:basedOn w:val="a0"/>
    <w:link w:val="af6"/>
    <w:uiPriority w:val="67"/>
    <w:rsid w:val="009C22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Верхний колонтитул1"/>
    <w:basedOn w:val="LO-Normal"/>
    <w:uiPriority w:val="6"/>
    <w:rsid w:val="009C22D7"/>
    <w:pPr>
      <w:tabs>
        <w:tab w:val="center" w:pos="4153"/>
        <w:tab w:val="right" w:pos="8306"/>
      </w:tabs>
    </w:pPr>
  </w:style>
  <w:style w:type="paragraph" w:customStyle="1" w:styleId="af7">
    <w:name w:val="Содержимое таблицы"/>
    <w:basedOn w:val="a"/>
    <w:uiPriority w:val="67"/>
    <w:rsid w:val="009C22D7"/>
    <w:pPr>
      <w:suppressLineNumbers/>
    </w:pPr>
  </w:style>
  <w:style w:type="paragraph" w:customStyle="1" w:styleId="15">
    <w:name w:val="Текст1"/>
    <w:basedOn w:val="a"/>
    <w:uiPriority w:val="67"/>
    <w:rsid w:val="009C22D7"/>
    <w:pPr>
      <w:jc w:val="left"/>
    </w:pPr>
    <w:rPr>
      <w:rFonts w:ascii="Courier New" w:hAnsi="Courier New" w:cs="Courier New"/>
      <w:sz w:val="20"/>
    </w:rPr>
  </w:style>
  <w:style w:type="paragraph" w:customStyle="1" w:styleId="211">
    <w:name w:val="Основной текст 211"/>
    <w:basedOn w:val="a"/>
    <w:uiPriority w:val="67"/>
    <w:rsid w:val="009C22D7"/>
    <w:pPr>
      <w:autoSpaceDE w:val="0"/>
      <w:jc w:val="both"/>
    </w:pPr>
  </w:style>
  <w:style w:type="paragraph" w:styleId="af8">
    <w:name w:val="Body Text Indent"/>
    <w:basedOn w:val="a"/>
    <w:link w:val="af9"/>
    <w:uiPriority w:val="67"/>
    <w:rsid w:val="009C22D7"/>
    <w:pPr>
      <w:autoSpaceDE w:val="0"/>
      <w:ind w:firstLine="709"/>
    </w:pPr>
    <w:rPr>
      <w:b/>
      <w:bCs/>
      <w:color w:val="0000FF"/>
    </w:rPr>
  </w:style>
  <w:style w:type="character" w:customStyle="1" w:styleId="af9">
    <w:name w:val="Основной текст с отступом Знак"/>
    <w:basedOn w:val="a0"/>
    <w:link w:val="af8"/>
    <w:uiPriority w:val="67"/>
    <w:rsid w:val="009C22D7"/>
    <w:rPr>
      <w:rFonts w:ascii="Times New Roman" w:eastAsia="Times New Roman" w:hAnsi="Times New Roman" w:cs="Times New Roman"/>
      <w:b/>
      <w:bCs/>
      <w:color w:val="0000FF"/>
      <w:sz w:val="24"/>
      <w:szCs w:val="20"/>
      <w:lang w:eastAsia="ru-RU"/>
    </w:rPr>
  </w:style>
  <w:style w:type="paragraph" w:styleId="afa">
    <w:name w:val="footnote text"/>
    <w:basedOn w:val="a"/>
    <w:link w:val="16"/>
    <w:uiPriority w:val="67"/>
    <w:rsid w:val="009C22D7"/>
    <w:pPr>
      <w:jc w:val="left"/>
    </w:pPr>
    <w:rPr>
      <w:sz w:val="20"/>
    </w:rPr>
  </w:style>
  <w:style w:type="character" w:customStyle="1" w:styleId="16">
    <w:name w:val="Текст сноски Знак1"/>
    <w:basedOn w:val="a0"/>
    <w:link w:val="afa"/>
    <w:uiPriority w:val="67"/>
    <w:rsid w:val="009C22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b"/>
    <w:uiPriority w:val="67"/>
    <w:rsid w:val="009C22D7"/>
    <w:pPr>
      <w:tabs>
        <w:tab w:val="left" w:pos="142"/>
      </w:tabs>
      <w:jc w:val="left"/>
    </w:pPr>
  </w:style>
  <w:style w:type="character" w:customStyle="1" w:styleId="afb">
    <w:name w:val="Основной текст Знак"/>
    <w:basedOn w:val="a0"/>
    <w:link w:val="ae"/>
    <w:uiPriority w:val="67"/>
    <w:rsid w:val="009C22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c">
    <w:name w:val="Заголовок таблицы"/>
    <w:basedOn w:val="af7"/>
    <w:uiPriority w:val="67"/>
    <w:rsid w:val="009C22D7"/>
    <w:rPr>
      <w:b/>
      <w:bCs/>
    </w:rPr>
  </w:style>
  <w:style w:type="paragraph" w:customStyle="1" w:styleId="17">
    <w:name w:val="Основной текст1"/>
    <w:basedOn w:val="LO-Normal"/>
    <w:uiPriority w:val="6"/>
    <w:rsid w:val="009C22D7"/>
    <w:pPr>
      <w:jc w:val="both"/>
    </w:pPr>
    <w:rPr>
      <w:b/>
    </w:rPr>
  </w:style>
  <w:style w:type="paragraph" w:customStyle="1" w:styleId="31">
    <w:name w:val="Основной текст с отступом 31"/>
    <w:basedOn w:val="a"/>
    <w:uiPriority w:val="67"/>
    <w:rsid w:val="009C22D7"/>
    <w:pPr>
      <w:ind w:left="4275" w:hanging="57"/>
    </w:pPr>
    <w:rPr>
      <w:color w:val="0000FF"/>
      <w:szCs w:val="28"/>
    </w:rPr>
  </w:style>
  <w:style w:type="paragraph" w:styleId="afd">
    <w:name w:val="List"/>
    <w:basedOn w:val="ae"/>
    <w:uiPriority w:val="67"/>
    <w:rsid w:val="009C22D7"/>
    <w:rPr>
      <w:rFonts w:cs="Arial Unicode MS"/>
    </w:rPr>
  </w:style>
  <w:style w:type="paragraph" w:customStyle="1" w:styleId="18">
    <w:name w:val="Указатель1"/>
    <w:basedOn w:val="a"/>
    <w:uiPriority w:val="67"/>
    <w:rsid w:val="009C22D7"/>
    <w:pPr>
      <w:suppressLineNumbers/>
    </w:pPr>
    <w:rPr>
      <w:rFonts w:cs="Arial Unicode MS"/>
    </w:rPr>
  </w:style>
  <w:style w:type="paragraph" w:customStyle="1" w:styleId="21">
    <w:name w:val="Основной текст 21"/>
    <w:basedOn w:val="a"/>
    <w:uiPriority w:val="6"/>
    <w:rsid w:val="009C22D7"/>
    <w:pPr>
      <w:ind w:firstLine="720"/>
    </w:pPr>
  </w:style>
  <w:style w:type="paragraph" w:customStyle="1" w:styleId="ConsPlusNormal">
    <w:name w:val="ConsPlusNormal"/>
    <w:uiPriority w:val="6"/>
    <w:rsid w:val="009C22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210">
    <w:name w:val="Основной текст с отступом 21"/>
    <w:basedOn w:val="a"/>
    <w:uiPriority w:val="67"/>
    <w:rsid w:val="009C22D7"/>
    <w:pPr>
      <w:ind w:left="4275"/>
    </w:pPr>
    <w:rPr>
      <w:sz w:val="20"/>
      <w:szCs w:val="28"/>
    </w:rPr>
  </w:style>
  <w:style w:type="paragraph" w:customStyle="1" w:styleId="12-17">
    <w:name w:val="12-17"/>
    <w:basedOn w:val="211"/>
    <w:uiPriority w:val="2"/>
    <w:rsid w:val="009C22D7"/>
    <w:pPr>
      <w:autoSpaceDE/>
      <w:spacing w:line="340" w:lineRule="exact"/>
      <w:ind w:firstLine="709"/>
    </w:pPr>
  </w:style>
  <w:style w:type="paragraph" w:customStyle="1" w:styleId="14-150">
    <w:name w:val="Текст 14-15"/>
    <w:basedOn w:val="a"/>
    <w:uiPriority w:val="67"/>
    <w:rsid w:val="009C22D7"/>
    <w:pPr>
      <w:widowControl w:val="0"/>
      <w:spacing w:line="360" w:lineRule="auto"/>
      <w:ind w:firstLine="709"/>
      <w:jc w:val="both"/>
    </w:pPr>
  </w:style>
  <w:style w:type="paragraph" w:customStyle="1" w:styleId="19">
    <w:name w:val="Название объекта1"/>
    <w:basedOn w:val="a"/>
    <w:next w:val="a"/>
    <w:uiPriority w:val="67"/>
    <w:rsid w:val="009C22D7"/>
    <w:pPr>
      <w:jc w:val="left"/>
    </w:pPr>
  </w:style>
  <w:style w:type="paragraph" w:customStyle="1" w:styleId="ConsPlusNonformat">
    <w:name w:val="ConsPlusNonformat"/>
    <w:uiPriority w:val="6"/>
    <w:rsid w:val="009C22D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6"/>
    <w:rsid w:val="009C22D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6"/>
    <w:rsid w:val="009C22D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1a">
    <w:name w:val="Цитата1"/>
    <w:basedOn w:val="a"/>
    <w:uiPriority w:val="68"/>
    <w:rsid w:val="009C22D7"/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left="2552" w:right="142"/>
    </w:pPr>
    <w:rPr>
      <w:sz w:val="20"/>
    </w:rPr>
  </w:style>
  <w:style w:type="paragraph" w:customStyle="1" w:styleId="110">
    <w:name w:val="заголовок 11"/>
    <w:basedOn w:val="a"/>
    <w:next w:val="a"/>
    <w:uiPriority w:val="67"/>
    <w:rsid w:val="009C22D7"/>
    <w:pPr>
      <w:keepNext/>
      <w:autoSpaceDE w:val="0"/>
      <w:ind w:firstLine="720"/>
      <w:jc w:val="both"/>
    </w:pPr>
    <w:rPr>
      <w:sz w:val="20"/>
    </w:rPr>
  </w:style>
  <w:style w:type="paragraph" w:customStyle="1" w:styleId="BodyText21">
    <w:name w:val="Body Text 21"/>
    <w:basedOn w:val="a"/>
    <w:uiPriority w:val="6"/>
    <w:rsid w:val="009C22D7"/>
    <w:pPr>
      <w:autoSpaceDE w:val="0"/>
      <w:jc w:val="both"/>
    </w:pPr>
    <w:rPr>
      <w:szCs w:val="28"/>
    </w:rPr>
  </w:style>
  <w:style w:type="paragraph" w:customStyle="1" w:styleId="1b">
    <w:name w:val="Текст выноски1"/>
    <w:basedOn w:val="a"/>
    <w:uiPriority w:val="67"/>
    <w:rsid w:val="009C22D7"/>
    <w:rPr>
      <w:rFonts w:ascii="Tahoma" w:hAnsi="Tahoma" w:cs="Tahoma"/>
      <w:sz w:val="16"/>
      <w:szCs w:val="16"/>
    </w:rPr>
  </w:style>
  <w:style w:type="paragraph" w:customStyle="1" w:styleId="1c">
    <w:name w:val="Название1"/>
    <w:basedOn w:val="LO-Normal"/>
    <w:uiPriority w:val="7"/>
    <w:rsid w:val="009C22D7"/>
    <w:pPr>
      <w:jc w:val="center"/>
    </w:pPr>
    <w:rPr>
      <w:b/>
    </w:rPr>
  </w:style>
  <w:style w:type="paragraph" w:customStyle="1" w:styleId="310">
    <w:name w:val="Основной текст 31"/>
    <w:basedOn w:val="a"/>
    <w:uiPriority w:val="67"/>
    <w:rsid w:val="009C22D7"/>
    <w:rPr>
      <w:b/>
      <w:color w:val="0000FF"/>
    </w:rPr>
  </w:style>
  <w:style w:type="paragraph" w:customStyle="1" w:styleId="22">
    <w:name w:val="Основной текст с отступом 22"/>
    <w:basedOn w:val="a"/>
    <w:uiPriority w:val="6"/>
    <w:rsid w:val="009C22D7"/>
    <w:pPr>
      <w:spacing w:line="360" w:lineRule="auto"/>
      <w:ind w:firstLine="720"/>
      <w:jc w:val="both"/>
    </w:pPr>
  </w:style>
  <w:style w:type="paragraph" w:customStyle="1" w:styleId="afe">
    <w:name w:val="Заголовок"/>
    <w:basedOn w:val="a"/>
    <w:next w:val="ae"/>
    <w:uiPriority w:val="67"/>
    <w:rsid w:val="009C22D7"/>
    <w:rPr>
      <w:b/>
    </w:rPr>
  </w:style>
  <w:style w:type="paragraph" w:customStyle="1" w:styleId="111">
    <w:name w:val="Заголовок 11"/>
    <w:basedOn w:val="a"/>
    <w:next w:val="a"/>
    <w:uiPriority w:val="6"/>
    <w:rsid w:val="009C22D7"/>
    <w:pPr>
      <w:keepNext/>
    </w:pPr>
    <w:rPr>
      <w:b/>
    </w:rPr>
  </w:style>
  <w:style w:type="paragraph" w:customStyle="1" w:styleId="aff">
    <w:name w:val="Стиль"/>
    <w:uiPriority w:val="67"/>
    <w:rsid w:val="009C22D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текст сноски1"/>
    <w:basedOn w:val="a"/>
    <w:uiPriority w:val="67"/>
    <w:rsid w:val="009C22D7"/>
    <w:pPr>
      <w:keepLines/>
      <w:autoSpaceDE w:val="0"/>
      <w:spacing w:after="120"/>
      <w:jc w:val="both"/>
    </w:pPr>
    <w:rPr>
      <w:sz w:val="22"/>
      <w:szCs w:val="22"/>
    </w:rPr>
  </w:style>
  <w:style w:type="paragraph" w:customStyle="1" w:styleId="aff0">
    <w:name w:val="Верхний и нижний колонтитулы"/>
    <w:basedOn w:val="a"/>
    <w:uiPriority w:val="68"/>
    <w:rsid w:val="009C22D7"/>
    <w:pPr>
      <w:suppressLineNumbers/>
      <w:tabs>
        <w:tab w:val="center" w:pos="4819"/>
        <w:tab w:val="right" w:pos="9638"/>
      </w:tabs>
    </w:pPr>
  </w:style>
  <w:style w:type="paragraph" w:customStyle="1" w:styleId="aff1">
    <w:name w:val="Îáû÷íû"/>
    <w:uiPriority w:val="15"/>
    <w:rsid w:val="009C22D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Содерж"/>
    <w:basedOn w:val="a"/>
    <w:uiPriority w:val="67"/>
    <w:rsid w:val="009C22D7"/>
    <w:pPr>
      <w:widowControl w:val="0"/>
      <w:autoSpaceDE w:val="0"/>
      <w:spacing w:after="120"/>
    </w:pPr>
    <w:rPr>
      <w:szCs w:val="28"/>
    </w:rPr>
  </w:style>
  <w:style w:type="paragraph" w:customStyle="1" w:styleId="212">
    <w:name w:val="Основной текст 21"/>
    <w:basedOn w:val="a"/>
    <w:uiPriority w:val="67"/>
    <w:rsid w:val="009C22D7"/>
    <w:pPr>
      <w:jc w:val="both"/>
    </w:pPr>
  </w:style>
  <w:style w:type="paragraph" w:customStyle="1" w:styleId="aff3">
    <w:name w:val="текст сноски"/>
    <w:basedOn w:val="a"/>
    <w:uiPriority w:val="67"/>
    <w:rsid w:val="009C22D7"/>
    <w:pPr>
      <w:widowControl w:val="0"/>
      <w:jc w:val="left"/>
    </w:pPr>
  </w:style>
  <w:style w:type="paragraph" w:customStyle="1" w:styleId="23">
    <w:name w:val="Текст2"/>
    <w:basedOn w:val="a"/>
    <w:uiPriority w:val="6"/>
    <w:rsid w:val="009C22D7"/>
    <w:pPr>
      <w:widowControl w:val="0"/>
      <w:jc w:val="left"/>
    </w:pPr>
    <w:rPr>
      <w:rFonts w:ascii="Courier New" w:hAnsi="Courier New" w:cs="Courier New"/>
      <w:sz w:val="20"/>
    </w:rPr>
  </w:style>
  <w:style w:type="paragraph" w:customStyle="1" w:styleId="1e">
    <w:name w:val="Без интервала1"/>
    <w:uiPriority w:val="67"/>
    <w:rsid w:val="009C22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6"/>
    <w:rsid w:val="009C22D7"/>
    <w:pPr>
      <w:widowControl w:val="0"/>
      <w:suppressAutoHyphens/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styleId="aff4">
    <w:name w:val="Balloon Text"/>
    <w:basedOn w:val="a"/>
    <w:link w:val="1f"/>
    <w:uiPriority w:val="99"/>
    <w:semiHidden/>
    <w:unhideWhenUsed/>
    <w:rsid w:val="005926DD"/>
    <w:rPr>
      <w:rFonts w:ascii="Tahoma" w:hAnsi="Tahoma" w:cs="Tahoma"/>
      <w:sz w:val="16"/>
      <w:szCs w:val="16"/>
    </w:rPr>
  </w:style>
  <w:style w:type="character" w:customStyle="1" w:styleId="1f">
    <w:name w:val="Текст выноски Знак1"/>
    <w:basedOn w:val="a0"/>
    <w:link w:val="aff4"/>
    <w:uiPriority w:val="99"/>
    <w:semiHidden/>
    <w:rsid w:val="005926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67" w:unhideWhenUsed="0" w:qFormat="1"/>
    <w:lsdException w:name="heading 2" w:uiPriority="67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67"/>
    <w:lsdException w:name="header" w:uiPriority="68"/>
    <w:lsdException w:name="footer" w:uiPriority="67"/>
    <w:lsdException w:name="caption" w:uiPriority="35" w:qFormat="1"/>
    <w:lsdException w:name="footnote reference" w:uiPriority="67"/>
    <w:lsdException w:name="page number" w:uiPriority="67"/>
    <w:lsdException w:name="endnote reference" w:uiPriority="67"/>
    <w:lsdException w:name="endnote text" w:uiPriority="67"/>
    <w:lsdException w:name="List" w:uiPriority="67"/>
    <w:lsdException w:name="Title" w:semiHidden="0" w:uiPriority="10" w:unhideWhenUsed="0" w:qFormat="1"/>
    <w:lsdException w:name="Default Paragraph Font" w:uiPriority="1"/>
    <w:lsdException w:name="Body Text" w:uiPriority="67"/>
    <w:lsdException w:name="Body Text Indent" w:uiPriority="67"/>
    <w:lsdException w:name="Subtitle" w:semiHidden="0" w:uiPriority="67" w:unhideWhenUsed="0" w:qFormat="1"/>
    <w:lsdException w:name="Hyperlink" w:uiPriority="68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9C22D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67"/>
    <w:qFormat/>
    <w:rsid w:val="009C22D7"/>
    <w:pPr>
      <w:keepNext/>
      <w:numPr>
        <w:numId w:val="1"/>
      </w:numPr>
      <w:tabs>
        <w:tab w:val="left" w:pos="0"/>
      </w:tabs>
      <w:spacing w:before="240" w:after="240"/>
      <w:outlineLvl w:val="0"/>
    </w:pPr>
    <w:rPr>
      <w:rFonts w:cs="Arial"/>
      <w:b/>
      <w:bCs/>
      <w:kern w:val="2"/>
      <w:szCs w:val="32"/>
    </w:rPr>
  </w:style>
  <w:style w:type="paragraph" w:styleId="2">
    <w:name w:val="heading 2"/>
    <w:basedOn w:val="a"/>
    <w:next w:val="a"/>
    <w:link w:val="20"/>
    <w:uiPriority w:val="67"/>
    <w:qFormat/>
    <w:rsid w:val="009C22D7"/>
    <w:pPr>
      <w:keepNext/>
      <w:numPr>
        <w:ilvl w:val="1"/>
        <w:numId w:val="1"/>
      </w:numPr>
      <w:tabs>
        <w:tab w:val="left" w:pos="0"/>
      </w:tabs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67"/>
    <w:rsid w:val="009C22D7"/>
    <w:rPr>
      <w:rFonts w:ascii="Times New Roman" w:eastAsia="Times New Roman" w:hAnsi="Times New Roman" w:cs="Arial"/>
      <w:b/>
      <w:bCs/>
      <w:kern w:val="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67"/>
    <w:rsid w:val="009C22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11"/>
    <w:uiPriority w:val="68"/>
    <w:rsid w:val="009C22D7"/>
    <w:rPr>
      <w:color w:val="0000FF"/>
      <w:u w:val="single"/>
    </w:rPr>
  </w:style>
  <w:style w:type="character" w:styleId="a4">
    <w:name w:val="endnote reference"/>
    <w:uiPriority w:val="67"/>
    <w:rsid w:val="009C22D7"/>
    <w:rPr>
      <w:vertAlign w:val="superscript"/>
    </w:rPr>
  </w:style>
  <w:style w:type="character" w:styleId="a5">
    <w:name w:val="footnote reference"/>
    <w:uiPriority w:val="67"/>
    <w:rsid w:val="009C22D7"/>
    <w:rPr>
      <w:vertAlign w:val="superscript"/>
    </w:rPr>
  </w:style>
  <w:style w:type="character" w:customStyle="1" w:styleId="11">
    <w:name w:val="Основной шрифт абзаца11"/>
    <w:uiPriority w:val="67"/>
    <w:rsid w:val="009C22D7"/>
  </w:style>
  <w:style w:type="character" w:styleId="a6">
    <w:name w:val="page number"/>
    <w:basedOn w:val="11"/>
    <w:uiPriority w:val="67"/>
    <w:rsid w:val="009C22D7"/>
  </w:style>
  <w:style w:type="character" w:customStyle="1" w:styleId="WW8Num2z4">
    <w:name w:val="WW8Num2z4"/>
    <w:uiPriority w:val="3"/>
    <w:rsid w:val="009C22D7"/>
  </w:style>
  <w:style w:type="character" w:customStyle="1" w:styleId="WW8Num2z3">
    <w:name w:val="WW8Num2z3"/>
    <w:uiPriority w:val="3"/>
    <w:rsid w:val="009C22D7"/>
  </w:style>
  <w:style w:type="character" w:customStyle="1" w:styleId="WW8Num2z7">
    <w:name w:val="WW8Num2z7"/>
    <w:uiPriority w:val="3"/>
    <w:rsid w:val="009C22D7"/>
  </w:style>
  <w:style w:type="character" w:customStyle="1" w:styleId="WW8Num2z0">
    <w:name w:val="WW8Num2z0"/>
    <w:uiPriority w:val="3"/>
    <w:rsid w:val="009C22D7"/>
  </w:style>
  <w:style w:type="character" w:customStyle="1" w:styleId="a7">
    <w:name w:val="Текст Знак"/>
    <w:basedOn w:val="11"/>
    <w:uiPriority w:val="67"/>
    <w:rsid w:val="009C22D7"/>
    <w:rPr>
      <w:rFonts w:ascii="Courier New" w:hAnsi="Courier New" w:cs="Courier New"/>
    </w:rPr>
  </w:style>
  <w:style w:type="character" w:customStyle="1" w:styleId="WW8Num3z1">
    <w:name w:val="WW8Num3z1"/>
    <w:uiPriority w:val="3"/>
    <w:rsid w:val="009C22D7"/>
    <w:rPr>
      <w:rFonts w:hint="default"/>
    </w:rPr>
  </w:style>
  <w:style w:type="character" w:customStyle="1" w:styleId="a8">
    <w:name w:val="Текст концевой сноски Знак"/>
    <w:basedOn w:val="11"/>
    <w:uiPriority w:val="67"/>
    <w:rsid w:val="009C22D7"/>
    <w:rPr>
      <w:sz w:val="24"/>
    </w:rPr>
  </w:style>
  <w:style w:type="character" w:customStyle="1" w:styleId="WW8Num2z1">
    <w:name w:val="WW8Num2z1"/>
    <w:uiPriority w:val="3"/>
    <w:rsid w:val="009C22D7"/>
  </w:style>
  <w:style w:type="character" w:customStyle="1" w:styleId="WW8Num2z5">
    <w:name w:val="WW8Num2z5"/>
    <w:uiPriority w:val="3"/>
    <w:rsid w:val="009C22D7"/>
  </w:style>
  <w:style w:type="character" w:customStyle="1" w:styleId="WW8Num2z8">
    <w:name w:val="WW8Num2z8"/>
    <w:uiPriority w:val="3"/>
    <w:rsid w:val="009C22D7"/>
  </w:style>
  <w:style w:type="character" w:customStyle="1" w:styleId="WW8Num3z0">
    <w:name w:val="WW8Num3z0"/>
    <w:uiPriority w:val="3"/>
    <w:rsid w:val="009C22D7"/>
    <w:rPr>
      <w:rFonts w:ascii="Times New Roman" w:eastAsia="Times New Roman" w:hAnsi="Times New Roman" w:cs="Times New Roman"/>
      <w:szCs w:val="28"/>
    </w:rPr>
  </w:style>
  <w:style w:type="character" w:customStyle="1" w:styleId="WW8Num2z6">
    <w:name w:val="WW8Num2z6"/>
    <w:uiPriority w:val="3"/>
    <w:rsid w:val="009C22D7"/>
  </w:style>
  <w:style w:type="character" w:customStyle="1" w:styleId="a9">
    <w:name w:val="Текст сноски Знак"/>
    <w:basedOn w:val="11"/>
    <w:uiPriority w:val="67"/>
    <w:rsid w:val="009C22D7"/>
  </w:style>
  <w:style w:type="character" w:customStyle="1" w:styleId="aa">
    <w:name w:val="Текст выноски Знак"/>
    <w:basedOn w:val="11"/>
    <w:uiPriority w:val="67"/>
    <w:rsid w:val="009C22D7"/>
    <w:rPr>
      <w:rFonts w:ascii="Tahoma" w:hAnsi="Tahoma" w:cs="Tahoma"/>
      <w:sz w:val="16"/>
      <w:szCs w:val="16"/>
    </w:rPr>
  </w:style>
  <w:style w:type="character" w:customStyle="1" w:styleId="WW8Num2z2">
    <w:name w:val="WW8Num2z2"/>
    <w:uiPriority w:val="3"/>
    <w:rsid w:val="009C22D7"/>
  </w:style>
  <w:style w:type="character" w:customStyle="1" w:styleId="WW8Num1z0">
    <w:name w:val="WW8Num1z0"/>
    <w:uiPriority w:val="3"/>
    <w:rsid w:val="009C22D7"/>
    <w:rPr>
      <w:rFonts w:ascii="Times New Roman" w:eastAsia="Times New Roman" w:hAnsi="Times New Roman" w:cs="Times New Roman" w:hint="default"/>
      <w:b/>
      <w:bCs/>
      <w:sz w:val="24"/>
      <w:szCs w:val="28"/>
      <w:lang w:val="ru-RU"/>
    </w:rPr>
  </w:style>
  <w:style w:type="character" w:customStyle="1" w:styleId="ab">
    <w:name w:val="Символ сноски"/>
    <w:basedOn w:val="12"/>
    <w:uiPriority w:val="67"/>
    <w:rsid w:val="009C22D7"/>
    <w:rPr>
      <w:vertAlign w:val="superscript"/>
    </w:rPr>
  </w:style>
  <w:style w:type="character" w:customStyle="1" w:styleId="12">
    <w:name w:val="Основной шрифт абзаца1"/>
    <w:uiPriority w:val="67"/>
    <w:rsid w:val="009C22D7"/>
  </w:style>
  <w:style w:type="character" w:customStyle="1" w:styleId="ac">
    <w:name w:val="Символ концевой сноски"/>
    <w:basedOn w:val="11"/>
    <w:uiPriority w:val="67"/>
    <w:rsid w:val="009C22D7"/>
    <w:rPr>
      <w:vertAlign w:val="superscript"/>
    </w:rPr>
  </w:style>
  <w:style w:type="paragraph" w:customStyle="1" w:styleId="145">
    <w:name w:val="текст14.5"/>
    <w:basedOn w:val="a"/>
    <w:uiPriority w:val="67"/>
    <w:rsid w:val="009C22D7"/>
    <w:pPr>
      <w:widowControl w:val="0"/>
      <w:autoSpaceDE w:val="0"/>
      <w:spacing w:line="360" w:lineRule="auto"/>
      <w:ind w:firstLine="720"/>
      <w:jc w:val="both"/>
    </w:pPr>
    <w:rPr>
      <w:szCs w:val="28"/>
    </w:rPr>
  </w:style>
  <w:style w:type="paragraph" w:styleId="ad">
    <w:name w:val="Subtitle"/>
    <w:basedOn w:val="a"/>
    <w:next w:val="ae"/>
    <w:link w:val="af"/>
    <w:uiPriority w:val="67"/>
    <w:qFormat/>
    <w:rsid w:val="009C22D7"/>
    <w:pPr>
      <w:widowControl w:val="0"/>
    </w:pPr>
    <w:rPr>
      <w:b/>
      <w:bCs/>
    </w:rPr>
  </w:style>
  <w:style w:type="character" w:customStyle="1" w:styleId="af">
    <w:name w:val="Подзаголовок Знак"/>
    <w:basedOn w:val="a0"/>
    <w:link w:val="ad"/>
    <w:uiPriority w:val="67"/>
    <w:rsid w:val="009C22D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f0">
    <w:name w:val="Письмо"/>
    <w:basedOn w:val="a"/>
    <w:uiPriority w:val="68"/>
    <w:rsid w:val="009C22D7"/>
    <w:pPr>
      <w:spacing w:before="3000"/>
      <w:ind w:left="4253"/>
    </w:pPr>
  </w:style>
  <w:style w:type="paragraph" w:customStyle="1" w:styleId="LO-Normal">
    <w:name w:val="LO-Normal"/>
    <w:uiPriority w:val="2"/>
    <w:rsid w:val="009C22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header"/>
    <w:basedOn w:val="a"/>
    <w:link w:val="af2"/>
    <w:uiPriority w:val="68"/>
    <w:rsid w:val="009C22D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68"/>
    <w:rsid w:val="009C22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Содержимое врезки"/>
    <w:basedOn w:val="a"/>
    <w:uiPriority w:val="67"/>
    <w:rsid w:val="009C22D7"/>
  </w:style>
  <w:style w:type="paragraph" w:customStyle="1" w:styleId="14-15">
    <w:name w:val="Текст 14-1.5"/>
    <w:basedOn w:val="a"/>
    <w:uiPriority w:val="67"/>
    <w:rsid w:val="009C22D7"/>
    <w:pPr>
      <w:widowControl w:val="0"/>
      <w:spacing w:line="360" w:lineRule="auto"/>
      <w:ind w:firstLine="709"/>
      <w:jc w:val="both"/>
    </w:pPr>
  </w:style>
  <w:style w:type="paragraph" w:styleId="af4">
    <w:name w:val="footer"/>
    <w:basedOn w:val="a"/>
    <w:link w:val="af5"/>
    <w:uiPriority w:val="67"/>
    <w:rsid w:val="009C22D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67"/>
    <w:rsid w:val="009C22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endnote text"/>
    <w:basedOn w:val="a"/>
    <w:link w:val="13"/>
    <w:uiPriority w:val="67"/>
    <w:rsid w:val="009C22D7"/>
    <w:pPr>
      <w:widowControl w:val="0"/>
      <w:spacing w:after="120"/>
      <w:jc w:val="both"/>
    </w:pPr>
  </w:style>
  <w:style w:type="character" w:customStyle="1" w:styleId="13">
    <w:name w:val="Текст концевой сноски Знак1"/>
    <w:basedOn w:val="a0"/>
    <w:link w:val="af6"/>
    <w:uiPriority w:val="67"/>
    <w:rsid w:val="009C22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Верхний колонтитул1"/>
    <w:basedOn w:val="LO-Normal"/>
    <w:uiPriority w:val="6"/>
    <w:rsid w:val="009C22D7"/>
    <w:pPr>
      <w:tabs>
        <w:tab w:val="center" w:pos="4153"/>
        <w:tab w:val="right" w:pos="8306"/>
      </w:tabs>
    </w:pPr>
  </w:style>
  <w:style w:type="paragraph" w:customStyle="1" w:styleId="af7">
    <w:name w:val="Содержимое таблицы"/>
    <w:basedOn w:val="a"/>
    <w:uiPriority w:val="67"/>
    <w:rsid w:val="009C22D7"/>
    <w:pPr>
      <w:suppressLineNumbers/>
    </w:pPr>
  </w:style>
  <w:style w:type="paragraph" w:customStyle="1" w:styleId="15">
    <w:name w:val="Текст1"/>
    <w:basedOn w:val="a"/>
    <w:uiPriority w:val="67"/>
    <w:rsid w:val="009C22D7"/>
    <w:pPr>
      <w:jc w:val="left"/>
    </w:pPr>
    <w:rPr>
      <w:rFonts w:ascii="Courier New" w:hAnsi="Courier New" w:cs="Courier New"/>
      <w:sz w:val="20"/>
    </w:rPr>
  </w:style>
  <w:style w:type="paragraph" w:customStyle="1" w:styleId="211">
    <w:name w:val="Основной текст 211"/>
    <w:basedOn w:val="a"/>
    <w:uiPriority w:val="67"/>
    <w:rsid w:val="009C22D7"/>
    <w:pPr>
      <w:autoSpaceDE w:val="0"/>
      <w:jc w:val="both"/>
    </w:pPr>
  </w:style>
  <w:style w:type="paragraph" w:styleId="af8">
    <w:name w:val="Body Text Indent"/>
    <w:basedOn w:val="a"/>
    <w:link w:val="af9"/>
    <w:uiPriority w:val="67"/>
    <w:rsid w:val="009C22D7"/>
    <w:pPr>
      <w:autoSpaceDE w:val="0"/>
      <w:ind w:firstLine="709"/>
    </w:pPr>
    <w:rPr>
      <w:b/>
      <w:bCs/>
      <w:color w:val="0000FF"/>
    </w:rPr>
  </w:style>
  <w:style w:type="character" w:customStyle="1" w:styleId="af9">
    <w:name w:val="Основной текст с отступом Знак"/>
    <w:basedOn w:val="a0"/>
    <w:link w:val="af8"/>
    <w:uiPriority w:val="67"/>
    <w:rsid w:val="009C22D7"/>
    <w:rPr>
      <w:rFonts w:ascii="Times New Roman" w:eastAsia="Times New Roman" w:hAnsi="Times New Roman" w:cs="Times New Roman"/>
      <w:b/>
      <w:bCs/>
      <w:color w:val="0000FF"/>
      <w:sz w:val="24"/>
      <w:szCs w:val="20"/>
      <w:lang w:eastAsia="ru-RU"/>
    </w:rPr>
  </w:style>
  <w:style w:type="paragraph" w:styleId="afa">
    <w:name w:val="footnote text"/>
    <w:basedOn w:val="a"/>
    <w:link w:val="16"/>
    <w:uiPriority w:val="67"/>
    <w:rsid w:val="009C22D7"/>
    <w:pPr>
      <w:jc w:val="left"/>
    </w:pPr>
    <w:rPr>
      <w:sz w:val="20"/>
    </w:rPr>
  </w:style>
  <w:style w:type="character" w:customStyle="1" w:styleId="16">
    <w:name w:val="Текст сноски Знак1"/>
    <w:basedOn w:val="a0"/>
    <w:link w:val="afa"/>
    <w:uiPriority w:val="67"/>
    <w:rsid w:val="009C22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b"/>
    <w:uiPriority w:val="67"/>
    <w:rsid w:val="009C22D7"/>
    <w:pPr>
      <w:tabs>
        <w:tab w:val="left" w:pos="142"/>
      </w:tabs>
      <w:jc w:val="left"/>
    </w:pPr>
  </w:style>
  <w:style w:type="character" w:customStyle="1" w:styleId="afb">
    <w:name w:val="Основной текст Знак"/>
    <w:basedOn w:val="a0"/>
    <w:link w:val="ae"/>
    <w:uiPriority w:val="67"/>
    <w:rsid w:val="009C22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c">
    <w:name w:val="Заголовок таблицы"/>
    <w:basedOn w:val="af7"/>
    <w:uiPriority w:val="67"/>
    <w:rsid w:val="009C22D7"/>
    <w:rPr>
      <w:b/>
      <w:bCs/>
    </w:rPr>
  </w:style>
  <w:style w:type="paragraph" w:customStyle="1" w:styleId="17">
    <w:name w:val="Основной текст1"/>
    <w:basedOn w:val="LO-Normal"/>
    <w:uiPriority w:val="6"/>
    <w:rsid w:val="009C22D7"/>
    <w:pPr>
      <w:jc w:val="both"/>
    </w:pPr>
    <w:rPr>
      <w:b/>
    </w:rPr>
  </w:style>
  <w:style w:type="paragraph" w:customStyle="1" w:styleId="31">
    <w:name w:val="Основной текст с отступом 31"/>
    <w:basedOn w:val="a"/>
    <w:uiPriority w:val="67"/>
    <w:rsid w:val="009C22D7"/>
    <w:pPr>
      <w:ind w:left="4275" w:hanging="57"/>
    </w:pPr>
    <w:rPr>
      <w:color w:val="0000FF"/>
      <w:szCs w:val="28"/>
    </w:rPr>
  </w:style>
  <w:style w:type="paragraph" w:styleId="afd">
    <w:name w:val="List"/>
    <w:basedOn w:val="ae"/>
    <w:uiPriority w:val="67"/>
    <w:rsid w:val="009C22D7"/>
    <w:rPr>
      <w:rFonts w:cs="Arial Unicode MS"/>
    </w:rPr>
  </w:style>
  <w:style w:type="paragraph" w:customStyle="1" w:styleId="18">
    <w:name w:val="Указатель1"/>
    <w:basedOn w:val="a"/>
    <w:uiPriority w:val="67"/>
    <w:rsid w:val="009C22D7"/>
    <w:pPr>
      <w:suppressLineNumbers/>
    </w:pPr>
    <w:rPr>
      <w:rFonts w:cs="Arial Unicode MS"/>
    </w:rPr>
  </w:style>
  <w:style w:type="paragraph" w:customStyle="1" w:styleId="21">
    <w:name w:val="Основной текст 21"/>
    <w:basedOn w:val="a"/>
    <w:uiPriority w:val="6"/>
    <w:rsid w:val="009C22D7"/>
    <w:pPr>
      <w:ind w:firstLine="720"/>
    </w:pPr>
  </w:style>
  <w:style w:type="paragraph" w:customStyle="1" w:styleId="ConsPlusNormal">
    <w:name w:val="ConsPlusNormal"/>
    <w:uiPriority w:val="6"/>
    <w:rsid w:val="009C22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210">
    <w:name w:val="Основной текст с отступом 21"/>
    <w:basedOn w:val="a"/>
    <w:uiPriority w:val="67"/>
    <w:rsid w:val="009C22D7"/>
    <w:pPr>
      <w:ind w:left="4275"/>
    </w:pPr>
    <w:rPr>
      <w:sz w:val="20"/>
      <w:szCs w:val="28"/>
    </w:rPr>
  </w:style>
  <w:style w:type="paragraph" w:customStyle="1" w:styleId="12-17">
    <w:name w:val="12-17"/>
    <w:basedOn w:val="211"/>
    <w:uiPriority w:val="2"/>
    <w:rsid w:val="009C22D7"/>
    <w:pPr>
      <w:autoSpaceDE/>
      <w:spacing w:line="340" w:lineRule="exact"/>
      <w:ind w:firstLine="709"/>
    </w:pPr>
  </w:style>
  <w:style w:type="paragraph" w:customStyle="1" w:styleId="14-150">
    <w:name w:val="Текст 14-15"/>
    <w:basedOn w:val="a"/>
    <w:uiPriority w:val="67"/>
    <w:rsid w:val="009C22D7"/>
    <w:pPr>
      <w:widowControl w:val="0"/>
      <w:spacing w:line="360" w:lineRule="auto"/>
      <w:ind w:firstLine="709"/>
      <w:jc w:val="both"/>
    </w:pPr>
  </w:style>
  <w:style w:type="paragraph" w:customStyle="1" w:styleId="19">
    <w:name w:val="Название объекта1"/>
    <w:basedOn w:val="a"/>
    <w:next w:val="a"/>
    <w:uiPriority w:val="67"/>
    <w:rsid w:val="009C22D7"/>
    <w:pPr>
      <w:jc w:val="left"/>
    </w:pPr>
  </w:style>
  <w:style w:type="paragraph" w:customStyle="1" w:styleId="ConsPlusNonformat">
    <w:name w:val="ConsPlusNonformat"/>
    <w:uiPriority w:val="6"/>
    <w:rsid w:val="009C22D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6"/>
    <w:rsid w:val="009C22D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6"/>
    <w:rsid w:val="009C22D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1a">
    <w:name w:val="Цитата1"/>
    <w:basedOn w:val="a"/>
    <w:uiPriority w:val="68"/>
    <w:rsid w:val="009C22D7"/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left="2552" w:right="142"/>
    </w:pPr>
    <w:rPr>
      <w:sz w:val="20"/>
    </w:rPr>
  </w:style>
  <w:style w:type="paragraph" w:customStyle="1" w:styleId="110">
    <w:name w:val="заголовок 11"/>
    <w:basedOn w:val="a"/>
    <w:next w:val="a"/>
    <w:uiPriority w:val="67"/>
    <w:rsid w:val="009C22D7"/>
    <w:pPr>
      <w:keepNext/>
      <w:autoSpaceDE w:val="0"/>
      <w:ind w:firstLine="720"/>
      <w:jc w:val="both"/>
    </w:pPr>
    <w:rPr>
      <w:sz w:val="20"/>
    </w:rPr>
  </w:style>
  <w:style w:type="paragraph" w:customStyle="1" w:styleId="BodyText21">
    <w:name w:val="Body Text 21"/>
    <w:basedOn w:val="a"/>
    <w:uiPriority w:val="6"/>
    <w:rsid w:val="009C22D7"/>
    <w:pPr>
      <w:autoSpaceDE w:val="0"/>
      <w:jc w:val="both"/>
    </w:pPr>
    <w:rPr>
      <w:szCs w:val="28"/>
    </w:rPr>
  </w:style>
  <w:style w:type="paragraph" w:customStyle="1" w:styleId="1b">
    <w:name w:val="Текст выноски1"/>
    <w:basedOn w:val="a"/>
    <w:uiPriority w:val="67"/>
    <w:rsid w:val="009C22D7"/>
    <w:rPr>
      <w:rFonts w:ascii="Tahoma" w:hAnsi="Tahoma" w:cs="Tahoma"/>
      <w:sz w:val="16"/>
      <w:szCs w:val="16"/>
    </w:rPr>
  </w:style>
  <w:style w:type="paragraph" w:customStyle="1" w:styleId="1c">
    <w:name w:val="Название1"/>
    <w:basedOn w:val="LO-Normal"/>
    <w:uiPriority w:val="7"/>
    <w:rsid w:val="009C22D7"/>
    <w:pPr>
      <w:jc w:val="center"/>
    </w:pPr>
    <w:rPr>
      <w:b/>
    </w:rPr>
  </w:style>
  <w:style w:type="paragraph" w:customStyle="1" w:styleId="310">
    <w:name w:val="Основной текст 31"/>
    <w:basedOn w:val="a"/>
    <w:uiPriority w:val="67"/>
    <w:rsid w:val="009C22D7"/>
    <w:rPr>
      <w:b/>
      <w:color w:val="0000FF"/>
    </w:rPr>
  </w:style>
  <w:style w:type="paragraph" w:customStyle="1" w:styleId="22">
    <w:name w:val="Основной текст с отступом 22"/>
    <w:basedOn w:val="a"/>
    <w:uiPriority w:val="6"/>
    <w:rsid w:val="009C22D7"/>
    <w:pPr>
      <w:spacing w:line="360" w:lineRule="auto"/>
      <w:ind w:firstLine="720"/>
      <w:jc w:val="both"/>
    </w:pPr>
  </w:style>
  <w:style w:type="paragraph" w:customStyle="1" w:styleId="afe">
    <w:name w:val="Заголовок"/>
    <w:basedOn w:val="a"/>
    <w:next w:val="ae"/>
    <w:uiPriority w:val="67"/>
    <w:rsid w:val="009C22D7"/>
    <w:rPr>
      <w:b/>
    </w:rPr>
  </w:style>
  <w:style w:type="paragraph" w:customStyle="1" w:styleId="111">
    <w:name w:val="Заголовок 11"/>
    <w:basedOn w:val="a"/>
    <w:next w:val="a"/>
    <w:uiPriority w:val="6"/>
    <w:rsid w:val="009C22D7"/>
    <w:pPr>
      <w:keepNext/>
    </w:pPr>
    <w:rPr>
      <w:b/>
    </w:rPr>
  </w:style>
  <w:style w:type="paragraph" w:customStyle="1" w:styleId="aff">
    <w:name w:val="Стиль"/>
    <w:uiPriority w:val="67"/>
    <w:rsid w:val="009C22D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текст сноски1"/>
    <w:basedOn w:val="a"/>
    <w:uiPriority w:val="67"/>
    <w:rsid w:val="009C22D7"/>
    <w:pPr>
      <w:keepLines/>
      <w:autoSpaceDE w:val="0"/>
      <w:spacing w:after="120"/>
      <w:jc w:val="both"/>
    </w:pPr>
    <w:rPr>
      <w:sz w:val="22"/>
      <w:szCs w:val="22"/>
    </w:rPr>
  </w:style>
  <w:style w:type="paragraph" w:customStyle="1" w:styleId="aff0">
    <w:name w:val="Верхний и нижний колонтитулы"/>
    <w:basedOn w:val="a"/>
    <w:uiPriority w:val="68"/>
    <w:rsid w:val="009C22D7"/>
    <w:pPr>
      <w:suppressLineNumbers/>
      <w:tabs>
        <w:tab w:val="center" w:pos="4819"/>
        <w:tab w:val="right" w:pos="9638"/>
      </w:tabs>
    </w:pPr>
  </w:style>
  <w:style w:type="paragraph" w:customStyle="1" w:styleId="aff1">
    <w:name w:val="Îáû÷íû"/>
    <w:uiPriority w:val="15"/>
    <w:rsid w:val="009C22D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Содерж"/>
    <w:basedOn w:val="a"/>
    <w:uiPriority w:val="67"/>
    <w:rsid w:val="009C22D7"/>
    <w:pPr>
      <w:widowControl w:val="0"/>
      <w:autoSpaceDE w:val="0"/>
      <w:spacing w:after="120"/>
    </w:pPr>
    <w:rPr>
      <w:szCs w:val="28"/>
    </w:rPr>
  </w:style>
  <w:style w:type="paragraph" w:customStyle="1" w:styleId="212">
    <w:name w:val="Основной текст 21"/>
    <w:basedOn w:val="a"/>
    <w:uiPriority w:val="67"/>
    <w:rsid w:val="009C22D7"/>
    <w:pPr>
      <w:jc w:val="both"/>
    </w:pPr>
  </w:style>
  <w:style w:type="paragraph" w:customStyle="1" w:styleId="aff3">
    <w:name w:val="текст сноски"/>
    <w:basedOn w:val="a"/>
    <w:uiPriority w:val="67"/>
    <w:rsid w:val="009C22D7"/>
    <w:pPr>
      <w:widowControl w:val="0"/>
      <w:jc w:val="left"/>
    </w:pPr>
  </w:style>
  <w:style w:type="paragraph" w:customStyle="1" w:styleId="23">
    <w:name w:val="Текст2"/>
    <w:basedOn w:val="a"/>
    <w:uiPriority w:val="6"/>
    <w:rsid w:val="009C22D7"/>
    <w:pPr>
      <w:widowControl w:val="0"/>
      <w:jc w:val="left"/>
    </w:pPr>
    <w:rPr>
      <w:rFonts w:ascii="Courier New" w:hAnsi="Courier New" w:cs="Courier New"/>
      <w:sz w:val="20"/>
    </w:rPr>
  </w:style>
  <w:style w:type="paragraph" w:customStyle="1" w:styleId="1e">
    <w:name w:val="Без интервала1"/>
    <w:uiPriority w:val="67"/>
    <w:rsid w:val="009C22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6"/>
    <w:rsid w:val="009C22D7"/>
    <w:pPr>
      <w:widowControl w:val="0"/>
      <w:suppressAutoHyphens/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styleId="aff4">
    <w:name w:val="Balloon Text"/>
    <w:basedOn w:val="a"/>
    <w:link w:val="1f"/>
    <w:uiPriority w:val="99"/>
    <w:semiHidden/>
    <w:unhideWhenUsed/>
    <w:rsid w:val="005926DD"/>
    <w:rPr>
      <w:rFonts w:ascii="Tahoma" w:hAnsi="Tahoma" w:cs="Tahoma"/>
      <w:sz w:val="16"/>
      <w:szCs w:val="16"/>
    </w:rPr>
  </w:style>
  <w:style w:type="character" w:customStyle="1" w:styleId="1f">
    <w:name w:val="Текст выноски Знак1"/>
    <w:basedOn w:val="a0"/>
    <w:link w:val="aff4"/>
    <w:uiPriority w:val="99"/>
    <w:semiHidden/>
    <w:rsid w:val="005926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32931-E1E3-4CC5-8C0C-8576BD98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12148</Words>
  <Characters>69246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2021-07-10T04:46:00Z</cp:lastPrinted>
  <dcterms:created xsi:type="dcterms:W3CDTF">2021-06-29T11:55:00Z</dcterms:created>
  <dcterms:modified xsi:type="dcterms:W3CDTF">2021-07-10T04:55:00Z</dcterms:modified>
</cp:coreProperties>
</file>