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3B" w:rsidRDefault="00EE443B" w:rsidP="00EE443B">
      <w:pPr>
        <w:pStyle w:val="a8"/>
        <w:spacing w:after="100" w:afterAutospacing="1"/>
        <w:rPr>
          <w:bCs/>
        </w:rPr>
      </w:pPr>
      <w:r>
        <w:rPr>
          <w:bCs/>
        </w:rPr>
        <w:t xml:space="preserve">ИЗБИРАТЕЛЬНАЯ КОМИССИЯ МУНИЦИПАЛЬНОГО ОБРАЗОВАНИЯ МАНСКИЙ РАЙОН КРАСНОЯРСКОГО КРАЯ </w:t>
      </w:r>
    </w:p>
    <w:p w:rsidR="00EE443B" w:rsidRDefault="00EE443B" w:rsidP="00EE443B">
      <w:pPr>
        <w:jc w:val="both"/>
      </w:pPr>
    </w:p>
    <w:p w:rsidR="00EE443B" w:rsidRDefault="00EE443B" w:rsidP="00EE443B">
      <w:pPr>
        <w:rPr>
          <w:sz w:val="20"/>
        </w:rPr>
      </w:pPr>
    </w:p>
    <w:p w:rsidR="00EE443B" w:rsidRDefault="00EE443B" w:rsidP="00EE443B">
      <w:pPr>
        <w:rPr>
          <w:sz w:val="28"/>
          <w:szCs w:val="28"/>
        </w:rPr>
      </w:pPr>
      <w:r>
        <w:rPr>
          <w:b/>
          <w:sz w:val="28"/>
          <w:szCs w:val="28"/>
        </w:rPr>
        <w:t>РЕШЕНИЕ</w:t>
      </w:r>
    </w:p>
    <w:p w:rsidR="00EE443B" w:rsidRDefault="00EE443B" w:rsidP="00EE443B">
      <w:pPr>
        <w:rPr>
          <w:sz w:val="28"/>
          <w:szCs w:val="28"/>
        </w:rPr>
      </w:pPr>
      <w:r>
        <w:rPr>
          <w:sz w:val="28"/>
          <w:szCs w:val="28"/>
        </w:rPr>
        <w:t>с. Шалинское</w:t>
      </w:r>
    </w:p>
    <w:p w:rsidR="00EE443B" w:rsidRDefault="00EE443B" w:rsidP="00EE443B">
      <w:pPr>
        <w:jc w:val="both"/>
        <w:rPr>
          <w:sz w:val="28"/>
          <w:szCs w:val="28"/>
        </w:rPr>
      </w:pPr>
      <w:r>
        <w:rPr>
          <w:sz w:val="28"/>
          <w:szCs w:val="28"/>
        </w:rPr>
        <w:t>26 июня 2020 год</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 42/133</w:t>
      </w:r>
    </w:p>
    <w:p w:rsidR="00EE443B" w:rsidRDefault="00EE443B" w:rsidP="00EE443B"/>
    <w:p w:rsidR="00EE443B" w:rsidRPr="00250E9E" w:rsidRDefault="00EE443B" w:rsidP="00EE443B">
      <w:pPr>
        <w:rPr>
          <w:sz w:val="28"/>
          <w:szCs w:val="28"/>
        </w:rPr>
      </w:pPr>
      <w:r>
        <w:rPr>
          <w:sz w:val="28"/>
          <w:szCs w:val="28"/>
        </w:rPr>
        <w:t xml:space="preserve">О Перечне и формах документов, представляемых избирательными объединениями и кандидатами  в избирательную комиссию при проведении  </w:t>
      </w:r>
      <w:r w:rsidRPr="00250E9E">
        <w:rPr>
          <w:sz w:val="28"/>
          <w:szCs w:val="28"/>
        </w:rPr>
        <w:t>дополнительных выбор</w:t>
      </w:r>
      <w:r>
        <w:rPr>
          <w:sz w:val="28"/>
          <w:szCs w:val="28"/>
        </w:rPr>
        <w:t>ов</w:t>
      </w:r>
      <w:r w:rsidRPr="00250E9E">
        <w:rPr>
          <w:sz w:val="28"/>
          <w:szCs w:val="28"/>
        </w:rPr>
        <w:t xml:space="preserve"> депутата Манского районного Совета депутатов Красноярского края шестого созыва по одномандатному избирательному округу № 6</w:t>
      </w:r>
    </w:p>
    <w:p w:rsidR="00EE443B" w:rsidRPr="00E20A14" w:rsidRDefault="00EE443B" w:rsidP="00EE443B">
      <w:pPr>
        <w:jc w:val="both"/>
        <w:rPr>
          <w:sz w:val="28"/>
          <w:szCs w:val="28"/>
        </w:rPr>
      </w:pPr>
    </w:p>
    <w:p w:rsidR="00EE443B" w:rsidRPr="00E20A14" w:rsidRDefault="00EE443B" w:rsidP="00EE443B">
      <w:pPr>
        <w:ind w:firstLine="709"/>
        <w:jc w:val="both"/>
        <w:rPr>
          <w:sz w:val="28"/>
          <w:szCs w:val="28"/>
        </w:rPr>
      </w:pPr>
      <w:r>
        <w:rPr>
          <w:sz w:val="28"/>
          <w:szCs w:val="28"/>
        </w:rPr>
        <w:t xml:space="preserve">Руководствуясь статьей 18 Закона Красноярского края от 02.10.2003   </w:t>
      </w:r>
      <w:r w:rsidR="00E82F6B">
        <w:rPr>
          <w:sz w:val="28"/>
          <w:szCs w:val="28"/>
        </w:rPr>
        <w:t xml:space="preserve">     </w:t>
      </w:r>
      <w:r>
        <w:rPr>
          <w:sz w:val="28"/>
          <w:szCs w:val="28"/>
        </w:rPr>
        <w:t>№ 8-1411 «О выборах в органы местного самоуправления в Красноярском крае»</w:t>
      </w:r>
      <w:r>
        <w:rPr>
          <w:iCs/>
          <w:sz w:val="28"/>
          <w:szCs w:val="28"/>
        </w:rPr>
        <w:t>,</w:t>
      </w:r>
      <w:r w:rsidRPr="00E20A14">
        <w:rPr>
          <w:sz w:val="28"/>
          <w:szCs w:val="28"/>
        </w:rPr>
        <w:t xml:space="preserve"> избирательная комиссия муниципального образования Манский район Красноярского края РЕШИЛА:</w:t>
      </w:r>
    </w:p>
    <w:p w:rsidR="00EE443B" w:rsidRPr="00E20A14" w:rsidRDefault="00EE443B" w:rsidP="00EE443B">
      <w:pPr>
        <w:pStyle w:val="aa"/>
        <w:ind w:left="0" w:firstLine="283"/>
        <w:jc w:val="both"/>
        <w:rPr>
          <w:sz w:val="16"/>
          <w:szCs w:val="16"/>
        </w:rPr>
      </w:pPr>
    </w:p>
    <w:p w:rsidR="00EE443B" w:rsidRPr="00E20A14" w:rsidRDefault="00EE443B" w:rsidP="00EE443B">
      <w:pPr>
        <w:pStyle w:val="aa"/>
        <w:ind w:left="0" w:firstLine="709"/>
        <w:jc w:val="both"/>
        <w:rPr>
          <w:sz w:val="28"/>
          <w:szCs w:val="28"/>
        </w:rPr>
      </w:pPr>
      <w:r>
        <w:rPr>
          <w:sz w:val="28"/>
          <w:szCs w:val="28"/>
        </w:rPr>
        <w:t>Одобрить Перечень и формы документов, представляемых избирательными объединениями и кандидатами  в избирательные комиссии при проведении дополнительных выборов депутата Манского районного Совета депутатов Красноярского края по одномандатному избирательному округу № 6 (приложение).</w:t>
      </w:r>
    </w:p>
    <w:p w:rsidR="00EE443B" w:rsidRPr="00E20A14" w:rsidRDefault="00EE443B" w:rsidP="00EE443B">
      <w:pPr>
        <w:ind w:firstLine="709"/>
        <w:jc w:val="both"/>
        <w:rPr>
          <w:sz w:val="28"/>
          <w:szCs w:val="28"/>
        </w:rPr>
      </w:pPr>
    </w:p>
    <w:p w:rsidR="00EE443B" w:rsidRPr="00E20A14" w:rsidRDefault="00EE443B" w:rsidP="00EE443B">
      <w:pPr>
        <w:ind w:firstLine="709"/>
        <w:jc w:val="both"/>
        <w:rPr>
          <w:sz w:val="28"/>
          <w:szCs w:val="28"/>
        </w:rPr>
      </w:pPr>
    </w:p>
    <w:tbl>
      <w:tblPr>
        <w:tblW w:w="0" w:type="auto"/>
        <w:tblLook w:val="0000" w:firstRow="0" w:lastRow="0" w:firstColumn="0" w:lastColumn="0" w:noHBand="0" w:noVBand="0"/>
      </w:tblPr>
      <w:tblGrid>
        <w:gridCol w:w="9642"/>
        <w:gridCol w:w="222"/>
      </w:tblGrid>
      <w:tr w:rsidR="00EE443B" w:rsidRPr="00E20A14" w:rsidTr="00EE443B">
        <w:tc>
          <w:tcPr>
            <w:tcW w:w="5148" w:type="dxa"/>
          </w:tcPr>
          <w:tbl>
            <w:tblPr>
              <w:tblW w:w="9426" w:type="dxa"/>
              <w:tblCellMar>
                <w:left w:w="70" w:type="dxa"/>
                <w:right w:w="70" w:type="dxa"/>
              </w:tblCellMar>
              <w:tblLook w:val="0000" w:firstRow="0" w:lastRow="0" w:firstColumn="0" w:lastColumn="0" w:noHBand="0" w:noVBand="0"/>
            </w:tblPr>
            <w:tblGrid>
              <w:gridCol w:w="4890"/>
              <w:gridCol w:w="1984"/>
              <w:gridCol w:w="2552"/>
            </w:tblGrid>
            <w:tr w:rsidR="00EE443B" w:rsidRPr="00E20A14" w:rsidTr="00EE443B">
              <w:tc>
                <w:tcPr>
                  <w:tcW w:w="4890" w:type="dxa"/>
                </w:tcPr>
                <w:p w:rsidR="00EE443B" w:rsidRPr="00E20A14" w:rsidRDefault="00EE443B" w:rsidP="00EE443B">
                  <w:pPr>
                    <w:rPr>
                      <w:sz w:val="28"/>
                      <w:szCs w:val="28"/>
                    </w:rPr>
                  </w:pPr>
                  <w:r w:rsidRPr="00E20A14">
                    <w:rPr>
                      <w:sz w:val="28"/>
                      <w:szCs w:val="28"/>
                    </w:rPr>
                    <w:t xml:space="preserve">Председатель избирательной комиссии муниципального образования </w:t>
                  </w:r>
                </w:p>
                <w:p w:rsidR="00EE443B" w:rsidRPr="00E20A14" w:rsidRDefault="00EE443B" w:rsidP="00EE443B">
                  <w:pPr>
                    <w:rPr>
                      <w:sz w:val="28"/>
                      <w:szCs w:val="28"/>
                    </w:rPr>
                  </w:pPr>
                  <w:r w:rsidRPr="00E20A14">
                    <w:rPr>
                      <w:sz w:val="28"/>
                      <w:szCs w:val="28"/>
                    </w:rPr>
                    <w:t>Манский район</w:t>
                  </w:r>
                </w:p>
              </w:tc>
              <w:tc>
                <w:tcPr>
                  <w:tcW w:w="1984" w:type="dxa"/>
                </w:tcPr>
                <w:p w:rsidR="00EE443B" w:rsidRPr="00E20A14" w:rsidRDefault="00EE443B" w:rsidP="00EE443B">
                  <w:pPr>
                    <w:rPr>
                      <w:sz w:val="28"/>
                      <w:szCs w:val="28"/>
                    </w:rPr>
                  </w:pPr>
                </w:p>
              </w:tc>
              <w:tc>
                <w:tcPr>
                  <w:tcW w:w="2552" w:type="dxa"/>
                </w:tcPr>
                <w:p w:rsidR="00EE443B" w:rsidRPr="00E20A14" w:rsidRDefault="00EE443B" w:rsidP="00EE443B">
                  <w:pPr>
                    <w:jc w:val="right"/>
                    <w:rPr>
                      <w:sz w:val="28"/>
                      <w:szCs w:val="28"/>
                    </w:rPr>
                  </w:pPr>
                  <w:r w:rsidRPr="00E20A14">
                    <w:rPr>
                      <w:sz w:val="28"/>
                      <w:szCs w:val="28"/>
                    </w:rPr>
                    <w:br/>
                    <w:t xml:space="preserve">С.Н. Юрченко </w:t>
                  </w:r>
                  <w:r w:rsidRPr="00E20A14">
                    <w:rPr>
                      <w:sz w:val="28"/>
                      <w:szCs w:val="28"/>
                    </w:rPr>
                    <w:br/>
                  </w:r>
                </w:p>
              </w:tc>
            </w:tr>
            <w:tr w:rsidR="00EE443B" w:rsidRPr="00E20A14" w:rsidTr="00EE443B">
              <w:tc>
                <w:tcPr>
                  <w:tcW w:w="4890" w:type="dxa"/>
                </w:tcPr>
                <w:p w:rsidR="00EE443B" w:rsidRPr="00E20A14" w:rsidRDefault="00EE443B" w:rsidP="00EE443B">
                  <w:pPr>
                    <w:rPr>
                      <w:sz w:val="28"/>
                      <w:szCs w:val="28"/>
                    </w:rPr>
                  </w:pPr>
                </w:p>
              </w:tc>
              <w:tc>
                <w:tcPr>
                  <w:tcW w:w="1984" w:type="dxa"/>
                </w:tcPr>
                <w:p w:rsidR="00EE443B" w:rsidRPr="00E20A14" w:rsidRDefault="00EE443B" w:rsidP="00EE443B">
                  <w:pPr>
                    <w:rPr>
                      <w:sz w:val="28"/>
                      <w:szCs w:val="28"/>
                    </w:rPr>
                  </w:pPr>
                </w:p>
              </w:tc>
              <w:tc>
                <w:tcPr>
                  <w:tcW w:w="2552" w:type="dxa"/>
                </w:tcPr>
                <w:p w:rsidR="00EE443B" w:rsidRPr="00E20A14" w:rsidRDefault="00EE443B" w:rsidP="00EE443B">
                  <w:pPr>
                    <w:rPr>
                      <w:sz w:val="28"/>
                      <w:szCs w:val="28"/>
                    </w:rPr>
                  </w:pPr>
                </w:p>
              </w:tc>
            </w:tr>
            <w:tr w:rsidR="00EE443B" w:rsidRPr="00E20A14" w:rsidTr="00EE443B">
              <w:tc>
                <w:tcPr>
                  <w:tcW w:w="4890" w:type="dxa"/>
                </w:tcPr>
                <w:p w:rsidR="00EE443B" w:rsidRPr="00E20A14" w:rsidRDefault="00EE443B" w:rsidP="00EE443B">
                  <w:pPr>
                    <w:rPr>
                      <w:sz w:val="28"/>
                      <w:szCs w:val="28"/>
                    </w:rPr>
                  </w:pPr>
                  <w:r w:rsidRPr="00E20A14">
                    <w:rPr>
                      <w:sz w:val="28"/>
                      <w:szCs w:val="28"/>
                    </w:rPr>
                    <w:t xml:space="preserve">Секретарь избирательной комиссии муниципального образования </w:t>
                  </w:r>
                </w:p>
                <w:p w:rsidR="00EE443B" w:rsidRPr="00E20A14" w:rsidRDefault="00EE443B" w:rsidP="00EE443B">
                  <w:pPr>
                    <w:rPr>
                      <w:sz w:val="28"/>
                      <w:szCs w:val="28"/>
                    </w:rPr>
                  </w:pPr>
                  <w:r w:rsidRPr="00E20A14">
                    <w:rPr>
                      <w:sz w:val="28"/>
                      <w:szCs w:val="28"/>
                    </w:rPr>
                    <w:t>Манский район</w:t>
                  </w:r>
                </w:p>
              </w:tc>
              <w:tc>
                <w:tcPr>
                  <w:tcW w:w="1984" w:type="dxa"/>
                </w:tcPr>
                <w:p w:rsidR="00EE443B" w:rsidRPr="00E20A14" w:rsidRDefault="00EE443B" w:rsidP="00EE443B">
                  <w:pPr>
                    <w:rPr>
                      <w:sz w:val="28"/>
                      <w:szCs w:val="28"/>
                    </w:rPr>
                  </w:pPr>
                </w:p>
              </w:tc>
              <w:tc>
                <w:tcPr>
                  <w:tcW w:w="2552" w:type="dxa"/>
                </w:tcPr>
                <w:p w:rsidR="00EE443B" w:rsidRPr="00E20A14" w:rsidRDefault="00EE443B" w:rsidP="00EE443B">
                  <w:pPr>
                    <w:rPr>
                      <w:sz w:val="28"/>
                      <w:szCs w:val="28"/>
                    </w:rPr>
                  </w:pPr>
                </w:p>
                <w:p w:rsidR="00EE443B" w:rsidRPr="00E20A14" w:rsidRDefault="00EE443B" w:rsidP="00EE443B">
                  <w:pPr>
                    <w:jc w:val="right"/>
                    <w:rPr>
                      <w:sz w:val="28"/>
                      <w:szCs w:val="28"/>
                    </w:rPr>
                  </w:pPr>
                  <w:r w:rsidRPr="00E20A14">
                    <w:rPr>
                      <w:sz w:val="28"/>
                      <w:szCs w:val="28"/>
                    </w:rPr>
                    <w:t xml:space="preserve">Г.Н. Григорьева </w:t>
                  </w:r>
                  <w:r w:rsidRPr="00E20A14">
                    <w:rPr>
                      <w:sz w:val="28"/>
                      <w:szCs w:val="28"/>
                    </w:rPr>
                    <w:br/>
                  </w:r>
                </w:p>
              </w:tc>
            </w:tr>
          </w:tbl>
          <w:p w:rsidR="00EE443B" w:rsidRPr="00E20A14" w:rsidRDefault="00EE443B" w:rsidP="00EE443B">
            <w:pPr>
              <w:rPr>
                <w:sz w:val="28"/>
                <w:szCs w:val="28"/>
              </w:rPr>
            </w:pPr>
          </w:p>
        </w:tc>
        <w:tc>
          <w:tcPr>
            <w:tcW w:w="4423" w:type="dxa"/>
          </w:tcPr>
          <w:p w:rsidR="00EE443B" w:rsidRPr="00E20A14" w:rsidRDefault="00EE443B" w:rsidP="00EE443B">
            <w:pPr>
              <w:jc w:val="both"/>
              <w:rPr>
                <w:sz w:val="28"/>
                <w:szCs w:val="28"/>
              </w:rPr>
            </w:pPr>
          </w:p>
        </w:tc>
      </w:tr>
    </w:tbl>
    <w:p w:rsidR="00352669" w:rsidRDefault="00352669">
      <w:pPr>
        <w:rPr>
          <w:sz w:val="28"/>
          <w:szCs w:val="28"/>
        </w:rPr>
        <w:sectPr w:rsidR="00352669" w:rsidSect="00C4529F">
          <w:pgSz w:w="11906" w:h="16838"/>
          <w:pgMar w:top="654" w:right="566" w:bottom="584" w:left="1701" w:header="720" w:footer="720" w:gutter="0"/>
          <w:cols w:space="720"/>
          <w:docGrid w:linePitch="360"/>
        </w:sectPr>
      </w:pPr>
    </w:p>
    <w:tbl>
      <w:tblPr>
        <w:tblW w:w="0" w:type="auto"/>
        <w:tblInd w:w="3716" w:type="dxa"/>
        <w:tblLayout w:type="fixed"/>
        <w:tblLook w:val="0000" w:firstRow="0" w:lastRow="0" w:firstColumn="0" w:lastColumn="0" w:noHBand="0" w:noVBand="0"/>
      </w:tblPr>
      <w:tblGrid>
        <w:gridCol w:w="6029"/>
      </w:tblGrid>
      <w:tr w:rsidR="00352669">
        <w:tc>
          <w:tcPr>
            <w:tcW w:w="6029" w:type="dxa"/>
            <w:tcBorders>
              <w:top w:val="none" w:sz="0" w:space="0" w:color="000000"/>
              <w:left w:val="none" w:sz="0" w:space="0" w:color="000000"/>
              <w:bottom w:val="none" w:sz="0" w:space="0" w:color="000000"/>
              <w:right w:val="none" w:sz="0" w:space="0" w:color="000000"/>
            </w:tcBorders>
          </w:tcPr>
          <w:p w:rsidR="00352669" w:rsidRDefault="00156158">
            <w:pPr>
              <w:pStyle w:val="StGen225"/>
              <w:widowControl/>
              <w:jc w:val="center"/>
            </w:pPr>
            <w:r>
              <w:rPr>
                <w:rFonts w:ascii="Times New Roman" w:hAnsi="Times New Roman"/>
                <w:sz w:val="24"/>
              </w:rPr>
              <w:lastRenderedPageBreak/>
              <w:t>Приложение</w:t>
            </w:r>
          </w:p>
          <w:p w:rsidR="00FF0E5E" w:rsidRDefault="00156158">
            <w:pPr>
              <w:pStyle w:val="StGen225"/>
              <w:widowControl/>
              <w:jc w:val="center"/>
              <w:rPr>
                <w:rFonts w:ascii="Times New Roman" w:hAnsi="Times New Roman"/>
                <w:sz w:val="24"/>
              </w:rPr>
            </w:pPr>
            <w:r>
              <w:rPr>
                <w:rFonts w:ascii="Times New Roman" w:hAnsi="Times New Roman"/>
                <w:sz w:val="24"/>
              </w:rPr>
              <w:t xml:space="preserve">к решению </w:t>
            </w:r>
            <w:r w:rsidR="00FF0E5E">
              <w:rPr>
                <w:rFonts w:ascii="Times New Roman" w:hAnsi="Times New Roman"/>
                <w:sz w:val="24"/>
              </w:rPr>
              <w:t>и</w:t>
            </w:r>
            <w:r>
              <w:rPr>
                <w:rFonts w:ascii="Times New Roman" w:hAnsi="Times New Roman"/>
                <w:sz w:val="24"/>
              </w:rPr>
              <w:t>збирательной комиссии</w:t>
            </w:r>
            <w:r w:rsidR="00FF0E5E">
              <w:rPr>
                <w:rFonts w:ascii="Times New Roman" w:hAnsi="Times New Roman"/>
                <w:sz w:val="24"/>
              </w:rPr>
              <w:t xml:space="preserve"> муниципального образования Манский район </w:t>
            </w:r>
            <w:r>
              <w:rPr>
                <w:rFonts w:ascii="Times New Roman" w:hAnsi="Times New Roman"/>
                <w:sz w:val="24"/>
              </w:rPr>
              <w:t xml:space="preserve">Красноярского края </w:t>
            </w:r>
          </w:p>
          <w:p w:rsidR="00352669" w:rsidRDefault="00156158">
            <w:pPr>
              <w:pStyle w:val="StGen225"/>
              <w:widowControl/>
              <w:jc w:val="center"/>
            </w:pPr>
            <w:r>
              <w:rPr>
                <w:rFonts w:ascii="Times New Roman" w:hAnsi="Times New Roman"/>
                <w:sz w:val="24"/>
              </w:rPr>
              <w:t xml:space="preserve">от </w:t>
            </w:r>
            <w:r w:rsidR="00EE443B">
              <w:rPr>
                <w:rFonts w:ascii="Times New Roman" w:hAnsi="Times New Roman"/>
                <w:sz w:val="24"/>
              </w:rPr>
              <w:t>26</w:t>
            </w:r>
            <w:r>
              <w:rPr>
                <w:rFonts w:ascii="Times New Roman" w:hAnsi="Times New Roman"/>
                <w:sz w:val="24"/>
              </w:rPr>
              <w:t xml:space="preserve"> июня 2020 года № </w:t>
            </w:r>
            <w:r w:rsidR="00EE443B">
              <w:rPr>
                <w:rFonts w:ascii="Times New Roman" w:hAnsi="Times New Roman"/>
                <w:sz w:val="24"/>
              </w:rPr>
              <w:t>42</w:t>
            </w:r>
            <w:r>
              <w:rPr>
                <w:rFonts w:ascii="Times New Roman" w:hAnsi="Times New Roman"/>
                <w:sz w:val="24"/>
              </w:rPr>
              <w:t>/</w:t>
            </w:r>
            <w:r w:rsidR="00EE443B">
              <w:rPr>
                <w:rFonts w:ascii="Times New Roman" w:hAnsi="Times New Roman"/>
                <w:sz w:val="24"/>
              </w:rPr>
              <w:t>133</w:t>
            </w:r>
          </w:p>
          <w:p w:rsidR="00352669" w:rsidRDefault="00352669">
            <w:pPr>
              <w:pStyle w:val="StGen225"/>
              <w:widowControl/>
              <w:jc w:val="right"/>
              <w:rPr>
                <w:rFonts w:ascii="Times New Roman" w:hAnsi="Times New Roman"/>
                <w:sz w:val="24"/>
              </w:rPr>
            </w:pPr>
          </w:p>
        </w:tc>
      </w:tr>
    </w:tbl>
    <w:p w:rsidR="00352669" w:rsidRDefault="00352669">
      <w:pPr>
        <w:jc w:val="both"/>
      </w:pPr>
    </w:p>
    <w:p w:rsidR="00352669" w:rsidRDefault="00156158">
      <w:r>
        <w:rPr>
          <w:b/>
        </w:rPr>
        <w:t xml:space="preserve">Перечень и формы документов, представляемых избирательными объединениями и кандидатами  в избирательные комиссии при проведении </w:t>
      </w:r>
      <w:r w:rsidR="00E24EF1">
        <w:rPr>
          <w:b/>
        </w:rPr>
        <w:t xml:space="preserve">дополнительных </w:t>
      </w:r>
      <w:r>
        <w:rPr>
          <w:b/>
        </w:rPr>
        <w:t>выборов депутат</w:t>
      </w:r>
      <w:r w:rsidR="00E24EF1">
        <w:rPr>
          <w:b/>
        </w:rPr>
        <w:t>а</w:t>
      </w:r>
      <w:r>
        <w:rPr>
          <w:b/>
        </w:rPr>
        <w:t xml:space="preserve"> представительного органа муниципального образования</w:t>
      </w:r>
    </w:p>
    <w:p w:rsidR="00352669" w:rsidRDefault="00352669">
      <w:pPr>
        <w:rPr>
          <w:b/>
        </w:rPr>
      </w:pPr>
    </w:p>
    <w:p w:rsidR="00352669" w:rsidRDefault="00352669">
      <w:pPr>
        <w:autoSpaceDE w:val="0"/>
        <w:ind w:left="709"/>
        <w:jc w:val="both"/>
      </w:pPr>
    </w:p>
    <w:p w:rsidR="00352669" w:rsidRDefault="00156158">
      <w:pPr>
        <w:numPr>
          <w:ilvl w:val="0"/>
          <w:numId w:val="3"/>
        </w:numPr>
      </w:pPr>
      <w:r>
        <w:rPr>
          <w:b/>
        </w:rPr>
        <w:t xml:space="preserve">Документы, представляемые кандидатом в окружную избирательную комиссию для уведомления о выдвижении в порядке самовыдвижения </w:t>
      </w:r>
    </w:p>
    <w:p w:rsidR="00352669" w:rsidRDefault="00156158">
      <w:pPr>
        <w:pStyle w:val="StGen235"/>
        <w:jc w:val="center"/>
      </w:pPr>
      <w:r>
        <w:t>(статьи 23, 24, 25 Закона Красноярского края «О выборах в органы местного самоуправления в Красноярском крае»)</w:t>
      </w:r>
    </w:p>
    <w:p w:rsidR="00352669" w:rsidRDefault="00156158">
      <w:pPr>
        <w:ind w:firstLine="720"/>
        <w:jc w:val="both"/>
      </w:pPr>
      <w:r>
        <w:t xml:space="preserve">     </w:t>
      </w:r>
    </w:p>
    <w:p w:rsidR="00352669" w:rsidRDefault="00156158">
      <w:pPr>
        <w:numPr>
          <w:ilvl w:val="1"/>
          <w:numId w:val="3"/>
        </w:numPr>
        <w:autoSpaceDE w:val="0"/>
        <w:ind w:left="0" w:firstLine="709"/>
        <w:jc w:val="both"/>
      </w:pPr>
      <w:r>
        <w:rPr>
          <w:szCs w:val="28"/>
        </w:rPr>
        <w:t>Заявление кандидата в письменной форме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(приложение №</w:t>
      </w:r>
      <w:r w:rsidR="00860ACB">
        <w:rPr>
          <w:szCs w:val="28"/>
        </w:rPr>
        <w:t>1</w:t>
      </w:r>
      <w:r>
        <w:rPr>
          <w:szCs w:val="28"/>
        </w:rPr>
        <w:t>).</w:t>
      </w:r>
    </w:p>
    <w:p w:rsidR="00352669" w:rsidRDefault="00156158">
      <w:pPr>
        <w:numPr>
          <w:ilvl w:val="1"/>
          <w:numId w:val="3"/>
        </w:numPr>
        <w:autoSpaceDE w:val="0"/>
        <w:ind w:left="0" w:firstLine="709"/>
        <w:jc w:val="both"/>
      </w:pPr>
      <w:r>
        <w:t>Копия паспорта (отдельных страниц паспорта)</w:t>
      </w:r>
      <w:r>
        <w:rPr>
          <w:rStyle w:val="StGen29"/>
        </w:rPr>
        <w:footnoteReference w:id="1"/>
      </w:r>
      <w:r>
        <w:t xml:space="preserve"> или документа, заменяющего паспорт гражданина, заверенная кандидатом.</w:t>
      </w:r>
    </w:p>
    <w:p w:rsidR="00352669" w:rsidRDefault="00156158">
      <w:pPr>
        <w:numPr>
          <w:ilvl w:val="1"/>
          <w:numId w:val="3"/>
        </w:numPr>
        <w:tabs>
          <w:tab w:val="left" w:pos="0"/>
        </w:tabs>
        <w:autoSpaceDE w:val="0"/>
        <w:ind w:left="0" w:firstLine="709"/>
        <w:jc w:val="both"/>
      </w:pPr>
      <w:r>
        <w:rPr>
          <w:szCs w:val="28"/>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352669" w:rsidRDefault="00156158">
      <w:pPr>
        <w:numPr>
          <w:ilvl w:val="1"/>
          <w:numId w:val="3"/>
        </w:numPr>
        <w:autoSpaceDE w:val="0"/>
        <w:ind w:left="0" w:firstLine="709"/>
        <w:jc w:val="both"/>
      </w:pPr>
      <w:r>
        <w:rPr>
          <w:szCs w:val="28"/>
        </w:rPr>
        <w:t>Копия документа о профессиональном образовании кандидата, подтверждающего сведения, указанные в заявлении кандидата о согласии баллотироваться, заверенная кандидатом.</w:t>
      </w:r>
    </w:p>
    <w:p w:rsidR="00352669" w:rsidRDefault="00156158">
      <w:pPr>
        <w:numPr>
          <w:ilvl w:val="1"/>
          <w:numId w:val="3"/>
        </w:numPr>
        <w:autoSpaceDE w:val="0"/>
        <w:ind w:left="0" w:firstLine="709"/>
        <w:jc w:val="both"/>
      </w:pPr>
      <w:r>
        <w:rPr>
          <w:szCs w:val="28"/>
        </w:rPr>
        <w:t xml:space="preserve"> Справка с основного места работы, копия трудовой книжки, выписка из трудовой книжки или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подтверждающие сведения о роде занятий, заверенные кандидатом.</w:t>
      </w:r>
    </w:p>
    <w:p w:rsidR="00352669" w:rsidRDefault="00156158">
      <w:pPr>
        <w:numPr>
          <w:ilvl w:val="1"/>
          <w:numId w:val="3"/>
        </w:numPr>
        <w:autoSpaceDE w:val="0"/>
        <w:ind w:left="0" w:firstLine="709"/>
        <w:jc w:val="both"/>
      </w:pPr>
      <w:r>
        <w:rPr>
          <w:szCs w:val="28"/>
        </w:rPr>
        <w:t>Справка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rStyle w:val="StGen29"/>
        </w:rPr>
        <w:footnoteReference w:id="2"/>
      </w:r>
      <w:r>
        <w:rPr>
          <w:szCs w:val="28"/>
        </w:rPr>
        <w:t>.</w:t>
      </w:r>
    </w:p>
    <w:p w:rsidR="00352669" w:rsidRDefault="00156158">
      <w:pPr>
        <w:numPr>
          <w:ilvl w:val="1"/>
          <w:numId w:val="3"/>
        </w:numPr>
        <w:autoSpaceDE w:val="0"/>
        <w:ind w:left="0" w:firstLine="709"/>
        <w:jc w:val="both"/>
      </w:pPr>
      <w:r>
        <w:rPr>
          <w:szCs w:val="28"/>
        </w:rPr>
        <w:t xml:space="preserve">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w:t>
      </w:r>
      <w:proofErr w:type="gramStart"/>
      <w:r>
        <w:rPr>
          <w:szCs w:val="28"/>
        </w:rPr>
        <w:t>позднее</w:t>
      </w:r>
      <w:proofErr w:type="gramEnd"/>
      <w:r>
        <w:rPr>
          <w:szCs w:val="28"/>
        </w:rPr>
        <w:t xml:space="preserve"> чем за один год до дня голосования в установленном законом порядке, и статус </w:t>
      </w:r>
      <w:r>
        <w:rPr>
          <w:szCs w:val="28"/>
        </w:rPr>
        <w:lastRenderedPageBreak/>
        <w:t>этого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StGen29"/>
        </w:rPr>
        <w:footnoteReference w:id="3"/>
      </w:r>
      <w:r>
        <w:rPr>
          <w:szCs w:val="28"/>
        </w:rPr>
        <w:t>.</w:t>
      </w:r>
    </w:p>
    <w:p w:rsidR="00352669" w:rsidRDefault="00156158">
      <w:pPr>
        <w:numPr>
          <w:ilvl w:val="1"/>
          <w:numId w:val="3"/>
        </w:numPr>
        <w:autoSpaceDE w:val="0"/>
        <w:ind w:left="0" w:firstLine="709"/>
        <w:jc w:val="both"/>
      </w:pPr>
      <w:r>
        <w:rPr>
          <w:szCs w:val="28"/>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и в машиночитаемом виде по установленной форме </w:t>
      </w:r>
      <w:r>
        <w:t>(приложение 1 к Федеральному закону от 12.06.2002 № 67-ФЗ «Об основных гарантиях избирательных прав и права на участие в референдуме граждан Российской Федерации»)</w:t>
      </w:r>
      <w:r>
        <w:rPr>
          <w:rStyle w:val="StGen29"/>
        </w:rPr>
        <w:footnoteReference w:id="4"/>
      </w:r>
      <w:r>
        <w:rPr>
          <w:szCs w:val="28"/>
        </w:rPr>
        <w:t xml:space="preserve">. </w:t>
      </w:r>
    </w:p>
    <w:p w:rsidR="00352669" w:rsidRDefault="00156158">
      <w:pPr>
        <w:numPr>
          <w:ilvl w:val="1"/>
          <w:numId w:val="3"/>
        </w:numPr>
        <w:autoSpaceDE w:val="0"/>
        <w:ind w:left="0" w:firstLine="709"/>
        <w:jc w:val="both"/>
      </w:pPr>
      <w:proofErr w:type="gramStart"/>
      <w:r>
        <w:rPr>
          <w:szCs w:val="28"/>
        </w:rPr>
        <w:t>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w:t>
      </w:r>
      <w:proofErr w:type="gramEnd"/>
      <w:r>
        <w:rPr>
          <w:szCs w:val="28"/>
        </w:rPr>
        <w:t xml:space="preserve"> не</w:t>
      </w:r>
      <w:r w:rsidR="00AE43E1">
        <w:rPr>
          <w:szCs w:val="28"/>
        </w:rPr>
        <w:t xml:space="preserve"> </w:t>
      </w:r>
      <w:r>
        <w:rPr>
          <w:szCs w:val="28"/>
        </w:rPr>
        <w:t>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352669" w:rsidRDefault="00352669">
      <w:pPr>
        <w:autoSpaceDE w:val="0"/>
        <w:ind w:firstLine="540"/>
        <w:jc w:val="both"/>
        <w:rPr>
          <w:szCs w:val="28"/>
        </w:rPr>
      </w:pPr>
    </w:p>
    <w:p w:rsidR="00352669" w:rsidRDefault="00156158">
      <w:pPr>
        <w:numPr>
          <w:ilvl w:val="0"/>
          <w:numId w:val="3"/>
        </w:numPr>
      </w:pPr>
      <w:r>
        <w:rPr>
          <w:b/>
        </w:rPr>
        <w:t>Документы, представляемые в окружную избирательную комиссию при выдвижении кандидата избирательным объединением по одномандатн</w:t>
      </w:r>
      <w:r w:rsidR="00AE43E1">
        <w:rPr>
          <w:b/>
        </w:rPr>
        <w:t>о</w:t>
      </w:r>
      <w:r>
        <w:rPr>
          <w:b/>
        </w:rPr>
        <w:t>м</w:t>
      </w:r>
      <w:r w:rsidR="00AE43E1">
        <w:rPr>
          <w:b/>
        </w:rPr>
        <w:t>у</w:t>
      </w:r>
      <w:r>
        <w:rPr>
          <w:b/>
        </w:rPr>
        <w:t xml:space="preserve"> избирательн</w:t>
      </w:r>
      <w:r w:rsidR="00AE43E1">
        <w:rPr>
          <w:b/>
        </w:rPr>
        <w:t>о</w:t>
      </w:r>
      <w:r>
        <w:rPr>
          <w:b/>
        </w:rPr>
        <w:t>м</w:t>
      </w:r>
      <w:r w:rsidR="00AE43E1">
        <w:rPr>
          <w:b/>
        </w:rPr>
        <w:t>у</w:t>
      </w:r>
      <w:r>
        <w:rPr>
          <w:b/>
        </w:rPr>
        <w:t xml:space="preserve"> округ</w:t>
      </w:r>
      <w:r w:rsidR="00AE43E1">
        <w:rPr>
          <w:b/>
        </w:rPr>
        <w:t>у</w:t>
      </w:r>
    </w:p>
    <w:p w:rsidR="00352669" w:rsidRDefault="00156158">
      <w:pPr>
        <w:pStyle w:val="StGen235"/>
        <w:jc w:val="center"/>
      </w:pPr>
      <w:r>
        <w:t>(статьи 23,24,26 Закона Красноярского края «О выборах в органы местного самоуправления в Красноярском крае»)</w:t>
      </w:r>
    </w:p>
    <w:p w:rsidR="00352669" w:rsidRDefault="00352669">
      <w:pPr>
        <w:ind w:firstLine="720"/>
        <w:rPr>
          <w:i/>
          <w:iCs/>
          <w:highlight w:val="yellow"/>
        </w:rPr>
      </w:pPr>
    </w:p>
    <w:p w:rsidR="00352669" w:rsidRDefault="00156158">
      <w:pPr>
        <w:numPr>
          <w:ilvl w:val="1"/>
          <w:numId w:val="3"/>
        </w:numPr>
        <w:autoSpaceDE w:val="0"/>
        <w:ind w:left="0" w:firstLine="709"/>
        <w:jc w:val="both"/>
      </w:pPr>
      <w:r>
        <w:t>З</w:t>
      </w:r>
      <w:r>
        <w:rPr>
          <w:szCs w:val="28"/>
        </w:rPr>
        <w:t>аявление кандидата в письменной форме о согласии баллотироваться по соответствующему одномандатному избирательному округу с обязательством в случае избрания прекратить деятельность, несовместимую со статусом депутата (приложение №</w:t>
      </w:r>
      <w:r w:rsidR="00860ACB">
        <w:rPr>
          <w:szCs w:val="28"/>
        </w:rPr>
        <w:t>2</w:t>
      </w:r>
      <w:r>
        <w:rPr>
          <w:szCs w:val="28"/>
        </w:rPr>
        <w:t>).</w:t>
      </w:r>
    </w:p>
    <w:p w:rsidR="00352669" w:rsidRDefault="00156158">
      <w:pPr>
        <w:numPr>
          <w:ilvl w:val="1"/>
          <w:numId w:val="3"/>
        </w:numPr>
        <w:tabs>
          <w:tab w:val="left" w:pos="0"/>
        </w:tabs>
        <w:autoSpaceDE w:val="0"/>
        <w:ind w:left="0" w:firstLine="709"/>
        <w:jc w:val="both"/>
      </w:pPr>
      <w:r>
        <w:rPr>
          <w:szCs w:val="28"/>
        </w:rPr>
        <w:t>К</w:t>
      </w:r>
      <w:r>
        <w:t>опия паспорта (отдельных страниц паспорта)</w:t>
      </w:r>
      <w:r>
        <w:rPr>
          <w:rStyle w:val="StGen29"/>
        </w:rPr>
        <w:footnoteReference w:id="5"/>
      </w:r>
      <w:r>
        <w:t xml:space="preserve"> или документа, заменяющего паспорт гражданина, заверенная кандидатом.</w:t>
      </w:r>
    </w:p>
    <w:p w:rsidR="00352669" w:rsidRDefault="00156158">
      <w:pPr>
        <w:numPr>
          <w:ilvl w:val="1"/>
          <w:numId w:val="3"/>
        </w:numPr>
        <w:autoSpaceDE w:val="0"/>
        <w:ind w:left="0" w:firstLine="709"/>
        <w:jc w:val="both"/>
      </w:pPr>
      <w:r>
        <w:rPr>
          <w:szCs w:val="28"/>
        </w:rPr>
        <w:t xml:space="preserve">Копии соответствующих документов о смене фамилии, или имени, или отчества, </w:t>
      </w:r>
      <w:proofErr w:type="gramStart"/>
      <w:r>
        <w:rPr>
          <w:szCs w:val="28"/>
        </w:rPr>
        <w:t>представляются</w:t>
      </w:r>
      <w:proofErr w:type="gramEnd"/>
      <w:r>
        <w:rPr>
          <w:szCs w:val="28"/>
        </w:rPr>
        <w:t xml:space="preserve"> если кандидат менял фамилию, или имя, или отчество.</w:t>
      </w:r>
      <w:r>
        <w:t xml:space="preserve"> </w:t>
      </w:r>
    </w:p>
    <w:p w:rsidR="00352669" w:rsidRDefault="00156158">
      <w:pPr>
        <w:numPr>
          <w:ilvl w:val="1"/>
          <w:numId w:val="3"/>
        </w:numPr>
        <w:autoSpaceDE w:val="0"/>
        <w:ind w:left="0" w:firstLine="709"/>
        <w:jc w:val="both"/>
      </w:pPr>
      <w:r>
        <w:rPr>
          <w:szCs w:val="28"/>
        </w:rPr>
        <w:lastRenderedPageBreak/>
        <w:t>Копия документа о профессиональном образовании кандидата, подтверждающего сведения, указанные в заявлении кандидата о согласии баллотироваться, заверенная кандидатом.</w:t>
      </w:r>
    </w:p>
    <w:p w:rsidR="00352669" w:rsidRDefault="00156158">
      <w:pPr>
        <w:numPr>
          <w:ilvl w:val="1"/>
          <w:numId w:val="3"/>
        </w:numPr>
        <w:autoSpaceDE w:val="0"/>
        <w:ind w:left="0" w:firstLine="709"/>
        <w:jc w:val="both"/>
      </w:pPr>
      <w:r>
        <w:rPr>
          <w:szCs w:val="28"/>
        </w:rPr>
        <w:t>Справка с основного места работы, копия трудовой книжки, выписка из трудовой книжки или иной документ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подтверждающие сведения о роде занятий, заверенные кандидатом.</w:t>
      </w:r>
    </w:p>
    <w:p w:rsidR="00352669" w:rsidRDefault="00156158">
      <w:pPr>
        <w:numPr>
          <w:ilvl w:val="1"/>
          <w:numId w:val="3"/>
        </w:numPr>
        <w:autoSpaceDE w:val="0"/>
        <w:ind w:left="0" w:firstLine="709"/>
        <w:jc w:val="both"/>
      </w:pPr>
      <w:r>
        <w:rPr>
          <w:szCs w:val="28"/>
        </w:rPr>
        <w:t>Справка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rStyle w:val="StGen29"/>
        </w:rPr>
        <w:footnoteReference w:id="6"/>
      </w:r>
      <w:r>
        <w:rPr>
          <w:szCs w:val="28"/>
        </w:rPr>
        <w:t>.</w:t>
      </w:r>
    </w:p>
    <w:p w:rsidR="00352669" w:rsidRDefault="00156158">
      <w:pPr>
        <w:numPr>
          <w:ilvl w:val="1"/>
          <w:numId w:val="3"/>
        </w:numPr>
        <w:autoSpaceDE w:val="0"/>
        <w:ind w:left="0" w:firstLine="709"/>
        <w:jc w:val="both"/>
      </w:pPr>
      <w:r>
        <w:rPr>
          <w:szCs w:val="28"/>
        </w:rPr>
        <w:t xml:space="preserve">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w:t>
      </w:r>
      <w:proofErr w:type="gramStart"/>
      <w:r>
        <w:rPr>
          <w:szCs w:val="28"/>
        </w:rPr>
        <w:t>позднее</w:t>
      </w:r>
      <w:proofErr w:type="gramEnd"/>
      <w:r>
        <w:rPr>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StGen29"/>
        </w:rPr>
        <w:footnoteReference w:id="7"/>
      </w:r>
      <w:r>
        <w:rPr>
          <w:szCs w:val="28"/>
        </w:rPr>
        <w:t>.</w:t>
      </w:r>
    </w:p>
    <w:p w:rsidR="00352669" w:rsidRDefault="00156158">
      <w:pPr>
        <w:numPr>
          <w:ilvl w:val="1"/>
          <w:numId w:val="3"/>
        </w:numPr>
        <w:autoSpaceDE w:val="0"/>
        <w:ind w:left="0" w:firstLine="709"/>
        <w:jc w:val="both"/>
      </w:pPr>
      <w:r>
        <w:rPr>
          <w:szCs w:val="28"/>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и в машиночитаемом виде по установленной форме </w:t>
      </w:r>
      <w:r>
        <w:t>(приложение 1 к Федеральному закону от 12.06.2002 № 67-ФЗ «Об основных гарантиях избирательных прав и права на участие в референдуме граждан Российской Федерации»)</w:t>
      </w:r>
      <w:r>
        <w:rPr>
          <w:rStyle w:val="StGen29"/>
        </w:rPr>
        <w:footnoteReference w:id="8"/>
      </w:r>
      <w:r>
        <w:rPr>
          <w:szCs w:val="28"/>
        </w:rPr>
        <w:t xml:space="preserve">. </w:t>
      </w:r>
    </w:p>
    <w:p w:rsidR="00352669" w:rsidRDefault="00156158">
      <w:pPr>
        <w:numPr>
          <w:ilvl w:val="1"/>
          <w:numId w:val="3"/>
        </w:numPr>
        <w:autoSpaceDE w:val="0"/>
        <w:ind w:left="0" w:firstLine="709"/>
        <w:jc w:val="both"/>
      </w:pPr>
      <w:r>
        <w:rPr>
          <w:szCs w:val="28"/>
        </w:rPr>
        <w:t>Удостоверенная руководителем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rPr>
          <w:rStyle w:val="StGen29"/>
        </w:rPr>
        <w:footnoteReference w:id="9"/>
      </w:r>
      <w:r>
        <w:rPr>
          <w:szCs w:val="28"/>
        </w:rPr>
        <w:t>.</w:t>
      </w:r>
    </w:p>
    <w:p w:rsidR="00352669" w:rsidRDefault="00156158">
      <w:pPr>
        <w:numPr>
          <w:ilvl w:val="1"/>
          <w:numId w:val="3"/>
        </w:numPr>
        <w:autoSpaceDE w:val="0"/>
        <w:ind w:left="0" w:firstLine="709"/>
        <w:jc w:val="both"/>
      </w:pPr>
      <w:r>
        <w:rPr>
          <w:szCs w:val="28"/>
        </w:rPr>
        <w:t>Копия устава общественного объединения, заверенная постоянно действующим руководящим органом общественного объединения – представляется всеми общественными объединениями, за исключением политических партий, их региональных отделений и иных структурных подразделений.</w:t>
      </w:r>
    </w:p>
    <w:p w:rsidR="00352669" w:rsidRDefault="00156158">
      <w:pPr>
        <w:numPr>
          <w:ilvl w:val="1"/>
          <w:numId w:val="3"/>
        </w:numPr>
        <w:autoSpaceDE w:val="0"/>
        <w:ind w:left="0" w:firstLine="709"/>
        <w:jc w:val="both"/>
        <w:rPr>
          <w:szCs w:val="28"/>
        </w:rPr>
      </w:pPr>
      <w:proofErr w:type="gramStart"/>
      <w:r>
        <w:rPr>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w:t>
      </w:r>
      <w:r>
        <w:rPr>
          <w:szCs w:val="28"/>
        </w:rPr>
        <w:lastRenderedPageBreak/>
        <w:t>общественного объединения, его регионального или местного отделения о выдвижении кандидата.</w:t>
      </w:r>
      <w:r>
        <w:rPr>
          <w:rStyle w:val="StGen29"/>
        </w:rPr>
        <w:footnoteReference w:id="10"/>
      </w:r>
      <w:proofErr w:type="gramEnd"/>
    </w:p>
    <w:p w:rsidR="00352669" w:rsidRDefault="00156158">
      <w:pPr>
        <w:numPr>
          <w:ilvl w:val="1"/>
          <w:numId w:val="3"/>
        </w:numPr>
        <w:autoSpaceDE w:val="0"/>
        <w:ind w:left="0" w:firstLine="709"/>
        <w:jc w:val="both"/>
      </w:pPr>
      <w:r>
        <w:rPr>
          <w:szCs w:val="28"/>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w:t>
      </w:r>
      <w:r>
        <w:rPr>
          <w:rStyle w:val="StGen29"/>
        </w:rPr>
        <w:footnoteReference w:id="11"/>
      </w:r>
      <w:r>
        <w:rPr>
          <w:szCs w:val="28"/>
        </w:rPr>
        <w:t>.</w:t>
      </w:r>
    </w:p>
    <w:p w:rsidR="00352669" w:rsidRDefault="00156158">
      <w:pPr>
        <w:numPr>
          <w:ilvl w:val="1"/>
          <w:numId w:val="3"/>
        </w:numPr>
        <w:autoSpaceDE w:val="0"/>
        <w:ind w:left="0" w:firstLine="709"/>
        <w:jc w:val="both"/>
      </w:pPr>
      <w:r>
        <w:t>Эмблема избирательного объединения, описание которой содержится в его уставе</w:t>
      </w:r>
      <w:r>
        <w:rPr>
          <w:rStyle w:val="StGen29"/>
        </w:rPr>
        <w:footnoteReference w:id="12"/>
      </w:r>
      <w:r>
        <w:t>.</w:t>
      </w:r>
    </w:p>
    <w:p w:rsidR="00352669" w:rsidRDefault="00156158">
      <w:pPr>
        <w:numPr>
          <w:ilvl w:val="1"/>
          <w:numId w:val="3"/>
        </w:numPr>
        <w:autoSpaceDE w:val="0"/>
        <w:ind w:left="0" w:firstLine="709"/>
        <w:jc w:val="both"/>
      </w:pPr>
      <w:proofErr w:type="gramStart"/>
      <w:r>
        <w:rPr>
          <w:szCs w:val="28"/>
        </w:rPr>
        <w:t>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w:t>
      </w:r>
      <w:proofErr w:type="gramEnd"/>
      <w:r>
        <w:rPr>
          <w:szCs w:val="28"/>
        </w:rPr>
        <w:t xml:space="preserve"> не</w:t>
      </w:r>
      <w:r w:rsidR="00860ACB">
        <w:rPr>
          <w:szCs w:val="28"/>
        </w:rPr>
        <w:t xml:space="preserve"> </w:t>
      </w:r>
      <w:r>
        <w:rPr>
          <w:szCs w:val="28"/>
        </w:rPr>
        <w:t>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352669" w:rsidRDefault="00352669">
      <w:pPr>
        <w:autoSpaceDE w:val="0"/>
        <w:ind w:left="709"/>
        <w:jc w:val="both"/>
        <w:rPr>
          <w:szCs w:val="28"/>
        </w:rPr>
      </w:pPr>
    </w:p>
    <w:p w:rsidR="00352669" w:rsidRDefault="00156158">
      <w:pPr>
        <w:numPr>
          <w:ilvl w:val="0"/>
          <w:numId w:val="3"/>
        </w:numPr>
      </w:pPr>
      <w:r>
        <w:rPr>
          <w:b/>
          <w:bCs/>
        </w:rPr>
        <w:t>Документы, представляемые кандидатом в окружную избирательную комиссию для регистрации кандидата, выдвинутого по одномандатному избирательному округу</w:t>
      </w:r>
    </w:p>
    <w:p w:rsidR="00352669" w:rsidRDefault="00352669">
      <w:pPr>
        <w:jc w:val="both"/>
      </w:pPr>
    </w:p>
    <w:p w:rsidR="00352669" w:rsidRDefault="00156158">
      <w:pPr>
        <w:pStyle w:val="StGen235"/>
        <w:jc w:val="center"/>
      </w:pPr>
      <w:r>
        <w:t>(статья 29 Закона Красноярского края «О выборах в органы местного самоуправления в Красноярском крае», статья 38 Федерального закона от 12.06.2002 № 67-ФЗ «Об основных гарантиях избирательных прав и права на участие в референдуме граждан Российской Федерации»)</w:t>
      </w:r>
    </w:p>
    <w:p w:rsidR="00352669" w:rsidRDefault="00352669">
      <w:pPr>
        <w:ind w:left="1530"/>
        <w:jc w:val="both"/>
        <w:rPr>
          <w:b/>
          <w:bCs/>
        </w:rPr>
      </w:pPr>
    </w:p>
    <w:p w:rsidR="00352669" w:rsidRDefault="00156158">
      <w:pPr>
        <w:numPr>
          <w:ilvl w:val="1"/>
          <w:numId w:val="3"/>
        </w:numPr>
        <w:autoSpaceDE w:val="0"/>
        <w:ind w:left="0" w:firstLine="709"/>
        <w:jc w:val="both"/>
      </w:pPr>
      <w:r>
        <w:rPr>
          <w:szCs w:val="28"/>
        </w:rPr>
        <w:t>Подписные листы с подписями избирателей, собранными в поддержку выдвижения кандидата по форме, установленной в приложении 8 к Федеральному закону «Об основных гарантиях избирательных прав и права на участие в референдуме граждан Российской Федерации»</w:t>
      </w:r>
      <w:r>
        <w:rPr>
          <w:rStyle w:val="StGen29"/>
        </w:rPr>
        <w:footnoteReference w:id="13"/>
      </w:r>
      <w:r>
        <w:rPr>
          <w:szCs w:val="28"/>
        </w:rPr>
        <w:t>.</w:t>
      </w:r>
    </w:p>
    <w:p w:rsidR="00352669" w:rsidRDefault="00156158">
      <w:pPr>
        <w:numPr>
          <w:ilvl w:val="1"/>
          <w:numId w:val="3"/>
        </w:numPr>
        <w:autoSpaceDE w:val="0"/>
        <w:ind w:left="0" w:firstLine="709"/>
        <w:jc w:val="both"/>
      </w:pPr>
      <w:r>
        <w:rPr>
          <w:szCs w:val="28"/>
        </w:rPr>
        <w:t>Протокол об итогах сбора подписей избирателей в поддержку выдвижения кандидата на бумажном носителе в двух экземплярах и в машиночитаемом виде (представляется в случае, если в поддержку выдвижения кандидата осуществлялся сбор подписей избирателей) (приложение №</w:t>
      </w:r>
      <w:r w:rsidR="00860ACB">
        <w:rPr>
          <w:szCs w:val="28"/>
        </w:rPr>
        <w:t>3</w:t>
      </w:r>
      <w:r>
        <w:rPr>
          <w:szCs w:val="28"/>
        </w:rPr>
        <w:t>).</w:t>
      </w:r>
    </w:p>
    <w:p w:rsidR="00352669" w:rsidRDefault="00156158">
      <w:pPr>
        <w:numPr>
          <w:ilvl w:val="1"/>
          <w:numId w:val="3"/>
        </w:numPr>
        <w:autoSpaceDE w:val="0"/>
        <w:ind w:left="0" w:firstLine="709"/>
        <w:jc w:val="both"/>
      </w:pPr>
      <w:r>
        <w:rPr>
          <w:szCs w:val="28"/>
        </w:rPr>
        <w:t>Справка об изменениях в ранее представленных сведениях о кандидате в соответствии с пунктом 2 статьи 23 и пунктом 5 статьи 24 Закона Красноярского края «О выборах в органы местного самоуправления в Красноярском крае» (если такие изменения имеются) (приложение №</w:t>
      </w:r>
      <w:r w:rsidR="00860ACB">
        <w:rPr>
          <w:szCs w:val="28"/>
        </w:rPr>
        <w:t>4</w:t>
      </w:r>
      <w:r>
        <w:rPr>
          <w:szCs w:val="28"/>
        </w:rPr>
        <w:t>).</w:t>
      </w:r>
    </w:p>
    <w:p w:rsidR="00352669" w:rsidRDefault="00156158">
      <w:pPr>
        <w:numPr>
          <w:ilvl w:val="1"/>
          <w:numId w:val="3"/>
        </w:numPr>
        <w:autoSpaceDE w:val="0"/>
        <w:ind w:left="0" w:firstLine="709"/>
        <w:jc w:val="both"/>
      </w:pPr>
      <w:r>
        <w:rPr>
          <w:szCs w:val="28"/>
        </w:rPr>
        <w:t>Первый финансовый отчет кандидата (на бумажном носителе и в машиночитаемом виде)</w:t>
      </w:r>
      <w:r>
        <w:rPr>
          <w:rStyle w:val="StGen29"/>
        </w:rPr>
        <w:footnoteReference w:id="14"/>
      </w:r>
      <w:r>
        <w:rPr>
          <w:szCs w:val="28"/>
        </w:rPr>
        <w:t>.</w:t>
      </w:r>
    </w:p>
    <w:p w:rsidR="00352669" w:rsidRDefault="00352669">
      <w:pPr>
        <w:autoSpaceDE w:val="0"/>
        <w:ind w:left="709"/>
        <w:jc w:val="both"/>
        <w:rPr>
          <w:szCs w:val="28"/>
        </w:rPr>
      </w:pPr>
    </w:p>
    <w:p w:rsidR="00352669" w:rsidRDefault="00352669">
      <w:pPr>
        <w:ind w:left="1530"/>
        <w:jc w:val="both"/>
        <w:rPr>
          <w:b/>
          <w:bCs/>
          <w:szCs w:val="28"/>
        </w:rPr>
      </w:pPr>
    </w:p>
    <w:p w:rsidR="00352669" w:rsidRDefault="00156158">
      <w:pPr>
        <w:numPr>
          <w:ilvl w:val="0"/>
          <w:numId w:val="3"/>
        </w:numPr>
      </w:pPr>
      <w:r>
        <w:rPr>
          <w:b/>
          <w:bCs/>
        </w:rPr>
        <w:t>Документы, представляемые уполномоченным представителем избирательного объединения в избирательную комиссию муниципального образования для регистрации доверенных лиц, назначенных избирательным объединением</w:t>
      </w:r>
    </w:p>
    <w:p w:rsidR="00352669" w:rsidRDefault="00156158">
      <w:pPr>
        <w:pStyle w:val="StGen235"/>
        <w:jc w:val="center"/>
      </w:pPr>
      <w:r>
        <w:t>(статья 31 Закона Красноярского края «О выборах в органы местного самоуправления в Красноярском крае», статья 43 Федерального закона «Об основных гарантиях избирательных прав и права на участие в референдуме граждан Российской Федерации»)</w:t>
      </w:r>
    </w:p>
    <w:p w:rsidR="00352669" w:rsidRDefault="00352669">
      <w:pPr>
        <w:pStyle w:val="StGen235"/>
      </w:pPr>
    </w:p>
    <w:p w:rsidR="00352669" w:rsidRDefault="00156158">
      <w:pPr>
        <w:numPr>
          <w:ilvl w:val="1"/>
          <w:numId w:val="3"/>
        </w:numPr>
        <w:autoSpaceDE w:val="0"/>
        <w:ind w:left="0" w:firstLine="709"/>
        <w:jc w:val="both"/>
      </w:pPr>
      <w:r>
        <w:rPr>
          <w:szCs w:val="28"/>
        </w:rPr>
        <w:t>Представление избирательного объединения о назначении доверенных лиц (приложение №</w:t>
      </w:r>
      <w:r w:rsidR="00860ACB">
        <w:rPr>
          <w:szCs w:val="28"/>
        </w:rPr>
        <w:t>5</w:t>
      </w:r>
      <w:r>
        <w:rPr>
          <w:szCs w:val="28"/>
        </w:rPr>
        <w:t xml:space="preserve">). </w:t>
      </w:r>
    </w:p>
    <w:p w:rsidR="00352669" w:rsidRDefault="00156158">
      <w:pPr>
        <w:numPr>
          <w:ilvl w:val="1"/>
          <w:numId w:val="3"/>
        </w:numPr>
        <w:autoSpaceDE w:val="0"/>
        <w:ind w:left="0" w:firstLine="709"/>
        <w:jc w:val="both"/>
      </w:pPr>
      <w:r>
        <w:rPr>
          <w:szCs w:val="28"/>
        </w:rPr>
        <w:t>Список доверенных лиц в виде приложения к представлению (приложение №</w:t>
      </w:r>
      <w:r w:rsidR="00860ACB">
        <w:rPr>
          <w:szCs w:val="28"/>
        </w:rPr>
        <w:t>6</w:t>
      </w:r>
      <w:r>
        <w:rPr>
          <w:szCs w:val="28"/>
        </w:rPr>
        <w:t>).</w:t>
      </w:r>
    </w:p>
    <w:p w:rsidR="00352669" w:rsidRDefault="00156158">
      <w:pPr>
        <w:numPr>
          <w:ilvl w:val="1"/>
          <w:numId w:val="3"/>
        </w:numPr>
        <w:autoSpaceDE w:val="0"/>
        <w:ind w:left="0" w:firstLine="709"/>
        <w:jc w:val="both"/>
      </w:pPr>
      <w:r>
        <w:rPr>
          <w:szCs w:val="28"/>
        </w:rPr>
        <w:t>Заявления граждан о согласии быть доверенными лицами избирательного объединения (приложение №</w:t>
      </w:r>
      <w:r w:rsidR="00860ACB">
        <w:rPr>
          <w:szCs w:val="28"/>
        </w:rPr>
        <w:t>7</w:t>
      </w:r>
      <w:r>
        <w:rPr>
          <w:szCs w:val="28"/>
        </w:rPr>
        <w:t>).</w:t>
      </w:r>
    </w:p>
    <w:p w:rsidR="00352669" w:rsidRDefault="00156158">
      <w:pPr>
        <w:numPr>
          <w:ilvl w:val="1"/>
          <w:numId w:val="3"/>
        </w:numPr>
        <w:autoSpaceDE w:val="0"/>
        <w:ind w:left="0" w:firstLine="709"/>
        <w:jc w:val="both"/>
      </w:pPr>
      <w:r>
        <w:rPr>
          <w:szCs w:val="28"/>
        </w:rPr>
        <w:t xml:space="preserve">Копии приказа (распоряжения)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на период отпуска). </w:t>
      </w:r>
    </w:p>
    <w:p w:rsidR="00352669" w:rsidRDefault="00352669">
      <w:pPr>
        <w:autoSpaceDE w:val="0"/>
        <w:ind w:left="709"/>
        <w:jc w:val="both"/>
        <w:rPr>
          <w:szCs w:val="28"/>
        </w:rPr>
      </w:pPr>
    </w:p>
    <w:p w:rsidR="00352669" w:rsidRDefault="00156158">
      <w:pPr>
        <w:numPr>
          <w:ilvl w:val="0"/>
          <w:numId w:val="3"/>
        </w:numPr>
      </w:pPr>
      <w:r>
        <w:rPr>
          <w:b/>
          <w:bCs/>
        </w:rPr>
        <w:t xml:space="preserve">Документы, представляемые кандидатом в окружную избирательную комиссию для регистрации доверенных лиц, назначенных кандидатом, выдвинутым по одномандатному избирательному округу </w:t>
      </w:r>
    </w:p>
    <w:p w:rsidR="00352669" w:rsidRDefault="00156158">
      <w:pPr>
        <w:pStyle w:val="StGen235"/>
        <w:jc w:val="center"/>
      </w:pPr>
      <w:r>
        <w:t xml:space="preserve">(статья 31 Закона Красноярского края «О выборах в органы местного самоуправления в Красноярском крае», статья 43 Федерального закона  «Об основных гарантиях избирательных прав и права на участие в референдуме граждан Российской Федерации») </w:t>
      </w:r>
    </w:p>
    <w:p w:rsidR="00352669" w:rsidRDefault="00352669">
      <w:pPr>
        <w:pStyle w:val="StGen235"/>
        <w:jc w:val="center"/>
      </w:pPr>
    </w:p>
    <w:p w:rsidR="00352669" w:rsidRDefault="00156158">
      <w:pPr>
        <w:numPr>
          <w:ilvl w:val="1"/>
          <w:numId w:val="3"/>
        </w:numPr>
        <w:autoSpaceDE w:val="0"/>
        <w:ind w:left="0" w:firstLine="709"/>
        <w:jc w:val="both"/>
      </w:pPr>
      <w:r>
        <w:rPr>
          <w:szCs w:val="28"/>
        </w:rPr>
        <w:t>Заявление кандидата, выдвинутого по одномандатному избирательному округу, о назначении доверенных лиц (приложение №</w:t>
      </w:r>
      <w:r w:rsidR="00860ACB">
        <w:rPr>
          <w:szCs w:val="28"/>
        </w:rPr>
        <w:t>8</w:t>
      </w:r>
      <w:r>
        <w:rPr>
          <w:szCs w:val="28"/>
        </w:rPr>
        <w:t>).</w:t>
      </w:r>
    </w:p>
    <w:p w:rsidR="00352669" w:rsidRDefault="00156158">
      <w:pPr>
        <w:numPr>
          <w:ilvl w:val="1"/>
          <w:numId w:val="3"/>
        </w:numPr>
        <w:autoSpaceDE w:val="0"/>
        <w:ind w:left="0" w:firstLine="709"/>
        <w:jc w:val="both"/>
      </w:pPr>
      <w:r>
        <w:rPr>
          <w:szCs w:val="28"/>
        </w:rPr>
        <w:t>Список доверенных лиц (приложение №</w:t>
      </w:r>
      <w:r w:rsidR="00860ACB">
        <w:rPr>
          <w:szCs w:val="28"/>
        </w:rPr>
        <w:t>9</w:t>
      </w:r>
      <w:r>
        <w:rPr>
          <w:szCs w:val="28"/>
        </w:rPr>
        <w:t>).</w:t>
      </w:r>
    </w:p>
    <w:p w:rsidR="00352669" w:rsidRDefault="00156158">
      <w:pPr>
        <w:numPr>
          <w:ilvl w:val="1"/>
          <w:numId w:val="3"/>
        </w:numPr>
        <w:autoSpaceDE w:val="0"/>
        <w:ind w:left="0" w:firstLine="709"/>
        <w:jc w:val="both"/>
      </w:pPr>
      <w:r>
        <w:rPr>
          <w:szCs w:val="28"/>
        </w:rPr>
        <w:t>Заявления граждан о согласии быть доверенными лицами кандидата (приложение №1</w:t>
      </w:r>
      <w:r w:rsidR="00860ACB">
        <w:rPr>
          <w:szCs w:val="28"/>
        </w:rPr>
        <w:t>0</w:t>
      </w:r>
      <w:r>
        <w:rPr>
          <w:szCs w:val="28"/>
        </w:rPr>
        <w:t>).</w:t>
      </w:r>
    </w:p>
    <w:p w:rsidR="00352669" w:rsidRDefault="00156158">
      <w:pPr>
        <w:numPr>
          <w:ilvl w:val="1"/>
          <w:numId w:val="3"/>
        </w:numPr>
        <w:autoSpaceDE w:val="0"/>
        <w:ind w:left="0" w:firstLine="709"/>
        <w:jc w:val="both"/>
      </w:pPr>
      <w:r>
        <w:rPr>
          <w:szCs w:val="28"/>
        </w:rPr>
        <w:t xml:space="preserve">Копии приказа (распоряжения)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на период отпуска). </w:t>
      </w:r>
    </w:p>
    <w:p w:rsidR="00352669" w:rsidRDefault="00352669">
      <w:pPr>
        <w:autoSpaceDE w:val="0"/>
        <w:ind w:left="709"/>
        <w:jc w:val="both"/>
        <w:rPr>
          <w:szCs w:val="28"/>
        </w:rPr>
      </w:pPr>
    </w:p>
    <w:p w:rsidR="00352669" w:rsidRDefault="00156158">
      <w:pPr>
        <w:numPr>
          <w:ilvl w:val="0"/>
          <w:numId w:val="3"/>
        </w:numPr>
      </w:pPr>
      <w:r>
        <w:rPr>
          <w:b/>
          <w:bCs/>
        </w:rPr>
        <w:t>Документы, представляемые кандидатом, выдвинутым по одномандатному избирательному округу, для регистрации уполномоченного представителя по финансовым вопросам кандидата</w:t>
      </w:r>
    </w:p>
    <w:p w:rsidR="00352669" w:rsidRDefault="00156158">
      <w:pPr>
        <w:pStyle w:val="StGen235"/>
        <w:jc w:val="center"/>
      </w:pPr>
      <w:r>
        <w:t>(статья 44 Закона Красноярского края «О выборах в органы местного самоуправления в Красноярском крае»)</w:t>
      </w:r>
    </w:p>
    <w:p w:rsidR="00352669" w:rsidRDefault="00352669">
      <w:pPr>
        <w:ind w:left="1530"/>
        <w:jc w:val="both"/>
        <w:rPr>
          <w:b/>
          <w:bCs/>
        </w:rPr>
      </w:pPr>
    </w:p>
    <w:p w:rsidR="00352669" w:rsidRDefault="00156158">
      <w:pPr>
        <w:numPr>
          <w:ilvl w:val="1"/>
          <w:numId w:val="3"/>
        </w:numPr>
        <w:autoSpaceDE w:val="0"/>
        <w:ind w:left="0" w:firstLine="709"/>
        <w:jc w:val="both"/>
      </w:pPr>
      <w:r>
        <w:rPr>
          <w:szCs w:val="28"/>
        </w:rPr>
        <w:t>Представление кандидата, выдвинутого по одномандатному избирательному округу, о назначении его уполномоченного представителя по финансовым вопросам (приложения №№ 1</w:t>
      </w:r>
      <w:r w:rsidR="00860ACB">
        <w:rPr>
          <w:szCs w:val="28"/>
        </w:rPr>
        <w:t>1</w:t>
      </w:r>
      <w:r>
        <w:rPr>
          <w:szCs w:val="28"/>
        </w:rPr>
        <w:t>,1</w:t>
      </w:r>
      <w:r w:rsidR="00860ACB">
        <w:rPr>
          <w:szCs w:val="28"/>
        </w:rPr>
        <w:t>2</w:t>
      </w:r>
      <w:r>
        <w:rPr>
          <w:szCs w:val="28"/>
        </w:rPr>
        <w:t>)</w:t>
      </w:r>
    </w:p>
    <w:p w:rsidR="00352669" w:rsidRDefault="00156158">
      <w:pPr>
        <w:numPr>
          <w:ilvl w:val="1"/>
          <w:numId w:val="3"/>
        </w:numPr>
        <w:autoSpaceDE w:val="0"/>
        <w:ind w:left="0" w:firstLine="709"/>
        <w:jc w:val="both"/>
      </w:pPr>
      <w:r>
        <w:t>Заявление лица о согласии быть уполномоченным представителем  по финансовым вопросам</w:t>
      </w:r>
      <w:r>
        <w:rPr>
          <w:szCs w:val="28"/>
        </w:rPr>
        <w:t xml:space="preserve"> (приложение №</w:t>
      </w:r>
      <w:r w:rsidR="00860ACB">
        <w:rPr>
          <w:szCs w:val="28"/>
        </w:rPr>
        <w:t>13</w:t>
      </w:r>
      <w:r>
        <w:rPr>
          <w:szCs w:val="28"/>
        </w:rPr>
        <w:t xml:space="preserve">). </w:t>
      </w:r>
    </w:p>
    <w:p w:rsidR="00352669" w:rsidRDefault="00156158">
      <w:pPr>
        <w:numPr>
          <w:ilvl w:val="1"/>
          <w:numId w:val="3"/>
        </w:numPr>
        <w:autoSpaceDE w:val="0"/>
        <w:ind w:left="0" w:firstLine="709"/>
        <w:jc w:val="both"/>
      </w:pPr>
      <w:r>
        <w:lastRenderedPageBreak/>
        <w:t>Нотариально удостоверенная доверенность на уполномоченного</w:t>
      </w:r>
      <w:r>
        <w:rPr>
          <w:szCs w:val="28"/>
        </w:rPr>
        <w:t xml:space="preserve"> представителя по финансовым вопросам кандидата, оформленная в установленном законом порядке</w:t>
      </w:r>
      <w:r>
        <w:rPr>
          <w:rStyle w:val="FootnoteReference"/>
        </w:rPr>
        <w:footnoteReference w:id="15"/>
      </w:r>
      <w:r>
        <w:rPr>
          <w:szCs w:val="28"/>
        </w:rPr>
        <w:t xml:space="preserve"> (приложение №</w:t>
      </w:r>
      <w:r w:rsidR="00860ACB">
        <w:rPr>
          <w:szCs w:val="28"/>
        </w:rPr>
        <w:t>14</w:t>
      </w:r>
      <w:r>
        <w:rPr>
          <w:szCs w:val="28"/>
        </w:rPr>
        <w:t xml:space="preserve">). </w:t>
      </w:r>
    </w:p>
    <w:p w:rsidR="00352669" w:rsidRDefault="00352669">
      <w:pPr>
        <w:autoSpaceDE w:val="0"/>
        <w:ind w:left="709"/>
        <w:jc w:val="both"/>
        <w:rPr>
          <w:szCs w:val="28"/>
        </w:rPr>
      </w:pPr>
    </w:p>
    <w:p w:rsidR="00352669" w:rsidRPr="00EE443B" w:rsidRDefault="00156158" w:rsidP="00EE443B">
      <w:pPr>
        <w:numPr>
          <w:ilvl w:val="0"/>
          <w:numId w:val="3"/>
        </w:numPr>
        <w:rPr>
          <w:szCs w:val="28"/>
        </w:rPr>
      </w:pPr>
      <w:r>
        <w:rPr>
          <w:b/>
          <w:bCs/>
        </w:rPr>
        <w:t>Документы, предста</w:t>
      </w:r>
      <w:r w:rsidR="00EE443B">
        <w:rPr>
          <w:b/>
          <w:bCs/>
        </w:rPr>
        <w:t>вляемые при выбытии кандидатов</w:t>
      </w:r>
    </w:p>
    <w:p w:rsidR="00EE443B" w:rsidRDefault="00EE443B" w:rsidP="00EE443B">
      <w:pPr>
        <w:ind w:left="1530"/>
        <w:jc w:val="both"/>
        <w:rPr>
          <w:szCs w:val="28"/>
        </w:rPr>
      </w:pPr>
    </w:p>
    <w:p w:rsidR="00352669" w:rsidRDefault="00156158">
      <w:pPr>
        <w:numPr>
          <w:ilvl w:val="1"/>
          <w:numId w:val="3"/>
        </w:numPr>
        <w:autoSpaceDE w:val="0"/>
        <w:ind w:left="0" w:firstLine="709"/>
        <w:jc w:val="both"/>
      </w:pPr>
      <w:r>
        <w:rPr>
          <w:b/>
          <w:szCs w:val="28"/>
        </w:rPr>
        <w:t>При выбытии кандидата, выдвинутого по одномандатному (многомандатному) избирательному округу:</w:t>
      </w:r>
    </w:p>
    <w:p w:rsidR="00352669" w:rsidRDefault="00156158">
      <w:pPr>
        <w:pStyle w:val="StGen235"/>
        <w:jc w:val="center"/>
      </w:pPr>
      <w:r>
        <w:t>(статья 29 Закона Красноярского края «О выборах в органы местного самоуправления в Красноярском крае», статья 38 Федерального закона «Об основных гарантиях избирательных прав и права на участие в референдуме граждан Российской Федерации»)</w:t>
      </w:r>
    </w:p>
    <w:p w:rsidR="00352669" w:rsidRDefault="00352669">
      <w:pPr>
        <w:ind w:left="1530"/>
        <w:jc w:val="both"/>
        <w:rPr>
          <w:highlight w:val="yellow"/>
        </w:rPr>
      </w:pPr>
    </w:p>
    <w:p w:rsidR="00352669" w:rsidRDefault="00156158">
      <w:pPr>
        <w:numPr>
          <w:ilvl w:val="2"/>
          <w:numId w:val="3"/>
        </w:numPr>
        <w:autoSpaceDE w:val="0"/>
        <w:ind w:left="0" w:firstLine="709"/>
        <w:jc w:val="both"/>
      </w:pPr>
      <w:r>
        <w:rPr>
          <w:szCs w:val="28"/>
        </w:rPr>
        <w:t>Заявление кандидата о снятии своей кандидатуры (приложение №</w:t>
      </w:r>
      <w:r w:rsidR="00860ACB">
        <w:rPr>
          <w:szCs w:val="28"/>
        </w:rPr>
        <w:t>15</w:t>
      </w:r>
      <w:r>
        <w:rPr>
          <w:szCs w:val="28"/>
        </w:rPr>
        <w:t>).</w:t>
      </w:r>
    </w:p>
    <w:p w:rsidR="00352669" w:rsidRDefault="00156158">
      <w:pPr>
        <w:numPr>
          <w:ilvl w:val="2"/>
          <w:numId w:val="3"/>
        </w:numPr>
        <w:autoSpaceDE w:val="0"/>
        <w:ind w:left="0" w:firstLine="709"/>
        <w:jc w:val="both"/>
      </w:pPr>
      <w:r>
        <w:rPr>
          <w:szCs w:val="28"/>
        </w:rPr>
        <w:t>Решение уполномоченного органа избирательного объединения об отзыве кандидата, выдвинутого данным избирательным объединением по одномандатному избирательному округу (приложение №</w:t>
      </w:r>
      <w:r w:rsidR="00860ACB">
        <w:rPr>
          <w:szCs w:val="28"/>
        </w:rPr>
        <w:t>16</w:t>
      </w:r>
      <w:r>
        <w:rPr>
          <w:szCs w:val="28"/>
        </w:rPr>
        <w:t>).</w:t>
      </w:r>
    </w:p>
    <w:p w:rsidR="00352669" w:rsidRDefault="00352669">
      <w:pPr>
        <w:autoSpaceDE w:val="0"/>
        <w:ind w:left="709"/>
        <w:jc w:val="both"/>
        <w:rPr>
          <w:szCs w:val="28"/>
        </w:rPr>
      </w:pPr>
    </w:p>
    <w:p w:rsidR="00352669" w:rsidRDefault="00352669">
      <w:pPr>
        <w:autoSpaceDE w:val="0"/>
        <w:ind w:left="709"/>
        <w:jc w:val="both"/>
        <w:rPr>
          <w:szCs w:val="28"/>
        </w:rPr>
      </w:pPr>
    </w:p>
    <w:p w:rsidR="00352669" w:rsidRDefault="00156158">
      <w:pPr>
        <w:numPr>
          <w:ilvl w:val="0"/>
          <w:numId w:val="3"/>
        </w:numPr>
      </w:pPr>
      <w:r>
        <w:rPr>
          <w:b/>
          <w:bCs/>
        </w:rPr>
        <w:t>Документы, представляемые при назначении члена соответствующей избирательной комиссии с правом совещательного голоса</w:t>
      </w:r>
      <w:r>
        <w:rPr>
          <w:rStyle w:val="StGen29"/>
          <w:b/>
          <w:bCs/>
        </w:rPr>
        <w:footnoteReference w:id="16"/>
      </w:r>
    </w:p>
    <w:p w:rsidR="00352669" w:rsidRDefault="00156158">
      <w:pPr>
        <w:pStyle w:val="StGen235"/>
        <w:jc w:val="center"/>
      </w:pPr>
      <w:r>
        <w:t>(статья 29 Федерального закона «Об основных гарантиях избирательных прав и права на участие в референдуме граждан Российской Федерации»)</w:t>
      </w:r>
    </w:p>
    <w:p w:rsidR="00352669" w:rsidRDefault="00352669">
      <w:pPr>
        <w:jc w:val="both"/>
        <w:rPr>
          <w:bCs/>
          <w:iCs/>
        </w:rPr>
      </w:pPr>
    </w:p>
    <w:p w:rsidR="00352669" w:rsidRDefault="00156158">
      <w:pPr>
        <w:numPr>
          <w:ilvl w:val="1"/>
          <w:numId w:val="3"/>
        </w:numPr>
        <w:autoSpaceDE w:val="0"/>
        <w:ind w:left="0" w:firstLine="709"/>
        <w:jc w:val="both"/>
      </w:pPr>
      <w:r>
        <w:rPr>
          <w:szCs w:val="28"/>
        </w:rPr>
        <w:t>Заявление кандидата, выдвинутого по одномандатному избирательному округу, о назначении члена окружной избирательной комиссии с правом совещательного голоса (приложение №</w:t>
      </w:r>
      <w:r w:rsidR="001B7520">
        <w:rPr>
          <w:szCs w:val="28"/>
        </w:rPr>
        <w:t>1</w:t>
      </w:r>
      <w:r>
        <w:rPr>
          <w:szCs w:val="28"/>
        </w:rPr>
        <w:t>7).</w:t>
      </w:r>
    </w:p>
    <w:p w:rsidR="00352669" w:rsidRDefault="00156158">
      <w:pPr>
        <w:numPr>
          <w:ilvl w:val="1"/>
          <w:numId w:val="3"/>
        </w:numPr>
        <w:autoSpaceDE w:val="0"/>
        <w:ind w:left="0" w:firstLine="709"/>
        <w:jc w:val="both"/>
      </w:pPr>
      <w:r>
        <w:rPr>
          <w:szCs w:val="28"/>
        </w:rPr>
        <w:t xml:space="preserve">Заявление гражданина о согласии на назначение членом соответствующей избирательной комиссии (приложение № </w:t>
      </w:r>
      <w:r w:rsidR="001B7520">
        <w:rPr>
          <w:szCs w:val="28"/>
        </w:rPr>
        <w:t>1</w:t>
      </w:r>
      <w:r>
        <w:rPr>
          <w:szCs w:val="28"/>
        </w:rPr>
        <w:t>8)</w:t>
      </w:r>
    </w:p>
    <w:p w:rsidR="00352669" w:rsidRDefault="00352669">
      <w:pPr>
        <w:autoSpaceDE w:val="0"/>
        <w:ind w:left="2250"/>
        <w:jc w:val="both"/>
        <w:rPr>
          <w:szCs w:val="28"/>
        </w:rPr>
      </w:pPr>
    </w:p>
    <w:p w:rsidR="00352669" w:rsidRDefault="00352669">
      <w:pPr>
        <w:autoSpaceDE w:val="0"/>
        <w:ind w:left="709"/>
        <w:jc w:val="both"/>
        <w:rPr>
          <w:szCs w:val="28"/>
        </w:rPr>
      </w:pPr>
    </w:p>
    <w:p w:rsidR="00352669" w:rsidRDefault="00156158">
      <w:pPr>
        <w:numPr>
          <w:ilvl w:val="0"/>
          <w:numId w:val="3"/>
        </w:numPr>
      </w:pPr>
      <w:r>
        <w:rPr>
          <w:b/>
          <w:bCs/>
        </w:rPr>
        <w:t>Документы, представляемые при назначении наблюдателей</w:t>
      </w:r>
    </w:p>
    <w:p w:rsidR="00352669" w:rsidRDefault="00156158">
      <w:pPr>
        <w:pStyle w:val="StGen235"/>
        <w:jc w:val="center"/>
      </w:pPr>
      <w:r>
        <w:t xml:space="preserve">(статья 21 Закона Красноярского края «О выборах в органы местного самоуправления в Красноярском крае», статья 30 Федерального закона  «Об основных гарантиях избирательных прав и права на участие в референдуме граждан Российской Федерации») </w:t>
      </w:r>
    </w:p>
    <w:p w:rsidR="00352669" w:rsidRDefault="00352669">
      <w:pPr>
        <w:pStyle w:val="StGen235"/>
        <w:jc w:val="center"/>
      </w:pPr>
    </w:p>
    <w:p w:rsidR="00352669" w:rsidRDefault="00156158">
      <w:pPr>
        <w:numPr>
          <w:ilvl w:val="1"/>
          <w:numId w:val="3"/>
        </w:numPr>
        <w:autoSpaceDE w:val="0"/>
        <w:ind w:left="0" w:firstLine="709"/>
        <w:jc w:val="both"/>
      </w:pPr>
      <w:r>
        <w:rPr>
          <w:szCs w:val="28"/>
        </w:rPr>
        <w:t xml:space="preserve">Направление в письменной форме,  выданное зарегистрированным кандидатом или его доверенным лицом, избирательным объединением, общественным объединением, </w:t>
      </w:r>
      <w:proofErr w:type="gramStart"/>
      <w:r>
        <w:rPr>
          <w:szCs w:val="28"/>
        </w:rPr>
        <w:t>интересы</w:t>
      </w:r>
      <w:proofErr w:type="gramEnd"/>
      <w:r>
        <w:rPr>
          <w:szCs w:val="28"/>
        </w:rPr>
        <w:t xml:space="preserve"> которых представляет данный наблюдатель при предъявлении паспорта (приложение №</w:t>
      </w:r>
      <w:r w:rsidR="001B7520">
        <w:rPr>
          <w:szCs w:val="28"/>
        </w:rPr>
        <w:t>1</w:t>
      </w:r>
      <w:r>
        <w:rPr>
          <w:szCs w:val="28"/>
        </w:rPr>
        <w:t>9).</w:t>
      </w:r>
    </w:p>
    <w:p w:rsidR="00352669" w:rsidRDefault="00156158">
      <w:pPr>
        <w:numPr>
          <w:ilvl w:val="1"/>
          <w:numId w:val="3"/>
        </w:numPr>
        <w:autoSpaceDE w:val="0"/>
        <w:ind w:left="0" w:firstLine="709"/>
        <w:jc w:val="both"/>
      </w:pPr>
      <w:r>
        <w:rPr>
          <w:szCs w:val="28"/>
        </w:rPr>
        <w:t>Список наблюдателей (приложение №</w:t>
      </w:r>
      <w:r w:rsidR="001B7520">
        <w:rPr>
          <w:szCs w:val="28"/>
        </w:rPr>
        <w:t>2</w:t>
      </w:r>
      <w:r>
        <w:rPr>
          <w:szCs w:val="28"/>
        </w:rPr>
        <w:t>0)</w:t>
      </w:r>
    </w:p>
    <w:p w:rsidR="00352669" w:rsidRDefault="00352669">
      <w:pPr>
        <w:autoSpaceDE w:val="0"/>
        <w:ind w:left="709"/>
        <w:jc w:val="both"/>
        <w:rPr>
          <w:szCs w:val="28"/>
        </w:rPr>
      </w:pPr>
    </w:p>
    <w:p w:rsidR="00352669" w:rsidRDefault="00156158">
      <w:pPr>
        <w:numPr>
          <w:ilvl w:val="0"/>
          <w:numId w:val="3"/>
        </w:numPr>
        <w:ind w:left="0" w:hanging="90"/>
      </w:pPr>
      <w:r>
        <w:rPr>
          <w:b/>
          <w:bCs/>
        </w:rPr>
        <w:t>Документы, представляемые уполномоченным представителем избирательного объединения при прекращении полномочий уполномоченных представителей избирательного объединения, доверенных лиц избирательного объединения</w:t>
      </w:r>
    </w:p>
    <w:p w:rsidR="00352669" w:rsidRDefault="00156158">
      <w:pPr>
        <w:pStyle w:val="StGen235"/>
        <w:jc w:val="center"/>
      </w:pPr>
      <w:r>
        <w:t>(статья 27 Закона Красноярского края «О выборах в органы местного самоуправления в Красноярском крае», статья 43 Федерального закона «Об основных гарантиях избирательных прав и права на участие в референдуме граждан Российской Федерации»)</w:t>
      </w:r>
    </w:p>
    <w:p w:rsidR="00352669" w:rsidRDefault="00352669">
      <w:pPr>
        <w:pStyle w:val="BodyTextIndent"/>
      </w:pPr>
    </w:p>
    <w:p w:rsidR="00352669" w:rsidRDefault="00156158">
      <w:pPr>
        <w:numPr>
          <w:ilvl w:val="1"/>
          <w:numId w:val="3"/>
        </w:numPr>
        <w:autoSpaceDE w:val="0"/>
        <w:ind w:left="0" w:firstLine="709"/>
        <w:jc w:val="both"/>
      </w:pPr>
      <w:r>
        <w:rPr>
          <w:szCs w:val="28"/>
        </w:rPr>
        <w:t xml:space="preserve"> Копия решения уполномоченного органа избирательного объединения о прекращении полномочий уполномоченного представителя избирательного объединения (приложение №</w:t>
      </w:r>
      <w:r w:rsidR="001B7520">
        <w:rPr>
          <w:szCs w:val="28"/>
        </w:rPr>
        <w:t>2</w:t>
      </w:r>
      <w:r>
        <w:rPr>
          <w:szCs w:val="28"/>
        </w:rPr>
        <w:t>1).</w:t>
      </w:r>
    </w:p>
    <w:p w:rsidR="00352669" w:rsidRDefault="00156158">
      <w:pPr>
        <w:numPr>
          <w:ilvl w:val="1"/>
          <w:numId w:val="3"/>
        </w:numPr>
        <w:autoSpaceDE w:val="0"/>
        <w:ind w:left="0" w:firstLine="709"/>
        <w:jc w:val="both"/>
      </w:pPr>
      <w:r>
        <w:rPr>
          <w:szCs w:val="28"/>
        </w:rPr>
        <w:t>Решение уполномоченного органа избирательного объединения о прекращении полномочий доверенного лица (приложение №</w:t>
      </w:r>
      <w:r w:rsidR="001B7520">
        <w:rPr>
          <w:szCs w:val="28"/>
        </w:rPr>
        <w:t>2</w:t>
      </w:r>
      <w:r>
        <w:rPr>
          <w:szCs w:val="28"/>
        </w:rPr>
        <w:t xml:space="preserve">2). </w:t>
      </w:r>
    </w:p>
    <w:p w:rsidR="00352669" w:rsidRDefault="00352669">
      <w:pPr>
        <w:autoSpaceDE w:val="0"/>
        <w:ind w:left="709"/>
        <w:jc w:val="both"/>
        <w:rPr>
          <w:szCs w:val="28"/>
        </w:rPr>
      </w:pPr>
    </w:p>
    <w:p w:rsidR="00352669" w:rsidRDefault="00156158">
      <w:pPr>
        <w:numPr>
          <w:ilvl w:val="0"/>
          <w:numId w:val="3"/>
        </w:numPr>
        <w:ind w:left="0" w:firstLine="0"/>
      </w:pPr>
      <w:r>
        <w:rPr>
          <w:b/>
          <w:bCs/>
        </w:rPr>
        <w:t xml:space="preserve">Документы, представляемые кандидатом при прекращении </w:t>
      </w:r>
    </w:p>
    <w:p w:rsidR="00352669" w:rsidRDefault="00156158">
      <w:r>
        <w:rPr>
          <w:b/>
          <w:bCs/>
        </w:rPr>
        <w:t>полномочий уполномоченного представителя по финансовым вопросам кандидата, доверенного лица</w:t>
      </w:r>
    </w:p>
    <w:p w:rsidR="00352669" w:rsidRDefault="00156158">
      <w:pPr>
        <w:pStyle w:val="StGen235"/>
        <w:jc w:val="center"/>
      </w:pPr>
      <w:r>
        <w:t xml:space="preserve">(статья 43 Федерального закона  «Об основных гарантиях избирательных прав и права на участие в референдуме граждан Российской Федерации»)     </w:t>
      </w:r>
    </w:p>
    <w:p w:rsidR="00352669" w:rsidRDefault="00352669">
      <w:pPr>
        <w:rPr>
          <w:i/>
          <w:iCs/>
          <w:sz w:val="20"/>
          <w:highlight w:val="yellow"/>
        </w:rPr>
      </w:pPr>
    </w:p>
    <w:p w:rsidR="00352669" w:rsidRDefault="00156158">
      <w:pPr>
        <w:numPr>
          <w:ilvl w:val="1"/>
          <w:numId w:val="3"/>
        </w:numPr>
        <w:autoSpaceDE w:val="0"/>
        <w:ind w:left="0" w:firstLine="709"/>
        <w:jc w:val="both"/>
      </w:pPr>
      <w:r>
        <w:rPr>
          <w:szCs w:val="28"/>
        </w:rPr>
        <w:t>Заявление кандидата о прекращении полномочий уполномоченного представителя по финансовым вопросам кандидата (приложение №</w:t>
      </w:r>
      <w:r w:rsidR="001B7520">
        <w:rPr>
          <w:szCs w:val="28"/>
        </w:rPr>
        <w:t>2</w:t>
      </w:r>
      <w:r>
        <w:rPr>
          <w:szCs w:val="28"/>
        </w:rPr>
        <w:t>3).</w:t>
      </w:r>
    </w:p>
    <w:p w:rsidR="00352669" w:rsidRDefault="00156158">
      <w:pPr>
        <w:numPr>
          <w:ilvl w:val="1"/>
          <w:numId w:val="3"/>
        </w:numPr>
        <w:autoSpaceDE w:val="0"/>
        <w:ind w:left="0" w:firstLine="709"/>
        <w:jc w:val="both"/>
        <w:sectPr w:rsidR="00352669">
          <w:pgSz w:w="11906" w:h="16838"/>
          <w:pgMar w:top="1134" w:right="851" w:bottom="1134" w:left="1418" w:header="720" w:footer="720" w:gutter="0"/>
          <w:cols w:space="720"/>
          <w:docGrid w:linePitch="360"/>
        </w:sectPr>
      </w:pPr>
      <w:r>
        <w:rPr>
          <w:szCs w:val="28"/>
        </w:rPr>
        <w:t>Письменное уведомление о прекращении полномочий доверенного лица, назначенного кандидатом (приложение №</w:t>
      </w:r>
      <w:r w:rsidR="001B7520">
        <w:rPr>
          <w:szCs w:val="28"/>
        </w:rPr>
        <w:t>2</w:t>
      </w:r>
      <w:r>
        <w:rPr>
          <w:szCs w:val="28"/>
        </w:rPr>
        <w:t>4).</w:t>
      </w:r>
    </w:p>
    <w:tbl>
      <w:tblPr>
        <w:tblW w:w="0" w:type="auto"/>
        <w:tblInd w:w="4500" w:type="dxa"/>
        <w:tblLayout w:type="fixed"/>
        <w:tblLook w:val="0000" w:firstRow="0" w:lastRow="0" w:firstColumn="0" w:lastColumn="0" w:noHBand="0" w:noVBand="0"/>
      </w:tblPr>
      <w:tblGrid>
        <w:gridCol w:w="5245"/>
      </w:tblGrid>
      <w:tr w:rsidR="00352669">
        <w:tc>
          <w:tcPr>
            <w:tcW w:w="5245" w:type="dxa"/>
            <w:tcBorders>
              <w:top w:val="none" w:sz="0" w:space="0" w:color="000000"/>
              <w:left w:val="none" w:sz="0" w:space="0" w:color="000000"/>
              <w:bottom w:val="none" w:sz="0" w:space="0" w:color="000000"/>
              <w:right w:val="none" w:sz="0" w:space="0" w:color="000000"/>
            </w:tcBorders>
          </w:tcPr>
          <w:p w:rsidR="00352669" w:rsidRDefault="00352669">
            <w:pPr>
              <w:jc w:val="both"/>
            </w:pPr>
          </w:p>
        </w:tc>
      </w:tr>
    </w:tbl>
    <w:p w:rsidR="00352669" w:rsidRDefault="00352669">
      <w:pPr>
        <w:ind w:firstLine="708"/>
        <w:jc w:val="right"/>
        <w:rPr>
          <w:b/>
        </w:rPr>
      </w:pPr>
    </w:p>
    <w:tbl>
      <w:tblPr>
        <w:tblW w:w="0" w:type="auto"/>
        <w:jc w:val="right"/>
        <w:tblLayout w:type="fixed"/>
        <w:tblLook w:val="0000" w:firstRow="0" w:lastRow="0" w:firstColumn="0" w:lastColumn="0" w:noHBand="0" w:noVBand="0"/>
      </w:tblPr>
      <w:tblGrid>
        <w:gridCol w:w="6121"/>
      </w:tblGrid>
      <w:tr w:rsidR="00352669">
        <w:trPr>
          <w:jc w:val="right"/>
        </w:trPr>
        <w:tc>
          <w:tcPr>
            <w:tcW w:w="6121" w:type="dxa"/>
            <w:tcBorders>
              <w:top w:val="none" w:sz="0" w:space="0" w:color="000000"/>
              <w:left w:val="none" w:sz="0" w:space="0" w:color="000000"/>
              <w:bottom w:val="none" w:sz="0" w:space="0" w:color="000000"/>
              <w:right w:val="none" w:sz="0" w:space="0" w:color="000000"/>
            </w:tcBorders>
          </w:tcPr>
          <w:p w:rsidR="00352669" w:rsidRDefault="007A5030">
            <w:r>
              <w:rPr>
                <w:sz w:val="20"/>
              </w:rPr>
              <w:t>Приложение №1</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jc w:val="both"/>
            </w:pPr>
          </w:p>
        </w:tc>
      </w:tr>
    </w:tbl>
    <w:p w:rsidR="00352669" w:rsidRDefault="00352669">
      <w:pPr>
        <w:rPr>
          <w:b/>
        </w:rPr>
      </w:pPr>
    </w:p>
    <w:tbl>
      <w:tblPr>
        <w:tblW w:w="0" w:type="auto"/>
        <w:tblInd w:w="4303" w:type="dxa"/>
        <w:tblLayout w:type="fixed"/>
        <w:tblLook w:val="0000" w:firstRow="0" w:lastRow="0" w:firstColumn="0" w:lastColumn="0" w:noHBand="0" w:noVBand="0"/>
      </w:tblPr>
      <w:tblGrid>
        <w:gridCol w:w="6075"/>
      </w:tblGrid>
      <w:tr w:rsidR="00352669">
        <w:tc>
          <w:tcPr>
            <w:tcW w:w="6075" w:type="dxa"/>
            <w:tcBorders>
              <w:top w:val="none" w:sz="0" w:space="0" w:color="000000"/>
              <w:left w:val="none" w:sz="0" w:space="0" w:color="000000"/>
              <w:bottom w:val="none" w:sz="0" w:space="0" w:color="000000"/>
              <w:right w:val="none" w:sz="0" w:space="0" w:color="000000"/>
            </w:tcBorders>
          </w:tcPr>
          <w:p w:rsidR="00352669" w:rsidRDefault="00156158">
            <w:r>
              <w:t>В окружную избирательную комиссию</w:t>
            </w:r>
            <w:r w:rsidR="00742240">
              <w:t xml:space="preserve"> по дополнительным выборам депутата Манского районного Совета депутатов Красноярского края по одномандатному избирательному округу №6</w:t>
            </w:r>
          </w:p>
          <w:p w:rsidR="00352669" w:rsidRDefault="00156158">
            <w:r>
              <w:t>___________________________________________</w:t>
            </w:r>
          </w:p>
          <w:p w:rsidR="00352669" w:rsidRDefault="00156158">
            <w:r>
              <w:rPr>
                <w:sz w:val="20"/>
              </w:rPr>
              <w:t>(наименование)</w:t>
            </w:r>
          </w:p>
          <w:p w:rsidR="00352669" w:rsidRDefault="00352669">
            <w:pPr>
              <w:rPr>
                <w:sz w:val="20"/>
                <w:highlight w:val="yellow"/>
              </w:rPr>
            </w:pPr>
          </w:p>
        </w:tc>
      </w:tr>
    </w:tbl>
    <w:p w:rsidR="00352669" w:rsidRDefault="00352669">
      <w:pPr>
        <w:rPr>
          <w:b/>
        </w:rPr>
      </w:pPr>
    </w:p>
    <w:p w:rsidR="00352669" w:rsidRDefault="00156158">
      <w:r>
        <w:rPr>
          <w:b/>
        </w:rPr>
        <w:t>Заявление</w:t>
      </w:r>
    </w:p>
    <w:p w:rsidR="00352669" w:rsidRDefault="00352669">
      <w:pPr>
        <w:rPr>
          <w:b/>
        </w:rPr>
      </w:pPr>
    </w:p>
    <w:p w:rsidR="00352669" w:rsidRDefault="00156158">
      <w:pPr>
        <w:ind w:firstLine="708"/>
        <w:jc w:val="both"/>
      </w:pPr>
      <w:r>
        <w:t xml:space="preserve">  </w:t>
      </w:r>
      <w:r>
        <w:rPr>
          <w:lang w:bidi="ru-RU"/>
        </w:rPr>
        <w:t>Я, __________</w:t>
      </w:r>
      <w:r w:rsidRPr="00EE443B">
        <w:rPr>
          <w:lang w:bidi="ru-RU"/>
        </w:rPr>
        <w:t>_</w:t>
      </w:r>
      <w:r>
        <w:rPr>
          <w:lang w:bidi="ru-RU"/>
        </w:rPr>
        <w:t>_____________________________</w:t>
      </w:r>
      <w:r w:rsidRPr="00EE443B">
        <w:rPr>
          <w:lang w:bidi="ru-RU"/>
        </w:rPr>
        <w:t>_____</w:t>
      </w:r>
      <w:r>
        <w:rPr>
          <w:lang w:bidi="ru-RU"/>
        </w:rPr>
        <w:t>_______________________________,</w:t>
      </w:r>
    </w:p>
    <w:p w:rsidR="00352669" w:rsidRDefault="00156158">
      <w:pPr>
        <w:ind w:firstLine="567"/>
      </w:pPr>
      <w:r>
        <w:rPr>
          <w:sz w:val="20"/>
        </w:rPr>
        <w:t>(фамилия, имя, отчество кандидата)</w:t>
      </w:r>
    </w:p>
    <w:p w:rsidR="00352669" w:rsidRDefault="00156158">
      <w:pPr>
        <w:jc w:val="both"/>
      </w:pPr>
      <w:r>
        <w:t>даю согласие баллотироваться кандидатом в депутаты __</w:t>
      </w:r>
      <w:r w:rsidR="00E03BC0">
        <w:rPr>
          <w:u w:val="single"/>
        </w:rPr>
        <w:t>Манского районного Совета депутатов Красноярского края</w:t>
      </w:r>
      <w:r w:rsidR="00D667BF">
        <w:rPr>
          <w:u w:val="single"/>
        </w:rPr>
        <w:t xml:space="preserve">     шестого созыва         </w:t>
      </w:r>
      <w:r>
        <w:t>________________________________________________</w:t>
      </w:r>
      <w:r>
        <w:rPr>
          <w:sz w:val="20"/>
        </w:rPr>
        <w:t xml:space="preserve"> </w:t>
      </w:r>
    </w:p>
    <w:p w:rsidR="00352669" w:rsidRDefault="00156158">
      <w:r>
        <w:rPr>
          <w:sz w:val="20"/>
        </w:rPr>
        <w:t xml:space="preserve"> представительного органа муниципального образования)</w:t>
      </w:r>
    </w:p>
    <w:p w:rsidR="00352669" w:rsidRDefault="00156158">
      <w:pPr>
        <w:jc w:val="both"/>
      </w:pPr>
      <w:r>
        <w:t>по одномандатному избирательному округу №</w:t>
      </w:r>
      <w:r w:rsidR="00742240">
        <w:rPr>
          <w:u w:val="single"/>
        </w:rPr>
        <w:t>6</w:t>
      </w:r>
      <w:r>
        <w:t xml:space="preserve">, как кандидат, выдвинутый в порядке самовыдвижения. </w:t>
      </w:r>
    </w:p>
    <w:p w:rsidR="00352669" w:rsidRDefault="00156158">
      <w:pPr>
        <w:ind w:firstLine="567"/>
        <w:jc w:val="both"/>
      </w:pPr>
      <w:r>
        <w:t xml:space="preserve">В случае избрания </w:t>
      </w:r>
      <w:proofErr w:type="spellStart"/>
      <w:r>
        <w:t>депутатом___</w:t>
      </w:r>
      <w:r w:rsidR="00D667BF">
        <w:rPr>
          <w:u w:val="single"/>
        </w:rPr>
        <w:t>Манского</w:t>
      </w:r>
      <w:proofErr w:type="spellEnd"/>
      <w:r w:rsidR="00D667BF">
        <w:rPr>
          <w:u w:val="single"/>
        </w:rPr>
        <w:t xml:space="preserve"> районного Совета депутатов Красноярского края шестого созыва по одномандатному избирательному округу №6                                                    </w:t>
      </w:r>
      <w:r>
        <w:t>_____</w:t>
      </w:r>
    </w:p>
    <w:p w:rsidR="00352669" w:rsidRDefault="00156158">
      <w:pPr>
        <w:ind w:left="3572"/>
      </w:pPr>
      <w:r>
        <w:rPr>
          <w:sz w:val="20"/>
        </w:rPr>
        <w:t>(наименование  представительного органа муниципального образования)</w:t>
      </w:r>
    </w:p>
    <w:p w:rsidR="00352669" w:rsidRDefault="00156158">
      <w:pPr>
        <w:jc w:val="both"/>
      </w:pPr>
      <w:r>
        <w:t>обязуюсь в пятидневный срок с момента извещения меня об избрании депутатом __</w:t>
      </w:r>
      <w:r w:rsidR="002047A6">
        <w:rPr>
          <w:u w:val="single"/>
        </w:rPr>
        <w:t xml:space="preserve">Манского районного Совета депутатов Красноярского края шестого созыва                </w:t>
      </w:r>
      <w:r>
        <w:t>______________________</w:t>
      </w:r>
    </w:p>
    <w:p w:rsidR="00352669" w:rsidRDefault="00156158">
      <w:pPr>
        <w:ind w:left="1276"/>
      </w:pPr>
      <w:r>
        <w:rPr>
          <w:sz w:val="20"/>
        </w:rPr>
        <w:t>(наименование представительного органа муниципального образования)</w:t>
      </w:r>
    </w:p>
    <w:p w:rsidR="00352669" w:rsidRDefault="00156158">
      <w:pPr>
        <w:jc w:val="both"/>
      </w:pPr>
      <w:r>
        <w:t>представить в окружную избирательную комиссию копию приказа (иного документа) об освобождении от обязанностей,  несовместимых со статусом депутата __</w:t>
      </w:r>
      <w:r w:rsidR="00D667BF">
        <w:rPr>
          <w:u w:val="single"/>
        </w:rPr>
        <w:t xml:space="preserve">Манского районного Совета депутатов Красноярского края шестого созыва                                        </w:t>
      </w:r>
      <w:r>
        <w:t>___________________,</w:t>
      </w:r>
    </w:p>
    <w:p w:rsidR="00352669" w:rsidRDefault="00156158">
      <w:pPr>
        <w:ind w:left="1134"/>
      </w:pPr>
      <w:r>
        <w:rPr>
          <w:sz w:val="20"/>
        </w:rPr>
        <w:t>(наименование представительного органа муниципального образования)</w:t>
      </w:r>
    </w:p>
    <w:p w:rsidR="00352669" w:rsidRDefault="00156158">
      <w:pPr>
        <w:jc w:val="both"/>
      </w:pPr>
      <w:r>
        <w:t xml:space="preserve"> либо копию документа, удостоверяющего, что мною в установленный срок подано заявление об освобождении от указанных обязанностей. </w:t>
      </w:r>
    </w:p>
    <w:p w:rsidR="00352669" w:rsidRDefault="00156158">
      <w:pPr>
        <w:ind w:firstLine="567"/>
        <w:jc w:val="both"/>
      </w:pPr>
      <w:r>
        <w:rPr>
          <w:sz w:val="22"/>
          <w:szCs w:val="22"/>
          <w:lang w:bidi="ru-RU"/>
        </w:rPr>
        <w:t>О</w:t>
      </w:r>
      <w:r>
        <w:rPr>
          <w:lang w:bidi="ru-RU"/>
        </w:rPr>
        <w:t xml:space="preserve"> себе сообщаю следующие сведения:</w:t>
      </w:r>
    </w:p>
    <w:tbl>
      <w:tblPr>
        <w:tblW w:w="0" w:type="auto"/>
        <w:tblInd w:w="28" w:type="dxa"/>
        <w:tblLayout w:type="fixed"/>
        <w:tblCellMar>
          <w:left w:w="28" w:type="dxa"/>
          <w:right w:w="28" w:type="dxa"/>
        </w:tblCellMar>
        <w:tblLook w:val="0000" w:firstRow="0" w:lastRow="0" w:firstColumn="0" w:lastColumn="0" w:noHBand="0" w:noVBand="0"/>
      </w:tblPr>
      <w:tblGrid>
        <w:gridCol w:w="1870"/>
        <w:gridCol w:w="850"/>
        <w:gridCol w:w="425"/>
        <w:gridCol w:w="1700"/>
        <w:gridCol w:w="227"/>
        <w:gridCol w:w="906"/>
        <w:gridCol w:w="2692"/>
        <w:gridCol w:w="1526"/>
      </w:tblGrid>
      <w:tr w:rsidR="00352669">
        <w:tc>
          <w:tcPr>
            <w:tcW w:w="1870" w:type="dxa"/>
            <w:tcBorders>
              <w:top w:val="none" w:sz="0" w:space="0" w:color="000000"/>
              <w:left w:val="none" w:sz="0" w:space="0" w:color="000000"/>
              <w:bottom w:val="none" w:sz="0" w:space="0" w:color="000000"/>
              <w:right w:val="none" w:sz="0" w:space="0" w:color="000000"/>
            </w:tcBorders>
          </w:tcPr>
          <w:p w:rsidR="00352669" w:rsidRDefault="00156158">
            <w:r>
              <w:t>дата рождения –</w:t>
            </w:r>
          </w:p>
        </w:tc>
        <w:tc>
          <w:tcPr>
            <w:tcW w:w="850" w:type="dxa"/>
            <w:tcBorders>
              <w:top w:val="none" w:sz="0" w:space="0" w:color="000000"/>
              <w:left w:val="none" w:sz="0" w:space="0" w:color="000000"/>
              <w:bottom w:val="single" w:sz="4" w:space="0" w:color="000000"/>
              <w:right w:val="none" w:sz="0" w:space="0" w:color="000000"/>
            </w:tcBorders>
          </w:tcPr>
          <w:p w:rsidR="00352669" w:rsidRDefault="00352669"/>
        </w:tc>
        <w:tc>
          <w:tcPr>
            <w:tcW w:w="425" w:type="dxa"/>
            <w:tcBorders>
              <w:top w:val="none" w:sz="0" w:space="0" w:color="000000"/>
              <w:left w:val="none" w:sz="0" w:space="0" w:color="000000"/>
              <w:bottom w:val="none" w:sz="0" w:space="0" w:color="000000"/>
              <w:right w:val="none" w:sz="0" w:space="0" w:color="000000"/>
            </w:tcBorders>
          </w:tcPr>
          <w:p w:rsidR="00352669" w:rsidRDefault="00352669"/>
        </w:tc>
        <w:tc>
          <w:tcPr>
            <w:tcW w:w="1700" w:type="dxa"/>
            <w:tcBorders>
              <w:top w:val="none" w:sz="0" w:space="0" w:color="000000"/>
              <w:left w:val="none" w:sz="0" w:space="0" w:color="000000"/>
              <w:bottom w:val="single" w:sz="4" w:space="0" w:color="000000"/>
              <w:right w:val="none" w:sz="0" w:space="0" w:color="000000"/>
            </w:tcBorders>
          </w:tcPr>
          <w:p w:rsidR="00352669" w:rsidRDefault="00352669"/>
        </w:tc>
        <w:tc>
          <w:tcPr>
            <w:tcW w:w="227" w:type="dxa"/>
            <w:tcBorders>
              <w:top w:val="none" w:sz="0" w:space="0" w:color="000000"/>
              <w:left w:val="none" w:sz="0" w:space="0" w:color="000000"/>
              <w:bottom w:val="none" w:sz="0" w:space="0" w:color="000000"/>
              <w:right w:val="none" w:sz="0" w:space="0" w:color="000000"/>
            </w:tcBorders>
          </w:tcPr>
          <w:p w:rsidR="00352669" w:rsidRDefault="00352669"/>
        </w:tc>
        <w:tc>
          <w:tcPr>
            <w:tcW w:w="906" w:type="dxa"/>
            <w:tcBorders>
              <w:top w:val="none" w:sz="0" w:space="0" w:color="000000"/>
              <w:left w:val="none" w:sz="0" w:space="0" w:color="000000"/>
              <w:bottom w:val="single" w:sz="4" w:space="0" w:color="000000"/>
              <w:right w:val="none" w:sz="0" w:space="0" w:color="000000"/>
            </w:tcBorders>
          </w:tcPr>
          <w:p w:rsidR="00352669" w:rsidRDefault="00352669"/>
        </w:tc>
        <w:tc>
          <w:tcPr>
            <w:tcW w:w="2692" w:type="dxa"/>
            <w:tcBorders>
              <w:top w:val="none" w:sz="0" w:space="0" w:color="000000"/>
              <w:left w:val="none" w:sz="0" w:space="0" w:color="000000"/>
              <w:bottom w:val="none" w:sz="0" w:space="0" w:color="000000"/>
              <w:right w:val="none" w:sz="0" w:space="0" w:color="000000"/>
            </w:tcBorders>
          </w:tcPr>
          <w:p w:rsidR="00352669" w:rsidRDefault="00156158">
            <w:r>
              <w:t>года, место рождения –</w:t>
            </w:r>
          </w:p>
        </w:tc>
        <w:tc>
          <w:tcPr>
            <w:tcW w:w="1526" w:type="dxa"/>
            <w:tcBorders>
              <w:top w:val="none" w:sz="0" w:space="0" w:color="000000"/>
              <w:left w:val="none" w:sz="0" w:space="0" w:color="000000"/>
              <w:bottom w:val="single" w:sz="4" w:space="0" w:color="000000"/>
              <w:right w:val="none" w:sz="0" w:space="0" w:color="000000"/>
            </w:tcBorders>
          </w:tcPr>
          <w:p w:rsidR="00352669" w:rsidRDefault="00352669"/>
        </w:tc>
      </w:tr>
      <w:tr w:rsidR="00352669">
        <w:tc>
          <w:tcPr>
            <w:tcW w:w="1870" w:type="dxa"/>
            <w:tcBorders>
              <w:top w:val="none" w:sz="0" w:space="0" w:color="000000"/>
              <w:left w:val="none" w:sz="0" w:space="0" w:color="000000"/>
              <w:bottom w:val="none" w:sz="0" w:space="0" w:color="000000"/>
              <w:right w:val="none" w:sz="0" w:space="0" w:color="000000"/>
            </w:tcBorders>
          </w:tcPr>
          <w:p w:rsidR="00352669" w:rsidRDefault="00352669">
            <w:pPr>
              <w:rPr>
                <w:sz w:val="16"/>
              </w:rPr>
            </w:pPr>
          </w:p>
        </w:tc>
        <w:tc>
          <w:tcPr>
            <w:tcW w:w="850" w:type="dxa"/>
            <w:tcBorders>
              <w:top w:val="single" w:sz="4" w:space="0" w:color="000000"/>
              <w:left w:val="none" w:sz="0" w:space="0" w:color="000000"/>
              <w:bottom w:val="none" w:sz="0" w:space="0" w:color="000000"/>
              <w:right w:val="none" w:sz="0" w:space="0" w:color="000000"/>
            </w:tcBorders>
          </w:tcPr>
          <w:p w:rsidR="00352669" w:rsidRDefault="00156158">
            <w:r>
              <w:rPr>
                <w:sz w:val="20"/>
              </w:rPr>
              <w:t>(число)</w:t>
            </w:r>
          </w:p>
        </w:tc>
        <w:tc>
          <w:tcPr>
            <w:tcW w:w="425" w:type="dxa"/>
            <w:tcBorders>
              <w:top w:val="none" w:sz="0" w:space="0" w:color="000000"/>
              <w:left w:val="none" w:sz="0" w:space="0" w:color="000000"/>
              <w:bottom w:val="none" w:sz="0" w:space="0" w:color="000000"/>
              <w:right w:val="none" w:sz="0" w:space="0" w:color="000000"/>
            </w:tcBorders>
          </w:tcPr>
          <w:p w:rsidR="00352669" w:rsidRDefault="00352669">
            <w:pPr>
              <w:rPr>
                <w:sz w:val="20"/>
              </w:rPr>
            </w:pPr>
          </w:p>
        </w:tc>
        <w:tc>
          <w:tcPr>
            <w:tcW w:w="1700" w:type="dxa"/>
            <w:tcBorders>
              <w:top w:val="single" w:sz="4" w:space="0" w:color="000000"/>
              <w:left w:val="none" w:sz="0" w:space="0" w:color="000000"/>
              <w:bottom w:val="none" w:sz="0" w:space="0" w:color="000000"/>
              <w:right w:val="none" w:sz="0" w:space="0" w:color="000000"/>
            </w:tcBorders>
          </w:tcPr>
          <w:p w:rsidR="00352669" w:rsidRDefault="00156158">
            <w:r>
              <w:rPr>
                <w:sz w:val="20"/>
              </w:rPr>
              <w:t>(месяц)</w:t>
            </w:r>
          </w:p>
        </w:tc>
        <w:tc>
          <w:tcPr>
            <w:tcW w:w="227" w:type="dxa"/>
            <w:tcBorders>
              <w:top w:val="none" w:sz="0" w:space="0" w:color="000000"/>
              <w:left w:val="none" w:sz="0" w:space="0" w:color="000000"/>
              <w:bottom w:val="none" w:sz="0" w:space="0" w:color="000000"/>
              <w:right w:val="none" w:sz="0" w:space="0" w:color="000000"/>
            </w:tcBorders>
          </w:tcPr>
          <w:p w:rsidR="00352669" w:rsidRDefault="00352669">
            <w:pPr>
              <w:rPr>
                <w:sz w:val="16"/>
              </w:rPr>
            </w:pPr>
          </w:p>
        </w:tc>
        <w:tc>
          <w:tcPr>
            <w:tcW w:w="906" w:type="dxa"/>
            <w:tcBorders>
              <w:top w:val="single" w:sz="4" w:space="0" w:color="000000"/>
              <w:left w:val="none" w:sz="0" w:space="0" w:color="000000"/>
              <w:bottom w:val="none" w:sz="0" w:space="0" w:color="000000"/>
              <w:right w:val="none" w:sz="0" w:space="0" w:color="000000"/>
            </w:tcBorders>
          </w:tcPr>
          <w:p w:rsidR="00352669" w:rsidRDefault="00352669">
            <w:pPr>
              <w:rPr>
                <w:sz w:val="16"/>
              </w:rPr>
            </w:pPr>
          </w:p>
        </w:tc>
        <w:tc>
          <w:tcPr>
            <w:tcW w:w="2692" w:type="dxa"/>
            <w:tcBorders>
              <w:top w:val="none" w:sz="0" w:space="0" w:color="000000"/>
              <w:left w:val="none" w:sz="0" w:space="0" w:color="000000"/>
              <w:bottom w:val="none" w:sz="0" w:space="0" w:color="000000"/>
              <w:right w:val="none" w:sz="0" w:space="0" w:color="000000"/>
            </w:tcBorders>
          </w:tcPr>
          <w:p w:rsidR="00352669" w:rsidRDefault="00352669">
            <w:pPr>
              <w:rPr>
                <w:sz w:val="16"/>
              </w:rPr>
            </w:pPr>
          </w:p>
        </w:tc>
        <w:tc>
          <w:tcPr>
            <w:tcW w:w="1526" w:type="dxa"/>
            <w:tcBorders>
              <w:top w:val="single" w:sz="4" w:space="0" w:color="000000"/>
              <w:left w:val="none" w:sz="0" w:space="0" w:color="000000"/>
              <w:bottom w:val="none" w:sz="0" w:space="0" w:color="000000"/>
              <w:right w:val="none" w:sz="0" w:space="0" w:color="000000"/>
            </w:tcBorders>
          </w:tcPr>
          <w:p w:rsidR="00352669" w:rsidRDefault="00352669">
            <w:pPr>
              <w:rPr>
                <w:sz w:val="16"/>
              </w:rPr>
            </w:pPr>
          </w:p>
        </w:tc>
      </w:tr>
    </w:tbl>
    <w:p w:rsidR="00352669" w:rsidRDefault="00156158">
      <w:pPr>
        <w:tabs>
          <w:tab w:val="left" w:pos="9356"/>
        </w:tabs>
      </w:pPr>
      <w:r>
        <w:tab/>
        <w:t>,</w:t>
      </w:r>
    </w:p>
    <w:p w:rsidR="00352669" w:rsidRDefault="00352669">
      <w:pPr>
        <w:pBdr>
          <w:top w:val="single" w:sz="4" w:space="1" w:color="000000"/>
          <w:left w:val="none" w:sz="0" w:space="0" w:color="000000"/>
          <w:bottom w:val="none" w:sz="0" w:space="0" w:color="000000"/>
          <w:right w:val="none" w:sz="0" w:space="0" w:color="000000"/>
        </w:pBdr>
        <w:tabs>
          <w:tab w:val="left" w:pos="10121"/>
        </w:tabs>
        <w:ind w:right="142"/>
        <w:rPr>
          <w:sz w:val="2"/>
        </w:rPr>
      </w:pPr>
    </w:p>
    <w:p w:rsidR="00352669" w:rsidRDefault="00156158">
      <w:pPr>
        <w:tabs>
          <w:tab w:val="left" w:pos="9356"/>
        </w:tabs>
        <w:jc w:val="both"/>
      </w:pPr>
      <w:r>
        <w:t>адрес места жительства – _____________________________________________________________</w:t>
      </w:r>
      <w:r>
        <w:tab/>
        <w:t>,</w:t>
      </w:r>
    </w:p>
    <w:p w:rsidR="00352669" w:rsidRDefault="00156158">
      <w:pPr>
        <w:ind w:left="2694" w:right="-1"/>
      </w:pPr>
      <w:proofErr w:type="gramStart"/>
      <w:r>
        <w:rPr>
          <w:sz w:val="20"/>
        </w:rPr>
        <w:t>(наименование субъекта Российской Федерации, района, города, иного населенного пункта, улицы, номер дома, корпуса, квартиры)</w:t>
      </w:r>
      <w:proofErr w:type="gramEnd"/>
    </w:p>
    <w:p w:rsidR="00352669" w:rsidRDefault="00156158">
      <w:pPr>
        <w:jc w:val="left"/>
      </w:pPr>
      <w:r>
        <w:t>вид документа –______________________________________________________________________,</w:t>
      </w:r>
    </w:p>
    <w:p w:rsidR="00352669" w:rsidRDefault="00156158">
      <w:pPr>
        <w:tabs>
          <w:tab w:val="left" w:pos="425"/>
          <w:tab w:val="left" w:pos="3047"/>
          <w:tab w:val="left" w:pos="8291"/>
          <w:tab w:val="left" w:pos="10560"/>
          <w:tab w:val="left" w:pos="16229"/>
          <w:tab w:val="left" w:pos="23316"/>
          <w:tab w:val="left" w:pos="26590"/>
        </w:tabs>
      </w:pPr>
      <w:r>
        <w:tab/>
        <w:t xml:space="preserve">                    </w:t>
      </w:r>
      <w:r>
        <w:rPr>
          <w:sz w:val="20"/>
        </w:rPr>
        <w:t>(паспорт или документ, заменяющий паспорт гражданина Российской Федерации)</w:t>
      </w:r>
    </w:p>
    <w:p w:rsidR="00352669" w:rsidRDefault="00156158">
      <w:pPr>
        <w:tabs>
          <w:tab w:val="left" w:pos="425"/>
          <w:tab w:val="left" w:pos="3047"/>
          <w:tab w:val="left" w:pos="5669"/>
          <w:tab w:val="left" w:pos="9923"/>
          <w:tab w:val="left" w:pos="16229"/>
          <w:tab w:val="left" w:pos="23316"/>
          <w:tab w:val="left" w:pos="26590"/>
        </w:tabs>
        <w:jc w:val="left"/>
      </w:pPr>
      <w:r>
        <w:t>данные документа, удостоверяющего личность, – _________________________________________,</w:t>
      </w:r>
    </w:p>
    <w:p w:rsidR="00352669" w:rsidRDefault="00156158">
      <w:pPr>
        <w:ind w:left="5245" w:right="-1"/>
      </w:pPr>
      <w:r>
        <w:rPr>
          <w:sz w:val="20"/>
        </w:rPr>
        <w:t>(серия, номер паспорта или документа, заменяющего паспорт гражданина Российской Федерации)</w:t>
      </w:r>
    </w:p>
    <w:p w:rsidR="00352669" w:rsidRDefault="00352669">
      <w:pPr>
        <w:tabs>
          <w:tab w:val="left" w:pos="425"/>
          <w:tab w:val="left" w:pos="3047"/>
          <w:tab w:val="left" w:pos="5669"/>
          <w:tab w:val="left" w:pos="8291"/>
          <w:tab w:val="left" w:pos="10560"/>
          <w:tab w:val="left" w:pos="16229"/>
          <w:tab w:val="left" w:pos="23316"/>
          <w:tab w:val="left" w:pos="26590"/>
        </w:tabs>
      </w:pPr>
    </w:p>
    <w:p w:rsidR="00352669" w:rsidRDefault="00156158">
      <w:pPr>
        <w:tabs>
          <w:tab w:val="left" w:pos="425"/>
          <w:tab w:val="left" w:pos="3047"/>
          <w:tab w:val="left" w:pos="5669"/>
          <w:tab w:val="left" w:pos="8291"/>
          <w:tab w:val="left" w:pos="10560"/>
          <w:tab w:val="left" w:pos="16229"/>
          <w:tab w:val="left" w:pos="23316"/>
          <w:tab w:val="left" w:pos="26590"/>
        </w:tabs>
        <w:jc w:val="both"/>
      </w:pPr>
      <w:r>
        <w:t>выдан – _____________________________________________________________________________,</w:t>
      </w:r>
    </w:p>
    <w:p w:rsidR="00352669" w:rsidRDefault="00156158">
      <w:pPr>
        <w:pStyle w:val="StGen167"/>
        <w:ind w:left="709"/>
        <w:jc w:val="center"/>
      </w:pPr>
      <w:r>
        <w:rPr>
          <w:sz w:val="20"/>
        </w:rPr>
        <w:t>(дата выдачи, наименование или код органа, выдавшего паспорт или документ, заменяющий паспорт гражданина Российской Федерации)</w:t>
      </w:r>
    </w:p>
    <w:p w:rsidR="00352669" w:rsidRDefault="00352669">
      <w:pPr>
        <w:pStyle w:val="StGen167"/>
        <w:rPr>
          <w:sz w:val="16"/>
        </w:rPr>
      </w:pPr>
    </w:p>
    <w:tbl>
      <w:tblPr>
        <w:tblW w:w="10496" w:type="dxa"/>
        <w:tblLayout w:type="fixed"/>
        <w:tblCellMar>
          <w:left w:w="0" w:type="dxa"/>
          <w:right w:w="0" w:type="dxa"/>
        </w:tblCellMar>
        <w:tblLook w:val="0000" w:firstRow="0" w:lastRow="0" w:firstColumn="0" w:lastColumn="0" w:noHBand="0" w:noVBand="0"/>
      </w:tblPr>
      <w:tblGrid>
        <w:gridCol w:w="1019"/>
        <w:gridCol w:w="4110"/>
        <w:gridCol w:w="40"/>
        <w:gridCol w:w="1660"/>
        <w:gridCol w:w="3127"/>
        <w:gridCol w:w="240"/>
        <w:gridCol w:w="300"/>
      </w:tblGrid>
      <w:tr w:rsidR="00352669">
        <w:tc>
          <w:tcPr>
            <w:tcW w:w="1019" w:type="dxa"/>
            <w:tcBorders>
              <w:top w:val="none" w:sz="0" w:space="0" w:color="000000"/>
              <w:left w:val="none" w:sz="0" w:space="0" w:color="000000"/>
              <w:bottom w:val="none" w:sz="0" w:space="0" w:color="000000"/>
              <w:right w:val="none" w:sz="0" w:space="0" w:color="000000"/>
            </w:tcBorders>
            <w:vAlign w:val="bottom"/>
          </w:tcPr>
          <w:p w:rsidR="00352669" w:rsidRDefault="00156158">
            <w:r>
              <w:t>ИНН –</w:t>
            </w:r>
          </w:p>
        </w:tc>
        <w:tc>
          <w:tcPr>
            <w:tcW w:w="4110" w:type="dxa"/>
            <w:tcBorders>
              <w:top w:val="none" w:sz="0" w:space="0" w:color="000000"/>
              <w:left w:val="none" w:sz="0" w:space="0" w:color="000000"/>
              <w:bottom w:val="single" w:sz="4" w:space="0" w:color="000000"/>
              <w:right w:val="none" w:sz="0" w:space="0" w:color="000000"/>
            </w:tcBorders>
            <w:vAlign w:val="bottom"/>
          </w:tcPr>
          <w:p w:rsidR="00352669" w:rsidRDefault="00352669"/>
        </w:tc>
        <w:tc>
          <w:tcPr>
            <w:tcW w:w="1700" w:type="dxa"/>
            <w:gridSpan w:val="2"/>
            <w:tcBorders>
              <w:top w:val="none" w:sz="0" w:space="0" w:color="000000"/>
              <w:left w:val="none" w:sz="0" w:space="0" w:color="000000"/>
              <w:bottom w:val="none" w:sz="0" w:space="0" w:color="000000"/>
              <w:right w:val="none" w:sz="0" w:space="0" w:color="000000"/>
            </w:tcBorders>
            <w:vAlign w:val="bottom"/>
          </w:tcPr>
          <w:p w:rsidR="00352669" w:rsidRDefault="00156158">
            <w:r>
              <w:t>, гражданство –</w:t>
            </w:r>
          </w:p>
        </w:tc>
        <w:tc>
          <w:tcPr>
            <w:tcW w:w="3127" w:type="dxa"/>
            <w:tcBorders>
              <w:top w:val="none" w:sz="0" w:space="0" w:color="000000"/>
              <w:left w:val="none" w:sz="0" w:space="0" w:color="000000"/>
              <w:bottom w:val="single" w:sz="4" w:space="0" w:color="000000"/>
              <w:right w:val="none" w:sz="0" w:space="0" w:color="000000"/>
            </w:tcBorders>
            <w:vAlign w:val="bottom"/>
          </w:tcPr>
          <w:p w:rsidR="00352669" w:rsidRDefault="00352669"/>
        </w:tc>
        <w:tc>
          <w:tcPr>
            <w:tcW w:w="240" w:type="dxa"/>
            <w:tcBorders>
              <w:top w:val="none" w:sz="0" w:space="0" w:color="000000"/>
              <w:left w:val="none" w:sz="0" w:space="0" w:color="000000"/>
              <w:bottom w:val="none" w:sz="0" w:space="0" w:color="000000"/>
              <w:right w:val="none" w:sz="0" w:space="0" w:color="000000"/>
            </w:tcBorders>
            <w:vAlign w:val="bottom"/>
          </w:tcPr>
          <w:p w:rsidR="00352669" w:rsidRDefault="00156158">
            <w:r>
              <w:t>,</w:t>
            </w:r>
          </w:p>
        </w:tc>
        <w:tc>
          <w:tcPr>
            <w:tcW w:w="300" w:type="dxa"/>
            <w:tcBorders>
              <w:top w:val="none" w:sz="0" w:space="0" w:color="000000"/>
              <w:left w:val="none" w:sz="0" w:space="0" w:color="000000"/>
              <w:bottom w:val="none" w:sz="0" w:space="0" w:color="000000"/>
              <w:right w:val="none" w:sz="0" w:space="0" w:color="000000"/>
            </w:tcBorders>
          </w:tcPr>
          <w:p w:rsidR="00352669" w:rsidRDefault="00352669"/>
        </w:tc>
      </w:tr>
      <w:tr w:rsidR="00352669">
        <w:trPr>
          <w:trHeight w:val="120"/>
        </w:trPr>
        <w:tc>
          <w:tcPr>
            <w:tcW w:w="5169" w:type="dxa"/>
            <w:gridSpan w:val="3"/>
            <w:tcBorders>
              <w:top w:val="none" w:sz="0" w:space="0" w:color="000000"/>
              <w:left w:val="none" w:sz="0" w:space="0" w:color="000000"/>
              <w:bottom w:val="none" w:sz="0" w:space="0" w:color="000000"/>
              <w:right w:val="none" w:sz="0" w:space="0" w:color="000000"/>
            </w:tcBorders>
            <w:vAlign w:val="bottom"/>
          </w:tcPr>
          <w:p w:rsidR="00352669" w:rsidRDefault="00156158">
            <w:r>
              <w:rPr>
                <w:sz w:val="20"/>
              </w:rPr>
              <w:lastRenderedPageBreak/>
              <w:t xml:space="preserve"> </w:t>
            </w:r>
            <w:proofErr w:type="gramStart"/>
            <w:r>
              <w:rPr>
                <w:sz w:val="20"/>
              </w:rPr>
              <w:t xml:space="preserve">(идентификационный номер налогоплательщика </w:t>
            </w:r>
            <w:proofErr w:type="gramEnd"/>
          </w:p>
          <w:p w:rsidR="00352669" w:rsidRDefault="00156158">
            <w:r>
              <w:rPr>
                <w:sz w:val="20"/>
              </w:rPr>
              <w:t>(при наличии)</w:t>
            </w:r>
          </w:p>
        </w:tc>
        <w:tc>
          <w:tcPr>
            <w:tcW w:w="1660" w:type="dxa"/>
            <w:tcBorders>
              <w:top w:val="none" w:sz="0" w:space="0" w:color="000000"/>
              <w:left w:val="none" w:sz="0" w:space="0" w:color="000000"/>
              <w:bottom w:val="none" w:sz="0" w:space="0" w:color="000000"/>
              <w:right w:val="none" w:sz="0" w:space="0" w:color="000000"/>
            </w:tcBorders>
            <w:vAlign w:val="bottom"/>
          </w:tcPr>
          <w:p w:rsidR="00352669" w:rsidRDefault="00352669">
            <w:pPr>
              <w:rPr>
                <w:sz w:val="20"/>
              </w:rPr>
            </w:pPr>
          </w:p>
        </w:tc>
        <w:tc>
          <w:tcPr>
            <w:tcW w:w="3367" w:type="dxa"/>
            <w:gridSpan w:val="2"/>
            <w:tcBorders>
              <w:top w:val="none" w:sz="0" w:space="0" w:color="000000"/>
              <w:left w:val="none" w:sz="0" w:space="0" w:color="000000"/>
              <w:bottom w:val="none" w:sz="0" w:space="0" w:color="000000"/>
              <w:right w:val="none" w:sz="0" w:space="0" w:color="000000"/>
            </w:tcBorders>
            <w:vAlign w:val="bottom"/>
          </w:tcPr>
          <w:p w:rsidR="00352669" w:rsidRDefault="00352669"/>
        </w:tc>
        <w:tc>
          <w:tcPr>
            <w:tcW w:w="300" w:type="dxa"/>
            <w:tcBorders>
              <w:top w:val="none" w:sz="0" w:space="0" w:color="000000"/>
              <w:left w:val="none" w:sz="0" w:space="0" w:color="000000"/>
              <w:bottom w:val="none" w:sz="0" w:space="0" w:color="000000"/>
              <w:right w:val="none" w:sz="0" w:space="0" w:color="000000"/>
            </w:tcBorders>
            <w:vAlign w:val="bottom"/>
          </w:tcPr>
          <w:p w:rsidR="00352669" w:rsidRDefault="00352669">
            <w:pPr>
              <w:ind w:left="-768"/>
            </w:pPr>
          </w:p>
        </w:tc>
      </w:tr>
    </w:tbl>
    <w:p w:rsidR="00352669" w:rsidRDefault="00156158">
      <w:pPr>
        <w:jc w:val="both"/>
      </w:pPr>
      <w:r>
        <w:t>профессиональное образование – _________________________________________________________</w:t>
      </w:r>
    </w:p>
    <w:p w:rsidR="00352669" w:rsidRDefault="00156158">
      <w:pPr>
        <w:ind w:left="3544" w:right="-1"/>
      </w:pPr>
      <w:proofErr w:type="gramStart"/>
      <w:r>
        <w:rPr>
          <w:sz w:val="20"/>
        </w:rPr>
        <w:t xml:space="preserve">(сведения о профессиональном образовании (при наличии) с </w:t>
      </w:r>
      <w:proofErr w:type="gramEnd"/>
    </w:p>
    <w:p w:rsidR="00352669" w:rsidRDefault="00156158">
      <w:r>
        <w:t>______________________________________________________________________________________,</w:t>
      </w:r>
    </w:p>
    <w:p w:rsidR="00352669" w:rsidRDefault="00156158">
      <w:pPr>
        <w:ind w:right="142"/>
      </w:pPr>
      <w:r>
        <w:rPr>
          <w:sz w:val="20"/>
        </w:rPr>
        <w:t>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352669" w:rsidRDefault="00156158">
      <w:pPr>
        <w:ind w:right="142"/>
      </w:pPr>
      <w:r>
        <w:t>основное место работы или службы, занимаемая должность / род занятий – ___________________</w:t>
      </w:r>
    </w:p>
    <w:p w:rsidR="00352669" w:rsidRDefault="00156158">
      <w:pPr>
        <w:tabs>
          <w:tab w:val="left" w:pos="9356"/>
        </w:tabs>
        <w:ind w:firstLine="7680"/>
      </w:pPr>
      <w:proofErr w:type="gramStart"/>
      <w:r>
        <w:rPr>
          <w:sz w:val="20"/>
        </w:rPr>
        <w:t>(основное место работы</w:t>
      </w:r>
      <w:proofErr w:type="gramEnd"/>
    </w:p>
    <w:p w:rsidR="00352669" w:rsidRDefault="00156158">
      <w:r>
        <w:rPr>
          <w:sz w:val="20"/>
        </w:rPr>
        <w:t>_______________________________________________________________________________________________________</w:t>
      </w:r>
      <w:r>
        <w:t>,</w:t>
      </w:r>
    </w:p>
    <w:p w:rsidR="00352669" w:rsidRDefault="00156158">
      <w:pPr>
        <w:tabs>
          <w:tab w:val="left" w:pos="9356"/>
        </w:tabs>
      </w:pPr>
      <w:r>
        <w:rPr>
          <w:sz w:val="20"/>
        </w:rPr>
        <w:t>или службы, занимаемая должность (в случае отсутствия основного места работы или службы – род занятий)</w:t>
      </w:r>
    </w:p>
    <w:p w:rsidR="00352669" w:rsidRDefault="00156158">
      <w:pPr>
        <w:tabs>
          <w:tab w:val="left" w:pos="9356"/>
        </w:tabs>
      </w:pPr>
      <w:r>
        <w:t>______________________________________________________________________________________,</w:t>
      </w:r>
    </w:p>
    <w:p w:rsidR="00352669" w:rsidRDefault="00156158">
      <w:pPr>
        <w:tabs>
          <w:tab w:val="left" w:pos="9214"/>
        </w:tabs>
      </w:pPr>
      <w:r>
        <w:rPr>
          <w:sz w:val="20"/>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352669" w:rsidRDefault="00156158">
      <w:pPr>
        <w:tabs>
          <w:tab w:val="left" w:pos="9214"/>
        </w:tabs>
      </w:pPr>
      <w:r>
        <w:rPr>
          <w:sz w:val="20"/>
        </w:rPr>
        <w:t>______________________________________________________________________________________________________</w:t>
      </w:r>
      <w:r>
        <w:t>,</w:t>
      </w:r>
    </w:p>
    <w:p w:rsidR="00352669" w:rsidRDefault="00156158">
      <w:pPr>
        <w:tabs>
          <w:tab w:val="left" w:pos="9214"/>
        </w:tabs>
      </w:pPr>
      <w:r>
        <w:rPr>
          <w:sz w:val="20"/>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352669" w:rsidRDefault="00156158">
      <w:pPr>
        <w:tabs>
          <w:tab w:val="left" w:pos="9214"/>
        </w:tabs>
      </w:pPr>
      <w:r>
        <w:rPr>
          <w:sz w:val="20"/>
        </w:rPr>
        <w:t>_______________________________________________________________________________________________________</w:t>
      </w:r>
      <w:r>
        <w:t>.</w:t>
      </w:r>
    </w:p>
    <w:p w:rsidR="00352669" w:rsidRDefault="00156158">
      <w:pPr>
        <w:tabs>
          <w:tab w:val="left" w:pos="10121"/>
        </w:tabs>
      </w:pPr>
      <w:proofErr w:type="gramStart"/>
      <w:r>
        <w:rPr>
          <w:sz w:val="20"/>
        </w:rPr>
        <w:t xml:space="preserve">(принадлежность к политической партии либо не более чем к одному иному общественному объединению, </w:t>
      </w:r>
      <w:proofErr w:type="gramEnd"/>
    </w:p>
    <w:p w:rsidR="00352669" w:rsidRDefault="00156158">
      <w:pPr>
        <w:tabs>
          <w:tab w:val="left" w:pos="9214"/>
        </w:tabs>
      </w:pPr>
      <w:r>
        <w:rPr>
          <w:sz w:val="20"/>
        </w:rPr>
        <w:t>статус в данной политической партии, ином общественном объединении)</w:t>
      </w:r>
    </w:p>
    <w:p w:rsidR="00352669" w:rsidRDefault="00352669">
      <w:pPr>
        <w:jc w:val="both"/>
        <w:rPr>
          <w:sz w:val="20"/>
        </w:rPr>
      </w:pPr>
    </w:p>
    <w:tbl>
      <w:tblPr>
        <w:tblW w:w="0" w:type="auto"/>
        <w:tblInd w:w="108" w:type="dxa"/>
        <w:tblLayout w:type="fixed"/>
        <w:tblLook w:val="0000" w:firstRow="0" w:lastRow="0" w:firstColumn="0" w:lastColumn="0" w:noHBand="0" w:noVBand="0"/>
      </w:tblPr>
      <w:tblGrid>
        <w:gridCol w:w="3190"/>
        <w:gridCol w:w="1866"/>
        <w:gridCol w:w="5370"/>
      </w:tblGrid>
      <w:tr w:rsidR="00352669">
        <w:trPr>
          <w:trHeight w:val="230"/>
        </w:trPr>
        <w:tc>
          <w:tcPr>
            <w:tcW w:w="3190" w:type="dxa"/>
            <w:tcBorders>
              <w:top w:val="none" w:sz="0" w:space="0" w:color="000000"/>
              <w:left w:val="none" w:sz="0" w:space="0" w:color="000000"/>
              <w:bottom w:val="single" w:sz="4" w:space="0" w:color="000000"/>
              <w:right w:val="none" w:sz="0" w:space="0" w:color="000000"/>
            </w:tcBorders>
          </w:tcPr>
          <w:p w:rsidR="00352669" w:rsidRDefault="00352669">
            <w:pPr>
              <w:jc w:val="both"/>
            </w:pPr>
          </w:p>
        </w:tc>
        <w:tc>
          <w:tcPr>
            <w:tcW w:w="1866" w:type="dxa"/>
            <w:tcBorders>
              <w:top w:val="none" w:sz="0" w:space="0" w:color="000000"/>
              <w:left w:val="none" w:sz="0" w:space="0" w:color="000000"/>
              <w:bottom w:val="none" w:sz="0" w:space="0" w:color="000000"/>
              <w:right w:val="none" w:sz="0" w:space="0" w:color="000000"/>
            </w:tcBorders>
          </w:tcPr>
          <w:p w:rsidR="00352669" w:rsidRDefault="00352669">
            <w:pPr>
              <w:jc w:val="both"/>
            </w:pPr>
          </w:p>
        </w:tc>
        <w:tc>
          <w:tcPr>
            <w:tcW w:w="5370" w:type="dxa"/>
            <w:tcBorders>
              <w:top w:val="none" w:sz="0" w:space="0" w:color="000000"/>
              <w:left w:val="none" w:sz="0" w:space="0" w:color="000000"/>
              <w:bottom w:val="single" w:sz="4" w:space="0" w:color="000000"/>
              <w:right w:val="none" w:sz="0" w:space="0" w:color="000000"/>
            </w:tcBorders>
          </w:tcPr>
          <w:p w:rsidR="00352669" w:rsidRDefault="00352669">
            <w:pPr>
              <w:jc w:val="both"/>
            </w:pPr>
          </w:p>
        </w:tc>
      </w:tr>
      <w:tr w:rsidR="00352669">
        <w:tc>
          <w:tcPr>
            <w:tcW w:w="3190" w:type="dxa"/>
            <w:tcBorders>
              <w:top w:val="single" w:sz="4" w:space="0" w:color="000000"/>
              <w:left w:val="none" w:sz="0" w:space="0" w:color="000000"/>
              <w:bottom w:val="none" w:sz="0" w:space="0" w:color="000000"/>
              <w:right w:val="none" w:sz="0" w:space="0" w:color="000000"/>
            </w:tcBorders>
          </w:tcPr>
          <w:p w:rsidR="00352669" w:rsidRDefault="00156158">
            <w:r>
              <w:rPr>
                <w:sz w:val="16"/>
              </w:rPr>
              <w:t>(подпись собственноручно)</w:t>
            </w:r>
          </w:p>
        </w:tc>
        <w:tc>
          <w:tcPr>
            <w:tcW w:w="1866" w:type="dxa"/>
            <w:tcBorders>
              <w:top w:val="none" w:sz="0" w:space="0" w:color="000000"/>
              <w:left w:val="none" w:sz="0" w:space="0" w:color="000000"/>
              <w:bottom w:val="none" w:sz="0" w:space="0" w:color="000000"/>
              <w:right w:val="none" w:sz="0" w:space="0" w:color="000000"/>
            </w:tcBorders>
          </w:tcPr>
          <w:p w:rsidR="00352669" w:rsidRDefault="00352669">
            <w:pPr>
              <w:jc w:val="both"/>
              <w:rPr>
                <w:sz w:val="20"/>
              </w:rPr>
            </w:pPr>
          </w:p>
        </w:tc>
        <w:tc>
          <w:tcPr>
            <w:tcW w:w="5370" w:type="dxa"/>
            <w:tcBorders>
              <w:top w:val="single" w:sz="4" w:space="0" w:color="000000"/>
              <w:left w:val="none" w:sz="0" w:space="0" w:color="000000"/>
              <w:bottom w:val="none" w:sz="0" w:space="0" w:color="000000"/>
              <w:right w:val="none" w:sz="0" w:space="0" w:color="000000"/>
            </w:tcBorders>
          </w:tcPr>
          <w:p w:rsidR="00352669" w:rsidRDefault="00156158">
            <w:pPr>
              <w:tabs>
                <w:tab w:val="center" w:pos="4961"/>
                <w:tab w:val="left" w:pos="6561"/>
              </w:tabs>
              <w:ind w:left="-108"/>
            </w:pPr>
            <w:r>
              <w:rPr>
                <w:sz w:val="16"/>
              </w:rPr>
              <w:t>(фамилия, имя, отчество указываются кандидатом собственноручно)</w:t>
            </w:r>
          </w:p>
        </w:tc>
      </w:tr>
    </w:tbl>
    <w:p w:rsidR="00352669" w:rsidRDefault="00352669">
      <w:pPr>
        <w:spacing w:before="240"/>
        <w:ind w:left="5954"/>
        <w:jc w:val="both"/>
        <w:rPr>
          <w:sz w:val="20"/>
        </w:rPr>
      </w:pPr>
    </w:p>
    <w:p w:rsidR="00352669" w:rsidRDefault="00156158">
      <w:pPr>
        <w:pBdr>
          <w:top w:val="single" w:sz="4" w:space="1" w:color="000000"/>
          <w:left w:val="none" w:sz="0" w:space="0" w:color="000000"/>
          <w:bottom w:val="none" w:sz="0" w:space="0" w:color="000000"/>
          <w:right w:val="none" w:sz="0" w:space="0" w:color="000000"/>
        </w:pBdr>
        <w:ind w:left="5040"/>
      </w:pPr>
      <w:r>
        <w:rPr>
          <w:sz w:val="16"/>
        </w:rPr>
        <w:t>(дата внесения подписи указывается кандидатом собственноручно)</w:t>
      </w:r>
    </w:p>
    <w:p w:rsidR="00352669" w:rsidRDefault="00156158">
      <w:pPr>
        <w:spacing w:before="240"/>
        <w:ind w:firstLine="567"/>
        <w:jc w:val="both"/>
      </w:pPr>
      <w:r>
        <w:rPr>
          <w:b/>
          <w:sz w:val="20"/>
        </w:rPr>
        <w:t>Примечания.</w:t>
      </w:r>
      <w:r>
        <w:rPr>
          <w:sz w:val="20"/>
        </w:rPr>
        <w:t> </w:t>
      </w:r>
    </w:p>
    <w:p w:rsidR="00352669" w:rsidRDefault="00156158">
      <w:pPr>
        <w:ind w:firstLine="709"/>
        <w:jc w:val="both"/>
      </w:pPr>
      <w:r>
        <w:rPr>
          <w:sz w:val="20"/>
        </w:rPr>
        <w:t>1. Заявление оформляется рукописным способом либо в машинописном виде. При этом фамилия, имя, отчество  кандидата, подпись  и дата  ее внесения ставятся собственноручно.</w:t>
      </w:r>
    </w:p>
    <w:p w:rsidR="00352669" w:rsidRDefault="00156158">
      <w:pPr>
        <w:ind w:firstLine="709"/>
        <w:jc w:val="both"/>
      </w:pPr>
      <w:r>
        <w:rPr>
          <w:sz w:val="20"/>
        </w:rPr>
        <w:t xml:space="preserve">2. Принадлежность кандидата к политической партии либо не более чем к одному иному общественному объединению, зарегистрированному не </w:t>
      </w:r>
      <w:proofErr w:type="gramStart"/>
      <w:r>
        <w:rPr>
          <w:sz w:val="20"/>
        </w:rPr>
        <w:t>позднее</w:t>
      </w:r>
      <w:proofErr w:type="gramEnd"/>
      <w:r>
        <w:rPr>
          <w:sz w:val="20"/>
        </w:rPr>
        <w:t xml:space="preserve"> чем за один год до дня голосования в установленном законом порядке, и его статус в ней (в нем) указываются по желанию кандидата в соответствии с</w:t>
      </w:r>
      <w:r>
        <w:rPr>
          <w:sz w:val="20"/>
          <w:szCs w:val="28"/>
        </w:rPr>
        <w:t xml:space="preserve"> пунктом 2 статьи 23 Закона Красноярского края «О выборах в органы местного самоуправления в Красноярском крае». </w:t>
      </w:r>
    </w:p>
    <w:p w:rsidR="00352669" w:rsidRDefault="00156158">
      <w:pPr>
        <w:ind w:firstLine="709"/>
        <w:jc w:val="both"/>
      </w:pPr>
      <w:r>
        <w:rPr>
          <w:sz w:val="20"/>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352669" w:rsidRDefault="00156158">
      <w:pPr>
        <w:ind w:firstLine="709"/>
        <w:jc w:val="both"/>
      </w:pPr>
      <w:r>
        <w:rPr>
          <w:sz w:val="20"/>
        </w:rPr>
        <w:t xml:space="preserve">4. </w:t>
      </w:r>
      <w:proofErr w:type="gramStart"/>
      <w:r>
        <w:rPr>
          <w:sz w:val="20"/>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Pr>
          <w:sz w:val="20"/>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352669" w:rsidRDefault="00156158">
      <w:pPr>
        <w:ind w:firstLine="709"/>
        <w:jc w:val="both"/>
      </w:pPr>
      <w:r>
        <w:rPr>
          <w:sz w:val="20"/>
        </w:rPr>
        <w:t>5. При отсутствии идентификационного номера налогоплательщика слова «ИНН - » не воспроизводятся.</w:t>
      </w:r>
    </w:p>
    <w:p w:rsidR="00352669" w:rsidRDefault="00156158">
      <w:pPr>
        <w:ind w:firstLine="709"/>
        <w:jc w:val="both"/>
      </w:pPr>
      <w:r>
        <w:rPr>
          <w:sz w:val="20"/>
        </w:rPr>
        <w:t>6. При отсутствии сведений о профессиональном образовании слова «профессиональное образование - » не воспроизводятся.</w:t>
      </w:r>
    </w:p>
    <w:p w:rsidR="00352669" w:rsidRDefault="00352669">
      <w:pPr>
        <w:ind w:firstLine="567"/>
        <w:jc w:val="both"/>
        <w:rPr>
          <w:szCs w:val="28"/>
        </w:rPr>
      </w:pPr>
    </w:p>
    <w:p w:rsidR="00352669" w:rsidRDefault="00352669">
      <w:pPr>
        <w:spacing w:line="256" w:lineRule="auto"/>
        <w:ind w:left="40" w:right="5602"/>
        <w:rPr>
          <w:szCs w:val="28"/>
        </w:rPr>
        <w:sectPr w:rsidR="00352669">
          <w:pgSz w:w="11906" w:h="16838"/>
          <w:pgMar w:top="1134" w:right="716" w:bottom="1134" w:left="870" w:header="720" w:footer="720" w:gutter="0"/>
          <w:cols w:space="720"/>
          <w:docGrid w:linePitch="360"/>
        </w:sectPr>
      </w:pPr>
    </w:p>
    <w:tbl>
      <w:tblPr>
        <w:tblW w:w="0" w:type="auto"/>
        <w:jc w:val="right"/>
        <w:tblLayout w:type="fixed"/>
        <w:tblLook w:val="0000" w:firstRow="0" w:lastRow="0" w:firstColumn="0" w:lastColumn="0" w:noHBand="0" w:noVBand="0"/>
      </w:tblPr>
      <w:tblGrid>
        <w:gridCol w:w="6142"/>
      </w:tblGrid>
      <w:tr w:rsidR="00352669">
        <w:trPr>
          <w:jc w:val="right"/>
        </w:trPr>
        <w:tc>
          <w:tcPr>
            <w:tcW w:w="6142" w:type="dxa"/>
            <w:tcBorders>
              <w:top w:val="none" w:sz="0" w:space="0" w:color="000000"/>
              <w:left w:val="none" w:sz="0" w:space="0" w:color="000000"/>
              <w:bottom w:val="none" w:sz="0" w:space="0" w:color="000000"/>
              <w:right w:val="none" w:sz="0" w:space="0" w:color="000000"/>
            </w:tcBorders>
          </w:tcPr>
          <w:p w:rsidR="00352669" w:rsidRDefault="00F012D6">
            <w:r>
              <w:rPr>
                <w:sz w:val="20"/>
              </w:rPr>
              <w:lastRenderedPageBreak/>
              <w:t>Приложение №</w:t>
            </w:r>
            <w:r w:rsidR="003D6056">
              <w:rPr>
                <w:sz w:val="20"/>
              </w:rPr>
              <w:t>2</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jc w:val="both"/>
            </w:pPr>
          </w:p>
        </w:tc>
      </w:tr>
      <w:tr w:rsidR="00352669">
        <w:trPr>
          <w:jc w:val="right"/>
        </w:trPr>
        <w:tc>
          <w:tcPr>
            <w:tcW w:w="6142" w:type="dxa"/>
            <w:tcBorders>
              <w:top w:val="none" w:sz="0" w:space="0" w:color="000000"/>
              <w:left w:val="none" w:sz="0" w:space="0" w:color="000000"/>
              <w:bottom w:val="none" w:sz="0" w:space="0" w:color="000000"/>
              <w:right w:val="none" w:sz="0" w:space="0" w:color="000000"/>
            </w:tcBorders>
          </w:tcPr>
          <w:p w:rsidR="00352669" w:rsidRDefault="00352669">
            <w:pPr>
              <w:rPr>
                <w:sz w:val="20"/>
              </w:rPr>
            </w:pPr>
          </w:p>
        </w:tc>
      </w:tr>
    </w:tbl>
    <w:p w:rsidR="00352669" w:rsidRDefault="00352669">
      <w:pPr>
        <w:ind w:left="7380"/>
        <w:jc w:val="both"/>
        <w:rPr>
          <w:highlight w:val="yellow"/>
        </w:rPr>
      </w:pPr>
    </w:p>
    <w:tbl>
      <w:tblPr>
        <w:tblW w:w="0" w:type="auto"/>
        <w:tblInd w:w="4318" w:type="dxa"/>
        <w:tblLayout w:type="fixed"/>
        <w:tblLook w:val="0000" w:firstRow="0" w:lastRow="0" w:firstColumn="0" w:lastColumn="0" w:noHBand="0" w:noVBand="0"/>
      </w:tblPr>
      <w:tblGrid>
        <w:gridCol w:w="6075"/>
      </w:tblGrid>
      <w:tr w:rsidR="00352669">
        <w:tc>
          <w:tcPr>
            <w:tcW w:w="6075" w:type="dxa"/>
            <w:tcBorders>
              <w:top w:val="none" w:sz="0" w:space="0" w:color="000000"/>
              <w:left w:val="none" w:sz="0" w:space="0" w:color="000000"/>
              <w:bottom w:val="none" w:sz="0" w:space="0" w:color="000000"/>
              <w:right w:val="none" w:sz="0" w:space="0" w:color="000000"/>
            </w:tcBorders>
          </w:tcPr>
          <w:p w:rsidR="00352669" w:rsidRDefault="00156158">
            <w:r>
              <w:t>В окружную избирательную комиссию</w:t>
            </w:r>
            <w:r w:rsidR="00742240">
              <w:t xml:space="preserve"> по дополнительным выборам депутата Манского районного Совета депутатов Красноярского края шестого созыва по одномандатному избирательному округу №6</w:t>
            </w:r>
          </w:p>
          <w:p w:rsidR="00352669" w:rsidRDefault="00156158">
            <w:r>
              <w:t>_____________________________________</w:t>
            </w:r>
          </w:p>
          <w:p w:rsidR="00352669" w:rsidRDefault="00156158">
            <w:pPr>
              <w:rPr>
                <w:sz w:val="20"/>
                <w:highlight w:val="yellow"/>
              </w:rPr>
            </w:pPr>
            <w:r>
              <w:rPr>
                <w:sz w:val="20"/>
              </w:rPr>
              <w:t>(наименование)</w:t>
            </w:r>
          </w:p>
        </w:tc>
      </w:tr>
    </w:tbl>
    <w:p w:rsidR="00352669" w:rsidRPr="00EE443B" w:rsidRDefault="00352669">
      <w:pPr>
        <w:rPr>
          <w:b/>
        </w:rPr>
      </w:pPr>
    </w:p>
    <w:p w:rsidR="00352669" w:rsidRDefault="00156158">
      <w:r>
        <w:rPr>
          <w:b/>
        </w:rPr>
        <w:t>Заявление</w:t>
      </w:r>
    </w:p>
    <w:p w:rsidR="00352669" w:rsidRDefault="00156158">
      <w:r>
        <w:t xml:space="preserve">  </w:t>
      </w:r>
    </w:p>
    <w:p w:rsidR="00352669" w:rsidRDefault="00156158">
      <w:pPr>
        <w:ind w:firstLine="567"/>
        <w:jc w:val="both"/>
      </w:pPr>
      <w:r>
        <w:rPr>
          <w:lang w:bidi="ru-RU"/>
        </w:rPr>
        <w:t>Я, ________</w:t>
      </w:r>
      <w:r w:rsidRPr="00EE443B">
        <w:rPr>
          <w:lang w:bidi="ru-RU"/>
        </w:rPr>
        <w:t>_</w:t>
      </w:r>
      <w:r>
        <w:rPr>
          <w:lang w:bidi="ru-RU"/>
        </w:rPr>
        <w:t>_________________________________________________________</w:t>
      </w:r>
      <w:r w:rsidRPr="00EE443B">
        <w:rPr>
          <w:lang w:bidi="ru-RU"/>
        </w:rPr>
        <w:t>_____</w:t>
      </w:r>
      <w:r>
        <w:rPr>
          <w:lang w:bidi="ru-RU"/>
        </w:rPr>
        <w:t>_______,</w:t>
      </w:r>
    </w:p>
    <w:p w:rsidR="00352669" w:rsidRDefault="00156158">
      <w:pPr>
        <w:ind w:firstLine="567"/>
      </w:pPr>
      <w:r>
        <w:rPr>
          <w:sz w:val="20"/>
        </w:rPr>
        <w:t>(фамилия, имя, отчество кандидата)</w:t>
      </w:r>
    </w:p>
    <w:p w:rsidR="00352669" w:rsidRDefault="00156158">
      <w:pPr>
        <w:jc w:val="both"/>
      </w:pPr>
      <w:r>
        <w:t>даю согласие избирательному объединению________________________________________________</w:t>
      </w:r>
    </w:p>
    <w:p w:rsidR="00352669" w:rsidRDefault="00156158">
      <w:pPr>
        <w:ind w:left="4592"/>
      </w:pPr>
      <w:r>
        <w:t>(</w:t>
      </w:r>
      <w:r>
        <w:rPr>
          <w:sz w:val="20"/>
        </w:rPr>
        <w:t>наименование избирательного объединения)</w:t>
      </w:r>
    </w:p>
    <w:p w:rsidR="00352669" w:rsidRDefault="00156158">
      <w:pPr>
        <w:jc w:val="both"/>
      </w:pPr>
      <w:r>
        <w:t>баллотироваться кандидатом в депутаты __</w:t>
      </w:r>
      <w:r w:rsidR="00D667BF" w:rsidRPr="00D667BF">
        <w:rPr>
          <w:u w:val="single"/>
        </w:rPr>
        <w:t xml:space="preserve">Манского районного Совета депутатов Красноярского края шестого созыва </w:t>
      </w:r>
      <w:r w:rsidR="00D667BF">
        <w:rPr>
          <w:u w:val="single"/>
        </w:rPr>
        <w:t xml:space="preserve">                                                                                                                                     </w:t>
      </w:r>
      <w:r>
        <w:t>_</w:t>
      </w:r>
    </w:p>
    <w:p w:rsidR="00352669" w:rsidRDefault="00156158">
      <w:pPr>
        <w:ind w:left="4320" w:firstLine="3"/>
      </w:pPr>
      <w:r>
        <w:rPr>
          <w:sz w:val="20"/>
        </w:rPr>
        <w:t>(наименование представительного органа муниципального образования)</w:t>
      </w:r>
    </w:p>
    <w:p w:rsidR="00352669" w:rsidRDefault="00156158">
      <w:pPr>
        <w:jc w:val="both"/>
      </w:pPr>
      <w:r>
        <w:t>по одномандатному избирательному округу №_</w:t>
      </w:r>
      <w:r w:rsidR="00D667BF">
        <w:rPr>
          <w:u w:val="single"/>
        </w:rPr>
        <w:t>6</w:t>
      </w:r>
      <w:r>
        <w:t xml:space="preserve">__. </w:t>
      </w:r>
    </w:p>
    <w:p w:rsidR="00352669" w:rsidRDefault="00156158">
      <w:pPr>
        <w:ind w:firstLine="567"/>
        <w:jc w:val="both"/>
      </w:pPr>
      <w:r>
        <w:t>В случае избрания депутатом  __</w:t>
      </w:r>
      <w:r w:rsidR="00D667BF">
        <w:rPr>
          <w:u w:val="single"/>
        </w:rPr>
        <w:t xml:space="preserve">Манского районного Совета депутатов Красноярского края шестого созыва                                                                                                                                         </w:t>
      </w:r>
      <w:r>
        <w:t>____</w:t>
      </w:r>
    </w:p>
    <w:p w:rsidR="00352669" w:rsidRDefault="00156158">
      <w:pPr>
        <w:ind w:left="4253" w:firstLine="3"/>
      </w:pPr>
      <w:r>
        <w:rPr>
          <w:sz w:val="20"/>
        </w:rPr>
        <w:t xml:space="preserve"> (наименование представительного органа муниципального образования)</w:t>
      </w:r>
    </w:p>
    <w:p w:rsidR="00352669" w:rsidRDefault="00156158">
      <w:pPr>
        <w:jc w:val="both"/>
      </w:pPr>
      <w:r>
        <w:t>обязуюсь в пятидневный срок с момента извещения меня об избрании депутатом ___</w:t>
      </w:r>
      <w:r w:rsidR="00D667BF">
        <w:rPr>
          <w:u w:val="single"/>
        </w:rPr>
        <w:t xml:space="preserve">Манского районного Совета депутатов Красноярского края шестого созыва                                                          </w:t>
      </w:r>
      <w:r>
        <w:t>_</w:t>
      </w:r>
    </w:p>
    <w:p w:rsidR="00352669" w:rsidRDefault="00156158">
      <w:pPr>
        <w:ind w:left="1418" w:firstLine="3"/>
      </w:pPr>
      <w:r>
        <w:rPr>
          <w:sz w:val="20"/>
        </w:rPr>
        <w:t>(наименование представительного органа муниципального образования)</w:t>
      </w:r>
    </w:p>
    <w:p w:rsidR="00352669" w:rsidRDefault="00156158">
      <w:pPr>
        <w:jc w:val="both"/>
      </w:pPr>
      <w:r>
        <w:t>представить в окружную избирательную комиссию копию приказа (иного документа) об освобождении от обязанностей,  несовместимых со статусом депутата ___</w:t>
      </w:r>
      <w:r w:rsidR="00D667BF">
        <w:rPr>
          <w:u w:val="single"/>
        </w:rPr>
        <w:t xml:space="preserve">Манского районного Совета депутатов Красноярского края шестого созыва                                                                            </w:t>
      </w:r>
      <w:r>
        <w:t>_,</w:t>
      </w:r>
    </w:p>
    <w:p w:rsidR="00352669" w:rsidRDefault="00156158">
      <w:r>
        <w:rPr>
          <w:sz w:val="20"/>
        </w:rPr>
        <w:t>(наименование представительного органа муниципального образования)</w:t>
      </w:r>
    </w:p>
    <w:p w:rsidR="00352669" w:rsidRDefault="00156158">
      <w:pPr>
        <w:jc w:val="both"/>
      </w:pPr>
      <w:r>
        <w:t xml:space="preserve"> либо копию документа, удостоверяющего, что мною в установленный срок подано заявление об освобождении от указанных обязанностей. </w:t>
      </w:r>
    </w:p>
    <w:p w:rsidR="00352669" w:rsidRDefault="00156158">
      <w:pPr>
        <w:ind w:firstLine="567"/>
        <w:jc w:val="both"/>
      </w:pPr>
      <w:r>
        <w:rPr>
          <w:sz w:val="22"/>
          <w:szCs w:val="22"/>
          <w:lang w:bidi="ru-RU"/>
        </w:rPr>
        <w:t>О</w:t>
      </w:r>
      <w:r>
        <w:rPr>
          <w:lang w:bidi="ru-RU"/>
        </w:rPr>
        <w:t xml:space="preserve"> себе сообщаю следующие сведения:</w:t>
      </w:r>
    </w:p>
    <w:tbl>
      <w:tblPr>
        <w:tblW w:w="10421" w:type="dxa"/>
        <w:tblInd w:w="28" w:type="dxa"/>
        <w:tblLayout w:type="fixed"/>
        <w:tblCellMar>
          <w:left w:w="28" w:type="dxa"/>
          <w:right w:w="28" w:type="dxa"/>
        </w:tblCellMar>
        <w:tblLook w:val="0000" w:firstRow="0" w:lastRow="0" w:firstColumn="0" w:lastColumn="0" w:noHBand="0" w:noVBand="0"/>
      </w:tblPr>
      <w:tblGrid>
        <w:gridCol w:w="1870"/>
        <w:gridCol w:w="850"/>
        <w:gridCol w:w="425"/>
        <w:gridCol w:w="1700"/>
        <w:gridCol w:w="227"/>
        <w:gridCol w:w="906"/>
        <w:gridCol w:w="2692"/>
        <w:gridCol w:w="1751"/>
      </w:tblGrid>
      <w:tr w:rsidR="00352669">
        <w:tc>
          <w:tcPr>
            <w:tcW w:w="1870" w:type="dxa"/>
            <w:tcBorders>
              <w:top w:val="none" w:sz="0" w:space="0" w:color="000000"/>
              <w:left w:val="none" w:sz="0" w:space="0" w:color="000000"/>
              <w:bottom w:val="none" w:sz="0" w:space="0" w:color="000000"/>
              <w:right w:val="none" w:sz="0" w:space="0" w:color="000000"/>
            </w:tcBorders>
          </w:tcPr>
          <w:p w:rsidR="00352669" w:rsidRDefault="00156158">
            <w:r>
              <w:t>дата рождения –</w:t>
            </w:r>
          </w:p>
        </w:tc>
        <w:tc>
          <w:tcPr>
            <w:tcW w:w="850" w:type="dxa"/>
            <w:tcBorders>
              <w:top w:val="none" w:sz="0" w:space="0" w:color="000000"/>
              <w:left w:val="none" w:sz="0" w:space="0" w:color="000000"/>
              <w:bottom w:val="single" w:sz="4" w:space="0" w:color="000000"/>
              <w:right w:val="none" w:sz="0" w:space="0" w:color="000000"/>
            </w:tcBorders>
          </w:tcPr>
          <w:p w:rsidR="00352669" w:rsidRDefault="00352669"/>
        </w:tc>
        <w:tc>
          <w:tcPr>
            <w:tcW w:w="425" w:type="dxa"/>
            <w:tcBorders>
              <w:top w:val="none" w:sz="0" w:space="0" w:color="000000"/>
              <w:left w:val="none" w:sz="0" w:space="0" w:color="000000"/>
              <w:bottom w:val="none" w:sz="0" w:space="0" w:color="000000"/>
              <w:right w:val="none" w:sz="0" w:space="0" w:color="000000"/>
            </w:tcBorders>
          </w:tcPr>
          <w:p w:rsidR="00352669" w:rsidRDefault="00352669"/>
        </w:tc>
        <w:tc>
          <w:tcPr>
            <w:tcW w:w="1700" w:type="dxa"/>
            <w:tcBorders>
              <w:top w:val="none" w:sz="0" w:space="0" w:color="000000"/>
              <w:left w:val="none" w:sz="0" w:space="0" w:color="000000"/>
              <w:bottom w:val="single" w:sz="4" w:space="0" w:color="000000"/>
              <w:right w:val="none" w:sz="0" w:space="0" w:color="000000"/>
            </w:tcBorders>
          </w:tcPr>
          <w:p w:rsidR="00352669" w:rsidRDefault="00352669"/>
        </w:tc>
        <w:tc>
          <w:tcPr>
            <w:tcW w:w="227" w:type="dxa"/>
            <w:tcBorders>
              <w:top w:val="none" w:sz="0" w:space="0" w:color="000000"/>
              <w:left w:val="none" w:sz="0" w:space="0" w:color="000000"/>
              <w:bottom w:val="none" w:sz="0" w:space="0" w:color="000000"/>
              <w:right w:val="none" w:sz="0" w:space="0" w:color="000000"/>
            </w:tcBorders>
          </w:tcPr>
          <w:p w:rsidR="00352669" w:rsidRDefault="00352669"/>
        </w:tc>
        <w:tc>
          <w:tcPr>
            <w:tcW w:w="906" w:type="dxa"/>
            <w:tcBorders>
              <w:top w:val="none" w:sz="0" w:space="0" w:color="000000"/>
              <w:left w:val="none" w:sz="0" w:space="0" w:color="000000"/>
              <w:bottom w:val="single" w:sz="4" w:space="0" w:color="000000"/>
              <w:right w:val="none" w:sz="0" w:space="0" w:color="000000"/>
            </w:tcBorders>
          </w:tcPr>
          <w:p w:rsidR="00352669" w:rsidRDefault="00352669"/>
        </w:tc>
        <w:tc>
          <w:tcPr>
            <w:tcW w:w="2692" w:type="dxa"/>
            <w:tcBorders>
              <w:top w:val="none" w:sz="0" w:space="0" w:color="000000"/>
              <w:left w:val="none" w:sz="0" w:space="0" w:color="000000"/>
              <w:bottom w:val="none" w:sz="0" w:space="0" w:color="000000"/>
              <w:right w:val="none" w:sz="0" w:space="0" w:color="000000"/>
            </w:tcBorders>
          </w:tcPr>
          <w:p w:rsidR="00352669" w:rsidRDefault="00156158">
            <w:r>
              <w:t>года, место рождения –</w:t>
            </w:r>
          </w:p>
        </w:tc>
        <w:tc>
          <w:tcPr>
            <w:tcW w:w="1751" w:type="dxa"/>
            <w:tcBorders>
              <w:top w:val="none" w:sz="0" w:space="0" w:color="000000"/>
              <w:left w:val="none" w:sz="0" w:space="0" w:color="000000"/>
              <w:bottom w:val="single" w:sz="4" w:space="0" w:color="000000"/>
              <w:right w:val="none" w:sz="0" w:space="0" w:color="000000"/>
            </w:tcBorders>
          </w:tcPr>
          <w:p w:rsidR="00352669" w:rsidRDefault="00352669"/>
        </w:tc>
      </w:tr>
      <w:tr w:rsidR="00352669">
        <w:tc>
          <w:tcPr>
            <w:tcW w:w="1870" w:type="dxa"/>
            <w:tcBorders>
              <w:top w:val="none" w:sz="0" w:space="0" w:color="000000"/>
              <w:left w:val="none" w:sz="0" w:space="0" w:color="000000"/>
              <w:bottom w:val="none" w:sz="0" w:space="0" w:color="000000"/>
              <w:right w:val="none" w:sz="0" w:space="0" w:color="000000"/>
            </w:tcBorders>
          </w:tcPr>
          <w:p w:rsidR="00352669" w:rsidRDefault="00352669">
            <w:pPr>
              <w:rPr>
                <w:sz w:val="16"/>
              </w:rPr>
            </w:pPr>
          </w:p>
        </w:tc>
        <w:tc>
          <w:tcPr>
            <w:tcW w:w="850" w:type="dxa"/>
            <w:tcBorders>
              <w:top w:val="single" w:sz="4" w:space="0" w:color="000000"/>
              <w:left w:val="none" w:sz="0" w:space="0" w:color="000000"/>
              <w:bottom w:val="none" w:sz="0" w:space="0" w:color="000000"/>
              <w:right w:val="none" w:sz="0" w:space="0" w:color="000000"/>
            </w:tcBorders>
          </w:tcPr>
          <w:p w:rsidR="00352669" w:rsidRDefault="00156158">
            <w:r>
              <w:rPr>
                <w:sz w:val="20"/>
              </w:rPr>
              <w:t>(число)</w:t>
            </w:r>
          </w:p>
        </w:tc>
        <w:tc>
          <w:tcPr>
            <w:tcW w:w="425" w:type="dxa"/>
            <w:tcBorders>
              <w:top w:val="none" w:sz="0" w:space="0" w:color="000000"/>
              <w:left w:val="none" w:sz="0" w:space="0" w:color="000000"/>
              <w:bottom w:val="none" w:sz="0" w:space="0" w:color="000000"/>
              <w:right w:val="none" w:sz="0" w:space="0" w:color="000000"/>
            </w:tcBorders>
          </w:tcPr>
          <w:p w:rsidR="00352669" w:rsidRDefault="00352669">
            <w:pPr>
              <w:rPr>
                <w:sz w:val="20"/>
              </w:rPr>
            </w:pPr>
          </w:p>
        </w:tc>
        <w:tc>
          <w:tcPr>
            <w:tcW w:w="1700" w:type="dxa"/>
            <w:tcBorders>
              <w:top w:val="single" w:sz="4" w:space="0" w:color="000000"/>
              <w:left w:val="none" w:sz="0" w:space="0" w:color="000000"/>
              <w:bottom w:val="none" w:sz="0" w:space="0" w:color="000000"/>
              <w:right w:val="none" w:sz="0" w:space="0" w:color="000000"/>
            </w:tcBorders>
          </w:tcPr>
          <w:p w:rsidR="00352669" w:rsidRDefault="00156158">
            <w:r>
              <w:rPr>
                <w:sz w:val="20"/>
              </w:rPr>
              <w:t>(месяц)</w:t>
            </w:r>
          </w:p>
        </w:tc>
        <w:tc>
          <w:tcPr>
            <w:tcW w:w="227" w:type="dxa"/>
            <w:tcBorders>
              <w:top w:val="none" w:sz="0" w:space="0" w:color="000000"/>
              <w:left w:val="none" w:sz="0" w:space="0" w:color="000000"/>
              <w:bottom w:val="none" w:sz="0" w:space="0" w:color="000000"/>
              <w:right w:val="none" w:sz="0" w:space="0" w:color="000000"/>
            </w:tcBorders>
          </w:tcPr>
          <w:p w:rsidR="00352669" w:rsidRDefault="00352669">
            <w:pPr>
              <w:rPr>
                <w:sz w:val="16"/>
              </w:rPr>
            </w:pPr>
          </w:p>
        </w:tc>
        <w:tc>
          <w:tcPr>
            <w:tcW w:w="906" w:type="dxa"/>
            <w:tcBorders>
              <w:top w:val="single" w:sz="4" w:space="0" w:color="000000"/>
              <w:left w:val="none" w:sz="0" w:space="0" w:color="000000"/>
              <w:bottom w:val="none" w:sz="0" w:space="0" w:color="000000"/>
              <w:right w:val="none" w:sz="0" w:space="0" w:color="000000"/>
            </w:tcBorders>
          </w:tcPr>
          <w:p w:rsidR="00352669" w:rsidRDefault="00352669">
            <w:pPr>
              <w:rPr>
                <w:sz w:val="16"/>
              </w:rPr>
            </w:pPr>
          </w:p>
        </w:tc>
        <w:tc>
          <w:tcPr>
            <w:tcW w:w="2692" w:type="dxa"/>
            <w:tcBorders>
              <w:top w:val="none" w:sz="0" w:space="0" w:color="000000"/>
              <w:left w:val="none" w:sz="0" w:space="0" w:color="000000"/>
              <w:bottom w:val="none" w:sz="0" w:space="0" w:color="000000"/>
              <w:right w:val="none" w:sz="0" w:space="0" w:color="000000"/>
            </w:tcBorders>
          </w:tcPr>
          <w:p w:rsidR="00352669" w:rsidRDefault="00352669">
            <w:pPr>
              <w:rPr>
                <w:sz w:val="16"/>
              </w:rPr>
            </w:pPr>
          </w:p>
        </w:tc>
        <w:tc>
          <w:tcPr>
            <w:tcW w:w="1751" w:type="dxa"/>
            <w:tcBorders>
              <w:top w:val="single" w:sz="4" w:space="0" w:color="000000"/>
              <w:left w:val="none" w:sz="0" w:space="0" w:color="000000"/>
              <w:bottom w:val="none" w:sz="0" w:space="0" w:color="000000"/>
              <w:right w:val="none" w:sz="0" w:space="0" w:color="000000"/>
            </w:tcBorders>
          </w:tcPr>
          <w:p w:rsidR="00352669" w:rsidRDefault="00352669">
            <w:pPr>
              <w:rPr>
                <w:sz w:val="16"/>
              </w:rPr>
            </w:pPr>
          </w:p>
        </w:tc>
      </w:tr>
    </w:tbl>
    <w:p w:rsidR="00352669" w:rsidRDefault="00156158">
      <w:pPr>
        <w:tabs>
          <w:tab w:val="left" w:pos="9356"/>
        </w:tabs>
      </w:pPr>
      <w:r>
        <w:tab/>
        <w:t xml:space="preserve">                ,</w:t>
      </w:r>
    </w:p>
    <w:p w:rsidR="00352669" w:rsidRDefault="00352669">
      <w:pPr>
        <w:pBdr>
          <w:top w:val="single" w:sz="4" w:space="1" w:color="000000"/>
          <w:left w:val="none" w:sz="0" w:space="0" w:color="000000"/>
          <w:bottom w:val="none" w:sz="0" w:space="0" w:color="000000"/>
          <w:right w:val="none" w:sz="0" w:space="0" w:color="000000"/>
        </w:pBdr>
        <w:tabs>
          <w:tab w:val="left" w:pos="10121"/>
        </w:tabs>
        <w:ind w:right="142"/>
        <w:rPr>
          <w:sz w:val="2"/>
        </w:rPr>
      </w:pPr>
    </w:p>
    <w:p w:rsidR="00352669" w:rsidRDefault="00156158">
      <w:pPr>
        <w:tabs>
          <w:tab w:val="left" w:pos="9356"/>
        </w:tabs>
        <w:jc w:val="both"/>
      </w:pPr>
      <w:r>
        <w:t>адрес места жительства – _____________________________________________________________</w:t>
      </w:r>
      <w:r>
        <w:tab/>
        <w:t>,</w:t>
      </w:r>
    </w:p>
    <w:p w:rsidR="00352669" w:rsidRDefault="00156158">
      <w:pPr>
        <w:ind w:left="2694" w:right="-1"/>
      </w:pPr>
      <w:proofErr w:type="gramStart"/>
      <w:r>
        <w:rPr>
          <w:sz w:val="20"/>
        </w:rPr>
        <w:t>(наименование субъекта Российской Федерации, района, города, иного населенного пункта, улицы, номер дома, корпуса, квартиры)</w:t>
      </w:r>
      <w:proofErr w:type="gramEnd"/>
    </w:p>
    <w:p w:rsidR="00352669" w:rsidRDefault="00156158">
      <w:pPr>
        <w:jc w:val="left"/>
      </w:pPr>
      <w:r>
        <w:t>вид документа –_______________________________________________________________________,</w:t>
      </w:r>
    </w:p>
    <w:p w:rsidR="00352669" w:rsidRDefault="00156158">
      <w:pPr>
        <w:tabs>
          <w:tab w:val="left" w:pos="425"/>
          <w:tab w:val="left" w:pos="3047"/>
          <w:tab w:val="left" w:pos="8291"/>
          <w:tab w:val="left" w:pos="10560"/>
          <w:tab w:val="left" w:pos="16229"/>
          <w:tab w:val="left" w:pos="23316"/>
          <w:tab w:val="left" w:pos="26590"/>
        </w:tabs>
      </w:pPr>
      <w:r>
        <w:tab/>
        <w:t xml:space="preserve">                    </w:t>
      </w:r>
      <w:r>
        <w:rPr>
          <w:sz w:val="20"/>
        </w:rPr>
        <w:t>(паспорт или документ, заменяющий паспорт гражданина Российской Федерации)</w:t>
      </w:r>
    </w:p>
    <w:p w:rsidR="00352669" w:rsidRDefault="00156158">
      <w:pPr>
        <w:tabs>
          <w:tab w:val="left" w:pos="425"/>
          <w:tab w:val="left" w:pos="3047"/>
          <w:tab w:val="left" w:pos="5669"/>
          <w:tab w:val="left" w:pos="9923"/>
          <w:tab w:val="left" w:pos="16229"/>
          <w:tab w:val="left" w:pos="23316"/>
          <w:tab w:val="left" w:pos="26590"/>
        </w:tabs>
        <w:jc w:val="left"/>
      </w:pPr>
      <w:r>
        <w:t>данные документа, удостоверяющего личность, – ___________________________________________,</w:t>
      </w:r>
    </w:p>
    <w:p w:rsidR="00352669" w:rsidRDefault="00156158">
      <w:pPr>
        <w:ind w:left="5245" w:right="-1"/>
      </w:pPr>
      <w:r>
        <w:rPr>
          <w:sz w:val="20"/>
        </w:rPr>
        <w:t>(серия, номер паспорта или документа, заменяющего паспорт гражданина Российской Федерации)</w:t>
      </w:r>
    </w:p>
    <w:p w:rsidR="00352669" w:rsidRDefault="00156158">
      <w:pPr>
        <w:tabs>
          <w:tab w:val="left" w:pos="425"/>
          <w:tab w:val="left" w:pos="3047"/>
          <w:tab w:val="left" w:pos="5669"/>
          <w:tab w:val="left" w:pos="8291"/>
          <w:tab w:val="left" w:pos="10560"/>
          <w:tab w:val="left" w:pos="16229"/>
          <w:tab w:val="left" w:pos="23316"/>
          <w:tab w:val="left" w:pos="26590"/>
        </w:tabs>
        <w:jc w:val="both"/>
      </w:pPr>
      <w:r>
        <w:t>выдан – ______________________________________________________________________________,</w:t>
      </w:r>
    </w:p>
    <w:p w:rsidR="00352669" w:rsidRDefault="00156158">
      <w:pPr>
        <w:pStyle w:val="StGen167"/>
        <w:ind w:left="709"/>
        <w:jc w:val="center"/>
      </w:pPr>
      <w:r>
        <w:rPr>
          <w:sz w:val="20"/>
        </w:rPr>
        <w:lastRenderedPageBreak/>
        <w:t>(дата выдачи, наименование или код органа, выдавшего паспорт или документ, заменяющий паспорт гражданина Российской Федерации)</w:t>
      </w:r>
    </w:p>
    <w:tbl>
      <w:tblPr>
        <w:tblW w:w="10436" w:type="dxa"/>
        <w:tblLayout w:type="fixed"/>
        <w:tblCellMar>
          <w:left w:w="0" w:type="dxa"/>
          <w:right w:w="0" w:type="dxa"/>
        </w:tblCellMar>
        <w:tblLook w:val="0000" w:firstRow="0" w:lastRow="0" w:firstColumn="0" w:lastColumn="0" w:noHBand="0" w:noVBand="0"/>
      </w:tblPr>
      <w:tblGrid>
        <w:gridCol w:w="1019"/>
        <w:gridCol w:w="4110"/>
        <w:gridCol w:w="40"/>
        <w:gridCol w:w="1660"/>
        <w:gridCol w:w="3277"/>
        <w:gridCol w:w="240"/>
        <w:gridCol w:w="90"/>
      </w:tblGrid>
      <w:tr w:rsidR="00352669">
        <w:tc>
          <w:tcPr>
            <w:tcW w:w="1019" w:type="dxa"/>
            <w:tcBorders>
              <w:top w:val="none" w:sz="0" w:space="0" w:color="000000"/>
              <w:left w:val="none" w:sz="0" w:space="0" w:color="000000"/>
              <w:bottom w:val="none" w:sz="0" w:space="0" w:color="000000"/>
              <w:right w:val="none" w:sz="0" w:space="0" w:color="000000"/>
            </w:tcBorders>
            <w:vAlign w:val="bottom"/>
          </w:tcPr>
          <w:p w:rsidR="00352669" w:rsidRDefault="00156158">
            <w:pPr>
              <w:jc w:val="both"/>
            </w:pPr>
            <w:r>
              <w:t>ИНН –</w:t>
            </w:r>
          </w:p>
        </w:tc>
        <w:tc>
          <w:tcPr>
            <w:tcW w:w="4110" w:type="dxa"/>
            <w:tcBorders>
              <w:top w:val="none" w:sz="0" w:space="0" w:color="000000"/>
              <w:left w:val="none" w:sz="0" w:space="0" w:color="000000"/>
              <w:bottom w:val="single" w:sz="4" w:space="0" w:color="000000"/>
              <w:right w:val="none" w:sz="0" w:space="0" w:color="000000"/>
            </w:tcBorders>
            <w:vAlign w:val="bottom"/>
          </w:tcPr>
          <w:p w:rsidR="00352669" w:rsidRDefault="00352669"/>
        </w:tc>
        <w:tc>
          <w:tcPr>
            <w:tcW w:w="1700" w:type="dxa"/>
            <w:gridSpan w:val="2"/>
            <w:tcBorders>
              <w:top w:val="none" w:sz="0" w:space="0" w:color="000000"/>
              <w:left w:val="none" w:sz="0" w:space="0" w:color="000000"/>
              <w:bottom w:val="none" w:sz="0" w:space="0" w:color="000000"/>
              <w:right w:val="none" w:sz="0" w:space="0" w:color="000000"/>
            </w:tcBorders>
            <w:vAlign w:val="bottom"/>
          </w:tcPr>
          <w:p w:rsidR="00352669" w:rsidRDefault="00156158">
            <w:r>
              <w:t>, гражданство –</w:t>
            </w:r>
          </w:p>
        </w:tc>
        <w:tc>
          <w:tcPr>
            <w:tcW w:w="3277" w:type="dxa"/>
            <w:tcBorders>
              <w:top w:val="none" w:sz="0" w:space="0" w:color="000000"/>
              <w:left w:val="none" w:sz="0" w:space="0" w:color="000000"/>
              <w:bottom w:val="single" w:sz="4" w:space="0" w:color="000000"/>
              <w:right w:val="none" w:sz="0" w:space="0" w:color="000000"/>
            </w:tcBorders>
            <w:vAlign w:val="bottom"/>
          </w:tcPr>
          <w:p w:rsidR="00352669" w:rsidRDefault="00352669">
            <w:pPr>
              <w:ind w:rightChars="-436" w:right="-1046"/>
            </w:pPr>
          </w:p>
        </w:tc>
        <w:tc>
          <w:tcPr>
            <w:tcW w:w="240" w:type="dxa"/>
            <w:tcBorders>
              <w:top w:val="none" w:sz="0" w:space="0" w:color="000000"/>
              <w:left w:val="none" w:sz="0" w:space="0" w:color="000000"/>
              <w:bottom w:val="none" w:sz="0" w:space="0" w:color="000000"/>
              <w:right w:val="none" w:sz="0" w:space="0" w:color="000000"/>
            </w:tcBorders>
            <w:vAlign w:val="bottom"/>
          </w:tcPr>
          <w:p w:rsidR="00352669" w:rsidRDefault="00156158">
            <w:r>
              <w:t>,</w:t>
            </w:r>
          </w:p>
        </w:tc>
        <w:tc>
          <w:tcPr>
            <w:tcW w:w="90" w:type="dxa"/>
            <w:tcBorders>
              <w:top w:val="none" w:sz="0" w:space="0" w:color="000000"/>
              <w:left w:val="none" w:sz="0" w:space="0" w:color="000000"/>
              <w:bottom w:val="none" w:sz="0" w:space="0" w:color="000000"/>
              <w:right w:val="none" w:sz="0" w:space="0" w:color="000000"/>
            </w:tcBorders>
          </w:tcPr>
          <w:p w:rsidR="00352669" w:rsidRDefault="00352669"/>
        </w:tc>
      </w:tr>
      <w:tr w:rsidR="00352669">
        <w:trPr>
          <w:trHeight w:val="120"/>
        </w:trPr>
        <w:tc>
          <w:tcPr>
            <w:tcW w:w="5169" w:type="dxa"/>
            <w:gridSpan w:val="3"/>
            <w:tcBorders>
              <w:top w:val="none" w:sz="0" w:space="0" w:color="000000"/>
              <w:left w:val="none" w:sz="0" w:space="0" w:color="000000"/>
              <w:bottom w:val="none" w:sz="0" w:space="0" w:color="000000"/>
              <w:right w:val="none" w:sz="0" w:space="0" w:color="000000"/>
            </w:tcBorders>
            <w:vAlign w:val="bottom"/>
          </w:tcPr>
          <w:p w:rsidR="00352669" w:rsidRDefault="00156158">
            <w:r>
              <w:rPr>
                <w:sz w:val="20"/>
              </w:rPr>
              <w:t xml:space="preserve"> </w:t>
            </w:r>
            <w:proofErr w:type="gramStart"/>
            <w:r>
              <w:rPr>
                <w:sz w:val="20"/>
              </w:rPr>
              <w:t xml:space="preserve">(идентификационный номер налогоплательщика </w:t>
            </w:r>
            <w:proofErr w:type="gramEnd"/>
          </w:p>
          <w:p w:rsidR="00352669" w:rsidRDefault="00156158">
            <w:r>
              <w:rPr>
                <w:sz w:val="20"/>
              </w:rPr>
              <w:t>(при наличии)</w:t>
            </w:r>
          </w:p>
        </w:tc>
        <w:tc>
          <w:tcPr>
            <w:tcW w:w="1660" w:type="dxa"/>
            <w:tcBorders>
              <w:top w:val="none" w:sz="0" w:space="0" w:color="000000"/>
              <w:left w:val="none" w:sz="0" w:space="0" w:color="000000"/>
              <w:bottom w:val="none" w:sz="0" w:space="0" w:color="000000"/>
              <w:right w:val="none" w:sz="0" w:space="0" w:color="000000"/>
            </w:tcBorders>
            <w:vAlign w:val="bottom"/>
          </w:tcPr>
          <w:p w:rsidR="00352669" w:rsidRDefault="00352669">
            <w:pPr>
              <w:rPr>
                <w:sz w:val="20"/>
              </w:rPr>
            </w:pPr>
          </w:p>
        </w:tc>
        <w:tc>
          <w:tcPr>
            <w:tcW w:w="3517" w:type="dxa"/>
            <w:gridSpan w:val="2"/>
            <w:tcBorders>
              <w:top w:val="none" w:sz="0" w:space="0" w:color="000000"/>
              <w:left w:val="none" w:sz="0" w:space="0" w:color="000000"/>
              <w:bottom w:val="none" w:sz="0" w:space="0" w:color="000000"/>
              <w:right w:val="none" w:sz="0" w:space="0" w:color="000000"/>
            </w:tcBorders>
            <w:vAlign w:val="bottom"/>
          </w:tcPr>
          <w:p w:rsidR="00352669" w:rsidRDefault="00352669"/>
        </w:tc>
        <w:tc>
          <w:tcPr>
            <w:tcW w:w="90" w:type="dxa"/>
            <w:tcBorders>
              <w:top w:val="none" w:sz="0" w:space="0" w:color="000000"/>
              <w:left w:val="none" w:sz="0" w:space="0" w:color="000000"/>
              <w:bottom w:val="none" w:sz="0" w:space="0" w:color="000000"/>
              <w:right w:val="none" w:sz="0" w:space="0" w:color="000000"/>
            </w:tcBorders>
            <w:vAlign w:val="bottom"/>
          </w:tcPr>
          <w:p w:rsidR="00352669" w:rsidRDefault="00352669">
            <w:pPr>
              <w:ind w:left="-768"/>
            </w:pPr>
          </w:p>
        </w:tc>
      </w:tr>
    </w:tbl>
    <w:p w:rsidR="00352669" w:rsidRDefault="00156158">
      <w:pPr>
        <w:jc w:val="both"/>
      </w:pPr>
      <w:r>
        <w:t>профессиональное образование – _______________________________________________________</w:t>
      </w:r>
    </w:p>
    <w:p w:rsidR="00352669" w:rsidRDefault="00156158">
      <w:pPr>
        <w:ind w:left="3544" w:right="-1"/>
      </w:pPr>
      <w:proofErr w:type="gramStart"/>
      <w:r>
        <w:rPr>
          <w:sz w:val="20"/>
        </w:rPr>
        <w:t xml:space="preserve">(сведения о профессиональном образовании (при наличии) с </w:t>
      </w:r>
      <w:proofErr w:type="gramEnd"/>
    </w:p>
    <w:p w:rsidR="00352669" w:rsidRDefault="00156158">
      <w:r>
        <w:t>____________________________________________________________________________________,</w:t>
      </w:r>
    </w:p>
    <w:p w:rsidR="00352669" w:rsidRDefault="00156158">
      <w:pPr>
        <w:ind w:right="142"/>
      </w:pPr>
      <w:r>
        <w:rPr>
          <w:sz w:val="20"/>
        </w:rPr>
        <w:t>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352669" w:rsidRDefault="00156158">
      <w:pPr>
        <w:ind w:right="142"/>
        <w:jc w:val="both"/>
      </w:pPr>
      <w:r>
        <w:t>основное место работы или службы, занимаемая должность / род занятий – ___________________</w:t>
      </w:r>
    </w:p>
    <w:p w:rsidR="00352669" w:rsidRDefault="00156158">
      <w:pPr>
        <w:tabs>
          <w:tab w:val="left" w:pos="9356"/>
        </w:tabs>
        <w:ind w:firstLine="7680"/>
      </w:pPr>
      <w:proofErr w:type="gramStart"/>
      <w:r>
        <w:rPr>
          <w:sz w:val="20"/>
        </w:rPr>
        <w:t>(основное место работы</w:t>
      </w:r>
      <w:proofErr w:type="gramEnd"/>
    </w:p>
    <w:p w:rsidR="00352669" w:rsidRDefault="00156158">
      <w:r>
        <w:rPr>
          <w:sz w:val="20"/>
        </w:rPr>
        <w:t>______________________________________________________________________________________________________</w:t>
      </w:r>
      <w:r>
        <w:t>,</w:t>
      </w:r>
    </w:p>
    <w:p w:rsidR="00352669" w:rsidRDefault="00156158">
      <w:pPr>
        <w:tabs>
          <w:tab w:val="left" w:pos="9356"/>
        </w:tabs>
      </w:pPr>
      <w:r>
        <w:rPr>
          <w:sz w:val="20"/>
        </w:rPr>
        <w:t>или службы, занимаемая должность (в случае отсутствия основного места работы или службы – род занятий)</w:t>
      </w:r>
    </w:p>
    <w:p w:rsidR="00352669" w:rsidRDefault="00156158">
      <w:pPr>
        <w:tabs>
          <w:tab w:val="left" w:pos="9356"/>
        </w:tabs>
      </w:pPr>
      <w:r>
        <w:t>_____________________________________________________________________________________,</w:t>
      </w:r>
    </w:p>
    <w:p w:rsidR="00352669" w:rsidRDefault="00156158">
      <w:pPr>
        <w:tabs>
          <w:tab w:val="left" w:pos="9214"/>
        </w:tabs>
      </w:pPr>
      <w:r>
        <w:rPr>
          <w:sz w:val="20"/>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352669" w:rsidRDefault="00156158">
      <w:pPr>
        <w:tabs>
          <w:tab w:val="left" w:pos="9214"/>
        </w:tabs>
      </w:pPr>
      <w:r>
        <w:rPr>
          <w:sz w:val="20"/>
        </w:rPr>
        <w:t>______________________________________________________________________________________________________</w:t>
      </w:r>
      <w:r>
        <w:t>,</w:t>
      </w:r>
    </w:p>
    <w:p w:rsidR="00352669" w:rsidRDefault="00156158">
      <w:pPr>
        <w:tabs>
          <w:tab w:val="left" w:pos="9214"/>
        </w:tabs>
      </w:pPr>
      <w:r>
        <w:rPr>
          <w:sz w:val="20"/>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352669" w:rsidRDefault="00156158">
      <w:pPr>
        <w:tabs>
          <w:tab w:val="left" w:pos="9214"/>
        </w:tabs>
      </w:pPr>
      <w:r>
        <w:rPr>
          <w:sz w:val="20"/>
        </w:rPr>
        <w:t>_______________________________________________________________________________________________________</w:t>
      </w:r>
      <w:r>
        <w:t>.</w:t>
      </w:r>
    </w:p>
    <w:p w:rsidR="00352669" w:rsidRDefault="00156158">
      <w:pPr>
        <w:tabs>
          <w:tab w:val="left" w:pos="10121"/>
        </w:tabs>
      </w:pPr>
      <w:proofErr w:type="gramStart"/>
      <w:r>
        <w:rPr>
          <w:sz w:val="20"/>
        </w:rPr>
        <w:t xml:space="preserve">(принадлежность к политической партии либо не более чем к одному иному общественному объединению, </w:t>
      </w:r>
      <w:proofErr w:type="gramEnd"/>
    </w:p>
    <w:p w:rsidR="00352669" w:rsidRDefault="00156158">
      <w:pPr>
        <w:tabs>
          <w:tab w:val="left" w:pos="9214"/>
        </w:tabs>
      </w:pPr>
      <w:r>
        <w:rPr>
          <w:sz w:val="20"/>
        </w:rPr>
        <w:t>статус в данной политической партии, ином общественном объединении)</w:t>
      </w:r>
    </w:p>
    <w:p w:rsidR="00352669" w:rsidRDefault="00352669">
      <w:pPr>
        <w:jc w:val="both"/>
        <w:rPr>
          <w:sz w:val="20"/>
        </w:rPr>
      </w:pPr>
    </w:p>
    <w:tbl>
      <w:tblPr>
        <w:tblW w:w="0" w:type="auto"/>
        <w:tblInd w:w="108" w:type="dxa"/>
        <w:tblLayout w:type="fixed"/>
        <w:tblLook w:val="0000" w:firstRow="0" w:lastRow="0" w:firstColumn="0" w:lastColumn="0" w:noHBand="0" w:noVBand="0"/>
      </w:tblPr>
      <w:tblGrid>
        <w:gridCol w:w="3190"/>
        <w:gridCol w:w="1169"/>
        <w:gridCol w:w="6052"/>
      </w:tblGrid>
      <w:tr w:rsidR="00352669">
        <w:tc>
          <w:tcPr>
            <w:tcW w:w="3190" w:type="dxa"/>
            <w:tcBorders>
              <w:top w:val="none" w:sz="0" w:space="0" w:color="000000"/>
              <w:left w:val="none" w:sz="0" w:space="0" w:color="000000"/>
              <w:bottom w:val="single" w:sz="4" w:space="0" w:color="000000"/>
              <w:right w:val="none" w:sz="0" w:space="0" w:color="000000"/>
            </w:tcBorders>
          </w:tcPr>
          <w:p w:rsidR="00352669" w:rsidRDefault="00352669">
            <w:pPr>
              <w:jc w:val="both"/>
            </w:pPr>
          </w:p>
        </w:tc>
        <w:tc>
          <w:tcPr>
            <w:tcW w:w="1169" w:type="dxa"/>
            <w:tcBorders>
              <w:top w:val="none" w:sz="0" w:space="0" w:color="000000"/>
              <w:left w:val="none" w:sz="0" w:space="0" w:color="000000"/>
              <w:bottom w:val="none" w:sz="0" w:space="0" w:color="000000"/>
              <w:right w:val="none" w:sz="0" w:space="0" w:color="000000"/>
            </w:tcBorders>
          </w:tcPr>
          <w:p w:rsidR="00352669" w:rsidRDefault="00352669">
            <w:pPr>
              <w:jc w:val="both"/>
            </w:pPr>
          </w:p>
        </w:tc>
        <w:tc>
          <w:tcPr>
            <w:tcW w:w="6052" w:type="dxa"/>
            <w:tcBorders>
              <w:top w:val="none" w:sz="0" w:space="0" w:color="000000"/>
              <w:left w:val="none" w:sz="0" w:space="0" w:color="000000"/>
              <w:bottom w:val="single" w:sz="4" w:space="0" w:color="000000"/>
              <w:right w:val="none" w:sz="0" w:space="0" w:color="000000"/>
            </w:tcBorders>
          </w:tcPr>
          <w:p w:rsidR="00352669" w:rsidRDefault="00352669">
            <w:pPr>
              <w:jc w:val="both"/>
            </w:pPr>
          </w:p>
        </w:tc>
      </w:tr>
      <w:tr w:rsidR="00352669">
        <w:tc>
          <w:tcPr>
            <w:tcW w:w="3190" w:type="dxa"/>
            <w:tcBorders>
              <w:top w:val="single" w:sz="4" w:space="0" w:color="000000"/>
              <w:left w:val="none" w:sz="0" w:space="0" w:color="000000"/>
              <w:bottom w:val="none" w:sz="0" w:space="0" w:color="000000"/>
              <w:right w:val="none" w:sz="0" w:space="0" w:color="000000"/>
            </w:tcBorders>
          </w:tcPr>
          <w:p w:rsidR="00352669" w:rsidRDefault="00156158">
            <w:r>
              <w:rPr>
                <w:sz w:val="16"/>
              </w:rPr>
              <w:t>(подпись собственноручно)</w:t>
            </w:r>
          </w:p>
        </w:tc>
        <w:tc>
          <w:tcPr>
            <w:tcW w:w="1169" w:type="dxa"/>
            <w:tcBorders>
              <w:top w:val="none" w:sz="0" w:space="0" w:color="000000"/>
              <w:left w:val="none" w:sz="0" w:space="0" w:color="000000"/>
              <w:bottom w:val="none" w:sz="0" w:space="0" w:color="000000"/>
              <w:right w:val="none" w:sz="0" w:space="0" w:color="000000"/>
            </w:tcBorders>
          </w:tcPr>
          <w:p w:rsidR="00352669" w:rsidRDefault="00352669">
            <w:pPr>
              <w:jc w:val="both"/>
              <w:rPr>
                <w:sz w:val="20"/>
              </w:rPr>
            </w:pPr>
          </w:p>
        </w:tc>
        <w:tc>
          <w:tcPr>
            <w:tcW w:w="6052" w:type="dxa"/>
            <w:tcBorders>
              <w:top w:val="single" w:sz="4" w:space="0" w:color="000000"/>
              <w:left w:val="none" w:sz="0" w:space="0" w:color="000000"/>
              <w:bottom w:val="none" w:sz="0" w:space="0" w:color="000000"/>
              <w:right w:val="none" w:sz="0" w:space="0" w:color="000000"/>
            </w:tcBorders>
          </w:tcPr>
          <w:p w:rsidR="00352669" w:rsidRDefault="00156158">
            <w:pPr>
              <w:tabs>
                <w:tab w:val="center" w:pos="4961"/>
                <w:tab w:val="left" w:pos="6561"/>
              </w:tabs>
              <w:ind w:left="-108"/>
            </w:pPr>
            <w:r>
              <w:rPr>
                <w:sz w:val="16"/>
              </w:rPr>
              <w:t>(фамилия, имя, отчество указываются кандидатом собственноручно)</w:t>
            </w:r>
          </w:p>
        </w:tc>
      </w:tr>
    </w:tbl>
    <w:p w:rsidR="00352669" w:rsidRDefault="00352669">
      <w:pPr>
        <w:spacing w:before="240"/>
        <w:ind w:left="5954"/>
        <w:jc w:val="both"/>
        <w:rPr>
          <w:sz w:val="20"/>
        </w:rPr>
      </w:pPr>
    </w:p>
    <w:p w:rsidR="00352669" w:rsidRDefault="00156158">
      <w:pPr>
        <w:pBdr>
          <w:top w:val="single" w:sz="4" w:space="1" w:color="000000"/>
          <w:left w:val="none" w:sz="0" w:space="0" w:color="000000"/>
          <w:bottom w:val="none" w:sz="0" w:space="0" w:color="000000"/>
          <w:right w:val="none" w:sz="0" w:space="0" w:color="000000"/>
        </w:pBdr>
        <w:ind w:left="4253"/>
      </w:pPr>
      <w:r>
        <w:rPr>
          <w:sz w:val="16"/>
        </w:rPr>
        <w:t>(дата внесения подписи указывается кандидатом собственноручно)</w:t>
      </w:r>
    </w:p>
    <w:p w:rsidR="00352669" w:rsidRDefault="00156158">
      <w:pPr>
        <w:spacing w:before="240"/>
        <w:ind w:firstLine="567"/>
        <w:jc w:val="both"/>
      </w:pPr>
      <w:r>
        <w:rPr>
          <w:b/>
          <w:sz w:val="20"/>
        </w:rPr>
        <w:t>Примечания.</w:t>
      </w:r>
      <w:r>
        <w:rPr>
          <w:sz w:val="20"/>
        </w:rPr>
        <w:t> </w:t>
      </w:r>
    </w:p>
    <w:p w:rsidR="00352669" w:rsidRDefault="00156158">
      <w:pPr>
        <w:ind w:firstLine="709"/>
        <w:jc w:val="both"/>
        <w:rPr>
          <w:sz w:val="20"/>
        </w:rPr>
      </w:pPr>
      <w:r>
        <w:rPr>
          <w:sz w:val="20"/>
        </w:rPr>
        <w:t>1. Заявление оформляется рукописным способом либо в машинописном виде. При этом фамилия, имя, отчество  кандидата, подпись  и дата  ее внесения ставятся собственноручно.</w:t>
      </w:r>
    </w:p>
    <w:p w:rsidR="00352669" w:rsidRDefault="00156158">
      <w:pPr>
        <w:ind w:firstLine="709"/>
        <w:jc w:val="both"/>
      </w:pPr>
      <w:r>
        <w:rPr>
          <w:sz w:val="20"/>
        </w:rPr>
        <w:t xml:space="preserve">2.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ней (в нем) указываются по желанию кандидата в соответствии с </w:t>
      </w:r>
      <w:proofErr w:type="spellStart"/>
      <w:proofErr w:type="gramStart"/>
      <w:r>
        <w:rPr>
          <w:sz w:val="20"/>
        </w:rPr>
        <w:t>с</w:t>
      </w:r>
      <w:proofErr w:type="spellEnd"/>
      <w:proofErr w:type="gramEnd"/>
      <w:r>
        <w:rPr>
          <w:sz w:val="20"/>
          <w:szCs w:val="28"/>
        </w:rPr>
        <w:t xml:space="preserve"> пунктом 2 статьи 23 Закона Красноярского края «О выборах в органы местного самоуправления в Красноярском крае». </w:t>
      </w:r>
      <w:r>
        <w:rPr>
          <w:sz w:val="20"/>
        </w:rPr>
        <w:t xml:space="preserve"> </w:t>
      </w:r>
    </w:p>
    <w:p w:rsidR="00352669" w:rsidRDefault="00156158">
      <w:pPr>
        <w:ind w:firstLine="709"/>
        <w:jc w:val="both"/>
      </w:pPr>
      <w:r>
        <w:rPr>
          <w:sz w:val="20"/>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352669" w:rsidRDefault="00156158">
      <w:pPr>
        <w:ind w:firstLine="709"/>
        <w:jc w:val="both"/>
      </w:pPr>
      <w:r>
        <w:rPr>
          <w:sz w:val="20"/>
        </w:rPr>
        <w:t xml:space="preserve">4. </w:t>
      </w:r>
      <w:proofErr w:type="gramStart"/>
      <w:r>
        <w:rPr>
          <w:sz w:val="20"/>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Pr>
          <w:sz w:val="20"/>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352669" w:rsidRDefault="00156158">
      <w:pPr>
        <w:ind w:firstLine="709"/>
        <w:jc w:val="both"/>
      </w:pPr>
      <w:r>
        <w:rPr>
          <w:sz w:val="20"/>
        </w:rPr>
        <w:t>5. При отсутствии идентификационного номера налогоплательщика слова «ИНН - » не воспроизводятся.</w:t>
      </w:r>
    </w:p>
    <w:p w:rsidR="00352669" w:rsidRDefault="00156158">
      <w:pPr>
        <w:ind w:firstLine="709"/>
        <w:jc w:val="both"/>
      </w:pPr>
      <w:r>
        <w:rPr>
          <w:sz w:val="20"/>
        </w:rPr>
        <w:t>6. При отсутствии сведений о профессиональном образовании слова «профессиональное образование - » не воспроизводятся.</w:t>
      </w:r>
    </w:p>
    <w:p w:rsidR="00352669" w:rsidRDefault="00352669">
      <w:pPr>
        <w:spacing w:line="256" w:lineRule="auto"/>
        <w:ind w:left="40" w:right="5602"/>
        <w:rPr>
          <w:szCs w:val="28"/>
        </w:rPr>
        <w:sectPr w:rsidR="00352669">
          <w:pgSz w:w="11906" w:h="16838"/>
          <w:pgMar w:top="1134" w:right="716" w:bottom="1134" w:left="870" w:header="720" w:footer="720" w:gutter="0"/>
          <w:cols w:space="720"/>
          <w:docGrid w:linePitch="360"/>
        </w:sectPr>
      </w:pPr>
    </w:p>
    <w:tbl>
      <w:tblPr>
        <w:tblW w:w="0" w:type="auto"/>
        <w:jc w:val="right"/>
        <w:tblLayout w:type="fixed"/>
        <w:tblLook w:val="0000" w:firstRow="0" w:lastRow="0" w:firstColumn="0" w:lastColumn="0" w:noHBand="0" w:noVBand="0"/>
      </w:tblPr>
      <w:tblGrid>
        <w:gridCol w:w="6142"/>
      </w:tblGrid>
      <w:tr w:rsidR="00352669">
        <w:trPr>
          <w:jc w:val="right"/>
        </w:trPr>
        <w:tc>
          <w:tcPr>
            <w:tcW w:w="6142" w:type="dxa"/>
            <w:tcBorders>
              <w:top w:val="none" w:sz="0" w:space="0" w:color="000000"/>
              <w:left w:val="none" w:sz="0" w:space="0" w:color="000000"/>
              <w:bottom w:val="none" w:sz="0" w:space="0" w:color="000000"/>
              <w:right w:val="none" w:sz="0" w:space="0" w:color="000000"/>
            </w:tcBorders>
          </w:tcPr>
          <w:p w:rsidR="00352669" w:rsidRDefault="00F012D6">
            <w:pPr>
              <w:rPr>
                <w:sz w:val="20"/>
              </w:rPr>
            </w:pPr>
            <w:r>
              <w:rPr>
                <w:sz w:val="20"/>
              </w:rPr>
              <w:lastRenderedPageBreak/>
              <w:t>Приложение №</w:t>
            </w:r>
            <w:r w:rsidR="003D6056">
              <w:rPr>
                <w:sz w:val="20"/>
              </w:rPr>
              <w:t>3</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jc w:val="both"/>
            </w:pPr>
          </w:p>
        </w:tc>
      </w:tr>
      <w:tr w:rsidR="00352669">
        <w:trPr>
          <w:jc w:val="right"/>
        </w:trPr>
        <w:tc>
          <w:tcPr>
            <w:tcW w:w="6142" w:type="dxa"/>
            <w:tcBorders>
              <w:top w:val="none" w:sz="0" w:space="0" w:color="000000"/>
              <w:left w:val="none" w:sz="0" w:space="0" w:color="000000"/>
              <w:bottom w:val="none" w:sz="0" w:space="0" w:color="000000"/>
              <w:right w:val="none" w:sz="0" w:space="0" w:color="000000"/>
            </w:tcBorders>
          </w:tcPr>
          <w:p w:rsidR="00352669" w:rsidRDefault="00352669">
            <w:pPr>
              <w:jc w:val="both"/>
              <w:rPr>
                <w:sz w:val="20"/>
              </w:rPr>
            </w:pPr>
          </w:p>
        </w:tc>
      </w:tr>
      <w:tr w:rsidR="00352669">
        <w:trPr>
          <w:jc w:val="right"/>
        </w:trPr>
        <w:tc>
          <w:tcPr>
            <w:tcW w:w="6142" w:type="dxa"/>
            <w:tcBorders>
              <w:top w:val="none" w:sz="0" w:space="0" w:color="000000"/>
              <w:left w:val="none" w:sz="0" w:space="0" w:color="000000"/>
              <w:bottom w:val="none" w:sz="0" w:space="0" w:color="000000"/>
              <w:right w:val="none" w:sz="0" w:space="0" w:color="000000"/>
            </w:tcBorders>
          </w:tcPr>
          <w:p w:rsidR="00352669" w:rsidRDefault="00352669"/>
        </w:tc>
      </w:tr>
    </w:tbl>
    <w:p w:rsidR="00352669" w:rsidRDefault="00352669">
      <w:pPr>
        <w:pStyle w:val="StGen238"/>
        <w:widowControl/>
        <w:spacing w:before="120"/>
        <w:jc w:val="center"/>
        <w:rPr>
          <w:rFonts w:ascii="Times New Roman" w:hAnsi="Times New Roman"/>
          <w:b/>
          <w:sz w:val="28"/>
          <w:szCs w:val="28"/>
        </w:rPr>
      </w:pPr>
    </w:p>
    <w:p w:rsidR="00352669" w:rsidRDefault="00156158">
      <w:pPr>
        <w:pStyle w:val="StGen238"/>
        <w:widowControl/>
        <w:spacing w:before="120"/>
        <w:jc w:val="center"/>
        <w:rPr>
          <w:rFonts w:ascii="Times New Roman" w:hAnsi="Times New Roman"/>
          <w:b/>
          <w:sz w:val="28"/>
          <w:szCs w:val="28"/>
        </w:rPr>
      </w:pPr>
      <w:r>
        <w:rPr>
          <w:rFonts w:ascii="Times New Roman" w:hAnsi="Times New Roman"/>
          <w:b/>
          <w:sz w:val="28"/>
          <w:szCs w:val="28"/>
        </w:rPr>
        <w:t>ПРОТОКОЛ</w:t>
      </w:r>
      <w:r>
        <w:rPr>
          <w:rStyle w:val="StGen29"/>
          <w:rFonts w:ascii="Times New Roman CYR" w:hAnsi="Times New Roman CYR"/>
          <w:b/>
        </w:rPr>
        <w:footnoteReference w:id="17"/>
      </w:r>
    </w:p>
    <w:p w:rsidR="002047A6" w:rsidRDefault="00156158">
      <w:pPr>
        <w:pStyle w:val="StGen238"/>
        <w:widowControl/>
        <w:jc w:val="center"/>
        <w:rPr>
          <w:rFonts w:asciiTheme="minorHAnsi" w:hAnsiTheme="minorHAnsi"/>
          <w:b/>
          <w:sz w:val="24"/>
        </w:rPr>
      </w:pPr>
      <w:r>
        <w:rPr>
          <w:rFonts w:ascii="Times New Roman" w:hAnsi="Times New Roman"/>
          <w:b/>
          <w:sz w:val="28"/>
          <w:szCs w:val="28"/>
        </w:rPr>
        <w:t>об итогах сбора подписей избирателей в поддержку выдвижения кандидата в депутаты</w:t>
      </w:r>
      <w:r>
        <w:rPr>
          <w:rFonts w:ascii="Times New Roman CYR" w:hAnsi="Times New Roman CYR"/>
          <w:b/>
          <w:sz w:val="24"/>
        </w:rPr>
        <w:t xml:space="preserve"> </w:t>
      </w:r>
    </w:p>
    <w:p w:rsidR="00352669" w:rsidRDefault="00156158">
      <w:pPr>
        <w:pStyle w:val="StGen238"/>
        <w:widowControl/>
        <w:jc w:val="center"/>
      </w:pPr>
      <w:r>
        <w:rPr>
          <w:rFonts w:ascii="Times New Roman CYR" w:hAnsi="Times New Roman CYR"/>
          <w:b/>
          <w:sz w:val="24"/>
        </w:rPr>
        <w:t>__</w:t>
      </w:r>
      <w:r w:rsidR="00D667BF" w:rsidRPr="00D667BF">
        <w:rPr>
          <w:rFonts w:ascii="Times New Roman" w:hAnsi="Times New Roman"/>
          <w:b/>
          <w:sz w:val="28"/>
          <w:szCs w:val="28"/>
          <w:u w:val="single"/>
        </w:rPr>
        <w:t>Манского районного Совета депутатов Красноярского края шестого созыва</w:t>
      </w:r>
      <w:r w:rsidR="002047A6">
        <w:rPr>
          <w:rFonts w:ascii="Times New Roman" w:hAnsi="Times New Roman"/>
          <w:b/>
          <w:sz w:val="28"/>
          <w:szCs w:val="28"/>
          <w:u w:val="single"/>
        </w:rPr>
        <w:t xml:space="preserve">                                                                                                                        </w:t>
      </w:r>
      <w:r>
        <w:rPr>
          <w:rFonts w:ascii="Times New Roman CYR" w:hAnsi="Times New Roman CYR"/>
          <w:bCs/>
        </w:rPr>
        <w:t>(наименование представительного органа муниципального образования)</w:t>
      </w:r>
    </w:p>
    <w:p w:rsidR="00352669" w:rsidRDefault="00156158">
      <w:pPr>
        <w:pStyle w:val="StGen238"/>
        <w:widowControl/>
        <w:jc w:val="center"/>
      </w:pPr>
      <w:r>
        <w:rPr>
          <w:rFonts w:ascii="Times New Roman" w:hAnsi="Times New Roman"/>
          <w:b/>
          <w:sz w:val="28"/>
          <w:szCs w:val="28"/>
        </w:rPr>
        <w:t>по одномандатному избирательному округу №_</w:t>
      </w:r>
      <w:r w:rsidR="00D667BF">
        <w:rPr>
          <w:rFonts w:ascii="Times New Roman" w:hAnsi="Times New Roman"/>
          <w:b/>
          <w:sz w:val="28"/>
          <w:szCs w:val="28"/>
          <w:u w:val="single"/>
        </w:rPr>
        <w:t>6</w:t>
      </w:r>
      <w:r>
        <w:rPr>
          <w:rFonts w:ascii="Times New Roman" w:hAnsi="Times New Roman"/>
          <w:b/>
          <w:sz w:val="28"/>
          <w:szCs w:val="28"/>
        </w:rPr>
        <w:t>_</w:t>
      </w:r>
    </w:p>
    <w:p w:rsidR="00352669" w:rsidRDefault="00156158">
      <w:pPr>
        <w:pStyle w:val="StGen238"/>
        <w:widowControl/>
        <w:jc w:val="center"/>
      </w:pPr>
      <w:r>
        <w:rPr>
          <w:rFonts w:ascii="Times New Roman CYR" w:hAnsi="Times New Roman CYR"/>
          <w:b/>
          <w:sz w:val="24"/>
        </w:rPr>
        <w:t>_____________________________________________________________________________</w:t>
      </w:r>
    </w:p>
    <w:p w:rsidR="00352669" w:rsidRDefault="00156158">
      <w:pPr>
        <w:pStyle w:val="StGen238"/>
        <w:widowControl/>
        <w:jc w:val="center"/>
      </w:pPr>
      <w:r>
        <w:rPr>
          <w:rFonts w:ascii="Times New Roman CYR" w:hAnsi="Times New Roman CYR"/>
          <w:bCs/>
        </w:rPr>
        <w:t>(фамилия, имя, отчество)</w:t>
      </w:r>
    </w:p>
    <w:p w:rsidR="00352669" w:rsidRDefault="00352669">
      <w:pPr>
        <w:rPr>
          <w:rFonts w:ascii="Times New Roman CYR" w:hAnsi="Times New Roman CYR"/>
          <w:bCs/>
        </w:rPr>
      </w:pPr>
    </w:p>
    <w:tbl>
      <w:tblPr>
        <w:tblW w:w="0" w:type="auto"/>
        <w:tblInd w:w="108" w:type="dxa"/>
        <w:tblLayout w:type="fixed"/>
        <w:tblLook w:val="0000" w:firstRow="0" w:lastRow="0" w:firstColumn="0" w:lastColumn="0" w:noHBand="0" w:noVBand="0"/>
      </w:tblPr>
      <w:tblGrid>
        <w:gridCol w:w="1418"/>
        <w:gridCol w:w="2542"/>
        <w:gridCol w:w="3838"/>
        <w:gridCol w:w="2625"/>
      </w:tblGrid>
      <w:tr w:rsidR="00352669">
        <w:trPr>
          <w:trHeight w:val="536"/>
        </w:trPr>
        <w:tc>
          <w:tcPr>
            <w:tcW w:w="1418" w:type="dxa"/>
            <w:tcBorders>
              <w:top w:val="single" w:sz="6" w:space="0" w:color="000000"/>
              <w:left w:val="single" w:sz="6" w:space="0" w:color="000000"/>
              <w:bottom w:val="single" w:sz="6" w:space="0" w:color="000000"/>
              <w:right w:val="none" w:sz="0" w:space="0" w:color="000000"/>
            </w:tcBorders>
          </w:tcPr>
          <w:p w:rsidR="00352669" w:rsidRDefault="00156158">
            <w:r>
              <w:rPr>
                <w:bCs/>
                <w:szCs w:val="28"/>
              </w:rPr>
              <w:t>№</w:t>
            </w:r>
          </w:p>
          <w:p w:rsidR="00352669" w:rsidRDefault="00156158">
            <w:proofErr w:type="gramStart"/>
            <w:r>
              <w:rPr>
                <w:bCs/>
                <w:szCs w:val="28"/>
              </w:rPr>
              <w:t>п</w:t>
            </w:r>
            <w:proofErr w:type="gramEnd"/>
            <w:r>
              <w:rPr>
                <w:bCs/>
                <w:szCs w:val="28"/>
              </w:rPr>
              <w:t>/п</w:t>
            </w:r>
          </w:p>
        </w:tc>
        <w:tc>
          <w:tcPr>
            <w:tcW w:w="2542" w:type="dxa"/>
            <w:tcBorders>
              <w:top w:val="single" w:sz="6" w:space="0" w:color="000000"/>
              <w:left w:val="single" w:sz="6" w:space="0" w:color="000000"/>
              <w:bottom w:val="single" w:sz="6" w:space="0" w:color="000000"/>
              <w:right w:val="none" w:sz="0" w:space="0" w:color="000000"/>
            </w:tcBorders>
          </w:tcPr>
          <w:p w:rsidR="00352669" w:rsidRDefault="00156158">
            <w:r>
              <w:rPr>
                <w:bCs/>
                <w:szCs w:val="28"/>
              </w:rPr>
              <w:t>Номер</w:t>
            </w:r>
          </w:p>
          <w:p w:rsidR="00352669" w:rsidRDefault="00156158">
            <w:r>
              <w:rPr>
                <w:bCs/>
                <w:szCs w:val="28"/>
              </w:rPr>
              <w:t>папки</w:t>
            </w:r>
          </w:p>
        </w:tc>
        <w:tc>
          <w:tcPr>
            <w:tcW w:w="3838" w:type="dxa"/>
            <w:tcBorders>
              <w:top w:val="single" w:sz="6" w:space="0" w:color="000000"/>
              <w:left w:val="single" w:sz="6" w:space="0" w:color="000000"/>
              <w:bottom w:val="single" w:sz="6" w:space="0" w:color="000000"/>
              <w:right w:val="none" w:sz="0" w:space="0" w:color="000000"/>
            </w:tcBorders>
          </w:tcPr>
          <w:p w:rsidR="00352669" w:rsidRDefault="00156158">
            <w:r>
              <w:rPr>
                <w:bCs/>
                <w:szCs w:val="28"/>
              </w:rPr>
              <w:t>Количество</w:t>
            </w:r>
          </w:p>
          <w:p w:rsidR="00352669" w:rsidRDefault="00156158">
            <w:r>
              <w:rPr>
                <w:bCs/>
                <w:szCs w:val="28"/>
              </w:rPr>
              <w:t>подписных</w:t>
            </w:r>
          </w:p>
          <w:p w:rsidR="00352669" w:rsidRDefault="00156158">
            <w:r>
              <w:rPr>
                <w:bCs/>
                <w:szCs w:val="28"/>
              </w:rPr>
              <w:t>листов</w:t>
            </w:r>
          </w:p>
        </w:tc>
        <w:tc>
          <w:tcPr>
            <w:tcW w:w="2625" w:type="dxa"/>
            <w:tcBorders>
              <w:top w:val="single" w:sz="6" w:space="0" w:color="000000"/>
              <w:left w:val="single" w:sz="6" w:space="0" w:color="000000"/>
              <w:bottom w:val="single" w:sz="6" w:space="0" w:color="000000"/>
              <w:right w:val="single" w:sz="6" w:space="0" w:color="000000"/>
            </w:tcBorders>
          </w:tcPr>
          <w:p w:rsidR="00352669" w:rsidRDefault="00156158">
            <w:r>
              <w:rPr>
                <w:bCs/>
                <w:szCs w:val="28"/>
              </w:rPr>
              <w:t>Заявленное количество подписей избирателей</w:t>
            </w:r>
          </w:p>
        </w:tc>
      </w:tr>
      <w:tr w:rsidR="00352669">
        <w:trPr>
          <w:trHeight w:val="265"/>
        </w:trPr>
        <w:tc>
          <w:tcPr>
            <w:tcW w:w="1418" w:type="dxa"/>
            <w:tcBorders>
              <w:top w:val="single" w:sz="6" w:space="0" w:color="000000"/>
              <w:left w:val="single" w:sz="6" w:space="0" w:color="000000"/>
              <w:bottom w:val="single" w:sz="6" w:space="0" w:color="000000"/>
              <w:right w:val="none" w:sz="0" w:space="0" w:color="000000"/>
            </w:tcBorders>
          </w:tcPr>
          <w:p w:rsidR="00352669" w:rsidRDefault="00156158">
            <w:pPr>
              <w:pStyle w:val="StGen239"/>
              <w:widowControl w:val="0"/>
            </w:pPr>
            <w:r>
              <w:rPr>
                <w:b w:val="0"/>
                <w:bCs/>
              </w:rPr>
              <w:t>1</w:t>
            </w:r>
          </w:p>
        </w:tc>
        <w:tc>
          <w:tcPr>
            <w:tcW w:w="2542" w:type="dxa"/>
            <w:tcBorders>
              <w:top w:val="single" w:sz="6" w:space="0" w:color="000000"/>
              <w:left w:val="single" w:sz="6" w:space="0" w:color="000000"/>
              <w:bottom w:val="single" w:sz="6" w:space="0" w:color="000000"/>
              <w:right w:val="none" w:sz="0" w:space="0" w:color="000000"/>
            </w:tcBorders>
          </w:tcPr>
          <w:p w:rsidR="00352669" w:rsidRDefault="00156158">
            <w:r>
              <w:rPr>
                <w:bCs/>
              </w:rPr>
              <w:t>2</w:t>
            </w:r>
          </w:p>
        </w:tc>
        <w:tc>
          <w:tcPr>
            <w:tcW w:w="3838" w:type="dxa"/>
            <w:tcBorders>
              <w:top w:val="single" w:sz="6" w:space="0" w:color="000000"/>
              <w:left w:val="single" w:sz="6" w:space="0" w:color="000000"/>
              <w:bottom w:val="single" w:sz="6" w:space="0" w:color="000000"/>
              <w:right w:val="none" w:sz="0" w:space="0" w:color="000000"/>
            </w:tcBorders>
          </w:tcPr>
          <w:p w:rsidR="00352669" w:rsidRDefault="00156158">
            <w:r>
              <w:rPr>
                <w:bCs/>
              </w:rPr>
              <w:t>3</w:t>
            </w:r>
          </w:p>
        </w:tc>
        <w:tc>
          <w:tcPr>
            <w:tcW w:w="2625" w:type="dxa"/>
            <w:tcBorders>
              <w:top w:val="single" w:sz="6" w:space="0" w:color="000000"/>
              <w:left w:val="single" w:sz="6" w:space="0" w:color="000000"/>
              <w:bottom w:val="single" w:sz="6" w:space="0" w:color="000000"/>
              <w:right w:val="single" w:sz="6" w:space="0" w:color="000000"/>
            </w:tcBorders>
          </w:tcPr>
          <w:p w:rsidR="00352669" w:rsidRDefault="00156158">
            <w:r>
              <w:rPr>
                <w:bCs/>
              </w:rPr>
              <w:t>4</w:t>
            </w:r>
          </w:p>
        </w:tc>
      </w:tr>
      <w:tr w:rsidR="00352669">
        <w:tc>
          <w:tcPr>
            <w:tcW w:w="1418" w:type="dxa"/>
            <w:tcBorders>
              <w:top w:val="single" w:sz="6" w:space="0" w:color="000000"/>
              <w:left w:val="single" w:sz="6" w:space="0" w:color="000000"/>
              <w:bottom w:val="single" w:sz="6" w:space="0" w:color="000000"/>
              <w:right w:val="none" w:sz="0" w:space="0" w:color="000000"/>
            </w:tcBorders>
          </w:tcPr>
          <w:p w:rsidR="00352669" w:rsidRDefault="00352669">
            <w:pPr>
              <w:rPr>
                <w:bCs/>
              </w:rPr>
            </w:pPr>
          </w:p>
        </w:tc>
        <w:tc>
          <w:tcPr>
            <w:tcW w:w="2542" w:type="dxa"/>
            <w:tcBorders>
              <w:top w:val="single" w:sz="6" w:space="0" w:color="000000"/>
              <w:left w:val="single" w:sz="6" w:space="0" w:color="000000"/>
              <w:bottom w:val="single" w:sz="6" w:space="0" w:color="000000"/>
              <w:right w:val="none" w:sz="0" w:space="0" w:color="000000"/>
            </w:tcBorders>
          </w:tcPr>
          <w:p w:rsidR="00352669" w:rsidRDefault="00352669">
            <w:pPr>
              <w:rPr>
                <w:bCs/>
              </w:rPr>
            </w:pPr>
          </w:p>
        </w:tc>
        <w:tc>
          <w:tcPr>
            <w:tcW w:w="3838" w:type="dxa"/>
            <w:tcBorders>
              <w:top w:val="single" w:sz="6" w:space="0" w:color="000000"/>
              <w:left w:val="single" w:sz="6" w:space="0" w:color="000000"/>
              <w:bottom w:val="single" w:sz="6" w:space="0" w:color="000000"/>
              <w:right w:val="none" w:sz="0" w:space="0" w:color="000000"/>
            </w:tcBorders>
          </w:tcPr>
          <w:p w:rsidR="00352669" w:rsidRDefault="00352669">
            <w:pPr>
              <w:rPr>
                <w:bCs/>
              </w:rPr>
            </w:pPr>
          </w:p>
        </w:tc>
        <w:tc>
          <w:tcPr>
            <w:tcW w:w="2625" w:type="dxa"/>
            <w:tcBorders>
              <w:top w:val="single" w:sz="6" w:space="0" w:color="000000"/>
              <w:left w:val="single" w:sz="6" w:space="0" w:color="000000"/>
              <w:bottom w:val="single" w:sz="6" w:space="0" w:color="000000"/>
              <w:right w:val="single" w:sz="6" w:space="0" w:color="000000"/>
            </w:tcBorders>
          </w:tcPr>
          <w:p w:rsidR="00352669" w:rsidRDefault="00352669">
            <w:pPr>
              <w:rPr>
                <w:bCs/>
              </w:rPr>
            </w:pPr>
          </w:p>
        </w:tc>
      </w:tr>
      <w:tr w:rsidR="00352669">
        <w:tc>
          <w:tcPr>
            <w:tcW w:w="1418" w:type="dxa"/>
            <w:tcBorders>
              <w:top w:val="single" w:sz="6" w:space="0" w:color="000000"/>
              <w:left w:val="single" w:sz="6" w:space="0" w:color="000000"/>
              <w:bottom w:val="single" w:sz="6" w:space="0" w:color="000000"/>
              <w:right w:val="none" w:sz="0" w:space="0" w:color="000000"/>
            </w:tcBorders>
          </w:tcPr>
          <w:p w:rsidR="00352669" w:rsidRDefault="00156158">
            <w:r>
              <w:t xml:space="preserve">  </w:t>
            </w:r>
          </w:p>
        </w:tc>
        <w:tc>
          <w:tcPr>
            <w:tcW w:w="2542" w:type="dxa"/>
            <w:tcBorders>
              <w:top w:val="single" w:sz="6" w:space="0" w:color="000000"/>
              <w:left w:val="single" w:sz="6" w:space="0" w:color="000000"/>
              <w:bottom w:val="single" w:sz="6" w:space="0" w:color="000000"/>
              <w:right w:val="none" w:sz="0" w:space="0" w:color="000000"/>
            </w:tcBorders>
          </w:tcPr>
          <w:p w:rsidR="00352669" w:rsidRDefault="00156158">
            <w:r>
              <w:t xml:space="preserve"> </w:t>
            </w:r>
          </w:p>
        </w:tc>
        <w:tc>
          <w:tcPr>
            <w:tcW w:w="3838" w:type="dxa"/>
            <w:tcBorders>
              <w:top w:val="single" w:sz="6" w:space="0" w:color="000000"/>
              <w:left w:val="single" w:sz="6" w:space="0" w:color="000000"/>
              <w:bottom w:val="single" w:sz="6" w:space="0" w:color="000000"/>
              <w:right w:val="none" w:sz="0" w:space="0" w:color="000000"/>
            </w:tcBorders>
          </w:tcPr>
          <w:p w:rsidR="00352669" w:rsidRDefault="00156158">
            <w:r>
              <w:t xml:space="preserve"> </w:t>
            </w:r>
          </w:p>
        </w:tc>
        <w:tc>
          <w:tcPr>
            <w:tcW w:w="2625" w:type="dxa"/>
            <w:tcBorders>
              <w:top w:val="single" w:sz="6" w:space="0" w:color="000000"/>
              <w:left w:val="single" w:sz="6" w:space="0" w:color="000000"/>
              <w:bottom w:val="single" w:sz="6" w:space="0" w:color="000000"/>
              <w:right w:val="single" w:sz="6" w:space="0" w:color="000000"/>
            </w:tcBorders>
          </w:tcPr>
          <w:p w:rsidR="00352669" w:rsidRDefault="00156158">
            <w:r>
              <w:t xml:space="preserve"> </w:t>
            </w:r>
          </w:p>
        </w:tc>
      </w:tr>
      <w:tr w:rsidR="00352669">
        <w:tc>
          <w:tcPr>
            <w:tcW w:w="1418" w:type="dxa"/>
            <w:tcBorders>
              <w:top w:val="single" w:sz="6" w:space="0" w:color="000000"/>
              <w:left w:val="single" w:sz="6" w:space="0" w:color="000000"/>
              <w:bottom w:val="single" w:sz="6" w:space="0" w:color="000000"/>
              <w:right w:val="none" w:sz="0" w:space="0" w:color="000000"/>
            </w:tcBorders>
          </w:tcPr>
          <w:p w:rsidR="00352669" w:rsidRDefault="00156158">
            <w:r>
              <w:t>ИТОГО</w:t>
            </w:r>
            <w:r>
              <w:rPr>
                <w:rStyle w:val="StGen29"/>
              </w:rPr>
              <w:footnoteReference w:id="18"/>
            </w:r>
          </w:p>
        </w:tc>
        <w:tc>
          <w:tcPr>
            <w:tcW w:w="2542" w:type="dxa"/>
            <w:tcBorders>
              <w:top w:val="single" w:sz="6" w:space="0" w:color="000000"/>
              <w:left w:val="single" w:sz="6" w:space="0" w:color="000000"/>
              <w:bottom w:val="single" w:sz="6" w:space="0" w:color="000000"/>
              <w:right w:val="none" w:sz="0" w:space="0" w:color="000000"/>
            </w:tcBorders>
          </w:tcPr>
          <w:p w:rsidR="00352669" w:rsidRDefault="00352669"/>
        </w:tc>
        <w:tc>
          <w:tcPr>
            <w:tcW w:w="3838" w:type="dxa"/>
            <w:tcBorders>
              <w:top w:val="single" w:sz="6" w:space="0" w:color="000000"/>
              <w:left w:val="single" w:sz="6" w:space="0" w:color="000000"/>
              <w:bottom w:val="single" w:sz="6" w:space="0" w:color="000000"/>
              <w:right w:val="none" w:sz="0" w:space="0" w:color="000000"/>
            </w:tcBorders>
          </w:tcPr>
          <w:p w:rsidR="00352669" w:rsidRDefault="00352669"/>
        </w:tc>
        <w:tc>
          <w:tcPr>
            <w:tcW w:w="2625" w:type="dxa"/>
            <w:tcBorders>
              <w:top w:val="single" w:sz="6" w:space="0" w:color="000000"/>
              <w:left w:val="single" w:sz="6" w:space="0" w:color="000000"/>
              <w:bottom w:val="single" w:sz="6" w:space="0" w:color="000000"/>
              <w:right w:val="single" w:sz="6" w:space="0" w:color="000000"/>
            </w:tcBorders>
          </w:tcPr>
          <w:p w:rsidR="00352669" w:rsidRDefault="00352669"/>
        </w:tc>
      </w:tr>
    </w:tbl>
    <w:p w:rsidR="00352669" w:rsidRDefault="00352669">
      <w:pPr>
        <w:pStyle w:val="StGen225"/>
        <w:jc w:val="both"/>
        <w:rPr>
          <w:rFonts w:ascii="Times New Roman" w:hAnsi="Times New Roman"/>
          <w:sz w:val="24"/>
        </w:rPr>
      </w:pPr>
    </w:p>
    <w:p w:rsidR="00352669" w:rsidRDefault="00156158">
      <w:pPr>
        <w:pStyle w:val="StGen225"/>
        <w:jc w:val="both"/>
      </w:pPr>
      <w:r>
        <w:rPr>
          <w:rFonts w:ascii="Times New Roman" w:hAnsi="Times New Roman"/>
          <w:sz w:val="28"/>
          <w:szCs w:val="28"/>
        </w:rPr>
        <w:t xml:space="preserve">Приложение: настоящий протокол в машиночитаемом виде на оптическом компакт-диске CD-R или </w:t>
      </w:r>
      <w:r>
        <w:rPr>
          <w:rFonts w:ascii="Times New Roman" w:hAnsi="Times New Roman"/>
          <w:sz w:val="28"/>
          <w:szCs w:val="28"/>
          <w:lang w:val="en-US"/>
        </w:rPr>
        <w:t>CD</w:t>
      </w:r>
      <w:r>
        <w:rPr>
          <w:rFonts w:ascii="Times New Roman" w:hAnsi="Times New Roman"/>
          <w:sz w:val="28"/>
          <w:szCs w:val="28"/>
        </w:rPr>
        <w:t>-</w:t>
      </w:r>
      <w:r>
        <w:rPr>
          <w:rFonts w:ascii="Times New Roman" w:hAnsi="Times New Roman"/>
          <w:sz w:val="28"/>
          <w:szCs w:val="28"/>
          <w:lang w:val="en-US"/>
        </w:rPr>
        <w:t>RW</w:t>
      </w:r>
      <w:r>
        <w:rPr>
          <w:rFonts w:ascii="Times New Roman" w:hAnsi="Times New Roman"/>
          <w:sz w:val="28"/>
          <w:szCs w:val="28"/>
        </w:rPr>
        <w:t xml:space="preserve"> либо </w:t>
      </w:r>
      <w:r>
        <w:rPr>
          <w:rFonts w:ascii="Times New Roman" w:hAnsi="Times New Roman"/>
          <w:sz w:val="28"/>
          <w:szCs w:val="28"/>
          <w:lang w:val="en-US"/>
        </w:rPr>
        <w:t>USB</w:t>
      </w:r>
      <w:r>
        <w:rPr>
          <w:rFonts w:ascii="Times New Roman" w:hAnsi="Times New Roman"/>
          <w:sz w:val="28"/>
          <w:szCs w:val="28"/>
        </w:rPr>
        <w:t xml:space="preserve"> </w:t>
      </w:r>
      <w:r>
        <w:rPr>
          <w:rFonts w:ascii="Times New Roman" w:hAnsi="Times New Roman"/>
          <w:sz w:val="28"/>
          <w:szCs w:val="28"/>
          <w:lang w:val="en-US"/>
        </w:rPr>
        <w:t>Flash</w:t>
      </w:r>
      <w:r>
        <w:rPr>
          <w:rFonts w:ascii="Times New Roman" w:hAnsi="Times New Roman"/>
          <w:sz w:val="28"/>
          <w:szCs w:val="28"/>
        </w:rPr>
        <w:t xml:space="preserve"> </w:t>
      </w:r>
      <w:r>
        <w:rPr>
          <w:rFonts w:ascii="Times New Roman" w:hAnsi="Times New Roman"/>
          <w:sz w:val="28"/>
          <w:szCs w:val="28"/>
          <w:lang w:val="en-US"/>
        </w:rPr>
        <w:t>Drive</w:t>
      </w:r>
      <w:r>
        <w:rPr>
          <w:rFonts w:ascii="Times New Roman" w:hAnsi="Times New Roman"/>
          <w:sz w:val="28"/>
          <w:szCs w:val="28"/>
        </w:rPr>
        <w:t>.</w:t>
      </w:r>
    </w:p>
    <w:tbl>
      <w:tblPr>
        <w:tblW w:w="10368" w:type="dxa"/>
        <w:tblInd w:w="108" w:type="dxa"/>
        <w:tblLayout w:type="fixed"/>
        <w:tblLook w:val="0000" w:firstRow="0" w:lastRow="0" w:firstColumn="0" w:lastColumn="0" w:noHBand="0" w:noVBand="0"/>
      </w:tblPr>
      <w:tblGrid>
        <w:gridCol w:w="3708"/>
        <w:gridCol w:w="6660"/>
      </w:tblGrid>
      <w:tr w:rsidR="00352669">
        <w:tc>
          <w:tcPr>
            <w:tcW w:w="3708" w:type="dxa"/>
            <w:tcBorders>
              <w:top w:val="none" w:sz="0" w:space="0" w:color="000000"/>
              <w:left w:val="none" w:sz="0" w:space="0" w:color="000000"/>
              <w:bottom w:val="none" w:sz="0" w:space="0" w:color="000000"/>
              <w:right w:val="none" w:sz="0" w:space="0" w:color="000000"/>
            </w:tcBorders>
          </w:tcPr>
          <w:p w:rsidR="00352669" w:rsidRDefault="00352669">
            <w:pPr>
              <w:pStyle w:val="StGen238"/>
              <w:widowControl/>
              <w:spacing w:line="240" w:lineRule="exact"/>
              <w:ind w:right="743"/>
              <w:rPr>
                <w:rFonts w:ascii="Times New Roman CYR" w:hAnsi="Times New Roman CYR"/>
                <w:sz w:val="24"/>
              </w:rPr>
            </w:pPr>
          </w:p>
          <w:p w:rsidR="00352669" w:rsidRDefault="00352669">
            <w:pPr>
              <w:pStyle w:val="StGen238"/>
              <w:widowControl/>
              <w:spacing w:line="240" w:lineRule="exact"/>
              <w:ind w:right="743"/>
              <w:rPr>
                <w:rFonts w:ascii="Times New Roman" w:hAnsi="Times New Roman"/>
                <w:sz w:val="28"/>
                <w:szCs w:val="28"/>
              </w:rPr>
            </w:pPr>
          </w:p>
          <w:p w:rsidR="00352669" w:rsidRDefault="00156158">
            <w:pPr>
              <w:pStyle w:val="StGen238"/>
              <w:widowControl/>
              <w:spacing w:line="240" w:lineRule="exact"/>
            </w:pPr>
            <w:r>
              <w:rPr>
                <w:rFonts w:ascii="Times New Roman" w:hAnsi="Times New Roman"/>
                <w:sz w:val="28"/>
                <w:szCs w:val="28"/>
              </w:rPr>
              <w:t>Кандидат</w:t>
            </w:r>
          </w:p>
          <w:p w:rsidR="00352669" w:rsidRDefault="00352669">
            <w:pPr>
              <w:pStyle w:val="StGen238"/>
              <w:widowControl/>
              <w:spacing w:line="240" w:lineRule="exact"/>
              <w:rPr>
                <w:rFonts w:ascii="Times New Roman" w:hAnsi="Times New Roman"/>
                <w:sz w:val="28"/>
                <w:szCs w:val="28"/>
              </w:rPr>
            </w:pPr>
          </w:p>
          <w:p w:rsidR="00352669" w:rsidRDefault="00156158">
            <w:pPr>
              <w:pStyle w:val="StGen238"/>
              <w:widowControl/>
              <w:spacing w:line="240" w:lineRule="exact"/>
            </w:pPr>
            <w:r>
              <w:rPr>
                <w:rFonts w:ascii="Times New Roman" w:hAnsi="Times New Roman"/>
                <w:sz w:val="28"/>
                <w:szCs w:val="28"/>
              </w:rPr>
              <w:t>Дата</w:t>
            </w:r>
            <w:r>
              <w:rPr>
                <w:rFonts w:ascii="Times New Roman CYR" w:hAnsi="Times New Roman CYR"/>
                <w:sz w:val="24"/>
              </w:rPr>
              <w:t xml:space="preserve"> _____________________</w:t>
            </w:r>
          </w:p>
          <w:p w:rsidR="00352669" w:rsidRDefault="00352669">
            <w:pPr>
              <w:pStyle w:val="StGen238"/>
              <w:widowControl/>
              <w:spacing w:line="240" w:lineRule="exact"/>
              <w:rPr>
                <w:rFonts w:ascii="Times New Roman CYR" w:hAnsi="Times New Roman CYR"/>
                <w:sz w:val="24"/>
              </w:rPr>
            </w:pPr>
          </w:p>
        </w:tc>
        <w:tc>
          <w:tcPr>
            <w:tcW w:w="6660" w:type="dxa"/>
            <w:tcBorders>
              <w:top w:val="none" w:sz="0" w:space="0" w:color="000000"/>
              <w:left w:val="none" w:sz="0" w:space="0" w:color="000000"/>
              <w:bottom w:val="none" w:sz="0" w:space="0" w:color="000000"/>
              <w:right w:val="none" w:sz="0" w:space="0" w:color="000000"/>
            </w:tcBorders>
          </w:tcPr>
          <w:p w:rsidR="00352669" w:rsidRDefault="00352669">
            <w:pPr>
              <w:pStyle w:val="StGen238"/>
              <w:widowControl/>
              <w:spacing w:line="240" w:lineRule="exact"/>
              <w:jc w:val="both"/>
              <w:rPr>
                <w:rFonts w:ascii="Times New Roman CYR" w:hAnsi="Times New Roman CYR"/>
                <w:sz w:val="28"/>
                <w:vertAlign w:val="superscript"/>
              </w:rPr>
            </w:pPr>
          </w:p>
          <w:p w:rsidR="00352669" w:rsidRDefault="00352669">
            <w:pPr>
              <w:pStyle w:val="StGen238"/>
              <w:widowControl/>
              <w:jc w:val="right"/>
              <w:rPr>
                <w:rFonts w:ascii="Times New Roman CYR" w:hAnsi="Times New Roman CYR"/>
                <w:sz w:val="28"/>
                <w:vertAlign w:val="superscript"/>
              </w:rPr>
            </w:pPr>
          </w:p>
          <w:p w:rsidR="00352669" w:rsidRDefault="00156158">
            <w:pPr>
              <w:pStyle w:val="StGen238"/>
              <w:widowControl/>
              <w:jc w:val="center"/>
            </w:pPr>
            <w:r>
              <w:rPr>
                <w:rFonts w:ascii="Times New Roman CYR" w:hAnsi="Times New Roman CYR"/>
                <w:sz w:val="28"/>
                <w:vertAlign w:val="superscript"/>
              </w:rPr>
              <w:t>________________                  _______________________</w:t>
            </w:r>
          </w:p>
          <w:p w:rsidR="00352669" w:rsidRDefault="00156158">
            <w:pPr>
              <w:pStyle w:val="StGen238"/>
              <w:widowControl/>
              <w:jc w:val="center"/>
            </w:pPr>
            <w:r>
              <w:rPr>
                <w:rFonts w:ascii="Times New Roman CYR" w:eastAsia="Times New Roman CYR" w:hAnsi="Times New Roman CYR"/>
                <w:sz w:val="28"/>
                <w:vertAlign w:val="superscript"/>
              </w:rPr>
              <w:t xml:space="preserve"> </w:t>
            </w:r>
            <w:r>
              <w:rPr>
                <w:rFonts w:ascii="Times New Roman CYR" w:hAnsi="Times New Roman CYR"/>
                <w:sz w:val="28"/>
                <w:vertAlign w:val="superscript"/>
              </w:rPr>
              <w:t xml:space="preserve">(подпись)                                 </w:t>
            </w:r>
            <w:r>
              <w:rPr>
                <w:rFonts w:ascii="Times New Roman" w:hAnsi="Times New Roman"/>
                <w:sz w:val="28"/>
                <w:vertAlign w:val="superscript"/>
              </w:rPr>
              <w:t>(</w:t>
            </w:r>
            <w:r>
              <w:rPr>
                <w:rFonts w:ascii="Times New Roman CYR" w:hAnsi="Times New Roman CYR"/>
                <w:sz w:val="28"/>
                <w:vertAlign w:val="superscript"/>
              </w:rPr>
              <w:t>инициалы, фамилия</w:t>
            </w:r>
            <w:r>
              <w:rPr>
                <w:rFonts w:ascii="Times New Roman" w:hAnsi="Times New Roman"/>
                <w:sz w:val="28"/>
                <w:vertAlign w:val="superscript"/>
              </w:rPr>
              <w:t>)</w:t>
            </w:r>
          </w:p>
        </w:tc>
      </w:tr>
    </w:tbl>
    <w:p w:rsidR="00352669" w:rsidRDefault="00352669">
      <w:pPr>
        <w:rPr>
          <w:b/>
        </w:rPr>
      </w:pPr>
    </w:p>
    <w:p w:rsidR="00352669" w:rsidRDefault="00352669">
      <w:pPr>
        <w:jc w:val="right"/>
      </w:pPr>
    </w:p>
    <w:p w:rsidR="00352669" w:rsidRDefault="00352669">
      <w:pPr>
        <w:jc w:val="right"/>
      </w:pPr>
    </w:p>
    <w:p w:rsidR="00352669" w:rsidRDefault="00352669">
      <w:pPr>
        <w:jc w:val="right"/>
      </w:pPr>
    </w:p>
    <w:p w:rsidR="00352669" w:rsidRDefault="00352669">
      <w:pPr>
        <w:jc w:val="right"/>
      </w:pPr>
    </w:p>
    <w:p w:rsidR="00352669" w:rsidRDefault="00352669">
      <w:pPr>
        <w:jc w:val="right"/>
      </w:pPr>
    </w:p>
    <w:p w:rsidR="00352669" w:rsidRDefault="00352669">
      <w:pPr>
        <w:jc w:val="right"/>
      </w:pPr>
    </w:p>
    <w:p w:rsidR="00352669" w:rsidRDefault="00352669">
      <w:pPr>
        <w:pStyle w:val="StGen238"/>
        <w:widowControl/>
        <w:spacing w:before="120"/>
        <w:jc w:val="center"/>
        <w:rPr>
          <w:rFonts w:ascii="Times New Roman" w:hAnsi="Times New Roman"/>
          <w:b/>
          <w:sz w:val="28"/>
          <w:szCs w:val="28"/>
        </w:rPr>
      </w:pPr>
    </w:p>
    <w:p w:rsidR="00352669" w:rsidRDefault="00352669">
      <w:pPr>
        <w:spacing w:line="256" w:lineRule="auto"/>
        <w:ind w:left="40" w:right="5602"/>
        <w:rPr>
          <w:szCs w:val="28"/>
        </w:rPr>
        <w:sectPr w:rsidR="00352669">
          <w:pgSz w:w="11906" w:h="16838"/>
          <w:pgMar w:top="1134" w:right="716" w:bottom="1134" w:left="870" w:header="720" w:footer="720" w:gutter="0"/>
          <w:cols w:space="720"/>
          <w:docGrid w:linePitch="360"/>
        </w:sectPr>
      </w:pPr>
    </w:p>
    <w:tbl>
      <w:tblPr>
        <w:tblW w:w="5205" w:type="dxa"/>
        <w:tblInd w:w="4222" w:type="dxa"/>
        <w:tblLayout w:type="fixed"/>
        <w:tblLook w:val="0000" w:firstRow="0" w:lastRow="0" w:firstColumn="0" w:lastColumn="0" w:noHBand="0" w:noVBand="0"/>
      </w:tblPr>
      <w:tblGrid>
        <w:gridCol w:w="5205"/>
      </w:tblGrid>
      <w:tr w:rsidR="00352669">
        <w:tc>
          <w:tcPr>
            <w:tcW w:w="5205" w:type="dxa"/>
            <w:tcBorders>
              <w:top w:val="none" w:sz="0" w:space="0" w:color="000000"/>
              <w:left w:val="none" w:sz="0" w:space="0" w:color="000000"/>
              <w:bottom w:val="none" w:sz="0" w:space="0" w:color="000000"/>
              <w:right w:val="none" w:sz="0" w:space="0" w:color="000000"/>
            </w:tcBorders>
          </w:tcPr>
          <w:p w:rsidR="00352669" w:rsidRDefault="00F012D6">
            <w:r>
              <w:rPr>
                <w:sz w:val="20"/>
              </w:rPr>
              <w:lastRenderedPageBreak/>
              <w:t>Приложение №</w:t>
            </w:r>
            <w:r w:rsidR="003D6056">
              <w:rPr>
                <w:sz w:val="20"/>
              </w:rPr>
              <w:t>4</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jc w:val="both"/>
            </w:pPr>
          </w:p>
        </w:tc>
      </w:tr>
    </w:tbl>
    <w:p w:rsidR="00352669" w:rsidRDefault="00352669">
      <w:pPr>
        <w:jc w:val="right"/>
      </w:pPr>
    </w:p>
    <w:p w:rsidR="00AE43E1" w:rsidRDefault="00156158">
      <w:pPr>
        <w:jc w:val="right"/>
        <w:rPr>
          <w:u w:val="single"/>
        </w:rPr>
      </w:pPr>
      <w:r>
        <w:t xml:space="preserve">В </w:t>
      </w:r>
      <w:r w:rsidR="002047A6">
        <w:rPr>
          <w:u w:val="single"/>
        </w:rPr>
        <w:t>о</w:t>
      </w:r>
      <w:r w:rsidR="00AE43E1">
        <w:rPr>
          <w:u w:val="single"/>
        </w:rPr>
        <w:t xml:space="preserve">кружную избирательную комиссию по </w:t>
      </w:r>
      <w:proofErr w:type="gramStart"/>
      <w:r w:rsidR="00AE43E1">
        <w:rPr>
          <w:u w:val="single"/>
        </w:rPr>
        <w:t>дополнительным</w:t>
      </w:r>
      <w:proofErr w:type="gramEnd"/>
      <w:r w:rsidR="00AE43E1">
        <w:rPr>
          <w:u w:val="single"/>
        </w:rPr>
        <w:t xml:space="preserve"> </w:t>
      </w:r>
    </w:p>
    <w:p w:rsidR="00AE43E1" w:rsidRDefault="00AE43E1">
      <w:pPr>
        <w:jc w:val="right"/>
        <w:rPr>
          <w:u w:val="single"/>
        </w:rPr>
      </w:pPr>
      <w:r>
        <w:rPr>
          <w:u w:val="single"/>
        </w:rPr>
        <w:t>выборам депутат</w:t>
      </w:r>
      <w:r w:rsidR="00263F0B">
        <w:rPr>
          <w:u w:val="single"/>
        </w:rPr>
        <w:t>а</w:t>
      </w:r>
      <w:r>
        <w:rPr>
          <w:u w:val="single"/>
        </w:rPr>
        <w:t xml:space="preserve"> Манского районного Совета депутатов </w:t>
      </w:r>
    </w:p>
    <w:p w:rsidR="00AE43E1" w:rsidRDefault="00AE43E1">
      <w:pPr>
        <w:jc w:val="right"/>
        <w:rPr>
          <w:u w:val="single"/>
        </w:rPr>
      </w:pPr>
      <w:r>
        <w:rPr>
          <w:u w:val="single"/>
        </w:rPr>
        <w:t xml:space="preserve">Красноярского края шестого созыва </w:t>
      </w:r>
      <w:proofErr w:type="gramStart"/>
      <w:r>
        <w:rPr>
          <w:u w:val="single"/>
        </w:rPr>
        <w:t>по</w:t>
      </w:r>
      <w:proofErr w:type="gramEnd"/>
      <w:r>
        <w:rPr>
          <w:u w:val="single"/>
        </w:rPr>
        <w:t xml:space="preserve"> </w:t>
      </w:r>
    </w:p>
    <w:p w:rsidR="00352669" w:rsidRDefault="00AE43E1">
      <w:pPr>
        <w:jc w:val="right"/>
      </w:pPr>
      <w:r>
        <w:rPr>
          <w:u w:val="single"/>
        </w:rPr>
        <w:t>одномандатному избирательному округу № 6</w:t>
      </w:r>
      <w:r w:rsidR="00156158">
        <w:t>_</w:t>
      </w:r>
    </w:p>
    <w:p w:rsidR="00352669" w:rsidRDefault="00156158">
      <w:pPr>
        <w:ind w:left="5520"/>
      </w:pPr>
      <w:r>
        <w:rPr>
          <w:vertAlign w:val="superscript"/>
        </w:rPr>
        <w:t>(наименование окружной избирательной комиссии)</w:t>
      </w:r>
    </w:p>
    <w:p w:rsidR="00352669" w:rsidRDefault="00352669">
      <w:pPr>
        <w:rPr>
          <w:b/>
          <w:vertAlign w:val="superscript"/>
        </w:rPr>
      </w:pPr>
    </w:p>
    <w:p w:rsidR="00352669" w:rsidRDefault="00156158">
      <w:r>
        <w:rPr>
          <w:b/>
        </w:rPr>
        <w:t>СПРАВКА</w:t>
      </w:r>
    </w:p>
    <w:p w:rsidR="00D667BF" w:rsidRDefault="00156158">
      <w:pPr>
        <w:rPr>
          <w:b/>
        </w:rPr>
      </w:pPr>
      <w:r>
        <w:rPr>
          <w:b/>
        </w:rPr>
        <w:t>об изменениях в ранее представленных сведениях о кандидате в депутаты</w:t>
      </w:r>
    </w:p>
    <w:p w:rsidR="00352669" w:rsidRDefault="00156158">
      <w:r>
        <w:rPr>
          <w:b/>
        </w:rPr>
        <w:t xml:space="preserve"> _</w:t>
      </w:r>
      <w:r w:rsidR="00D667BF">
        <w:rPr>
          <w:b/>
          <w:u w:val="single"/>
        </w:rPr>
        <w:t>Манского районного Совета депутатов Красноярского края шестого созыва</w:t>
      </w:r>
      <w:r>
        <w:rPr>
          <w:b/>
        </w:rPr>
        <w:t>_</w:t>
      </w:r>
    </w:p>
    <w:p w:rsidR="00352669" w:rsidRDefault="00156158">
      <w:r>
        <w:rPr>
          <w:bCs/>
          <w:sz w:val="20"/>
        </w:rPr>
        <w:t>(наименование представительного органа муниципального образования)</w:t>
      </w:r>
    </w:p>
    <w:p w:rsidR="00352669" w:rsidRDefault="00156158">
      <w:r>
        <w:rPr>
          <w:bCs/>
          <w:sz w:val="20"/>
        </w:rPr>
        <w:t>_____________________________________________________________________________________________</w:t>
      </w:r>
    </w:p>
    <w:p w:rsidR="00352669" w:rsidRDefault="00156158">
      <w:r>
        <w:rPr>
          <w:bCs/>
          <w:sz w:val="20"/>
        </w:rPr>
        <w:t>(фамилия, имя, отчество)</w:t>
      </w:r>
    </w:p>
    <w:p w:rsidR="00352669" w:rsidRDefault="00156158">
      <w:proofErr w:type="gramStart"/>
      <w:r>
        <w:rPr>
          <w:bCs/>
        </w:rPr>
        <w:t>выдвинут</w:t>
      </w:r>
      <w:r w:rsidR="00282CA0">
        <w:rPr>
          <w:bCs/>
        </w:rPr>
        <w:t>о</w:t>
      </w:r>
      <w:r w:rsidR="002047A6">
        <w:rPr>
          <w:bCs/>
        </w:rPr>
        <w:t>го</w:t>
      </w:r>
      <w:proofErr w:type="gramEnd"/>
      <w:r>
        <w:rPr>
          <w:bCs/>
        </w:rPr>
        <w:t xml:space="preserve"> по одномандатному избирательному округу №_</w:t>
      </w:r>
      <w:r w:rsidR="00AE43E1" w:rsidRPr="00AE43E1">
        <w:rPr>
          <w:bCs/>
          <w:u w:val="single"/>
        </w:rPr>
        <w:t>6</w:t>
      </w:r>
    </w:p>
    <w:p w:rsidR="00352669" w:rsidRDefault="00352669">
      <w:pPr>
        <w:rPr>
          <w:bCs/>
          <w:sz w:val="20"/>
        </w:rPr>
      </w:pPr>
    </w:p>
    <w:p w:rsidR="00352669" w:rsidRDefault="00352669">
      <w:pPr>
        <w:rPr>
          <w:bCs/>
          <w:sz w:val="20"/>
          <w:u w:val="single"/>
        </w:rPr>
      </w:pPr>
    </w:p>
    <w:p w:rsidR="00352669" w:rsidRDefault="00156158">
      <w:pPr>
        <w:jc w:val="both"/>
      </w:pPr>
      <w:r>
        <w:tab/>
        <w:t>В соответствии со статьей 29 Закона Красноярского края «О выборах в органы местного самоуправления в Красноярском крае» я,____________________________________________________________________________________,</w:t>
      </w:r>
    </w:p>
    <w:p w:rsidR="00352669" w:rsidRDefault="00156158">
      <w:pPr>
        <w:ind w:left="2160" w:firstLine="720"/>
        <w:jc w:val="both"/>
      </w:pPr>
      <w:r>
        <w:rPr>
          <w:vertAlign w:val="superscript"/>
        </w:rPr>
        <w:t xml:space="preserve">                    (фамилия, имя, отчество кандидата)</w:t>
      </w:r>
    </w:p>
    <w:p w:rsidR="00352669" w:rsidRDefault="00156158">
      <w:pPr>
        <w:jc w:val="both"/>
      </w:pPr>
      <w:r>
        <w:t>уведомляю о следующих изменениях в  представленных ранее в соответствии с пунктом 2 статьи 23 и пунктом 5 статьи 24 Закона Красноярского края «О выборах в органы местного самоуправления  в Красноярском крае» сведениях обо мне:</w:t>
      </w:r>
    </w:p>
    <w:tbl>
      <w:tblPr>
        <w:tblW w:w="0" w:type="auto"/>
        <w:tblInd w:w="108" w:type="dxa"/>
        <w:tblLayout w:type="fixed"/>
        <w:tblLook w:val="0000" w:firstRow="0" w:lastRow="0" w:firstColumn="0" w:lastColumn="0" w:noHBand="0" w:noVBand="0"/>
      </w:tblPr>
      <w:tblGrid>
        <w:gridCol w:w="9782"/>
      </w:tblGrid>
      <w:tr w:rsidR="00352669">
        <w:trPr>
          <w:cantSplit/>
        </w:trPr>
        <w:tc>
          <w:tcPr>
            <w:tcW w:w="9782" w:type="dxa"/>
            <w:tcBorders>
              <w:top w:val="none" w:sz="0" w:space="0" w:color="000000"/>
              <w:left w:val="none" w:sz="0" w:space="0" w:color="000000"/>
              <w:bottom w:val="none" w:sz="0" w:space="0" w:color="000000"/>
              <w:right w:val="none" w:sz="0" w:space="0" w:color="000000"/>
            </w:tcBorders>
          </w:tcPr>
          <w:p w:rsidR="00352669" w:rsidRDefault="00156158">
            <w:pPr>
              <w:pStyle w:val="a5"/>
              <w:tabs>
                <w:tab w:val="clear" w:pos="4677"/>
                <w:tab w:val="clear" w:pos="9355"/>
              </w:tabs>
              <w:jc w:val="both"/>
            </w:pPr>
            <w:r>
              <w:rPr>
                <w:szCs w:val="28"/>
              </w:rPr>
              <w:t xml:space="preserve">сведения «__________________» следует изменить </w:t>
            </w:r>
            <w:proofErr w:type="gramStart"/>
            <w:r>
              <w:rPr>
                <w:szCs w:val="28"/>
              </w:rPr>
              <w:t>на</w:t>
            </w:r>
            <w:proofErr w:type="gramEnd"/>
            <w:r>
              <w:rPr>
                <w:szCs w:val="28"/>
              </w:rPr>
              <w:t xml:space="preserve"> «___________________»,</w:t>
            </w:r>
          </w:p>
        </w:tc>
      </w:tr>
      <w:tr w:rsidR="00352669">
        <w:trPr>
          <w:cantSplit/>
        </w:trPr>
        <w:tc>
          <w:tcPr>
            <w:tcW w:w="9782" w:type="dxa"/>
            <w:tcBorders>
              <w:top w:val="none" w:sz="0" w:space="0" w:color="000000"/>
              <w:left w:val="none" w:sz="0" w:space="0" w:color="000000"/>
              <w:bottom w:val="none" w:sz="0" w:space="0" w:color="000000"/>
              <w:right w:val="none" w:sz="0" w:space="0" w:color="000000"/>
            </w:tcBorders>
          </w:tcPr>
          <w:p w:rsidR="00352669" w:rsidRDefault="00156158">
            <w:pPr>
              <w:pStyle w:val="a5"/>
              <w:tabs>
                <w:tab w:val="clear" w:pos="4677"/>
                <w:tab w:val="clear" w:pos="9355"/>
              </w:tabs>
              <w:jc w:val="both"/>
            </w:pPr>
            <w:r>
              <w:rPr>
                <w:szCs w:val="28"/>
              </w:rPr>
              <w:t>дополнить «________________».</w:t>
            </w:r>
          </w:p>
          <w:p w:rsidR="00352669" w:rsidRDefault="00156158">
            <w:pPr>
              <w:pStyle w:val="a5"/>
              <w:tabs>
                <w:tab w:val="clear" w:pos="4677"/>
                <w:tab w:val="clear" w:pos="9355"/>
              </w:tabs>
              <w:ind w:firstLine="877"/>
              <w:jc w:val="both"/>
            </w:pPr>
            <w:r>
              <w:t>Причина внесения изменений ___________________________________.</w:t>
            </w:r>
          </w:p>
          <w:p w:rsidR="00352669" w:rsidRDefault="00352669">
            <w:pPr>
              <w:pStyle w:val="a5"/>
              <w:tabs>
                <w:tab w:val="clear" w:pos="4677"/>
                <w:tab w:val="clear" w:pos="9355"/>
              </w:tabs>
              <w:jc w:val="both"/>
              <w:rPr>
                <w:szCs w:val="28"/>
              </w:rPr>
            </w:pPr>
          </w:p>
        </w:tc>
      </w:tr>
    </w:tbl>
    <w:tbl>
      <w:tblPr>
        <w:tblW w:w="0" w:type="auto"/>
        <w:tblInd w:w="108" w:type="dxa"/>
        <w:tblLayout w:type="fixed"/>
        <w:tblLook w:val="0000" w:firstRow="0" w:lastRow="0" w:firstColumn="0" w:lastColumn="0" w:noHBand="0" w:noVBand="0"/>
      </w:tblPr>
      <w:tblGrid>
        <w:gridCol w:w="2830"/>
        <w:gridCol w:w="4966"/>
      </w:tblGrid>
      <w:tr w:rsidR="00352669">
        <w:tc>
          <w:tcPr>
            <w:tcW w:w="2830" w:type="dxa"/>
            <w:tcBorders>
              <w:top w:val="none" w:sz="0" w:space="0" w:color="000000"/>
              <w:left w:val="none" w:sz="0" w:space="0" w:color="000000"/>
              <w:bottom w:val="none" w:sz="0" w:space="0" w:color="000000"/>
              <w:right w:val="none" w:sz="0" w:space="0" w:color="000000"/>
            </w:tcBorders>
          </w:tcPr>
          <w:p w:rsidR="00352669" w:rsidRDefault="00156158">
            <w:pPr>
              <w:framePr w:wrap="auto" w:vAnchor="text" w:hAnchor="page" w:x="3684" w:y="215"/>
            </w:pPr>
            <w:r>
              <w:t>_______________</w:t>
            </w:r>
          </w:p>
          <w:p w:rsidR="00352669" w:rsidRDefault="00156158">
            <w:pPr>
              <w:pStyle w:val="StGen242"/>
              <w:framePr w:wrap="auto" w:vAnchor="text" w:hAnchor="page" w:x="3684" w:y="215"/>
              <w:spacing w:after="0"/>
              <w:jc w:val="left"/>
            </w:pPr>
            <w:r>
              <w:rPr>
                <w:vertAlign w:val="superscript"/>
              </w:rPr>
              <w:t xml:space="preserve">                            (подпись)</w:t>
            </w:r>
          </w:p>
        </w:tc>
        <w:tc>
          <w:tcPr>
            <w:tcW w:w="4966" w:type="dxa"/>
            <w:tcBorders>
              <w:top w:val="none" w:sz="0" w:space="0" w:color="000000"/>
              <w:left w:val="none" w:sz="0" w:space="0" w:color="000000"/>
              <w:bottom w:val="none" w:sz="0" w:space="0" w:color="000000"/>
              <w:right w:val="none" w:sz="0" w:space="0" w:color="000000"/>
            </w:tcBorders>
          </w:tcPr>
          <w:p w:rsidR="00352669" w:rsidRDefault="00156158">
            <w:pPr>
              <w:framePr w:wrap="auto" w:vAnchor="text" w:hAnchor="page" w:x="3684" w:y="215"/>
              <w:ind w:left="1134"/>
            </w:pPr>
            <w:r>
              <w:t>________________________</w:t>
            </w:r>
          </w:p>
          <w:p w:rsidR="00352669" w:rsidRDefault="00156158">
            <w:pPr>
              <w:framePr w:wrap="auto" w:vAnchor="text" w:hAnchor="page" w:x="3684" w:y="215"/>
              <w:ind w:left="1134"/>
            </w:pPr>
            <w:r>
              <w:rPr>
                <w:vertAlign w:val="superscript"/>
              </w:rPr>
              <w:t>(инициалы, фамилия)</w:t>
            </w:r>
          </w:p>
          <w:p w:rsidR="00352669" w:rsidRDefault="00352669">
            <w:pPr>
              <w:framePr w:wrap="auto" w:vAnchor="text" w:hAnchor="page" w:x="3684" w:y="215"/>
              <w:ind w:left="1134"/>
              <w:rPr>
                <w:vertAlign w:val="superscript"/>
              </w:rPr>
            </w:pPr>
          </w:p>
          <w:p w:rsidR="00352669" w:rsidRDefault="00156158">
            <w:pPr>
              <w:pStyle w:val="StGen236"/>
              <w:framePr w:wrap="auto" w:vAnchor="text" w:hAnchor="page" w:x="3684" w:y="215"/>
              <w:widowControl w:val="0"/>
            </w:pPr>
            <w:r>
              <w:t xml:space="preserve">                    Дата</w:t>
            </w:r>
          </w:p>
        </w:tc>
      </w:tr>
    </w:tbl>
    <w:p w:rsidR="00352669" w:rsidRDefault="00156158">
      <w:pPr>
        <w:tabs>
          <w:tab w:val="left" w:pos="1035"/>
        </w:tabs>
        <w:jc w:val="both"/>
      </w:pPr>
      <w:r>
        <w:tab/>
      </w:r>
    </w:p>
    <w:p w:rsidR="00352669" w:rsidRDefault="00352669">
      <w:pPr>
        <w:jc w:val="both"/>
      </w:pPr>
    </w:p>
    <w:p w:rsidR="00352669" w:rsidRDefault="00352669">
      <w:pPr>
        <w:jc w:val="both"/>
      </w:pPr>
    </w:p>
    <w:p w:rsidR="00352669" w:rsidRDefault="00352669">
      <w:pPr>
        <w:jc w:val="both"/>
      </w:pPr>
    </w:p>
    <w:p w:rsidR="00352669" w:rsidRDefault="00352669">
      <w:pPr>
        <w:jc w:val="both"/>
      </w:pPr>
    </w:p>
    <w:p w:rsidR="00352669" w:rsidRDefault="00352669">
      <w:pPr>
        <w:pStyle w:val="StGen238"/>
        <w:widowControl/>
        <w:spacing w:before="120"/>
        <w:jc w:val="center"/>
        <w:rPr>
          <w:rFonts w:ascii="Times New Roman" w:hAnsi="Times New Roman"/>
          <w:b/>
          <w:sz w:val="28"/>
          <w:szCs w:val="28"/>
        </w:rPr>
      </w:pPr>
    </w:p>
    <w:p w:rsidR="00352669" w:rsidRDefault="00352669">
      <w:pPr>
        <w:spacing w:line="256" w:lineRule="auto"/>
        <w:ind w:left="40" w:right="5602"/>
        <w:rPr>
          <w:szCs w:val="28"/>
        </w:rPr>
        <w:sectPr w:rsidR="00352669">
          <w:pgSz w:w="11906" w:h="16838"/>
          <w:pgMar w:top="1134" w:right="716" w:bottom="1134" w:left="870" w:header="720" w:footer="720" w:gutter="0"/>
          <w:cols w:space="720"/>
          <w:docGrid w:linePitch="360"/>
        </w:sectPr>
      </w:pPr>
    </w:p>
    <w:tbl>
      <w:tblPr>
        <w:tblW w:w="0" w:type="auto"/>
        <w:jc w:val="right"/>
        <w:tblLayout w:type="fixed"/>
        <w:tblLook w:val="0000" w:firstRow="0" w:lastRow="0" w:firstColumn="0" w:lastColumn="0" w:noHBand="0" w:noVBand="0"/>
      </w:tblPr>
      <w:tblGrid>
        <w:gridCol w:w="6142"/>
      </w:tblGrid>
      <w:tr w:rsidR="00352669">
        <w:trPr>
          <w:jc w:val="right"/>
        </w:trPr>
        <w:tc>
          <w:tcPr>
            <w:tcW w:w="6142" w:type="dxa"/>
            <w:tcBorders>
              <w:top w:val="none" w:sz="0" w:space="0" w:color="000000"/>
              <w:left w:val="none" w:sz="0" w:space="0" w:color="000000"/>
              <w:bottom w:val="none" w:sz="0" w:space="0" w:color="000000"/>
              <w:right w:val="none" w:sz="0" w:space="0" w:color="000000"/>
            </w:tcBorders>
          </w:tcPr>
          <w:p w:rsidR="00352669" w:rsidRDefault="009E04C4" w:rsidP="009E04C4">
            <w:r>
              <w:lastRenderedPageBreak/>
              <w:pict>
                <v:shapetype id="_x0000_m1030" coordsize="21600,21600" o:spt="202" path="m,l,21600r21600,l21600,xe">
                  <v:stroke joinstyle="miter"/>
                  <v:path gradientshapeok="t" o:connecttype="segments"/>
                </v:shapetype>
              </w:pict>
            </w:r>
            <w:r w:rsidR="00F012D6">
              <w:rPr>
                <w:sz w:val="20"/>
              </w:rPr>
              <w:t>Приложение №</w:t>
            </w:r>
            <w:r w:rsidR="003D6056">
              <w:rPr>
                <w:sz w:val="20"/>
              </w:rPr>
              <w:t>5</w:t>
            </w:r>
          </w:p>
          <w:p w:rsidR="00352669" w:rsidRDefault="00156158" w:rsidP="009E04C4">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rPr>
                <w:sz w:val="20"/>
              </w:rPr>
            </w:pPr>
          </w:p>
          <w:p w:rsidR="00352669" w:rsidRDefault="00352669">
            <w:pPr>
              <w:jc w:val="both"/>
            </w:pPr>
          </w:p>
        </w:tc>
      </w:tr>
    </w:tbl>
    <w:p w:rsidR="00352669" w:rsidRDefault="00352669">
      <w:pPr>
        <w:ind w:firstLine="567"/>
        <w:jc w:val="both"/>
        <w:rPr>
          <w:szCs w:val="28"/>
        </w:rPr>
      </w:pPr>
    </w:p>
    <w:p w:rsidR="00263F0B" w:rsidRDefault="00156158" w:rsidP="00263F0B">
      <w:pPr>
        <w:ind w:left="4820"/>
        <w:jc w:val="left"/>
        <w:rPr>
          <w:szCs w:val="28"/>
        </w:rPr>
      </w:pPr>
      <w:r>
        <w:rPr>
          <w:szCs w:val="28"/>
        </w:rPr>
        <w:t>В избирательную комиссию муниципального образования</w:t>
      </w:r>
      <w:r w:rsidR="00577437">
        <w:rPr>
          <w:szCs w:val="28"/>
        </w:rPr>
        <w:t xml:space="preserve"> </w:t>
      </w:r>
    </w:p>
    <w:p w:rsidR="00352669" w:rsidRDefault="00577437" w:rsidP="00577437">
      <w:pPr>
        <w:ind w:left="4820"/>
        <w:jc w:val="both"/>
      </w:pPr>
      <w:r>
        <w:rPr>
          <w:szCs w:val="28"/>
        </w:rPr>
        <w:t>Манский район Красноярского края</w:t>
      </w:r>
    </w:p>
    <w:p w:rsidR="00352669" w:rsidRDefault="00352669">
      <w:pPr>
        <w:ind w:left="4820"/>
      </w:pPr>
    </w:p>
    <w:p w:rsidR="00352669" w:rsidRDefault="00156158">
      <w:pPr>
        <w:ind w:firstLine="567"/>
        <w:jc w:val="both"/>
      </w:pPr>
      <w:r>
        <w:rPr>
          <w:szCs w:val="28"/>
        </w:rPr>
        <w:t>В соответствии с пунктом 4 статьи 31 Закона Красноярского края «О выборах в органы местного самоуправления  в Красноярском крае», пунктом 1 статьи 43 Федерального закона   «Об основных гарантиях избирательных прав и права на участие в референдуме граждан Российской Федерации» избирательное объединение _____________________________________________________________________________</w:t>
      </w:r>
    </w:p>
    <w:p w:rsidR="00352669" w:rsidRDefault="00156158">
      <w:pPr>
        <w:jc w:val="both"/>
      </w:pPr>
      <w:r>
        <w:rPr>
          <w:sz w:val="20"/>
        </w:rPr>
        <w:tab/>
      </w:r>
      <w:r>
        <w:rPr>
          <w:sz w:val="20"/>
        </w:rPr>
        <w:tab/>
      </w:r>
      <w:r>
        <w:rPr>
          <w:sz w:val="20"/>
        </w:rPr>
        <w:tab/>
      </w:r>
      <w:r>
        <w:rPr>
          <w:sz w:val="20"/>
        </w:rPr>
        <w:tab/>
      </w:r>
      <w:r>
        <w:rPr>
          <w:sz w:val="20"/>
        </w:rPr>
        <w:tab/>
      </w:r>
      <w:r>
        <w:rPr>
          <w:sz w:val="20"/>
        </w:rPr>
        <w:tab/>
        <w:t xml:space="preserve"> (наименование избирательного объединения)</w:t>
      </w:r>
    </w:p>
    <w:p w:rsidR="00352669" w:rsidRDefault="00156158">
      <w:pPr>
        <w:jc w:val="both"/>
      </w:pPr>
      <w:r>
        <w:rPr>
          <w:szCs w:val="28"/>
        </w:rPr>
        <w:t>представляет список доверенных лиц для регистрации их избирательной комиссией муниципального образования _</w:t>
      </w:r>
      <w:r w:rsidR="00CB6A58">
        <w:rPr>
          <w:szCs w:val="28"/>
          <w:u w:val="single"/>
        </w:rPr>
        <w:t xml:space="preserve">Манский район Красноярского края                                    </w:t>
      </w:r>
      <w:r>
        <w:rPr>
          <w:szCs w:val="28"/>
        </w:rPr>
        <w:t>_.</w:t>
      </w:r>
    </w:p>
    <w:p w:rsidR="00352669" w:rsidRDefault="00156158">
      <w:pPr>
        <w:ind w:leftChars="1300" w:left="3120"/>
      </w:pPr>
      <w:r>
        <w:rPr>
          <w:sz w:val="20"/>
        </w:rPr>
        <w:t>(наименование)</w:t>
      </w:r>
    </w:p>
    <w:p w:rsidR="00352669" w:rsidRDefault="00156158">
      <w:pPr>
        <w:ind w:firstLine="567"/>
        <w:jc w:val="both"/>
      </w:pPr>
      <w:r>
        <w:rPr>
          <w:szCs w:val="28"/>
        </w:rPr>
        <w:t xml:space="preserve">Основание: решение уполномоченного органа избирательного объединения от «___» ________ _________ года. </w:t>
      </w:r>
    </w:p>
    <w:p w:rsidR="00352669" w:rsidRDefault="00156158">
      <w:pPr>
        <w:jc w:val="left"/>
      </w:pPr>
      <w:r>
        <w:t xml:space="preserve">    </w:t>
      </w:r>
    </w:p>
    <w:p w:rsidR="00352669" w:rsidRDefault="00156158">
      <w:pPr>
        <w:ind w:firstLine="567"/>
        <w:jc w:val="left"/>
      </w:pPr>
      <w:r>
        <w:rPr>
          <w:szCs w:val="28"/>
        </w:rPr>
        <w:t>Приложение:</w:t>
      </w:r>
    </w:p>
    <w:p w:rsidR="00352669" w:rsidRDefault="00156158">
      <w:pPr>
        <w:numPr>
          <w:ilvl w:val="0"/>
          <w:numId w:val="4"/>
        </w:numPr>
        <w:jc w:val="both"/>
      </w:pPr>
      <w:r>
        <w:rPr>
          <w:szCs w:val="28"/>
        </w:rPr>
        <w:t>Решение уполномоченного органа избирательного объединения о назначении доверенных лиц от «____» ________ _______ года на ________ листах.</w:t>
      </w:r>
    </w:p>
    <w:p w:rsidR="00352669" w:rsidRDefault="00156158">
      <w:pPr>
        <w:numPr>
          <w:ilvl w:val="0"/>
          <w:numId w:val="4"/>
        </w:numPr>
        <w:jc w:val="left"/>
      </w:pPr>
      <w:r>
        <w:rPr>
          <w:szCs w:val="28"/>
        </w:rPr>
        <w:t xml:space="preserve">Список доверенных лиц на _________листах. </w:t>
      </w:r>
    </w:p>
    <w:p w:rsidR="00352669" w:rsidRDefault="00156158">
      <w:pPr>
        <w:numPr>
          <w:ilvl w:val="0"/>
          <w:numId w:val="4"/>
        </w:numPr>
        <w:jc w:val="left"/>
      </w:pPr>
      <w:r>
        <w:rPr>
          <w:szCs w:val="28"/>
        </w:rPr>
        <w:t xml:space="preserve">Заявления граждан о согласии быть доверенными лицами </w:t>
      </w:r>
      <w:proofErr w:type="spellStart"/>
      <w:r>
        <w:rPr>
          <w:szCs w:val="28"/>
        </w:rPr>
        <w:t>на___листах</w:t>
      </w:r>
      <w:proofErr w:type="spellEnd"/>
      <w:r>
        <w:rPr>
          <w:szCs w:val="28"/>
        </w:rPr>
        <w:t xml:space="preserve">. </w:t>
      </w:r>
    </w:p>
    <w:p w:rsidR="00352669" w:rsidRDefault="00156158">
      <w:pPr>
        <w:widowControl w:val="0"/>
        <w:jc w:val="both"/>
      </w:pPr>
      <w:r>
        <w:rPr>
          <w:szCs w:val="28"/>
        </w:rPr>
        <w:t xml:space="preserve">      4. Копии приказов (распоряжений)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____ штук. </w:t>
      </w:r>
    </w:p>
    <w:p w:rsidR="00352669" w:rsidRDefault="00352669">
      <w:pPr>
        <w:jc w:val="left"/>
        <w:rPr>
          <w:szCs w:val="28"/>
        </w:rPr>
      </w:pPr>
    </w:p>
    <w:p w:rsidR="00352669" w:rsidRDefault="00352669">
      <w:pPr>
        <w:jc w:val="left"/>
      </w:pPr>
    </w:p>
    <w:p w:rsidR="00352669" w:rsidRDefault="00156158">
      <w:pPr>
        <w:jc w:val="left"/>
      </w:pPr>
      <w:r>
        <w:t xml:space="preserve">        ___________________       _______________________     _______________________                                              </w:t>
      </w:r>
    </w:p>
    <w:p w:rsidR="00352669" w:rsidRDefault="00156158">
      <w:pPr>
        <w:jc w:val="left"/>
      </w:pPr>
      <w:r>
        <w:rPr>
          <w:sz w:val="20"/>
        </w:rPr>
        <w:t xml:space="preserve">                       (должность)                                         (подпись)                                  (инициалы, фамилия)</w:t>
      </w:r>
    </w:p>
    <w:p w:rsidR="00352669" w:rsidRDefault="00352669">
      <w:pPr>
        <w:spacing w:line="259" w:lineRule="auto"/>
        <w:ind w:right="3800"/>
        <w:jc w:val="left"/>
        <w:rPr>
          <w:sz w:val="20"/>
        </w:rPr>
      </w:pPr>
    </w:p>
    <w:p w:rsidR="00352669" w:rsidRDefault="00156158">
      <w:pPr>
        <w:spacing w:line="259" w:lineRule="auto"/>
        <w:ind w:right="3800"/>
        <w:jc w:val="left"/>
      </w:pPr>
      <w:r>
        <w:rPr>
          <w:szCs w:val="28"/>
        </w:rPr>
        <w:t xml:space="preserve"> Дата _______________</w:t>
      </w:r>
    </w:p>
    <w:p w:rsidR="00352669" w:rsidRDefault="00352669">
      <w:pPr>
        <w:spacing w:line="259" w:lineRule="auto"/>
        <w:ind w:right="3800"/>
        <w:jc w:val="left"/>
        <w:rPr>
          <w:szCs w:val="28"/>
        </w:rPr>
      </w:pPr>
    </w:p>
    <w:p w:rsidR="00352669" w:rsidRDefault="00156158">
      <w:pPr>
        <w:spacing w:line="259" w:lineRule="auto"/>
        <w:ind w:right="3800"/>
        <w:jc w:val="left"/>
        <w:sectPr w:rsidR="00352669">
          <w:pgSz w:w="11906" w:h="16838"/>
          <w:pgMar w:top="1134" w:right="850" w:bottom="1134" w:left="1701" w:header="720" w:footer="720" w:gutter="0"/>
          <w:cols w:space="720"/>
          <w:docGrid w:linePitch="360"/>
        </w:sectPr>
      </w:pPr>
      <w:r>
        <w:rPr>
          <w:szCs w:val="28"/>
        </w:rPr>
        <w:t xml:space="preserve">МП избирательного объединения </w:t>
      </w:r>
    </w:p>
    <w:tbl>
      <w:tblPr>
        <w:tblW w:w="0" w:type="auto"/>
        <w:jc w:val="right"/>
        <w:tblLayout w:type="fixed"/>
        <w:tblLook w:val="0000" w:firstRow="0" w:lastRow="0" w:firstColumn="0" w:lastColumn="0" w:noHBand="0" w:noVBand="0"/>
      </w:tblPr>
      <w:tblGrid>
        <w:gridCol w:w="6142"/>
      </w:tblGrid>
      <w:tr w:rsidR="00352669">
        <w:trPr>
          <w:jc w:val="right"/>
        </w:trPr>
        <w:tc>
          <w:tcPr>
            <w:tcW w:w="6142" w:type="dxa"/>
            <w:tcBorders>
              <w:top w:val="none" w:sz="0" w:space="0" w:color="000000"/>
              <w:left w:val="none" w:sz="0" w:space="0" w:color="000000"/>
              <w:bottom w:val="none" w:sz="0" w:space="0" w:color="000000"/>
              <w:right w:val="none" w:sz="0" w:space="0" w:color="000000"/>
            </w:tcBorders>
          </w:tcPr>
          <w:p w:rsidR="00352669" w:rsidRDefault="00F012D6">
            <w:pPr>
              <w:pageBreakBefore/>
            </w:pPr>
            <w:r>
              <w:rPr>
                <w:sz w:val="20"/>
              </w:rPr>
              <w:lastRenderedPageBreak/>
              <w:t>Приложение №</w:t>
            </w:r>
            <w:r w:rsidR="003D6056">
              <w:rPr>
                <w:sz w:val="20"/>
              </w:rPr>
              <w:t>6</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rPr>
                <w:sz w:val="20"/>
              </w:rPr>
            </w:pPr>
          </w:p>
          <w:p w:rsidR="00352669" w:rsidRDefault="00352669">
            <w:pPr>
              <w:jc w:val="both"/>
            </w:pPr>
          </w:p>
        </w:tc>
      </w:tr>
    </w:tbl>
    <w:p w:rsidR="00352669" w:rsidRDefault="00156158">
      <w:pPr>
        <w:pStyle w:val="StGen236"/>
        <w:spacing w:before="120"/>
        <w:jc w:val="center"/>
      </w:pPr>
      <w:r>
        <w:rPr>
          <w:b/>
          <w:sz w:val="28"/>
          <w:szCs w:val="28"/>
        </w:rPr>
        <w:t>СПИСОК</w:t>
      </w:r>
    </w:p>
    <w:p w:rsidR="00352669" w:rsidRDefault="00156158">
      <w:pPr>
        <w:pStyle w:val="StGen236"/>
        <w:tabs>
          <w:tab w:val="center" w:pos="3402"/>
        </w:tabs>
        <w:jc w:val="center"/>
      </w:pPr>
      <w:r>
        <w:rPr>
          <w:b/>
          <w:sz w:val="28"/>
          <w:szCs w:val="28"/>
        </w:rPr>
        <w:t>доверенных лиц избирательного объединения</w:t>
      </w:r>
      <w:r>
        <w:rPr>
          <w:b/>
        </w:rPr>
        <w:br w:type="textWrapping" w:clear="all"/>
        <w:t>________________________________________________________________________________</w:t>
      </w:r>
    </w:p>
    <w:p w:rsidR="00352669" w:rsidRDefault="00156158">
      <w:pPr>
        <w:pStyle w:val="StGen236"/>
        <w:tabs>
          <w:tab w:val="center" w:pos="3402"/>
        </w:tabs>
        <w:jc w:val="center"/>
      </w:pPr>
      <w:r>
        <w:rPr>
          <w:iCs/>
          <w:sz w:val="20"/>
        </w:rPr>
        <w:t>(наименование избирательного объединения)</w:t>
      </w:r>
    </w:p>
    <w:p w:rsidR="00352669" w:rsidRDefault="00352669">
      <w:pPr>
        <w:pStyle w:val="StGen236"/>
        <w:rPr>
          <w:iCs/>
          <w:sz w:val="16"/>
        </w:rPr>
      </w:pPr>
    </w:p>
    <w:p w:rsidR="00352669" w:rsidRDefault="00352669">
      <w:pPr>
        <w:pStyle w:val="StGen236"/>
        <w:tabs>
          <w:tab w:val="center" w:pos="3402"/>
        </w:tabs>
        <w:jc w:val="center"/>
        <w:rPr>
          <w:iCs/>
          <w:sz w:val="20"/>
        </w:rPr>
      </w:pPr>
    </w:p>
    <w:tbl>
      <w:tblPr>
        <w:tblW w:w="0" w:type="auto"/>
        <w:tblLayout w:type="fixed"/>
        <w:tblCellMar>
          <w:left w:w="0" w:type="dxa"/>
          <w:right w:w="0" w:type="dxa"/>
        </w:tblCellMar>
        <w:tblLook w:val="0000" w:firstRow="0" w:lastRow="0" w:firstColumn="0" w:lastColumn="0" w:noHBand="0" w:noVBand="0"/>
      </w:tblPr>
      <w:tblGrid>
        <w:gridCol w:w="597"/>
        <w:gridCol w:w="146"/>
        <w:gridCol w:w="2917"/>
        <w:gridCol w:w="2070"/>
        <w:gridCol w:w="30"/>
        <w:gridCol w:w="855"/>
        <w:gridCol w:w="15"/>
        <w:gridCol w:w="30"/>
        <w:gridCol w:w="1530"/>
        <w:gridCol w:w="120"/>
        <w:gridCol w:w="870"/>
        <w:gridCol w:w="675"/>
      </w:tblGrid>
      <w:tr w:rsidR="00352669">
        <w:tc>
          <w:tcPr>
            <w:tcW w:w="597" w:type="dxa"/>
            <w:tcBorders>
              <w:top w:val="none" w:sz="0" w:space="0" w:color="000000"/>
              <w:left w:val="none" w:sz="0" w:space="0" w:color="000000"/>
              <w:bottom w:val="none" w:sz="0" w:space="0" w:color="000000"/>
              <w:right w:val="none" w:sz="0" w:space="0" w:color="000000"/>
            </w:tcBorders>
          </w:tcPr>
          <w:p w:rsidR="00352669" w:rsidRDefault="00156158">
            <w:r>
              <w:rPr>
                <w:iCs/>
                <w:sz w:val="20"/>
              </w:rPr>
              <w:t>1.</w:t>
            </w:r>
          </w:p>
        </w:tc>
        <w:tc>
          <w:tcPr>
            <w:tcW w:w="3063" w:type="dxa"/>
            <w:gridSpan w:val="2"/>
            <w:tcBorders>
              <w:top w:val="none" w:sz="0" w:space="0" w:color="000000"/>
              <w:left w:val="none" w:sz="0" w:space="0" w:color="000000"/>
              <w:bottom w:val="single" w:sz="6" w:space="0" w:color="000000"/>
              <w:right w:val="none" w:sz="0" w:space="0" w:color="000000"/>
            </w:tcBorders>
          </w:tcPr>
          <w:p w:rsidR="00352669" w:rsidRDefault="00352669"/>
        </w:tc>
        <w:tc>
          <w:tcPr>
            <w:tcW w:w="2100" w:type="dxa"/>
            <w:gridSpan w:val="2"/>
            <w:tcBorders>
              <w:top w:val="none" w:sz="0" w:space="0" w:color="000000"/>
              <w:left w:val="none" w:sz="0" w:space="0" w:color="000000"/>
              <w:bottom w:val="none" w:sz="0" w:space="0" w:color="000000"/>
              <w:right w:val="none" w:sz="0" w:space="0" w:color="000000"/>
            </w:tcBorders>
          </w:tcPr>
          <w:p w:rsidR="00352669" w:rsidRDefault="00156158">
            <w:r>
              <w:t>, дата рождения –</w:t>
            </w:r>
          </w:p>
        </w:tc>
        <w:tc>
          <w:tcPr>
            <w:tcW w:w="855" w:type="dxa"/>
            <w:tcBorders>
              <w:top w:val="none" w:sz="0" w:space="0" w:color="000000"/>
              <w:left w:val="none" w:sz="0" w:space="0" w:color="000000"/>
              <w:bottom w:val="single" w:sz="6" w:space="0" w:color="000000"/>
              <w:right w:val="none" w:sz="0" w:space="0" w:color="000000"/>
            </w:tcBorders>
          </w:tcPr>
          <w:p w:rsidR="00352669" w:rsidRDefault="00352669"/>
        </w:tc>
        <w:tc>
          <w:tcPr>
            <w:tcW w:w="45" w:type="dxa"/>
            <w:gridSpan w:val="2"/>
            <w:tcBorders>
              <w:top w:val="none" w:sz="0" w:space="0" w:color="000000"/>
              <w:left w:val="none" w:sz="0" w:space="0" w:color="000000"/>
              <w:bottom w:val="none" w:sz="0" w:space="0" w:color="000000"/>
              <w:right w:val="none" w:sz="0" w:space="0" w:color="000000"/>
            </w:tcBorders>
          </w:tcPr>
          <w:p w:rsidR="00352669" w:rsidRDefault="00352669"/>
        </w:tc>
        <w:tc>
          <w:tcPr>
            <w:tcW w:w="1530" w:type="dxa"/>
            <w:tcBorders>
              <w:top w:val="none" w:sz="0" w:space="0" w:color="000000"/>
              <w:left w:val="none" w:sz="0" w:space="0" w:color="000000"/>
              <w:bottom w:val="single" w:sz="6" w:space="0" w:color="000000"/>
              <w:right w:val="none" w:sz="0" w:space="0" w:color="000000"/>
            </w:tcBorders>
          </w:tcPr>
          <w:p w:rsidR="00352669" w:rsidRDefault="00352669"/>
        </w:tc>
        <w:tc>
          <w:tcPr>
            <w:tcW w:w="120" w:type="dxa"/>
            <w:tcBorders>
              <w:top w:val="none" w:sz="0" w:space="0" w:color="000000"/>
              <w:left w:val="none" w:sz="0" w:space="0" w:color="000000"/>
              <w:bottom w:val="none" w:sz="0" w:space="0" w:color="000000"/>
              <w:right w:val="none" w:sz="0" w:space="0" w:color="000000"/>
            </w:tcBorders>
          </w:tcPr>
          <w:p w:rsidR="00352669" w:rsidRDefault="00352669"/>
        </w:tc>
        <w:tc>
          <w:tcPr>
            <w:tcW w:w="870" w:type="dxa"/>
            <w:tcBorders>
              <w:top w:val="none" w:sz="0" w:space="0" w:color="000000"/>
              <w:left w:val="none" w:sz="0" w:space="0" w:color="000000"/>
              <w:bottom w:val="single" w:sz="6" w:space="0" w:color="000000"/>
              <w:right w:val="none" w:sz="0" w:space="0" w:color="000000"/>
            </w:tcBorders>
          </w:tcPr>
          <w:p w:rsidR="00352669" w:rsidRDefault="00352669"/>
        </w:tc>
        <w:tc>
          <w:tcPr>
            <w:tcW w:w="675" w:type="dxa"/>
            <w:tcBorders>
              <w:top w:val="none" w:sz="0" w:space="0" w:color="000000"/>
              <w:left w:val="none" w:sz="0" w:space="0" w:color="000000"/>
              <w:bottom w:val="none" w:sz="0" w:space="0" w:color="000000"/>
              <w:right w:val="none" w:sz="0" w:space="0" w:color="000000"/>
            </w:tcBorders>
          </w:tcPr>
          <w:p w:rsidR="00352669" w:rsidRDefault="00156158">
            <w:pPr>
              <w:jc w:val="left"/>
            </w:pPr>
            <w:r>
              <w:t>года,</w:t>
            </w:r>
          </w:p>
        </w:tc>
      </w:tr>
      <w:tr w:rsidR="00352669">
        <w:tc>
          <w:tcPr>
            <w:tcW w:w="743" w:type="dxa"/>
            <w:gridSpan w:val="2"/>
            <w:tcBorders>
              <w:top w:val="none" w:sz="0" w:space="0" w:color="000000"/>
              <w:left w:val="none" w:sz="0" w:space="0" w:color="000000"/>
              <w:bottom w:val="none" w:sz="0" w:space="0" w:color="000000"/>
              <w:right w:val="none" w:sz="0" w:space="0" w:color="000000"/>
            </w:tcBorders>
          </w:tcPr>
          <w:p w:rsidR="00352669" w:rsidRDefault="00352669"/>
        </w:tc>
        <w:tc>
          <w:tcPr>
            <w:tcW w:w="2917" w:type="dxa"/>
            <w:tcBorders>
              <w:top w:val="none" w:sz="0" w:space="0" w:color="000000"/>
              <w:left w:val="none" w:sz="0" w:space="0" w:color="000000"/>
              <w:bottom w:val="none" w:sz="0" w:space="0" w:color="000000"/>
              <w:right w:val="none" w:sz="0" w:space="0" w:color="000000"/>
            </w:tcBorders>
          </w:tcPr>
          <w:p w:rsidR="00352669" w:rsidRDefault="00156158">
            <w:r>
              <w:rPr>
                <w:sz w:val="18"/>
              </w:rPr>
              <w:t>(фамилия, имя, отчество)</w:t>
            </w:r>
          </w:p>
        </w:tc>
        <w:tc>
          <w:tcPr>
            <w:tcW w:w="2070" w:type="dxa"/>
            <w:tcBorders>
              <w:top w:val="none" w:sz="0" w:space="0" w:color="000000"/>
              <w:left w:val="none" w:sz="0" w:space="0" w:color="000000"/>
              <w:bottom w:val="none" w:sz="0" w:space="0" w:color="000000"/>
              <w:right w:val="none" w:sz="0" w:space="0" w:color="000000"/>
            </w:tcBorders>
          </w:tcPr>
          <w:p w:rsidR="00352669" w:rsidRDefault="00352669"/>
        </w:tc>
        <w:tc>
          <w:tcPr>
            <w:tcW w:w="900" w:type="dxa"/>
            <w:gridSpan w:val="3"/>
            <w:tcBorders>
              <w:top w:val="none" w:sz="0" w:space="0" w:color="000000"/>
              <w:left w:val="none" w:sz="0" w:space="0" w:color="000000"/>
              <w:bottom w:val="none" w:sz="0" w:space="0" w:color="000000"/>
              <w:right w:val="none" w:sz="0" w:space="0" w:color="000000"/>
            </w:tcBorders>
          </w:tcPr>
          <w:p w:rsidR="00352669" w:rsidRDefault="00156158">
            <w:r>
              <w:rPr>
                <w:sz w:val="18"/>
              </w:rPr>
              <w:t>(число)</w:t>
            </w:r>
          </w:p>
        </w:tc>
        <w:tc>
          <w:tcPr>
            <w:tcW w:w="30" w:type="dxa"/>
            <w:tcBorders>
              <w:top w:val="none" w:sz="0" w:space="0" w:color="000000"/>
              <w:left w:val="none" w:sz="0" w:space="0" w:color="000000"/>
              <w:bottom w:val="none" w:sz="0" w:space="0" w:color="000000"/>
              <w:right w:val="none" w:sz="0" w:space="0" w:color="000000"/>
            </w:tcBorders>
          </w:tcPr>
          <w:p w:rsidR="00352669" w:rsidRDefault="00352669"/>
        </w:tc>
        <w:tc>
          <w:tcPr>
            <w:tcW w:w="1530" w:type="dxa"/>
            <w:tcBorders>
              <w:top w:val="none" w:sz="0" w:space="0" w:color="000000"/>
              <w:left w:val="none" w:sz="0" w:space="0" w:color="000000"/>
              <w:bottom w:val="none" w:sz="0" w:space="0" w:color="000000"/>
              <w:right w:val="none" w:sz="0" w:space="0" w:color="000000"/>
            </w:tcBorders>
          </w:tcPr>
          <w:p w:rsidR="00352669" w:rsidRDefault="00156158">
            <w:r>
              <w:rPr>
                <w:sz w:val="18"/>
              </w:rPr>
              <w:t>(месяц)</w:t>
            </w:r>
          </w:p>
        </w:tc>
        <w:tc>
          <w:tcPr>
            <w:tcW w:w="120" w:type="dxa"/>
            <w:tcBorders>
              <w:top w:val="none" w:sz="0" w:space="0" w:color="000000"/>
              <w:left w:val="none" w:sz="0" w:space="0" w:color="000000"/>
              <w:bottom w:val="none" w:sz="0" w:space="0" w:color="000000"/>
              <w:right w:val="none" w:sz="0" w:space="0" w:color="000000"/>
            </w:tcBorders>
          </w:tcPr>
          <w:p w:rsidR="00352669" w:rsidRDefault="00352669"/>
        </w:tc>
        <w:tc>
          <w:tcPr>
            <w:tcW w:w="870" w:type="dxa"/>
            <w:tcBorders>
              <w:top w:val="none" w:sz="0" w:space="0" w:color="000000"/>
              <w:left w:val="none" w:sz="0" w:space="0" w:color="000000"/>
              <w:bottom w:val="none" w:sz="0" w:space="0" w:color="000000"/>
              <w:right w:val="none" w:sz="0" w:space="0" w:color="000000"/>
            </w:tcBorders>
          </w:tcPr>
          <w:p w:rsidR="00352669" w:rsidRDefault="00352669"/>
        </w:tc>
        <w:tc>
          <w:tcPr>
            <w:tcW w:w="675" w:type="dxa"/>
            <w:tcBorders>
              <w:top w:val="none" w:sz="0" w:space="0" w:color="000000"/>
              <w:left w:val="none" w:sz="0" w:space="0" w:color="000000"/>
              <w:bottom w:val="none" w:sz="0" w:space="0" w:color="000000"/>
              <w:right w:val="none" w:sz="0" w:space="0" w:color="000000"/>
            </w:tcBorders>
          </w:tcPr>
          <w:p w:rsidR="00352669" w:rsidRDefault="00352669"/>
        </w:tc>
      </w:tr>
    </w:tbl>
    <w:p w:rsidR="00352669" w:rsidRDefault="00156158">
      <w:pPr>
        <w:ind w:left="57"/>
        <w:jc w:val="both"/>
      </w:pPr>
      <w:r>
        <w:t>адрес места жительства – _________________________________________________________</w:t>
      </w:r>
    </w:p>
    <w:p w:rsidR="00352669" w:rsidRDefault="00156158">
      <w:pPr>
        <w:tabs>
          <w:tab w:val="left" w:pos="3161"/>
        </w:tabs>
        <w:ind w:left="3119"/>
        <w:jc w:val="both"/>
      </w:pPr>
      <w:proofErr w:type="gramStart"/>
      <w:r>
        <w:rPr>
          <w:sz w:val="20"/>
        </w:rPr>
        <w:t xml:space="preserve">(наименование субъекта Российской Федерации, района, города, </w:t>
      </w:r>
      <w:proofErr w:type="gramEnd"/>
    </w:p>
    <w:p w:rsidR="00352669" w:rsidRDefault="00156158">
      <w:pPr>
        <w:tabs>
          <w:tab w:val="left" w:pos="3161"/>
        </w:tabs>
        <w:jc w:val="both"/>
      </w:pPr>
      <w:r>
        <w:rPr>
          <w:sz w:val="18"/>
        </w:rPr>
        <w:t>_______________________</w:t>
      </w:r>
      <w:r>
        <w:t>______________________________________________________________,</w:t>
      </w:r>
    </w:p>
    <w:p w:rsidR="00352669" w:rsidRDefault="00156158">
      <w:r>
        <w:rPr>
          <w:sz w:val="20"/>
        </w:rPr>
        <w:t>иного населенного пункта, улицы, номер дома, корпуса, квартиры)</w:t>
      </w:r>
    </w:p>
    <w:p w:rsidR="00352669" w:rsidRDefault="00156158">
      <w:pPr>
        <w:tabs>
          <w:tab w:val="left" w:pos="425"/>
          <w:tab w:val="left" w:pos="3047"/>
          <w:tab w:val="left" w:pos="5669"/>
          <w:tab w:val="left" w:pos="8291"/>
          <w:tab w:val="left" w:pos="10560"/>
          <w:tab w:val="left" w:pos="16229"/>
          <w:tab w:val="left" w:pos="23316"/>
          <w:tab w:val="left" w:pos="26590"/>
        </w:tabs>
        <w:jc w:val="both"/>
      </w:pPr>
      <w:r>
        <w:t>вид документа – ________________________________________________________________,</w:t>
      </w:r>
    </w:p>
    <w:p w:rsidR="00352669" w:rsidRDefault="00156158">
      <w:pPr>
        <w:tabs>
          <w:tab w:val="left" w:pos="425"/>
          <w:tab w:val="left" w:pos="3047"/>
          <w:tab w:val="left" w:pos="5669"/>
          <w:tab w:val="left" w:pos="8291"/>
          <w:tab w:val="left" w:pos="10560"/>
          <w:tab w:val="left" w:pos="16229"/>
          <w:tab w:val="left" w:pos="23316"/>
          <w:tab w:val="left" w:pos="26590"/>
        </w:tabs>
        <w:ind w:left="-240"/>
      </w:pPr>
      <w:r>
        <w:tab/>
      </w:r>
      <w:r>
        <w:tab/>
      </w:r>
      <w:r>
        <w:rPr>
          <w:sz w:val="18"/>
        </w:rPr>
        <w:t>(паспорт или документ, заменяющий паспорт гражданина Российской Федерации)</w:t>
      </w:r>
    </w:p>
    <w:p w:rsidR="00352669" w:rsidRDefault="00352669">
      <w:pPr>
        <w:tabs>
          <w:tab w:val="left" w:pos="425"/>
          <w:tab w:val="left" w:pos="3047"/>
          <w:tab w:val="left" w:pos="5669"/>
          <w:tab w:val="left" w:pos="8291"/>
          <w:tab w:val="left" w:pos="10560"/>
          <w:tab w:val="left" w:pos="16229"/>
          <w:tab w:val="left" w:pos="23316"/>
          <w:tab w:val="left" w:pos="26590"/>
        </w:tabs>
        <w:ind w:left="-240"/>
        <w:rPr>
          <w:sz w:val="6"/>
        </w:rPr>
      </w:pPr>
    </w:p>
    <w:p w:rsidR="00352669" w:rsidRDefault="00156158">
      <w:pPr>
        <w:tabs>
          <w:tab w:val="left" w:pos="425"/>
          <w:tab w:val="left" w:pos="3047"/>
          <w:tab w:val="left" w:pos="5669"/>
          <w:tab w:val="left" w:pos="9923"/>
          <w:tab w:val="left" w:pos="16229"/>
          <w:tab w:val="left" w:pos="23316"/>
          <w:tab w:val="left" w:pos="26590"/>
        </w:tabs>
        <w:jc w:val="both"/>
      </w:pPr>
      <w:r>
        <w:t>данные документа, удостоверяющего личность, – ____________________________________,</w:t>
      </w:r>
    </w:p>
    <w:p w:rsidR="00352669" w:rsidRDefault="00156158">
      <w:pPr>
        <w:tabs>
          <w:tab w:val="left" w:pos="425"/>
          <w:tab w:val="left" w:pos="3047"/>
          <w:tab w:val="left" w:pos="4800"/>
          <w:tab w:val="left" w:pos="10560"/>
          <w:tab w:val="left" w:pos="16229"/>
          <w:tab w:val="left" w:pos="23316"/>
          <w:tab w:val="left" w:pos="26590"/>
        </w:tabs>
        <w:ind w:left="4800"/>
      </w:pPr>
      <w:r>
        <w:rPr>
          <w:sz w:val="18"/>
        </w:rPr>
        <w:t xml:space="preserve"> (серия, номер паспорта или документа, заменяющего паспорт гражданина Российской Федерации)</w:t>
      </w:r>
    </w:p>
    <w:p w:rsidR="00352669" w:rsidRDefault="00352669">
      <w:pPr>
        <w:tabs>
          <w:tab w:val="left" w:pos="425"/>
          <w:tab w:val="left" w:pos="3047"/>
          <w:tab w:val="left" w:pos="5669"/>
          <w:tab w:val="left" w:pos="8291"/>
          <w:tab w:val="left" w:pos="10560"/>
          <w:tab w:val="left" w:pos="16229"/>
          <w:tab w:val="left" w:pos="23316"/>
          <w:tab w:val="left" w:pos="26590"/>
        </w:tabs>
        <w:ind w:left="-240"/>
        <w:rPr>
          <w:sz w:val="6"/>
        </w:rPr>
      </w:pPr>
    </w:p>
    <w:p w:rsidR="00352669" w:rsidRDefault="00156158">
      <w:pPr>
        <w:tabs>
          <w:tab w:val="left" w:pos="425"/>
          <w:tab w:val="left" w:pos="3047"/>
          <w:tab w:val="left" w:pos="5669"/>
          <w:tab w:val="left" w:pos="8291"/>
          <w:tab w:val="left" w:pos="10560"/>
          <w:tab w:val="left" w:pos="16229"/>
          <w:tab w:val="left" w:pos="23316"/>
          <w:tab w:val="left" w:pos="26590"/>
        </w:tabs>
        <w:jc w:val="both"/>
      </w:pPr>
      <w:r>
        <w:t>выдан – ________________________________________________________________________,</w:t>
      </w:r>
    </w:p>
    <w:p w:rsidR="00352669" w:rsidRDefault="00156158">
      <w:pPr>
        <w:tabs>
          <w:tab w:val="left" w:pos="425"/>
          <w:tab w:val="left" w:pos="3047"/>
          <w:tab w:val="left" w:pos="5669"/>
          <w:tab w:val="left" w:pos="8291"/>
          <w:tab w:val="left" w:pos="10560"/>
          <w:tab w:val="left" w:pos="16229"/>
          <w:tab w:val="left" w:pos="23316"/>
          <w:tab w:val="left" w:pos="26590"/>
        </w:tabs>
        <w:ind w:left="-240"/>
      </w:pPr>
      <w:r>
        <w:rPr>
          <w:sz w:val="18"/>
        </w:rPr>
        <w:t>(дата выдачи паспорта или документа, заменяющего паспорт гражданина Российской Федерации)</w:t>
      </w:r>
    </w:p>
    <w:p w:rsidR="00352669" w:rsidRDefault="00352669">
      <w:pPr>
        <w:tabs>
          <w:tab w:val="left" w:pos="425"/>
          <w:tab w:val="left" w:pos="3047"/>
          <w:tab w:val="left" w:pos="5669"/>
          <w:tab w:val="left" w:pos="8291"/>
          <w:tab w:val="left" w:pos="10560"/>
          <w:tab w:val="left" w:pos="16229"/>
          <w:tab w:val="left" w:pos="23316"/>
          <w:tab w:val="left" w:pos="26590"/>
        </w:tabs>
        <w:ind w:left="-240"/>
      </w:pPr>
    </w:p>
    <w:tbl>
      <w:tblPr>
        <w:tblW w:w="0" w:type="auto"/>
        <w:tblLayout w:type="fixed"/>
        <w:tblCellMar>
          <w:left w:w="0" w:type="dxa"/>
          <w:right w:w="0" w:type="dxa"/>
        </w:tblCellMar>
        <w:tblLook w:val="0000" w:firstRow="0" w:lastRow="0" w:firstColumn="0" w:lastColumn="0" w:noHBand="0" w:noVBand="0"/>
      </w:tblPr>
      <w:tblGrid>
        <w:gridCol w:w="60"/>
        <w:gridCol w:w="2490"/>
        <w:gridCol w:w="3930"/>
        <w:gridCol w:w="3360"/>
        <w:gridCol w:w="480"/>
        <w:gridCol w:w="105"/>
        <w:gridCol w:w="280"/>
      </w:tblGrid>
      <w:tr w:rsidR="00352669">
        <w:trPr>
          <w:cantSplit/>
        </w:trPr>
        <w:tc>
          <w:tcPr>
            <w:tcW w:w="10320" w:type="dxa"/>
            <w:gridSpan w:val="5"/>
            <w:tcBorders>
              <w:top w:val="none" w:sz="0" w:space="0" w:color="000000"/>
              <w:left w:val="none" w:sz="0" w:space="0" w:color="000000"/>
              <w:bottom w:val="none" w:sz="0" w:space="0" w:color="000000"/>
              <w:right w:val="none" w:sz="0" w:space="0" w:color="000000"/>
            </w:tcBorders>
          </w:tcPr>
          <w:p w:rsidR="00352669" w:rsidRDefault="00156158">
            <w:pPr>
              <w:pStyle w:val="a5"/>
              <w:ind w:left="57" w:right="624"/>
              <w:jc w:val="both"/>
            </w:pPr>
            <w:r>
              <w:t>основное место работы или службы, занимаемая должность / род занятий –_______________</w:t>
            </w:r>
          </w:p>
        </w:tc>
        <w:tc>
          <w:tcPr>
            <w:tcW w:w="385" w:type="dxa"/>
            <w:gridSpan w:val="2"/>
            <w:tcBorders>
              <w:top w:val="none" w:sz="0" w:space="0" w:color="000000"/>
              <w:left w:val="none" w:sz="0" w:space="0" w:color="000000"/>
              <w:bottom w:val="none" w:sz="0" w:space="0" w:color="000000"/>
              <w:right w:val="none" w:sz="0" w:space="0" w:color="000000"/>
            </w:tcBorders>
          </w:tcPr>
          <w:p w:rsidR="00352669" w:rsidRDefault="00352669">
            <w:pPr>
              <w:pStyle w:val="a5"/>
              <w:tabs>
                <w:tab w:val="clear" w:pos="4677"/>
                <w:tab w:val="clear" w:pos="9355"/>
              </w:tabs>
              <w:rPr>
                <w:highlight w:val="yellow"/>
              </w:rPr>
            </w:pPr>
          </w:p>
        </w:tc>
      </w:tr>
      <w:tr w:rsidR="00352669">
        <w:trPr>
          <w:cantSplit/>
          <w:trHeight w:val="291"/>
        </w:trPr>
        <w:tc>
          <w:tcPr>
            <w:tcW w:w="2550" w:type="dxa"/>
            <w:gridSpan w:val="2"/>
            <w:tcBorders>
              <w:top w:val="none" w:sz="0" w:space="0" w:color="000000"/>
              <w:left w:val="none" w:sz="0" w:space="0" w:color="000000"/>
              <w:bottom w:val="none" w:sz="0" w:space="0" w:color="000000"/>
              <w:right w:val="none" w:sz="0" w:space="0" w:color="000000"/>
            </w:tcBorders>
          </w:tcPr>
          <w:p w:rsidR="00352669" w:rsidRDefault="00352669">
            <w:pPr>
              <w:jc w:val="right"/>
            </w:pPr>
          </w:p>
        </w:tc>
        <w:tc>
          <w:tcPr>
            <w:tcW w:w="3930" w:type="dxa"/>
            <w:tcBorders>
              <w:top w:val="none" w:sz="0" w:space="0" w:color="000000"/>
              <w:left w:val="none" w:sz="0" w:space="0" w:color="000000"/>
              <w:bottom w:val="none" w:sz="0" w:space="0" w:color="000000"/>
              <w:right w:val="none" w:sz="0" w:space="0" w:color="000000"/>
            </w:tcBorders>
          </w:tcPr>
          <w:p w:rsidR="00352669" w:rsidRDefault="00352669">
            <w:pPr>
              <w:jc w:val="right"/>
              <w:rPr>
                <w:sz w:val="22"/>
              </w:rPr>
            </w:pPr>
          </w:p>
        </w:tc>
        <w:tc>
          <w:tcPr>
            <w:tcW w:w="3840" w:type="dxa"/>
            <w:gridSpan w:val="2"/>
            <w:tcBorders>
              <w:top w:val="none" w:sz="0" w:space="0" w:color="000000"/>
              <w:left w:val="none" w:sz="0" w:space="0" w:color="000000"/>
              <w:bottom w:val="none" w:sz="0" w:space="0" w:color="000000"/>
              <w:right w:val="none" w:sz="0" w:space="0" w:color="000000"/>
            </w:tcBorders>
          </w:tcPr>
          <w:p w:rsidR="00352669" w:rsidRDefault="00156158">
            <w:pPr>
              <w:tabs>
                <w:tab w:val="left" w:pos="425"/>
                <w:tab w:val="left" w:pos="897"/>
                <w:tab w:val="left" w:pos="5669"/>
                <w:tab w:val="left" w:pos="8291"/>
                <w:tab w:val="left" w:pos="10560"/>
                <w:tab w:val="left" w:pos="16229"/>
                <w:tab w:val="left" w:pos="23316"/>
                <w:tab w:val="left" w:pos="26590"/>
              </w:tabs>
              <w:ind w:left="851"/>
            </w:pPr>
            <w:r>
              <w:rPr>
                <w:sz w:val="18"/>
              </w:rPr>
              <w:t xml:space="preserve"> </w:t>
            </w:r>
            <w:proofErr w:type="gramStart"/>
            <w:r>
              <w:rPr>
                <w:sz w:val="18"/>
              </w:rPr>
              <w:t>(наименование</w:t>
            </w:r>
            <w:proofErr w:type="gramEnd"/>
          </w:p>
        </w:tc>
        <w:tc>
          <w:tcPr>
            <w:tcW w:w="385" w:type="dxa"/>
            <w:gridSpan w:val="2"/>
            <w:tcBorders>
              <w:top w:val="none" w:sz="0" w:space="0" w:color="000000"/>
              <w:left w:val="none" w:sz="0" w:space="0" w:color="000000"/>
              <w:bottom w:val="none" w:sz="0" w:space="0" w:color="000000"/>
              <w:right w:val="none" w:sz="0" w:space="0" w:color="000000"/>
            </w:tcBorders>
          </w:tcPr>
          <w:p w:rsidR="00352669" w:rsidRDefault="00352669">
            <w:pPr>
              <w:rPr>
                <w:i/>
                <w:sz w:val="16"/>
              </w:rPr>
            </w:pPr>
          </w:p>
        </w:tc>
      </w:tr>
      <w:tr w:rsidR="00352669">
        <w:trPr>
          <w:cantSplit/>
          <w:trHeight w:val="291"/>
        </w:trPr>
        <w:tc>
          <w:tcPr>
            <w:tcW w:w="60" w:type="dxa"/>
            <w:tcBorders>
              <w:top w:val="none" w:sz="0" w:space="0" w:color="000000"/>
              <w:left w:val="none" w:sz="0" w:space="0" w:color="000000"/>
              <w:bottom w:val="none" w:sz="0" w:space="0" w:color="000000"/>
              <w:right w:val="none" w:sz="0" w:space="0" w:color="000000"/>
            </w:tcBorders>
          </w:tcPr>
          <w:p w:rsidR="00352669" w:rsidRDefault="00352669">
            <w:pPr>
              <w:pStyle w:val="StGen62"/>
              <w:rPr>
                <w:i/>
                <w:sz w:val="16"/>
              </w:rPr>
            </w:pPr>
          </w:p>
        </w:tc>
        <w:tc>
          <w:tcPr>
            <w:tcW w:w="9780" w:type="dxa"/>
            <w:gridSpan w:val="3"/>
            <w:tcBorders>
              <w:top w:val="none" w:sz="0" w:space="0" w:color="000000"/>
              <w:left w:val="none" w:sz="0" w:space="0" w:color="000000"/>
              <w:bottom w:val="single" w:sz="4" w:space="0" w:color="000000"/>
              <w:right w:val="none" w:sz="0" w:space="0" w:color="000000"/>
            </w:tcBorders>
          </w:tcPr>
          <w:p w:rsidR="00352669" w:rsidRDefault="00352669">
            <w:pPr>
              <w:pStyle w:val="StGen62"/>
              <w:jc w:val="both"/>
            </w:pPr>
          </w:p>
        </w:tc>
        <w:tc>
          <w:tcPr>
            <w:tcW w:w="585" w:type="dxa"/>
            <w:gridSpan w:val="2"/>
            <w:tcBorders>
              <w:top w:val="none" w:sz="0" w:space="0" w:color="000000"/>
              <w:left w:val="none" w:sz="0" w:space="0" w:color="000000"/>
              <w:bottom w:val="none" w:sz="0" w:space="0" w:color="000000"/>
              <w:right w:val="none" w:sz="0" w:space="0" w:color="000000"/>
            </w:tcBorders>
          </w:tcPr>
          <w:p w:rsidR="00352669" w:rsidRDefault="00352669">
            <w:pPr>
              <w:pStyle w:val="StGen62"/>
              <w:jc w:val="right"/>
            </w:pPr>
          </w:p>
        </w:tc>
        <w:tc>
          <w:tcPr>
            <w:tcW w:w="280" w:type="dxa"/>
            <w:tcBorders>
              <w:top w:val="none" w:sz="0" w:space="0" w:color="000000"/>
              <w:left w:val="none" w:sz="0" w:space="0" w:color="000000"/>
              <w:bottom w:val="none" w:sz="0" w:space="0" w:color="000000"/>
              <w:right w:val="none" w:sz="0" w:space="0" w:color="000000"/>
            </w:tcBorders>
          </w:tcPr>
          <w:p w:rsidR="00352669" w:rsidRDefault="00352669">
            <w:pPr>
              <w:pStyle w:val="StGen62"/>
            </w:pPr>
          </w:p>
        </w:tc>
      </w:tr>
      <w:tr w:rsidR="00352669">
        <w:trPr>
          <w:cantSplit/>
          <w:trHeight w:val="305"/>
        </w:trPr>
        <w:tc>
          <w:tcPr>
            <w:tcW w:w="10320" w:type="dxa"/>
            <w:gridSpan w:val="5"/>
            <w:tcBorders>
              <w:top w:val="none" w:sz="0" w:space="0" w:color="000000"/>
              <w:left w:val="none" w:sz="0" w:space="0" w:color="000000"/>
              <w:bottom w:val="none" w:sz="0" w:space="0" w:color="000000"/>
              <w:right w:val="none" w:sz="0" w:space="0" w:color="000000"/>
            </w:tcBorders>
          </w:tcPr>
          <w:p w:rsidR="00352669" w:rsidRDefault="00156158">
            <w:pPr>
              <w:tabs>
                <w:tab w:val="left" w:pos="425"/>
                <w:tab w:val="left" w:pos="897"/>
                <w:tab w:val="left" w:pos="5669"/>
                <w:tab w:val="left" w:pos="8291"/>
                <w:tab w:val="left" w:pos="10560"/>
                <w:tab w:val="left" w:pos="16229"/>
                <w:tab w:val="left" w:pos="23316"/>
                <w:tab w:val="left" w:pos="26590"/>
              </w:tabs>
              <w:ind w:left="851"/>
            </w:pPr>
            <w:r>
              <w:rPr>
                <w:sz w:val="18"/>
              </w:rPr>
              <w:t>основного места работы или службы, должность, при их отсутствии – род занятий)</w:t>
            </w:r>
          </w:p>
        </w:tc>
        <w:tc>
          <w:tcPr>
            <w:tcW w:w="385" w:type="dxa"/>
            <w:gridSpan w:val="2"/>
            <w:tcBorders>
              <w:top w:val="none" w:sz="0" w:space="0" w:color="000000"/>
              <w:left w:val="none" w:sz="0" w:space="0" w:color="000000"/>
              <w:bottom w:val="none" w:sz="0" w:space="0" w:color="000000"/>
              <w:right w:val="none" w:sz="0" w:space="0" w:color="000000"/>
            </w:tcBorders>
          </w:tcPr>
          <w:p w:rsidR="00352669" w:rsidRDefault="00352669">
            <w:pPr>
              <w:rPr>
                <w:i/>
                <w:sz w:val="16"/>
              </w:rPr>
            </w:pPr>
          </w:p>
        </w:tc>
      </w:tr>
      <w:tr w:rsidR="00352669">
        <w:trPr>
          <w:cantSplit/>
          <w:trHeight w:hRule="exact" w:val="331"/>
        </w:trPr>
        <w:tc>
          <w:tcPr>
            <w:tcW w:w="60" w:type="dxa"/>
            <w:tcBorders>
              <w:top w:val="none" w:sz="0" w:space="0" w:color="000000"/>
              <w:left w:val="none" w:sz="0" w:space="0" w:color="000000"/>
              <w:bottom w:val="none" w:sz="0" w:space="0" w:color="000000"/>
              <w:right w:val="none" w:sz="0" w:space="0" w:color="000000"/>
            </w:tcBorders>
          </w:tcPr>
          <w:p w:rsidR="00352669" w:rsidRDefault="00352669">
            <w:pPr>
              <w:pStyle w:val="StGen62"/>
              <w:rPr>
                <w:i/>
                <w:sz w:val="16"/>
              </w:rPr>
            </w:pPr>
          </w:p>
        </w:tc>
        <w:tc>
          <w:tcPr>
            <w:tcW w:w="9780" w:type="dxa"/>
            <w:gridSpan w:val="3"/>
            <w:tcBorders>
              <w:top w:val="none" w:sz="0" w:space="0" w:color="000000"/>
              <w:left w:val="none" w:sz="0" w:space="0" w:color="000000"/>
              <w:bottom w:val="single" w:sz="4" w:space="0" w:color="000000"/>
              <w:right w:val="none" w:sz="0" w:space="0" w:color="000000"/>
            </w:tcBorders>
          </w:tcPr>
          <w:p w:rsidR="00352669" w:rsidRDefault="00352669">
            <w:pPr>
              <w:pStyle w:val="StGen62"/>
              <w:jc w:val="both"/>
              <w:rPr>
                <w:i/>
                <w:sz w:val="16"/>
              </w:rPr>
            </w:pPr>
          </w:p>
        </w:tc>
        <w:tc>
          <w:tcPr>
            <w:tcW w:w="585" w:type="dxa"/>
            <w:gridSpan w:val="2"/>
            <w:tcBorders>
              <w:top w:val="none" w:sz="0" w:space="0" w:color="000000"/>
              <w:left w:val="none" w:sz="0" w:space="0" w:color="000000"/>
              <w:bottom w:val="none" w:sz="0" w:space="0" w:color="000000"/>
              <w:right w:val="none" w:sz="0" w:space="0" w:color="000000"/>
            </w:tcBorders>
          </w:tcPr>
          <w:p w:rsidR="00352669" w:rsidRDefault="00156158">
            <w:pPr>
              <w:pStyle w:val="a5"/>
              <w:ind w:left="-289" w:firstLine="289"/>
              <w:jc w:val="both"/>
            </w:pPr>
            <w:r>
              <w:t>.</w:t>
            </w:r>
          </w:p>
        </w:tc>
        <w:tc>
          <w:tcPr>
            <w:tcW w:w="280" w:type="dxa"/>
            <w:tcBorders>
              <w:top w:val="none" w:sz="0" w:space="0" w:color="000000"/>
              <w:left w:val="none" w:sz="0" w:space="0" w:color="000000"/>
              <w:bottom w:val="none" w:sz="0" w:space="0" w:color="000000"/>
              <w:right w:val="none" w:sz="0" w:space="0" w:color="000000"/>
            </w:tcBorders>
          </w:tcPr>
          <w:p w:rsidR="00352669" w:rsidRDefault="00352669">
            <w:pPr>
              <w:pStyle w:val="a5"/>
              <w:tabs>
                <w:tab w:val="clear" w:pos="4677"/>
                <w:tab w:val="clear" w:pos="9355"/>
              </w:tabs>
            </w:pPr>
          </w:p>
        </w:tc>
      </w:tr>
    </w:tbl>
    <w:p w:rsidR="00352669" w:rsidRDefault="00352669">
      <w:pPr>
        <w:ind w:left="57"/>
        <w:jc w:val="both"/>
        <w:rPr>
          <w:sz w:val="20"/>
        </w:rPr>
      </w:pPr>
    </w:p>
    <w:p w:rsidR="00352669" w:rsidRDefault="00352669">
      <w:pPr>
        <w:jc w:val="both"/>
      </w:pPr>
    </w:p>
    <w:p w:rsidR="00352669" w:rsidRDefault="00156158">
      <w:pPr>
        <w:jc w:val="both"/>
      </w:pPr>
      <w:r>
        <w:t>2. …</w:t>
      </w:r>
    </w:p>
    <w:tbl>
      <w:tblPr>
        <w:tblW w:w="0" w:type="auto"/>
        <w:tblInd w:w="108" w:type="dxa"/>
        <w:tblLayout w:type="fixed"/>
        <w:tblLook w:val="0000" w:firstRow="0" w:lastRow="0" w:firstColumn="0" w:lastColumn="0" w:noHBand="0" w:noVBand="0"/>
      </w:tblPr>
      <w:tblGrid>
        <w:gridCol w:w="3084"/>
        <w:gridCol w:w="2835"/>
        <w:gridCol w:w="4255"/>
      </w:tblGrid>
      <w:tr w:rsidR="00352669">
        <w:tc>
          <w:tcPr>
            <w:tcW w:w="3084" w:type="dxa"/>
            <w:tcBorders>
              <w:top w:val="none" w:sz="0" w:space="0" w:color="000000"/>
              <w:left w:val="none" w:sz="0" w:space="0" w:color="000000"/>
              <w:bottom w:val="none" w:sz="0" w:space="0" w:color="000000"/>
              <w:right w:val="none" w:sz="0" w:space="0" w:color="000000"/>
            </w:tcBorders>
          </w:tcPr>
          <w:p w:rsidR="00352669" w:rsidRDefault="00156158">
            <w:pPr>
              <w:jc w:val="left"/>
            </w:pPr>
            <w:r>
              <w:rPr>
                <w:i/>
                <w:sz w:val="18"/>
              </w:rPr>
              <w:t>_______________________________</w:t>
            </w:r>
          </w:p>
          <w:p w:rsidR="00352669" w:rsidRDefault="00156158">
            <w:pPr>
              <w:spacing w:after="120"/>
            </w:pPr>
            <w:r>
              <w:rPr>
                <w:vertAlign w:val="superscript"/>
              </w:rPr>
              <w:t>(должность)</w:t>
            </w:r>
          </w:p>
        </w:tc>
        <w:tc>
          <w:tcPr>
            <w:tcW w:w="2835" w:type="dxa"/>
            <w:tcBorders>
              <w:top w:val="none" w:sz="0" w:space="0" w:color="000000"/>
              <w:left w:val="none" w:sz="0" w:space="0" w:color="000000"/>
              <w:bottom w:val="none" w:sz="0" w:space="0" w:color="000000"/>
              <w:right w:val="none" w:sz="0" w:space="0" w:color="000000"/>
            </w:tcBorders>
          </w:tcPr>
          <w:p w:rsidR="00352669" w:rsidRDefault="00156158">
            <w:r>
              <w:rPr>
                <w:i/>
                <w:sz w:val="18"/>
              </w:rPr>
              <w:t>___________________________</w:t>
            </w:r>
          </w:p>
          <w:p w:rsidR="00352669" w:rsidRDefault="00156158">
            <w:pPr>
              <w:spacing w:after="120"/>
            </w:pPr>
            <w:r>
              <w:rPr>
                <w:sz w:val="18"/>
              </w:rPr>
              <w:t>(подпись)</w:t>
            </w:r>
          </w:p>
        </w:tc>
        <w:tc>
          <w:tcPr>
            <w:tcW w:w="4255" w:type="dxa"/>
            <w:tcBorders>
              <w:top w:val="none" w:sz="0" w:space="0" w:color="000000"/>
              <w:left w:val="none" w:sz="0" w:space="0" w:color="000000"/>
              <w:bottom w:val="none" w:sz="0" w:space="0" w:color="000000"/>
              <w:right w:val="none" w:sz="0" w:space="0" w:color="000000"/>
            </w:tcBorders>
          </w:tcPr>
          <w:p w:rsidR="00352669" w:rsidRDefault="00156158">
            <w:r>
              <w:rPr>
                <w:i/>
                <w:sz w:val="18"/>
              </w:rPr>
              <w:t>______________________________________</w:t>
            </w:r>
          </w:p>
          <w:p w:rsidR="00352669" w:rsidRDefault="00156158">
            <w:pPr>
              <w:spacing w:after="120"/>
            </w:pPr>
            <w:r>
              <w:rPr>
                <w:sz w:val="18"/>
              </w:rPr>
              <w:t>(инициалы, фамилия)</w:t>
            </w:r>
          </w:p>
        </w:tc>
      </w:tr>
    </w:tbl>
    <w:p w:rsidR="00352669" w:rsidRDefault="00156158">
      <w:pPr>
        <w:keepNext/>
        <w:keepLines/>
        <w:ind w:right="7086"/>
      </w:pPr>
      <w:r>
        <w:rPr>
          <w:szCs w:val="24"/>
        </w:rPr>
        <w:t>МП</w:t>
      </w:r>
    </w:p>
    <w:p w:rsidR="00352669" w:rsidRDefault="00156158">
      <w:pPr>
        <w:keepLines/>
        <w:ind w:right="7086"/>
      </w:pPr>
      <w:proofErr w:type="spellStart"/>
      <w:proofErr w:type="gramStart"/>
      <w:r>
        <w:rPr>
          <w:szCs w:val="24"/>
          <w:lang w:val="en-US"/>
        </w:rPr>
        <w:t>избирательного</w:t>
      </w:r>
      <w:proofErr w:type="spellEnd"/>
      <w:proofErr w:type="gramEnd"/>
      <w:r>
        <w:rPr>
          <w:szCs w:val="24"/>
          <w:lang w:val="en-US"/>
        </w:rPr>
        <w:t xml:space="preserve"> </w:t>
      </w:r>
      <w:proofErr w:type="spellStart"/>
      <w:r>
        <w:rPr>
          <w:iCs/>
          <w:szCs w:val="24"/>
          <w:lang w:val="en-US"/>
        </w:rPr>
        <w:t>объединения</w:t>
      </w:r>
      <w:proofErr w:type="spellEnd"/>
    </w:p>
    <w:p w:rsidR="00352669" w:rsidRDefault="00352669">
      <w:pPr>
        <w:ind w:right="7086"/>
      </w:pPr>
    </w:p>
    <w:p w:rsidR="00352669" w:rsidRDefault="00352669">
      <w:pPr>
        <w:sectPr w:rsidR="00352669">
          <w:pgSz w:w="11906" w:h="16838"/>
          <w:pgMar w:top="850" w:right="1134" w:bottom="1701" w:left="1134" w:header="720" w:footer="720" w:gutter="0"/>
          <w:cols w:space="720"/>
          <w:docGrid w:linePitch="381"/>
        </w:sectPr>
      </w:pPr>
    </w:p>
    <w:tbl>
      <w:tblPr>
        <w:tblW w:w="0" w:type="auto"/>
        <w:jc w:val="right"/>
        <w:tblLayout w:type="fixed"/>
        <w:tblLook w:val="0000" w:firstRow="0" w:lastRow="0" w:firstColumn="0" w:lastColumn="0" w:noHBand="0" w:noVBand="0"/>
      </w:tblPr>
      <w:tblGrid>
        <w:gridCol w:w="6142"/>
      </w:tblGrid>
      <w:tr w:rsidR="00352669">
        <w:trPr>
          <w:jc w:val="right"/>
        </w:trPr>
        <w:tc>
          <w:tcPr>
            <w:tcW w:w="6142" w:type="dxa"/>
            <w:tcBorders>
              <w:top w:val="none" w:sz="0" w:space="0" w:color="000000"/>
              <w:left w:val="none" w:sz="0" w:space="0" w:color="000000"/>
              <w:bottom w:val="none" w:sz="0" w:space="0" w:color="000000"/>
              <w:right w:val="none" w:sz="0" w:space="0" w:color="000000"/>
            </w:tcBorders>
          </w:tcPr>
          <w:p w:rsidR="00352669" w:rsidRDefault="00F012D6">
            <w:pPr>
              <w:pageBreakBefore/>
            </w:pPr>
            <w:r>
              <w:rPr>
                <w:sz w:val="20"/>
              </w:rPr>
              <w:lastRenderedPageBreak/>
              <w:t>Приложение №</w:t>
            </w:r>
            <w:r w:rsidR="003D6056">
              <w:rPr>
                <w:sz w:val="20"/>
              </w:rPr>
              <w:t>7</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rPr>
                <w:sz w:val="20"/>
              </w:rPr>
            </w:pPr>
          </w:p>
          <w:p w:rsidR="00352669" w:rsidRDefault="00352669">
            <w:pPr>
              <w:jc w:val="both"/>
            </w:pPr>
          </w:p>
        </w:tc>
      </w:tr>
    </w:tbl>
    <w:p w:rsidR="00352669" w:rsidRDefault="00352669">
      <w:pPr>
        <w:spacing w:line="259" w:lineRule="auto"/>
        <w:ind w:right="3800"/>
      </w:pPr>
    </w:p>
    <w:tbl>
      <w:tblPr>
        <w:tblW w:w="5220" w:type="dxa"/>
        <w:tblInd w:w="4333" w:type="dxa"/>
        <w:tblLayout w:type="fixed"/>
        <w:tblLook w:val="0000" w:firstRow="0" w:lastRow="0" w:firstColumn="0" w:lastColumn="0" w:noHBand="0" w:noVBand="0"/>
      </w:tblPr>
      <w:tblGrid>
        <w:gridCol w:w="5220"/>
      </w:tblGrid>
      <w:tr w:rsidR="00352669">
        <w:tc>
          <w:tcPr>
            <w:tcW w:w="5220" w:type="dxa"/>
            <w:tcBorders>
              <w:top w:val="none" w:sz="0" w:space="0" w:color="000000"/>
              <w:left w:val="none" w:sz="0" w:space="0" w:color="000000"/>
              <w:bottom w:val="none" w:sz="0" w:space="0" w:color="000000"/>
              <w:right w:val="none" w:sz="0" w:space="0" w:color="000000"/>
            </w:tcBorders>
          </w:tcPr>
          <w:p w:rsidR="00352669" w:rsidRDefault="00156158">
            <w:pPr>
              <w:jc w:val="both"/>
            </w:pPr>
            <w:r>
              <w:rPr>
                <w:szCs w:val="28"/>
              </w:rPr>
              <w:t>В избирательную комиссию муниципального образования</w:t>
            </w:r>
            <w:r w:rsidR="00577437">
              <w:t xml:space="preserve"> Манский район Красноярского края</w:t>
            </w:r>
          </w:p>
          <w:p w:rsidR="00352669" w:rsidRDefault="00352669" w:rsidP="00577437">
            <w:pPr>
              <w:rPr>
                <w:sz w:val="20"/>
              </w:rPr>
            </w:pPr>
          </w:p>
        </w:tc>
      </w:tr>
    </w:tbl>
    <w:p w:rsidR="00352669" w:rsidRDefault="00352669">
      <w:pPr>
        <w:ind w:left="5760"/>
        <w:rPr>
          <w:sz w:val="18"/>
        </w:rPr>
      </w:pPr>
    </w:p>
    <w:p w:rsidR="00352669" w:rsidRDefault="00352669">
      <w:pPr>
        <w:ind w:left="5760"/>
        <w:rPr>
          <w:sz w:val="18"/>
        </w:rPr>
      </w:pPr>
    </w:p>
    <w:p w:rsidR="00352669" w:rsidRDefault="00156158">
      <w:pPr>
        <w:keepNext/>
      </w:pPr>
      <w:r>
        <w:rPr>
          <w:szCs w:val="28"/>
        </w:rPr>
        <w:t>Заявление</w:t>
      </w:r>
    </w:p>
    <w:p w:rsidR="00352669" w:rsidRDefault="00352669">
      <w:pPr>
        <w:rPr>
          <w:szCs w:val="28"/>
        </w:rPr>
      </w:pPr>
    </w:p>
    <w:p w:rsidR="00352669" w:rsidRDefault="00156158">
      <w:pPr>
        <w:autoSpaceDE w:val="0"/>
        <w:ind w:firstLine="708"/>
      </w:pPr>
      <w:r>
        <w:rPr>
          <w:szCs w:val="28"/>
        </w:rPr>
        <w:t>Я,______________________________________________________________________,</w:t>
      </w:r>
      <w:r>
        <w:rPr>
          <w:sz w:val="20"/>
        </w:rPr>
        <w:t xml:space="preserve"> (фамилия, имя, отчество)</w:t>
      </w:r>
    </w:p>
    <w:p w:rsidR="00352669" w:rsidRDefault="00156158">
      <w:pPr>
        <w:jc w:val="both"/>
        <w:rPr>
          <w:sz w:val="18"/>
        </w:rPr>
      </w:pPr>
      <w:r>
        <w:rPr>
          <w:szCs w:val="28"/>
        </w:rPr>
        <w:t>даю согласие быть доверенным лицом</w:t>
      </w:r>
      <w:r>
        <w:rPr>
          <w:rStyle w:val="StGen29"/>
        </w:rPr>
        <w:footnoteReference w:id="19"/>
      </w:r>
      <w:r>
        <w:rPr>
          <w:szCs w:val="28"/>
        </w:rPr>
        <w:t xml:space="preserve"> избирательного объединения</w:t>
      </w:r>
    </w:p>
    <w:p w:rsidR="00352669" w:rsidRDefault="00156158" w:rsidP="00577437">
      <w:pPr>
        <w:jc w:val="both"/>
      </w:pPr>
      <w:r>
        <w:rPr>
          <w:szCs w:val="28"/>
        </w:rPr>
        <w:t xml:space="preserve">при проведении </w:t>
      </w:r>
      <w:r w:rsidR="00577437">
        <w:rPr>
          <w:szCs w:val="28"/>
        </w:rPr>
        <w:t xml:space="preserve">дополнительных </w:t>
      </w:r>
      <w:r>
        <w:rPr>
          <w:szCs w:val="28"/>
        </w:rPr>
        <w:t>выборов депутат</w:t>
      </w:r>
      <w:r w:rsidR="00577437">
        <w:rPr>
          <w:szCs w:val="28"/>
        </w:rPr>
        <w:t xml:space="preserve">а Манского районного Совета депутатов Красноярского края шестого созыва по одномандатному избирательному округу № 6 </w:t>
      </w:r>
    </w:p>
    <w:p w:rsidR="00352669" w:rsidRDefault="00156158">
      <w:pPr>
        <w:autoSpaceDE w:val="0"/>
        <w:ind w:firstLine="708"/>
        <w:jc w:val="both"/>
      </w:pPr>
      <w:r>
        <w:rPr>
          <w:szCs w:val="28"/>
        </w:rPr>
        <w:t>О себе сообщаю следующие сведения:</w:t>
      </w:r>
    </w:p>
    <w:p w:rsidR="00352669" w:rsidRDefault="00156158">
      <w:pPr>
        <w:autoSpaceDE w:val="0"/>
        <w:jc w:val="both"/>
      </w:pPr>
      <w:r>
        <w:rPr>
          <w:szCs w:val="28"/>
        </w:rPr>
        <w:t xml:space="preserve">дата рождения - ____ __________ ____ года, вид документа - </w:t>
      </w:r>
      <w:r>
        <w:rPr>
          <w:sz w:val="20"/>
        </w:rPr>
        <w:t>______________________________</w:t>
      </w:r>
    </w:p>
    <w:p w:rsidR="00352669" w:rsidRDefault="00156158">
      <w:pPr>
        <w:autoSpaceDE w:val="0"/>
        <w:jc w:val="both"/>
      </w:pPr>
      <w:r>
        <w:rPr>
          <w:sz w:val="20"/>
        </w:rPr>
        <w:t xml:space="preserve">                                           </w:t>
      </w:r>
      <w:proofErr w:type="gramStart"/>
      <w:r>
        <w:rPr>
          <w:sz w:val="16"/>
          <w:szCs w:val="16"/>
        </w:rPr>
        <w:t xml:space="preserve">(число)                (месяц)                    </w:t>
      </w:r>
      <w:r>
        <w:rPr>
          <w:sz w:val="16"/>
          <w:szCs w:val="16"/>
        </w:rPr>
        <w:tab/>
      </w:r>
      <w:r>
        <w:rPr>
          <w:sz w:val="16"/>
          <w:szCs w:val="16"/>
        </w:rPr>
        <w:tab/>
      </w:r>
      <w:r>
        <w:rPr>
          <w:sz w:val="16"/>
          <w:szCs w:val="16"/>
        </w:rPr>
        <w:tab/>
      </w:r>
      <w:r>
        <w:rPr>
          <w:sz w:val="16"/>
          <w:szCs w:val="16"/>
        </w:rPr>
        <w:tab/>
      </w:r>
      <w:r>
        <w:rPr>
          <w:sz w:val="16"/>
          <w:szCs w:val="16"/>
        </w:rPr>
        <w:tab/>
        <w:t xml:space="preserve">                   </w:t>
      </w:r>
      <w:r>
        <w:rPr>
          <w:sz w:val="20"/>
        </w:rPr>
        <w:t>(паспорт или</w:t>
      </w:r>
      <w:proofErr w:type="gramEnd"/>
    </w:p>
    <w:p w:rsidR="00352669" w:rsidRDefault="00156158">
      <w:pPr>
        <w:autoSpaceDE w:val="0"/>
        <w:jc w:val="both"/>
      </w:pPr>
      <w:r>
        <w:rPr>
          <w:sz w:val="16"/>
          <w:szCs w:val="16"/>
        </w:rPr>
        <w:t>____________________________________________________________________________________________________________________</w:t>
      </w:r>
      <w:r>
        <w:rPr>
          <w:szCs w:val="28"/>
        </w:rPr>
        <w:t>,</w:t>
      </w:r>
    </w:p>
    <w:p w:rsidR="00352669" w:rsidRDefault="00156158">
      <w:pPr>
        <w:autoSpaceDE w:val="0"/>
      </w:pPr>
      <w:r>
        <w:rPr>
          <w:sz w:val="20"/>
        </w:rPr>
        <w:t>документ, заменяющий паспорт гражданина Российской Федерации)</w:t>
      </w:r>
    </w:p>
    <w:p w:rsidR="00352669" w:rsidRDefault="00156158">
      <w:pPr>
        <w:autoSpaceDE w:val="0"/>
        <w:jc w:val="both"/>
      </w:pPr>
      <w:r>
        <w:rPr>
          <w:szCs w:val="28"/>
        </w:rPr>
        <w:t>данные документа, удостоверяющего личность, -</w:t>
      </w:r>
      <w:r>
        <w:rPr>
          <w:sz w:val="20"/>
        </w:rPr>
        <w:t xml:space="preserve"> _________________________________________,</w:t>
      </w:r>
    </w:p>
    <w:p w:rsidR="00352669" w:rsidRDefault="00156158">
      <w:pPr>
        <w:autoSpaceDE w:val="0"/>
        <w:ind w:left="5102"/>
      </w:pPr>
      <w:proofErr w:type="gramStart"/>
      <w:r>
        <w:rPr>
          <w:sz w:val="20"/>
        </w:rPr>
        <w:t xml:space="preserve">(серия, номер паспорта или документа, </w:t>
      </w:r>
      <w:proofErr w:type="gramEnd"/>
    </w:p>
    <w:p w:rsidR="00352669" w:rsidRDefault="00156158">
      <w:pPr>
        <w:autoSpaceDE w:val="0"/>
      </w:pPr>
      <w:r>
        <w:rPr>
          <w:sz w:val="20"/>
        </w:rPr>
        <w:t>____________________________________________________________________________________________,</w:t>
      </w:r>
    </w:p>
    <w:p w:rsidR="00352669" w:rsidRDefault="00156158">
      <w:pPr>
        <w:autoSpaceDE w:val="0"/>
      </w:pPr>
      <w:r>
        <w:rPr>
          <w:sz w:val="20"/>
        </w:rPr>
        <w:t>заменяющего паспорт гражданина Российской Федерации)</w:t>
      </w:r>
    </w:p>
    <w:p w:rsidR="00352669" w:rsidRDefault="00156158">
      <w:pPr>
        <w:autoSpaceDE w:val="0"/>
        <w:jc w:val="both"/>
      </w:pPr>
      <w:r>
        <w:rPr>
          <w:szCs w:val="28"/>
        </w:rPr>
        <w:t>выдан</w:t>
      </w:r>
      <w:r>
        <w:rPr>
          <w:sz w:val="20"/>
        </w:rPr>
        <w:t>_____________________________________________________________________________________,</w:t>
      </w:r>
    </w:p>
    <w:p w:rsidR="00352669" w:rsidRDefault="00156158">
      <w:pPr>
        <w:autoSpaceDE w:val="0"/>
      </w:pPr>
      <w:r>
        <w:rPr>
          <w:sz w:val="16"/>
          <w:szCs w:val="16"/>
        </w:rPr>
        <w:t xml:space="preserve">           </w:t>
      </w:r>
      <w:r>
        <w:rPr>
          <w:sz w:val="20"/>
        </w:rPr>
        <w:t xml:space="preserve">  (дата выдачи паспорта или документа, заменяющего паспорт  гражданина Российской Федерации)</w:t>
      </w:r>
    </w:p>
    <w:p w:rsidR="00352669" w:rsidRDefault="00156158">
      <w:pPr>
        <w:autoSpaceDE w:val="0"/>
        <w:jc w:val="both"/>
      </w:pPr>
      <w:r>
        <w:rPr>
          <w:szCs w:val="28"/>
        </w:rPr>
        <w:t>основное место работы или службы, занимаемая  должность/род  занятий -</w:t>
      </w:r>
      <w:r>
        <w:rPr>
          <w:sz w:val="20"/>
        </w:rPr>
        <w:t xml:space="preserve"> _____________________________________________________________________________________________,</w:t>
      </w:r>
    </w:p>
    <w:p w:rsidR="00352669" w:rsidRDefault="00156158">
      <w:pPr>
        <w:autoSpaceDE w:val="0"/>
        <w:jc w:val="both"/>
      </w:pPr>
      <w:r>
        <w:rPr>
          <w:szCs w:val="28"/>
        </w:rPr>
        <w:t>адрес места жительства</w:t>
      </w:r>
      <w:r>
        <w:rPr>
          <w:sz w:val="20"/>
        </w:rPr>
        <w:t>_____________________________________________________________________</w:t>
      </w:r>
    </w:p>
    <w:p w:rsidR="00352669" w:rsidRDefault="00156158">
      <w:pPr>
        <w:autoSpaceDE w:val="0"/>
        <w:ind w:left="2438"/>
      </w:pPr>
      <w:r>
        <w:rPr>
          <w:sz w:val="16"/>
          <w:szCs w:val="16"/>
        </w:rPr>
        <w:t xml:space="preserve"> </w:t>
      </w:r>
      <w:proofErr w:type="gramStart"/>
      <w:r>
        <w:rPr>
          <w:sz w:val="20"/>
        </w:rPr>
        <w:t>(наименование субъекта Российской Федерации, района, города,</w:t>
      </w:r>
      <w:proofErr w:type="gramEnd"/>
    </w:p>
    <w:p w:rsidR="00352669" w:rsidRDefault="00156158">
      <w:pPr>
        <w:autoSpaceDE w:val="0"/>
        <w:ind w:left="2438"/>
      </w:pPr>
      <w:r>
        <w:rPr>
          <w:sz w:val="20"/>
        </w:rPr>
        <w:t xml:space="preserve"> иного населенного пункта, улицы, номер дома, квартиры)</w:t>
      </w:r>
    </w:p>
    <w:p w:rsidR="00352669" w:rsidRDefault="00156158">
      <w:pPr>
        <w:autoSpaceDE w:val="0"/>
        <w:jc w:val="both"/>
      </w:pPr>
      <w:r>
        <w:rPr>
          <w:szCs w:val="28"/>
        </w:rPr>
        <w:t xml:space="preserve">номер телефона - </w:t>
      </w:r>
      <w:r>
        <w:rPr>
          <w:sz w:val="20"/>
        </w:rPr>
        <w:t>__________________________________________.</w:t>
      </w:r>
    </w:p>
    <w:p w:rsidR="00352669" w:rsidRDefault="00156158">
      <w:pPr>
        <w:autoSpaceDE w:val="0"/>
        <w:ind w:left="1416" w:firstLine="708"/>
        <w:jc w:val="both"/>
      </w:pPr>
      <w:r>
        <w:rPr>
          <w:sz w:val="20"/>
        </w:rPr>
        <w:t xml:space="preserve"> </w:t>
      </w:r>
      <w:proofErr w:type="gramStart"/>
      <w:r>
        <w:rPr>
          <w:sz w:val="16"/>
          <w:szCs w:val="16"/>
        </w:rPr>
        <w:t>(указывается с телефонным кодом населенного пункта</w:t>
      </w:r>
      <w:proofErr w:type="gramEnd"/>
    </w:p>
    <w:p w:rsidR="00352669" w:rsidRDefault="00156158">
      <w:pPr>
        <w:autoSpaceDE w:val="0"/>
        <w:ind w:left="2832" w:firstLine="708"/>
        <w:jc w:val="both"/>
      </w:pPr>
      <w:r>
        <w:rPr>
          <w:sz w:val="16"/>
          <w:szCs w:val="16"/>
        </w:rPr>
        <w:t xml:space="preserve"> или региона)</w:t>
      </w:r>
    </w:p>
    <w:p w:rsidR="00352669" w:rsidRDefault="00352669">
      <w:pPr>
        <w:autoSpaceDE w:val="0"/>
        <w:jc w:val="right"/>
        <w:rPr>
          <w:sz w:val="20"/>
        </w:rPr>
      </w:pPr>
    </w:p>
    <w:p w:rsidR="00352669" w:rsidRDefault="00156158">
      <w:pPr>
        <w:autoSpaceDE w:val="0"/>
        <w:jc w:val="right"/>
      </w:pPr>
      <w:r>
        <w:rPr>
          <w:sz w:val="20"/>
        </w:rPr>
        <w:t xml:space="preserve">                                                 __________________________</w:t>
      </w:r>
    </w:p>
    <w:p w:rsidR="00352669" w:rsidRDefault="00156158">
      <w:pPr>
        <w:autoSpaceDE w:val="0"/>
        <w:jc w:val="left"/>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p>
    <w:p w:rsidR="00352669" w:rsidRDefault="00156158">
      <w:pPr>
        <w:autoSpaceDE w:val="0"/>
        <w:jc w:val="right"/>
      </w:pPr>
      <w:r>
        <w:rPr>
          <w:sz w:val="20"/>
        </w:rPr>
        <w:t xml:space="preserve">                                                 __________________________</w:t>
      </w:r>
    </w:p>
    <w:p w:rsidR="00352669" w:rsidRDefault="00156158">
      <w:pPr>
        <w:autoSpaceDE w:val="0"/>
        <w:jc w:val="left"/>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(дата)</w:t>
      </w:r>
    </w:p>
    <w:p w:rsidR="00352669" w:rsidRDefault="00352669">
      <w:pPr>
        <w:ind w:left="5670"/>
        <w:rPr>
          <w:szCs w:val="16"/>
        </w:rPr>
      </w:pPr>
    </w:p>
    <w:p w:rsidR="00352669" w:rsidRDefault="00352669">
      <w:pPr>
        <w:ind w:left="5670"/>
      </w:pPr>
    </w:p>
    <w:p w:rsidR="00352669" w:rsidRDefault="00352669">
      <w:pPr>
        <w:pStyle w:val="StGen238"/>
        <w:widowControl/>
        <w:spacing w:before="120"/>
        <w:jc w:val="center"/>
        <w:rPr>
          <w:rFonts w:ascii="Times New Roman" w:hAnsi="Times New Roman"/>
          <w:b/>
          <w:sz w:val="28"/>
          <w:szCs w:val="28"/>
        </w:rPr>
      </w:pPr>
    </w:p>
    <w:p w:rsidR="00352669" w:rsidRDefault="00352669">
      <w:pPr>
        <w:spacing w:line="256" w:lineRule="auto"/>
        <w:ind w:left="40" w:right="5602"/>
        <w:rPr>
          <w:szCs w:val="28"/>
        </w:rPr>
        <w:sectPr w:rsidR="00352669">
          <w:pgSz w:w="11906" w:h="16838"/>
          <w:pgMar w:top="1134" w:right="716" w:bottom="1134" w:left="1590" w:header="720" w:footer="720" w:gutter="0"/>
          <w:cols w:space="720"/>
          <w:docGrid w:linePitch="360"/>
        </w:sectPr>
      </w:pPr>
    </w:p>
    <w:tbl>
      <w:tblPr>
        <w:tblW w:w="0" w:type="auto"/>
        <w:jc w:val="right"/>
        <w:tblLayout w:type="fixed"/>
        <w:tblLook w:val="0000" w:firstRow="0" w:lastRow="0" w:firstColumn="0" w:lastColumn="0" w:noHBand="0" w:noVBand="0"/>
      </w:tblPr>
      <w:tblGrid>
        <w:gridCol w:w="6142"/>
      </w:tblGrid>
      <w:tr w:rsidR="00352669">
        <w:trPr>
          <w:jc w:val="right"/>
        </w:trPr>
        <w:tc>
          <w:tcPr>
            <w:tcW w:w="6142" w:type="dxa"/>
            <w:tcBorders>
              <w:top w:val="none" w:sz="0" w:space="0" w:color="000000"/>
              <w:left w:val="none" w:sz="0" w:space="0" w:color="000000"/>
              <w:bottom w:val="none" w:sz="0" w:space="0" w:color="000000"/>
              <w:right w:val="none" w:sz="0" w:space="0" w:color="000000"/>
            </w:tcBorders>
          </w:tcPr>
          <w:p w:rsidR="00352669" w:rsidRDefault="00F012D6">
            <w:r>
              <w:rPr>
                <w:sz w:val="20"/>
              </w:rPr>
              <w:lastRenderedPageBreak/>
              <w:t>Приложение №</w:t>
            </w:r>
            <w:r w:rsidR="003D6056">
              <w:rPr>
                <w:sz w:val="20"/>
              </w:rPr>
              <w:t>8</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rPr>
                <w:sz w:val="20"/>
              </w:rPr>
            </w:pPr>
          </w:p>
          <w:p w:rsidR="00352669" w:rsidRDefault="00352669">
            <w:pPr>
              <w:jc w:val="both"/>
            </w:pPr>
          </w:p>
        </w:tc>
      </w:tr>
    </w:tbl>
    <w:p w:rsidR="00352669" w:rsidRDefault="00352669">
      <w:pPr>
        <w:jc w:val="both"/>
      </w:pPr>
    </w:p>
    <w:tbl>
      <w:tblPr>
        <w:tblW w:w="0" w:type="auto"/>
        <w:tblInd w:w="4258" w:type="dxa"/>
        <w:tblLayout w:type="fixed"/>
        <w:tblLook w:val="0000" w:firstRow="0" w:lastRow="0" w:firstColumn="0" w:lastColumn="0" w:noHBand="0" w:noVBand="0"/>
      </w:tblPr>
      <w:tblGrid>
        <w:gridCol w:w="5670"/>
      </w:tblGrid>
      <w:tr w:rsidR="00352669">
        <w:trPr>
          <w:trHeight w:val="1471"/>
        </w:trPr>
        <w:tc>
          <w:tcPr>
            <w:tcW w:w="5670" w:type="dxa"/>
            <w:tcBorders>
              <w:top w:val="none" w:sz="0" w:space="0" w:color="000000"/>
              <w:left w:val="none" w:sz="0" w:space="0" w:color="000000"/>
              <w:bottom w:val="none" w:sz="0" w:space="0" w:color="000000"/>
              <w:right w:val="none" w:sz="0" w:space="0" w:color="000000"/>
            </w:tcBorders>
          </w:tcPr>
          <w:p w:rsidR="00352669" w:rsidRDefault="00156158">
            <w:r>
              <w:t>В окружную избирательную комиссию</w:t>
            </w:r>
            <w:r w:rsidR="00577437">
              <w:t xml:space="preserve"> по дополнительным выборам депутата Манского районного Совета депутатов Красноярского края шестого созыва по одномандатному избирательному округу №6</w:t>
            </w:r>
          </w:p>
          <w:p w:rsidR="00352669" w:rsidRDefault="00156158">
            <w:r>
              <w:t>______________________________________</w:t>
            </w:r>
          </w:p>
          <w:p w:rsidR="00352669" w:rsidRDefault="00156158">
            <w:r>
              <w:rPr>
                <w:sz w:val="20"/>
              </w:rPr>
              <w:t>(наименование)</w:t>
            </w:r>
          </w:p>
          <w:p w:rsidR="00352669" w:rsidRDefault="00352669">
            <w:pPr>
              <w:rPr>
                <w:sz w:val="20"/>
              </w:rPr>
            </w:pPr>
          </w:p>
          <w:p w:rsidR="00352669" w:rsidRDefault="00352669"/>
        </w:tc>
      </w:tr>
    </w:tbl>
    <w:p w:rsidR="00352669" w:rsidRDefault="00156158">
      <w:pPr>
        <w:pStyle w:val="Heading2"/>
      </w:pPr>
      <w:r>
        <w:t>Заявление</w:t>
      </w:r>
    </w:p>
    <w:p w:rsidR="00352669" w:rsidRDefault="00352669">
      <w:pPr>
        <w:jc w:val="both"/>
      </w:pPr>
    </w:p>
    <w:p w:rsidR="00352669" w:rsidRDefault="00156158">
      <w:pPr>
        <w:ind w:firstLine="708"/>
        <w:jc w:val="both"/>
      </w:pPr>
      <w:r>
        <w:t>В соответствии с пунктом 4 статьи 31 Закона Красноярского края «О выборах в органы местного самоуправления  в Красноярском крае», пунктом 1 статьи 43 Федерального закона   «Об основных гарантиях избирательных прав и права на участие в референдуме граждан Российской Федерации»  я, __________________________________________________________,</w:t>
      </w:r>
    </w:p>
    <w:p w:rsidR="00352669" w:rsidRDefault="00156158">
      <w:r>
        <w:rPr>
          <w:vertAlign w:val="superscript"/>
        </w:rPr>
        <w:t>(фамилия, имя, отчество кандидата)</w:t>
      </w:r>
    </w:p>
    <w:p w:rsidR="00352669" w:rsidRDefault="00156158">
      <w:pPr>
        <w:jc w:val="both"/>
      </w:pPr>
      <w:r>
        <w:t xml:space="preserve">дата рождения ________ _________________   ____________  года,   </w:t>
      </w:r>
      <w:proofErr w:type="gramStart"/>
      <w:r>
        <w:t>выдвинутый</w:t>
      </w:r>
      <w:proofErr w:type="gramEnd"/>
      <w:r>
        <w:t xml:space="preserve"> кандидатом  в</w:t>
      </w:r>
    </w:p>
    <w:p w:rsidR="00352669" w:rsidRDefault="00156158">
      <w:pPr>
        <w:ind w:left="1416"/>
        <w:jc w:val="both"/>
      </w:pPr>
      <w:r>
        <w:rPr>
          <w:vertAlign w:val="superscript"/>
        </w:rPr>
        <w:t xml:space="preserve">           (день)                             (месяц)                                   (год)</w:t>
      </w:r>
    </w:p>
    <w:p w:rsidR="00352669" w:rsidRDefault="00156158">
      <w:pPr>
        <w:jc w:val="both"/>
      </w:pPr>
      <w:r>
        <w:t>депутаты __</w:t>
      </w:r>
      <w:r w:rsidR="00CB6A58">
        <w:rPr>
          <w:u w:val="single"/>
        </w:rPr>
        <w:t xml:space="preserve">Манского районного Совета депутатов Красноярского края шестого созыва       </w:t>
      </w:r>
      <w:r>
        <w:t>___</w:t>
      </w:r>
    </w:p>
    <w:p w:rsidR="00352669" w:rsidRDefault="00156158">
      <w:pPr>
        <w:ind w:left="2977" w:firstLine="2"/>
        <w:jc w:val="both"/>
      </w:pPr>
      <w:r>
        <w:rPr>
          <w:sz w:val="20"/>
        </w:rPr>
        <w:t>(наименование представительного органа муниципального образования)</w:t>
      </w:r>
    </w:p>
    <w:p w:rsidR="00352669" w:rsidRDefault="00156158">
      <w:pPr>
        <w:jc w:val="both"/>
      </w:pPr>
      <w:r>
        <w:t>по одномандатному  избирательному округу № _</w:t>
      </w:r>
      <w:r w:rsidR="00577437">
        <w:rPr>
          <w:u w:val="single"/>
        </w:rPr>
        <w:t>6</w:t>
      </w:r>
      <w:r>
        <w:t xml:space="preserve">__, представляю  список назначенных мною доверенных лиц для их регистрации. </w:t>
      </w:r>
    </w:p>
    <w:p w:rsidR="00352669" w:rsidRDefault="00352669">
      <w:pPr>
        <w:pStyle w:val="StGen223"/>
        <w:spacing w:before="0"/>
        <w:ind w:left="0"/>
        <w:jc w:val="both"/>
      </w:pPr>
    </w:p>
    <w:p w:rsidR="00352669" w:rsidRDefault="00156158">
      <w:pPr>
        <w:pStyle w:val="StGen237"/>
        <w:spacing w:line="240" w:lineRule="auto"/>
        <w:ind w:firstLine="720"/>
      </w:pPr>
      <w:r>
        <w:rPr>
          <w:szCs w:val="28"/>
        </w:rPr>
        <w:t>Приложение:</w:t>
      </w:r>
    </w:p>
    <w:p w:rsidR="00352669" w:rsidRDefault="00156158">
      <w:pPr>
        <w:pStyle w:val="StGen237"/>
        <w:spacing w:line="240" w:lineRule="auto"/>
        <w:ind w:left="720" w:firstLine="0"/>
      </w:pPr>
      <w:r>
        <w:rPr>
          <w:szCs w:val="28"/>
        </w:rPr>
        <w:t>1. Список доверенных лиц на ___ листах.</w:t>
      </w:r>
    </w:p>
    <w:p w:rsidR="00352669" w:rsidRDefault="00156158">
      <w:pPr>
        <w:pStyle w:val="StGen237"/>
        <w:spacing w:line="240" w:lineRule="auto"/>
      </w:pPr>
      <w:r>
        <w:rPr>
          <w:szCs w:val="28"/>
        </w:rPr>
        <w:t>2. Заявления граждан о согласии быть доверенными лицами на ____листах.</w:t>
      </w:r>
    </w:p>
    <w:p w:rsidR="00352669" w:rsidRDefault="00156158">
      <w:pPr>
        <w:pStyle w:val="StGen237"/>
        <w:spacing w:line="240" w:lineRule="auto"/>
      </w:pPr>
      <w:r>
        <w:rPr>
          <w:szCs w:val="28"/>
        </w:rPr>
        <w:t>3. Копии приказов (распоряжений)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____ штук.</w:t>
      </w:r>
    </w:p>
    <w:tbl>
      <w:tblPr>
        <w:tblpPr w:leftFromText="180" w:rightFromText="180" w:vertAnchor="text" w:horzAnchor="page" w:tblpX="3639" w:tblpY="291"/>
        <w:tblOverlap w:val="never"/>
        <w:tblW w:w="0" w:type="auto"/>
        <w:tblLayout w:type="fixed"/>
        <w:tblCellMar>
          <w:left w:w="70" w:type="dxa"/>
          <w:right w:w="70" w:type="dxa"/>
        </w:tblCellMar>
        <w:tblLook w:val="0000" w:firstRow="0" w:lastRow="0" w:firstColumn="0" w:lastColumn="0" w:noHBand="0" w:noVBand="0"/>
      </w:tblPr>
      <w:tblGrid>
        <w:gridCol w:w="2830"/>
        <w:gridCol w:w="4824"/>
      </w:tblGrid>
      <w:tr w:rsidR="00352669">
        <w:tc>
          <w:tcPr>
            <w:tcW w:w="2830" w:type="dxa"/>
            <w:tcBorders>
              <w:top w:val="none" w:sz="0" w:space="0" w:color="000000"/>
              <w:left w:val="none" w:sz="0" w:space="0" w:color="000000"/>
              <w:bottom w:val="none" w:sz="0" w:space="0" w:color="000000"/>
              <w:right w:val="none" w:sz="0" w:space="0" w:color="000000"/>
            </w:tcBorders>
          </w:tcPr>
          <w:p w:rsidR="00352669" w:rsidRDefault="00156158">
            <w:r>
              <w:t>___________________</w:t>
            </w:r>
          </w:p>
          <w:p w:rsidR="00352669" w:rsidRDefault="00156158">
            <w:r>
              <w:rPr>
                <w:vertAlign w:val="superscript"/>
              </w:rPr>
              <w:t>(подпись)</w:t>
            </w:r>
          </w:p>
        </w:tc>
        <w:tc>
          <w:tcPr>
            <w:tcW w:w="4824" w:type="dxa"/>
            <w:tcBorders>
              <w:top w:val="none" w:sz="0" w:space="0" w:color="000000"/>
              <w:left w:val="none" w:sz="0" w:space="0" w:color="000000"/>
              <w:bottom w:val="none" w:sz="0" w:space="0" w:color="000000"/>
              <w:right w:val="none" w:sz="0" w:space="0" w:color="000000"/>
            </w:tcBorders>
          </w:tcPr>
          <w:p w:rsidR="00352669" w:rsidRDefault="00156158">
            <w:pPr>
              <w:ind w:left="1134"/>
            </w:pPr>
            <w:r>
              <w:t>_______________________</w:t>
            </w:r>
            <w:r>
              <w:br w:type="textWrapping" w:clear="all"/>
              <w:t xml:space="preserve">          </w:t>
            </w:r>
            <w:r>
              <w:rPr>
                <w:vertAlign w:val="superscript"/>
              </w:rPr>
              <w:t>(инициалы, фамилия)</w:t>
            </w:r>
          </w:p>
          <w:p w:rsidR="00352669" w:rsidRDefault="00352669"/>
        </w:tc>
      </w:tr>
    </w:tbl>
    <w:p w:rsidR="00352669" w:rsidRDefault="00352669">
      <w:pPr>
        <w:pStyle w:val="StGen237"/>
        <w:spacing w:after="120" w:line="240" w:lineRule="auto"/>
        <w:ind w:firstLine="0"/>
        <w:rPr>
          <w:szCs w:val="28"/>
        </w:rPr>
      </w:pPr>
    </w:p>
    <w:p w:rsidR="00352669" w:rsidRDefault="00352669"/>
    <w:p w:rsidR="00352669" w:rsidRDefault="00352669"/>
    <w:p w:rsidR="00352669" w:rsidRDefault="00352669"/>
    <w:p w:rsidR="00352669" w:rsidRDefault="00156158">
      <w:r>
        <w:t>Дата</w:t>
      </w:r>
    </w:p>
    <w:p w:rsidR="00352669" w:rsidRDefault="00352669"/>
    <w:p w:rsidR="00352669" w:rsidRDefault="00352669">
      <w:pPr>
        <w:pStyle w:val="StGen238"/>
        <w:widowControl/>
        <w:spacing w:before="120"/>
        <w:jc w:val="center"/>
        <w:rPr>
          <w:rFonts w:ascii="Times New Roman" w:hAnsi="Times New Roman"/>
          <w:b/>
          <w:sz w:val="28"/>
          <w:szCs w:val="28"/>
        </w:rPr>
      </w:pPr>
    </w:p>
    <w:p w:rsidR="00352669" w:rsidRDefault="00352669">
      <w:pPr>
        <w:spacing w:line="256" w:lineRule="auto"/>
        <w:ind w:left="40" w:right="5602"/>
        <w:rPr>
          <w:szCs w:val="28"/>
        </w:rPr>
        <w:sectPr w:rsidR="00352669">
          <w:pgSz w:w="11906" w:h="16838"/>
          <w:pgMar w:top="1134" w:right="716" w:bottom="1134" w:left="1350" w:header="720" w:footer="720" w:gutter="0"/>
          <w:cols w:space="720"/>
          <w:docGrid w:linePitch="360"/>
        </w:sectPr>
      </w:pPr>
    </w:p>
    <w:tbl>
      <w:tblPr>
        <w:tblW w:w="0" w:type="auto"/>
        <w:jc w:val="right"/>
        <w:tblLayout w:type="fixed"/>
        <w:tblLook w:val="0000" w:firstRow="0" w:lastRow="0" w:firstColumn="0" w:lastColumn="0" w:noHBand="0" w:noVBand="0"/>
      </w:tblPr>
      <w:tblGrid>
        <w:gridCol w:w="6142"/>
      </w:tblGrid>
      <w:tr w:rsidR="00352669">
        <w:trPr>
          <w:jc w:val="right"/>
        </w:trPr>
        <w:tc>
          <w:tcPr>
            <w:tcW w:w="6142" w:type="dxa"/>
            <w:tcBorders>
              <w:top w:val="none" w:sz="0" w:space="0" w:color="000000"/>
              <w:left w:val="none" w:sz="0" w:space="0" w:color="000000"/>
              <w:bottom w:val="none" w:sz="0" w:space="0" w:color="000000"/>
              <w:right w:val="none" w:sz="0" w:space="0" w:color="000000"/>
            </w:tcBorders>
          </w:tcPr>
          <w:p w:rsidR="00352669" w:rsidRDefault="00F012D6">
            <w:r>
              <w:rPr>
                <w:sz w:val="20"/>
              </w:rPr>
              <w:lastRenderedPageBreak/>
              <w:t>Приложение №</w:t>
            </w:r>
            <w:r w:rsidR="003D6056">
              <w:rPr>
                <w:sz w:val="20"/>
              </w:rPr>
              <w:t>9</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rPr>
                <w:sz w:val="20"/>
              </w:rPr>
            </w:pPr>
          </w:p>
          <w:p w:rsidR="00352669" w:rsidRDefault="00352669">
            <w:pPr>
              <w:jc w:val="both"/>
            </w:pPr>
          </w:p>
        </w:tc>
      </w:tr>
    </w:tbl>
    <w:p w:rsidR="00352669" w:rsidRDefault="00352669"/>
    <w:p w:rsidR="00352669" w:rsidRDefault="00156158">
      <w:pPr>
        <w:pStyle w:val="Heading1"/>
        <w:tabs>
          <w:tab w:val="left" w:pos="240"/>
        </w:tabs>
        <w:spacing w:before="0" w:after="0"/>
      </w:pPr>
      <w:r>
        <w:rPr>
          <w:bCs w:val="0"/>
          <w:kern w:val="0"/>
          <w:szCs w:val="24"/>
        </w:rPr>
        <w:t>СПИСОК</w:t>
      </w:r>
    </w:p>
    <w:p w:rsidR="00282CA0" w:rsidRDefault="00156158">
      <w:pPr>
        <w:pStyle w:val="StGen236"/>
        <w:tabs>
          <w:tab w:val="center" w:pos="3402"/>
        </w:tabs>
        <w:jc w:val="center"/>
        <w:rPr>
          <w:bCs/>
          <w:sz w:val="28"/>
          <w:szCs w:val="28"/>
        </w:rPr>
      </w:pPr>
      <w:r>
        <w:rPr>
          <w:bCs/>
          <w:sz w:val="28"/>
          <w:szCs w:val="28"/>
        </w:rPr>
        <w:t>доверенных лиц кандидата в депутаты</w:t>
      </w:r>
    </w:p>
    <w:p w:rsidR="00352669" w:rsidRDefault="00156158">
      <w:pPr>
        <w:pStyle w:val="StGen236"/>
        <w:tabs>
          <w:tab w:val="center" w:pos="3402"/>
        </w:tabs>
        <w:jc w:val="center"/>
      </w:pPr>
      <w:r>
        <w:rPr>
          <w:bCs/>
        </w:rPr>
        <w:t xml:space="preserve"> ___</w:t>
      </w:r>
      <w:r w:rsidR="00CB6A58" w:rsidRPr="00282CA0">
        <w:rPr>
          <w:bCs/>
          <w:sz w:val="28"/>
          <w:szCs w:val="28"/>
          <w:u w:val="single"/>
        </w:rPr>
        <w:t>Манского районного Совета депутатов Красноярского края шестого созыва</w:t>
      </w:r>
      <w:r w:rsidR="00CB6A58">
        <w:rPr>
          <w:bCs/>
          <w:u w:val="single"/>
        </w:rPr>
        <w:t xml:space="preserve">   </w:t>
      </w:r>
    </w:p>
    <w:p w:rsidR="00352669" w:rsidRDefault="00156158">
      <w:pPr>
        <w:pStyle w:val="StGen236"/>
        <w:tabs>
          <w:tab w:val="center" w:pos="3402"/>
        </w:tabs>
        <w:jc w:val="center"/>
      </w:pPr>
      <w:r>
        <w:rPr>
          <w:bCs/>
          <w:sz w:val="20"/>
        </w:rPr>
        <w:tab/>
        <w:t>(наименование представительного органа муниципального образования)</w:t>
      </w:r>
    </w:p>
    <w:p w:rsidR="00352669" w:rsidRDefault="00156158">
      <w:pPr>
        <w:pStyle w:val="StGen236"/>
        <w:tabs>
          <w:tab w:val="center" w:pos="3402"/>
        </w:tabs>
        <w:jc w:val="center"/>
      </w:pPr>
      <w:r>
        <w:rPr>
          <w:bCs/>
        </w:rPr>
        <w:t>_____________________________________________________________________________,</w:t>
      </w:r>
    </w:p>
    <w:p w:rsidR="00352669" w:rsidRDefault="00156158">
      <w:pPr>
        <w:pStyle w:val="StGen236"/>
        <w:tabs>
          <w:tab w:val="center" w:pos="3402"/>
        </w:tabs>
        <w:jc w:val="center"/>
      </w:pPr>
      <w:r>
        <w:rPr>
          <w:bCs/>
          <w:iCs/>
          <w:sz w:val="20"/>
        </w:rPr>
        <w:t>(фамилия, имя, отчество кандидата)</w:t>
      </w:r>
    </w:p>
    <w:p w:rsidR="00352669" w:rsidRDefault="00156158">
      <w:pPr>
        <w:pStyle w:val="StGen236"/>
        <w:tabs>
          <w:tab w:val="center" w:pos="3402"/>
        </w:tabs>
        <w:jc w:val="center"/>
      </w:pPr>
      <w:proofErr w:type="gramStart"/>
      <w:r>
        <w:rPr>
          <w:bCs/>
          <w:iCs/>
          <w:sz w:val="28"/>
          <w:szCs w:val="28"/>
        </w:rPr>
        <w:t>выдвинутого</w:t>
      </w:r>
      <w:proofErr w:type="gramEnd"/>
      <w:r>
        <w:rPr>
          <w:bCs/>
          <w:iCs/>
          <w:sz w:val="28"/>
          <w:szCs w:val="28"/>
        </w:rPr>
        <w:t xml:space="preserve"> по одномандатному избирательному округу №_</w:t>
      </w:r>
      <w:r w:rsidR="00577437">
        <w:rPr>
          <w:bCs/>
          <w:iCs/>
          <w:sz w:val="28"/>
          <w:szCs w:val="28"/>
          <w:u w:val="single"/>
        </w:rPr>
        <w:t>6</w:t>
      </w:r>
      <w:r>
        <w:rPr>
          <w:bCs/>
          <w:iCs/>
          <w:sz w:val="28"/>
          <w:szCs w:val="28"/>
        </w:rPr>
        <w:t>_</w:t>
      </w:r>
    </w:p>
    <w:p w:rsidR="00352669" w:rsidRDefault="00352669">
      <w:pPr>
        <w:rPr>
          <w:b/>
          <w:bCs/>
          <w:iCs/>
          <w:sz w:val="28"/>
          <w:szCs w:val="28"/>
        </w:rPr>
      </w:pPr>
    </w:p>
    <w:p w:rsidR="00352669" w:rsidRDefault="00156158">
      <w:pPr>
        <w:tabs>
          <w:tab w:val="left" w:pos="3161"/>
        </w:tabs>
        <w:ind w:firstLineChars="100" w:firstLine="240"/>
        <w:jc w:val="both"/>
      </w:pPr>
      <w:r>
        <w:rPr>
          <w:szCs w:val="28"/>
        </w:rPr>
        <w:t>1.________________________________, дата рождения – _____ ___________ _____ года,</w:t>
      </w:r>
    </w:p>
    <w:p w:rsidR="00352669" w:rsidRDefault="00156158">
      <w:pPr>
        <w:tabs>
          <w:tab w:val="left" w:pos="3161"/>
        </w:tabs>
        <w:ind w:left="567"/>
        <w:jc w:val="both"/>
      </w:pPr>
      <w:r>
        <w:rPr>
          <w:sz w:val="20"/>
        </w:rPr>
        <w:t>(фамилия, имя, отчество)</w:t>
      </w:r>
      <w:r>
        <w:rPr>
          <w:b/>
          <w:bCs/>
          <w:sz w:val="20"/>
        </w:rPr>
        <w:tab/>
        <w:t xml:space="preserve"> </w:t>
      </w:r>
      <w:r>
        <w:rPr>
          <w:sz w:val="20"/>
        </w:rPr>
        <w:t xml:space="preserve">                                                           (число)      (месяц)</w:t>
      </w:r>
    </w:p>
    <w:p w:rsidR="00352669" w:rsidRDefault="00156158">
      <w:pPr>
        <w:tabs>
          <w:tab w:val="left" w:pos="3161"/>
        </w:tabs>
        <w:jc w:val="both"/>
      </w:pPr>
      <w:r>
        <w:rPr>
          <w:szCs w:val="28"/>
        </w:rPr>
        <w:t>адрес места жительства – _______________________________________________________</w:t>
      </w:r>
    </w:p>
    <w:p w:rsidR="00352669" w:rsidRDefault="00156158">
      <w:pPr>
        <w:tabs>
          <w:tab w:val="left" w:pos="3161"/>
        </w:tabs>
        <w:ind w:left="3119"/>
        <w:jc w:val="both"/>
      </w:pPr>
      <w:proofErr w:type="gramStart"/>
      <w:r>
        <w:rPr>
          <w:sz w:val="20"/>
        </w:rPr>
        <w:t xml:space="preserve">(наименование субъекта Российской Федерации, района, города, </w:t>
      </w:r>
      <w:proofErr w:type="gramEnd"/>
    </w:p>
    <w:p w:rsidR="00352669" w:rsidRDefault="00156158">
      <w:pPr>
        <w:tabs>
          <w:tab w:val="left" w:pos="3161"/>
        </w:tabs>
        <w:jc w:val="both"/>
      </w:pPr>
      <w:r>
        <w:rPr>
          <w:szCs w:val="28"/>
        </w:rPr>
        <w:t>_____________________________________________________________________________,</w:t>
      </w:r>
    </w:p>
    <w:p w:rsidR="00352669" w:rsidRDefault="00156158">
      <w:r>
        <w:rPr>
          <w:sz w:val="20"/>
        </w:rPr>
        <w:t>иного населенного пункта, улицы, номер дома, корпуса, квартиры)</w:t>
      </w:r>
    </w:p>
    <w:p w:rsidR="00352669" w:rsidRDefault="00156158">
      <w:pPr>
        <w:tabs>
          <w:tab w:val="left" w:pos="425"/>
          <w:tab w:val="left" w:pos="3047"/>
          <w:tab w:val="left" w:pos="5669"/>
          <w:tab w:val="left" w:pos="8291"/>
          <w:tab w:val="left" w:pos="10560"/>
          <w:tab w:val="left" w:pos="16229"/>
          <w:tab w:val="left" w:pos="23316"/>
          <w:tab w:val="left" w:pos="26590"/>
        </w:tabs>
        <w:jc w:val="both"/>
      </w:pPr>
      <w:r>
        <w:t>вид документа – _______________________________________________________________,</w:t>
      </w:r>
    </w:p>
    <w:p w:rsidR="00352669" w:rsidRDefault="00156158">
      <w:pPr>
        <w:tabs>
          <w:tab w:val="left" w:pos="425"/>
          <w:tab w:val="left" w:pos="1985"/>
          <w:tab w:val="left" w:pos="5669"/>
          <w:tab w:val="left" w:pos="8291"/>
          <w:tab w:val="left" w:pos="10560"/>
          <w:tab w:val="left" w:pos="16229"/>
          <w:tab w:val="left" w:pos="23316"/>
          <w:tab w:val="left" w:pos="26590"/>
        </w:tabs>
      </w:pPr>
      <w:r>
        <w:tab/>
      </w:r>
      <w:r>
        <w:tab/>
      </w:r>
      <w:r>
        <w:rPr>
          <w:i/>
          <w:sz w:val="16"/>
          <w:szCs w:val="16"/>
        </w:rPr>
        <w:t>(</w:t>
      </w:r>
      <w:r>
        <w:rPr>
          <w:sz w:val="20"/>
        </w:rPr>
        <w:t>паспорт или документ, заменяющий паспорт гражданина Российской Федерации)</w:t>
      </w:r>
    </w:p>
    <w:p w:rsidR="00352669" w:rsidRDefault="00156158">
      <w:pPr>
        <w:tabs>
          <w:tab w:val="left" w:pos="425"/>
          <w:tab w:val="left" w:pos="3047"/>
          <w:tab w:val="left" w:pos="5669"/>
          <w:tab w:val="left" w:pos="9923"/>
          <w:tab w:val="left" w:pos="16229"/>
          <w:tab w:val="left" w:pos="23316"/>
          <w:tab w:val="left" w:pos="26590"/>
        </w:tabs>
        <w:jc w:val="both"/>
      </w:pPr>
      <w:r>
        <w:t>данные документа, удостоверяющего личность, – ___________________________________,</w:t>
      </w:r>
    </w:p>
    <w:p w:rsidR="00352669" w:rsidRDefault="00156158">
      <w:pPr>
        <w:tabs>
          <w:tab w:val="left" w:pos="425"/>
          <w:tab w:val="left" w:pos="3047"/>
          <w:tab w:val="left" w:pos="9356"/>
          <w:tab w:val="left" w:pos="10560"/>
          <w:tab w:val="left" w:pos="16229"/>
          <w:tab w:val="left" w:pos="23316"/>
          <w:tab w:val="left" w:pos="26590"/>
        </w:tabs>
        <w:ind w:left="5954"/>
      </w:pPr>
      <w:r>
        <w:rPr>
          <w:sz w:val="20"/>
        </w:rPr>
        <w:t>(серия, номер паспорта или документа, заменяющего паспорт гражданина Российской Федерации</w:t>
      </w:r>
      <w:r>
        <w:rPr>
          <w:i/>
          <w:sz w:val="16"/>
          <w:szCs w:val="16"/>
        </w:rPr>
        <w:t>)</w:t>
      </w:r>
    </w:p>
    <w:p w:rsidR="00352669" w:rsidRDefault="00156158">
      <w:pPr>
        <w:tabs>
          <w:tab w:val="left" w:pos="425"/>
          <w:tab w:val="left" w:pos="3047"/>
          <w:tab w:val="left" w:pos="5669"/>
          <w:tab w:val="left" w:pos="8291"/>
          <w:tab w:val="left" w:pos="10560"/>
          <w:tab w:val="left" w:pos="16229"/>
          <w:tab w:val="left" w:pos="23316"/>
          <w:tab w:val="left" w:pos="26590"/>
        </w:tabs>
        <w:jc w:val="both"/>
      </w:pPr>
      <w:r>
        <w:t>выдан – ______________________________________________________________________,</w:t>
      </w:r>
    </w:p>
    <w:p w:rsidR="00352669" w:rsidRDefault="00156158">
      <w:pPr>
        <w:tabs>
          <w:tab w:val="left" w:pos="993"/>
          <w:tab w:val="left" w:pos="1985"/>
          <w:tab w:val="left" w:pos="5669"/>
          <w:tab w:val="left" w:pos="8291"/>
          <w:tab w:val="left" w:pos="10560"/>
          <w:tab w:val="left" w:pos="16229"/>
          <w:tab w:val="left" w:pos="23316"/>
          <w:tab w:val="left" w:pos="26590"/>
        </w:tabs>
        <w:ind w:left="993"/>
        <w:jc w:val="both"/>
      </w:pPr>
      <w:r>
        <w:rPr>
          <w:sz w:val="20"/>
        </w:rPr>
        <w:t>(дата выдачи паспорта или документа, заменяющего паспорт гражданина Российской Федерации)</w:t>
      </w:r>
    </w:p>
    <w:tbl>
      <w:tblPr>
        <w:tblW w:w="0" w:type="auto"/>
        <w:tblInd w:w="108" w:type="dxa"/>
        <w:tblLayout w:type="fixed"/>
        <w:tblLook w:val="0000" w:firstRow="0" w:lastRow="0" w:firstColumn="0" w:lastColumn="0" w:noHBand="0" w:noVBand="0"/>
      </w:tblPr>
      <w:tblGrid>
        <w:gridCol w:w="236"/>
        <w:gridCol w:w="9608"/>
        <w:gridCol w:w="241"/>
      </w:tblGrid>
      <w:tr w:rsidR="00352669">
        <w:trPr>
          <w:cantSplit/>
        </w:trPr>
        <w:tc>
          <w:tcPr>
            <w:tcW w:w="9980" w:type="dxa"/>
            <w:gridSpan w:val="3"/>
            <w:tcBorders>
              <w:top w:val="none" w:sz="0" w:space="0" w:color="000000"/>
              <w:left w:val="none" w:sz="0" w:space="0" w:color="000000"/>
              <w:bottom w:val="none" w:sz="0" w:space="0" w:color="000000"/>
              <w:right w:val="none" w:sz="0" w:space="0" w:color="000000"/>
            </w:tcBorders>
          </w:tcPr>
          <w:p w:rsidR="00352669" w:rsidRDefault="00156158">
            <w:pPr>
              <w:pStyle w:val="a5"/>
              <w:ind w:left="93"/>
              <w:jc w:val="both"/>
            </w:pPr>
            <w:r>
              <w:t>основное место работы или службы, занимаемая должность / род занятий –_______________</w:t>
            </w:r>
          </w:p>
        </w:tc>
      </w:tr>
      <w:tr w:rsidR="00352669">
        <w:trPr>
          <w:cantSplit/>
          <w:trHeight w:val="291"/>
        </w:trPr>
        <w:tc>
          <w:tcPr>
            <w:tcW w:w="131" w:type="dxa"/>
            <w:tcBorders>
              <w:top w:val="none" w:sz="0" w:space="0" w:color="000000"/>
              <w:left w:val="none" w:sz="0" w:space="0" w:color="000000"/>
              <w:bottom w:val="none" w:sz="0" w:space="0" w:color="000000"/>
              <w:right w:val="none" w:sz="0" w:space="0" w:color="000000"/>
            </w:tcBorders>
          </w:tcPr>
          <w:p w:rsidR="00352669" w:rsidRDefault="00352669">
            <w:pPr>
              <w:rPr>
                <w:sz w:val="22"/>
                <w:szCs w:val="22"/>
                <w:vertAlign w:val="superscript"/>
              </w:rPr>
            </w:pPr>
          </w:p>
        </w:tc>
        <w:tc>
          <w:tcPr>
            <w:tcW w:w="9608" w:type="dxa"/>
            <w:tcBorders>
              <w:top w:val="none" w:sz="0" w:space="0" w:color="000000"/>
              <w:left w:val="none" w:sz="0" w:space="0" w:color="000000"/>
              <w:bottom w:val="single" w:sz="4" w:space="0" w:color="000000"/>
              <w:right w:val="none" w:sz="0" w:space="0" w:color="000000"/>
            </w:tcBorders>
          </w:tcPr>
          <w:p w:rsidR="00352669" w:rsidRDefault="00352669">
            <w:pPr>
              <w:jc w:val="both"/>
              <w:rPr>
                <w:szCs w:val="22"/>
                <w:vertAlign w:val="superscript"/>
              </w:rPr>
            </w:pPr>
          </w:p>
        </w:tc>
        <w:tc>
          <w:tcPr>
            <w:tcW w:w="241" w:type="dxa"/>
            <w:tcBorders>
              <w:top w:val="none" w:sz="0" w:space="0" w:color="000000"/>
              <w:left w:val="none" w:sz="0" w:space="0" w:color="000000"/>
              <w:bottom w:val="none" w:sz="0" w:space="0" w:color="000000"/>
              <w:right w:val="none" w:sz="0" w:space="0" w:color="000000"/>
            </w:tcBorders>
          </w:tcPr>
          <w:p w:rsidR="00352669" w:rsidRDefault="00156158">
            <w:pPr>
              <w:jc w:val="both"/>
            </w:pPr>
            <w:r>
              <w:rPr>
                <w:szCs w:val="28"/>
              </w:rPr>
              <w:t>.</w:t>
            </w:r>
          </w:p>
        </w:tc>
      </w:tr>
      <w:tr w:rsidR="00352669">
        <w:trPr>
          <w:cantSplit/>
          <w:trHeight w:val="305"/>
        </w:trPr>
        <w:tc>
          <w:tcPr>
            <w:tcW w:w="9980" w:type="dxa"/>
            <w:gridSpan w:val="3"/>
            <w:tcBorders>
              <w:top w:val="none" w:sz="0" w:space="0" w:color="000000"/>
              <w:left w:val="none" w:sz="0" w:space="0" w:color="000000"/>
              <w:bottom w:val="none" w:sz="0" w:space="0" w:color="000000"/>
              <w:right w:val="none" w:sz="0" w:space="0" w:color="000000"/>
            </w:tcBorders>
          </w:tcPr>
          <w:p w:rsidR="00352669" w:rsidRDefault="00156158">
            <w:pPr>
              <w:tabs>
                <w:tab w:val="left" w:pos="993"/>
                <w:tab w:val="left" w:pos="1985"/>
                <w:tab w:val="left" w:pos="5669"/>
                <w:tab w:val="left" w:pos="8291"/>
                <w:tab w:val="left" w:pos="10560"/>
                <w:tab w:val="left" w:pos="16229"/>
                <w:tab w:val="left" w:pos="23316"/>
                <w:tab w:val="left" w:pos="26590"/>
              </w:tabs>
              <w:ind w:left="993"/>
            </w:pPr>
            <w:r>
              <w:rPr>
                <w:sz w:val="20"/>
              </w:rPr>
              <w:t>(наименование основного места работы или службы, должность, при их отсутствии – род занятий)</w:t>
            </w:r>
          </w:p>
        </w:tc>
      </w:tr>
    </w:tbl>
    <w:p w:rsidR="00352669" w:rsidRDefault="00156158">
      <w:pPr>
        <w:pStyle w:val="StGen242"/>
        <w:widowControl/>
        <w:autoSpaceDE/>
        <w:spacing w:after="0"/>
        <w:jc w:val="left"/>
      </w:pPr>
      <w:r>
        <w:t>…</w:t>
      </w:r>
    </w:p>
    <w:p w:rsidR="00352669" w:rsidRDefault="00156158">
      <w:pPr>
        <w:pStyle w:val="StGen242"/>
        <w:widowControl/>
        <w:autoSpaceDE/>
        <w:spacing w:after="0"/>
        <w:ind w:firstLineChars="100" w:firstLine="240"/>
        <w:jc w:val="left"/>
      </w:pPr>
      <w:r>
        <w:t>2…</w:t>
      </w:r>
    </w:p>
    <w:p w:rsidR="00352669" w:rsidRDefault="00352669">
      <w:pPr>
        <w:pStyle w:val="StGen242"/>
        <w:widowControl/>
        <w:autoSpaceDE/>
        <w:spacing w:after="0"/>
        <w:jc w:val="left"/>
      </w:pPr>
    </w:p>
    <w:p w:rsidR="00352669" w:rsidRDefault="00352669">
      <w:pPr>
        <w:pStyle w:val="StGen236"/>
        <w:rPr>
          <w:b/>
        </w:rPr>
      </w:pPr>
    </w:p>
    <w:p w:rsidR="00352669" w:rsidRDefault="00352669">
      <w:pPr>
        <w:pStyle w:val="StGen236"/>
        <w:rPr>
          <w:b/>
        </w:rPr>
      </w:pPr>
    </w:p>
    <w:tbl>
      <w:tblPr>
        <w:tblW w:w="9930" w:type="dxa"/>
        <w:tblInd w:w="70" w:type="dxa"/>
        <w:tblLayout w:type="fixed"/>
        <w:tblCellMar>
          <w:left w:w="70" w:type="dxa"/>
          <w:right w:w="70" w:type="dxa"/>
        </w:tblCellMar>
        <w:tblLook w:val="0000" w:firstRow="0" w:lastRow="0" w:firstColumn="0" w:lastColumn="0" w:noHBand="0" w:noVBand="0"/>
      </w:tblPr>
      <w:tblGrid>
        <w:gridCol w:w="4677"/>
        <w:gridCol w:w="5253"/>
      </w:tblGrid>
      <w:tr w:rsidR="00352669">
        <w:tc>
          <w:tcPr>
            <w:tcW w:w="4677" w:type="dxa"/>
            <w:tcBorders>
              <w:top w:val="none" w:sz="0" w:space="0" w:color="000000"/>
              <w:left w:val="none" w:sz="0" w:space="0" w:color="000000"/>
              <w:bottom w:val="none" w:sz="0" w:space="0" w:color="000000"/>
              <w:right w:val="none" w:sz="0" w:space="0" w:color="000000"/>
            </w:tcBorders>
          </w:tcPr>
          <w:p w:rsidR="00352669" w:rsidRDefault="00156158">
            <w:r>
              <w:t>_______________</w:t>
            </w:r>
          </w:p>
          <w:p w:rsidR="00352669" w:rsidRDefault="00156158">
            <w:r>
              <w:rPr>
                <w:vertAlign w:val="superscript"/>
              </w:rPr>
              <w:t xml:space="preserve">    (подпись)</w:t>
            </w:r>
          </w:p>
        </w:tc>
        <w:tc>
          <w:tcPr>
            <w:tcW w:w="5253" w:type="dxa"/>
            <w:tcBorders>
              <w:top w:val="none" w:sz="0" w:space="0" w:color="000000"/>
              <w:left w:val="none" w:sz="0" w:space="0" w:color="000000"/>
              <w:bottom w:val="none" w:sz="0" w:space="0" w:color="000000"/>
              <w:right w:val="none" w:sz="0" w:space="0" w:color="000000"/>
            </w:tcBorders>
          </w:tcPr>
          <w:p w:rsidR="00352669" w:rsidRDefault="00156158">
            <w:pPr>
              <w:ind w:left="1701"/>
            </w:pPr>
            <w:r>
              <w:t>______________________</w:t>
            </w:r>
          </w:p>
          <w:p w:rsidR="00352669" w:rsidRDefault="00156158">
            <w:pPr>
              <w:ind w:left="1701"/>
            </w:pPr>
            <w:r>
              <w:rPr>
                <w:vertAlign w:val="superscript"/>
              </w:rPr>
              <w:t xml:space="preserve">                    (инициалы, фамилия)</w:t>
            </w:r>
          </w:p>
          <w:p w:rsidR="00352669" w:rsidRDefault="00156158">
            <w:r>
              <w:t xml:space="preserve">                                            Дата</w:t>
            </w:r>
          </w:p>
          <w:p w:rsidR="00352669" w:rsidRDefault="00352669">
            <w:pPr>
              <w:jc w:val="both"/>
              <w:rPr>
                <w:lang w:val="en-US"/>
              </w:rPr>
            </w:pPr>
          </w:p>
        </w:tc>
      </w:tr>
    </w:tbl>
    <w:p w:rsidR="00352669" w:rsidRDefault="00352669">
      <w:pPr>
        <w:pStyle w:val="StGen236"/>
        <w:rPr>
          <w:b/>
        </w:rPr>
      </w:pPr>
    </w:p>
    <w:p w:rsidR="00352669" w:rsidRDefault="00352669">
      <w:pPr>
        <w:pStyle w:val="StGen236"/>
        <w:rPr>
          <w:b/>
        </w:rPr>
      </w:pPr>
    </w:p>
    <w:p w:rsidR="00352669" w:rsidRDefault="00352669">
      <w:pPr>
        <w:pStyle w:val="StGen236"/>
        <w:rPr>
          <w:b/>
        </w:rPr>
      </w:pPr>
    </w:p>
    <w:p w:rsidR="00352669" w:rsidRDefault="00352669">
      <w:pPr>
        <w:pStyle w:val="StGen236"/>
        <w:rPr>
          <w:b/>
        </w:rPr>
      </w:pPr>
    </w:p>
    <w:p w:rsidR="00352669" w:rsidRDefault="00352669">
      <w:pPr>
        <w:pStyle w:val="StGen238"/>
        <w:widowControl/>
        <w:spacing w:before="120"/>
        <w:jc w:val="center"/>
        <w:rPr>
          <w:rFonts w:ascii="Times New Roman" w:hAnsi="Times New Roman"/>
          <w:b/>
          <w:sz w:val="28"/>
          <w:szCs w:val="28"/>
        </w:rPr>
      </w:pPr>
    </w:p>
    <w:p w:rsidR="00352669" w:rsidRDefault="00352669">
      <w:pPr>
        <w:spacing w:line="256" w:lineRule="auto"/>
        <w:ind w:left="40" w:right="5602"/>
        <w:rPr>
          <w:szCs w:val="28"/>
        </w:rPr>
        <w:sectPr w:rsidR="00352669">
          <w:pgSz w:w="11906" w:h="16838"/>
          <w:pgMar w:top="1134" w:right="1196" w:bottom="1134" w:left="1350" w:header="720" w:footer="720" w:gutter="0"/>
          <w:cols w:space="720"/>
          <w:docGrid w:linePitch="360"/>
        </w:sectPr>
      </w:pPr>
    </w:p>
    <w:tbl>
      <w:tblPr>
        <w:tblW w:w="5742" w:type="dxa"/>
        <w:tblInd w:w="4147" w:type="dxa"/>
        <w:tblLayout w:type="fixed"/>
        <w:tblLook w:val="0000" w:firstRow="0" w:lastRow="0" w:firstColumn="0" w:lastColumn="0" w:noHBand="0" w:noVBand="0"/>
      </w:tblPr>
      <w:tblGrid>
        <w:gridCol w:w="795"/>
        <w:gridCol w:w="4947"/>
      </w:tblGrid>
      <w:tr w:rsidR="00352669" w:rsidTr="00C4529F">
        <w:tc>
          <w:tcPr>
            <w:tcW w:w="5742" w:type="dxa"/>
            <w:gridSpan w:val="2"/>
            <w:tcBorders>
              <w:top w:val="none" w:sz="0" w:space="0" w:color="000000"/>
              <w:left w:val="none" w:sz="0" w:space="0" w:color="000000"/>
              <w:bottom w:val="none" w:sz="0" w:space="0" w:color="000000"/>
              <w:right w:val="none" w:sz="0" w:space="0" w:color="000000"/>
            </w:tcBorders>
          </w:tcPr>
          <w:p w:rsidR="00352669" w:rsidRDefault="00F012D6">
            <w:pPr>
              <w:rPr>
                <w:sz w:val="20"/>
              </w:rPr>
            </w:pPr>
            <w:r>
              <w:rPr>
                <w:sz w:val="20"/>
              </w:rPr>
              <w:lastRenderedPageBreak/>
              <w:t>Приложение №</w:t>
            </w:r>
            <w:r w:rsidR="003D6056">
              <w:rPr>
                <w:sz w:val="20"/>
              </w:rPr>
              <w:t>10</w:t>
            </w:r>
          </w:p>
          <w:p w:rsidR="00352669" w:rsidRDefault="00156158">
            <w:pPr>
              <w:rPr>
                <w:sz w:val="20"/>
              </w:rPr>
            </w:pPr>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rPr>
                <w:sz w:val="20"/>
              </w:rPr>
            </w:pPr>
          </w:p>
          <w:p w:rsidR="00352669" w:rsidRDefault="00352669">
            <w:pPr>
              <w:jc w:val="both"/>
            </w:pPr>
          </w:p>
        </w:tc>
      </w:tr>
      <w:tr w:rsidR="00352669" w:rsidTr="00C4529F">
        <w:tc>
          <w:tcPr>
            <w:tcW w:w="795" w:type="dxa"/>
            <w:tcBorders>
              <w:top w:val="none" w:sz="0" w:space="0" w:color="000000"/>
              <w:left w:val="none" w:sz="0" w:space="0" w:color="000000"/>
              <w:bottom w:val="none" w:sz="0" w:space="0" w:color="000000"/>
              <w:right w:val="none" w:sz="0" w:space="0" w:color="000000"/>
            </w:tcBorders>
          </w:tcPr>
          <w:p w:rsidR="00352669" w:rsidRDefault="00352669" w:rsidP="00282CA0"/>
        </w:tc>
        <w:tc>
          <w:tcPr>
            <w:tcW w:w="4947" w:type="dxa"/>
            <w:tcBorders>
              <w:top w:val="none" w:sz="0" w:space="0" w:color="000000"/>
              <w:left w:val="none" w:sz="0" w:space="0" w:color="000000"/>
              <w:bottom w:val="none" w:sz="0" w:space="0" w:color="000000"/>
              <w:right w:val="none" w:sz="0" w:space="0" w:color="000000"/>
            </w:tcBorders>
          </w:tcPr>
          <w:p w:rsidR="00352669" w:rsidRDefault="00156158" w:rsidP="00282CA0">
            <w:r>
              <w:t>В окружную избирательную комиссию</w:t>
            </w:r>
            <w:r w:rsidR="00577437">
              <w:t xml:space="preserve"> по дополнительным выборам депутата Манского районного Совета депутатов Красноярского края по шестого созыва по одномандатному избирательному округу №6</w:t>
            </w:r>
          </w:p>
          <w:p w:rsidR="00352669" w:rsidRDefault="00156158" w:rsidP="00282CA0">
            <w:r>
              <w:t>____________________________________</w:t>
            </w:r>
          </w:p>
          <w:p w:rsidR="00352669" w:rsidRDefault="00156158" w:rsidP="00282CA0">
            <w:r>
              <w:rPr>
                <w:sz w:val="20"/>
              </w:rPr>
              <w:t>(наименование)</w:t>
            </w:r>
          </w:p>
          <w:p w:rsidR="00352669" w:rsidRDefault="00352669" w:rsidP="00282CA0">
            <w:pPr>
              <w:jc w:val="both"/>
              <w:rPr>
                <w:sz w:val="20"/>
              </w:rPr>
            </w:pPr>
          </w:p>
        </w:tc>
      </w:tr>
    </w:tbl>
    <w:p w:rsidR="00352669" w:rsidRDefault="00156158" w:rsidP="00282CA0">
      <w:pPr>
        <w:pStyle w:val="Heading1"/>
        <w:spacing w:before="0" w:after="0"/>
      </w:pPr>
      <w:r>
        <w:t>Заявление</w:t>
      </w:r>
    </w:p>
    <w:p w:rsidR="00352669" w:rsidRDefault="00352669" w:rsidP="00282CA0"/>
    <w:p w:rsidR="00352669" w:rsidRDefault="00156158" w:rsidP="00282CA0">
      <w:pPr>
        <w:autoSpaceDE w:val="0"/>
        <w:ind w:firstLine="708"/>
        <w:jc w:val="both"/>
      </w:pPr>
      <w:r>
        <w:rPr>
          <w:szCs w:val="28"/>
        </w:rPr>
        <w:t>Я</w:t>
      </w:r>
      <w:r>
        <w:rPr>
          <w:sz w:val="20"/>
        </w:rPr>
        <w:t xml:space="preserve">, ______________________________________________________________________________________, </w:t>
      </w:r>
    </w:p>
    <w:p w:rsidR="00352669" w:rsidRDefault="00156158" w:rsidP="00282CA0">
      <w:pPr>
        <w:autoSpaceDE w:val="0"/>
        <w:ind w:left="960"/>
      </w:pPr>
      <w:r>
        <w:rPr>
          <w:sz w:val="16"/>
          <w:szCs w:val="16"/>
        </w:rPr>
        <w:t>(фамилия, имя, отчество)</w:t>
      </w:r>
    </w:p>
    <w:p w:rsidR="00352669" w:rsidRDefault="00156158" w:rsidP="00282CA0">
      <w:pPr>
        <w:jc w:val="both"/>
      </w:pPr>
      <w:r>
        <w:rPr>
          <w:szCs w:val="28"/>
        </w:rPr>
        <w:t>даю согласие быть доверенным лицом</w:t>
      </w:r>
      <w:r>
        <w:rPr>
          <w:rStyle w:val="StGen29"/>
        </w:rPr>
        <w:footnoteReference w:id="20"/>
      </w:r>
      <w:r>
        <w:rPr>
          <w:szCs w:val="28"/>
        </w:rPr>
        <w:t xml:space="preserve"> кандидата</w:t>
      </w:r>
      <w:r>
        <w:t xml:space="preserve"> в депутаты _____________________________________________________________________________.</w:t>
      </w:r>
    </w:p>
    <w:p w:rsidR="00352669" w:rsidRDefault="00156158" w:rsidP="00282CA0">
      <w:r>
        <w:rPr>
          <w:sz w:val="18"/>
        </w:rPr>
        <w:t>(наименование представительного органа муниципального образования)</w:t>
      </w:r>
    </w:p>
    <w:p w:rsidR="00352669" w:rsidRDefault="00352669" w:rsidP="00282CA0">
      <w:pPr>
        <w:rPr>
          <w:sz w:val="18"/>
        </w:rPr>
      </w:pPr>
    </w:p>
    <w:p w:rsidR="00352669" w:rsidRDefault="00156158" w:rsidP="00282CA0">
      <w:pPr>
        <w:ind w:firstLine="708"/>
        <w:jc w:val="both"/>
      </w:pPr>
      <w:r>
        <w:rPr>
          <w:szCs w:val="28"/>
        </w:rPr>
        <w:t>Сведения о кандидате, доверенным лицом которого я даю согласие быть:</w:t>
      </w:r>
      <w:r>
        <w:t>________________________________________________________________________.</w:t>
      </w:r>
    </w:p>
    <w:p w:rsidR="00352669" w:rsidRDefault="00156158" w:rsidP="00282CA0">
      <w:r>
        <w:rPr>
          <w:sz w:val="20"/>
        </w:rPr>
        <w:t>(фамилия, имя, отчество кандидата, дата рождения)</w:t>
      </w:r>
    </w:p>
    <w:p w:rsidR="00352669" w:rsidRDefault="00156158" w:rsidP="00282CA0">
      <w:pPr>
        <w:autoSpaceDE w:val="0"/>
        <w:ind w:firstLine="708"/>
        <w:jc w:val="both"/>
      </w:pPr>
      <w:r>
        <w:rPr>
          <w:sz w:val="20"/>
        </w:rPr>
        <w:t xml:space="preserve">    </w:t>
      </w:r>
      <w:r>
        <w:rPr>
          <w:szCs w:val="28"/>
        </w:rPr>
        <w:t>О себе сообщаю следующие сведения:</w:t>
      </w:r>
    </w:p>
    <w:p w:rsidR="00352669" w:rsidRDefault="00156158" w:rsidP="00282CA0">
      <w:pPr>
        <w:autoSpaceDE w:val="0"/>
        <w:jc w:val="both"/>
      </w:pPr>
      <w:r>
        <w:rPr>
          <w:szCs w:val="28"/>
        </w:rPr>
        <w:t>дата рождения - ___ ________ __ года, вид документа -________________________________</w:t>
      </w:r>
    </w:p>
    <w:p w:rsidR="00352669" w:rsidRDefault="00156158" w:rsidP="00282CA0">
      <w:pPr>
        <w:autoSpaceDE w:val="0"/>
        <w:jc w:val="both"/>
      </w:pPr>
      <w:r>
        <w:rPr>
          <w:sz w:val="16"/>
          <w:szCs w:val="16"/>
        </w:rPr>
        <w:t xml:space="preserve">                                                  </w:t>
      </w:r>
      <w:proofErr w:type="gramStart"/>
      <w:r>
        <w:rPr>
          <w:sz w:val="16"/>
          <w:szCs w:val="16"/>
        </w:rPr>
        <w:t xml:space="preserve">(число)    (месяц)                      </w:t>
      </w:r>
      <w:r>
        <w:rPr>
          <w:sz w:val="16"/>
          <w:szCs w:val="16"/>
        </w:rPr>
        <w:tab/>
      </w:r>
      <w:r>
        <w:rPr>
          <w:sz w:val="16"/>
          <w:szCs w:val="16"/>
        </w:rPr>
        <w:tab/>
      </w:r>
      <w:r>
        <w:rPr>
          <w:sz w:val="16"/>
          <w:szCs w:val="16"/>
        </w:rPr>
        <w:tab/>
      </w:r>
      <w:r>
        <w:rPr>
          <w:sz w:val="16"/>
          <w:szCs w:val="16"/>
        </w:rPr>
        <w:tab/>
      </w:r>
      <w:r>
        <w:rPr>
          <w:sz w:val="16"/>
          <w:szCs w:val="16"/>
        </w:rPr>
        <w:tab/>
        <w:t>(паспорт или документ,</w:t>
      </w:r>
      <w:proofErr w:type="gramEnd"/>
    </w:p>
    <w:p w:rsidR="00352669" w:rsidRDefault="00156158" w:rsidP="00282CA0">
      <w:pPr>
        <w:autoSpaceDE w:val="0"/>
        <w:jc w:val="both"/>
      </w:pPr>
      <w:r>
        <w:rPr>
          <w:sz w:val="16"/>
          <w:szCs w:val="16"/>
        </w:rPr>
        <w:t>____________________________________________________________________________________________________________________</w:t>
      </w:r>
      <w:r>
        <w:rPr>
          <w:szCs w:val="28"/>
        </w:rPr>
        <w:t>,</w:t>
      </w:r>
    </w:p>
    <w:p w:rsidR="00352669" w:rsidRDefault="00156158" w:rsidP="00282CA0">
      <w:pPr>
        <w:autoSpaceDE w:val="0"/>
      </w:pPr>
      <w:r>
        <w:rPr>
          <w:sz w:val="16"/>
          <w:szCs w:val="16"/>
        </w:rPr>
        <w:t>заменяющий паспорт гражданина Российской Федерации</w:t>
      </w:r>
      <w:r>
        <w:rPr>
          <w:sz w:val="20"/>
        </w:rPr>
        <w:t>)</w:t>
      </w:r>
    </w:p>
    <w:p w:rsidR="00352669" w:rsidRDefault="00156158" w:rsidP="00282CA0">
      <w:pPr>
        <w:autoSpaceDE w:val="0"/>
        <w:jc w:val="both"/>
      </w:pPr>
      <w:r>
        <w:rPr>
          <w:szCs w:val="28"/>
        </w:rPr>
        <w:t>данные документа, удостоверяющего личность,</w:t>
      </w:r>
      <w:r>
        <w:rPr>
          <w:sz w:val="20"/>
        </w:rPr>
        <w:t xml:space="preserve"> - ____________________________________________,</w:t>
      </w:r>
    </w:p>
    <w:p w:rsidR="00352669" w:rsidRDefault="00156158" w:rsidP="00282CA0">
      <w:pPr>
        <w:autoSpaceDE w:val="0"/>
        <w:ind w:left="5664" w:firstLine="708"/>
        <w:jc w:val="both"/>
      </w:pPr>
      <w:proofErr w:type="gramStart"/>
      <w:r>
        <w:rPr>
          <w:sz w:val="16"/>
          <w:szCs w:val="16"/>
        </w:rPr>
        <w:t xml:space="preserve">(серия, номер паспорта или документа, </w:t>
      </w:r>
      <w:proofErr w:type="gramEnd"/>
    </w:p>
    <w:p w:rsidR="00352669" w:rsidRDefault="00156158" w:rsidP="00282CA0">
      <w:pPr>
        <w:autoSpaceDE w:val="0"/>
      </w:pPr>
      <w:r>
        <w:rPr>
          <w:sz w:val="20"/>
        </w:rPr>
        <w:t>____________________________________________________________________________________________,</w:t>
      </w:r>
    </w:p>
    <w:p w:rsidR="00352669" w:rsidRDefault="00156158" w:rsidP="00282CA0">
      <w:pPr>
        <w:autoSpaceDE w:val="0"/>
      </w:pPr>
      <w:r>
        <w:rPr>
          <w:sz w:val="16"/>
          <w:szCs w:val="16"/>
        </w:rPr>
        <w:t>заменяющего паспорт гражданина Российской Федерации)</w:t>
      </w:r>
    </w:p>
    <w:p w:rsidR="00352669" w:rsidRDefault="00156158" w:rsidP="00282CA0">
      <w:pPr>
        <w:autoSpaceDE w:val="0"/>
        <w:jc w:val="both"/>
      </w:pPr>
      <w:r>
        <w:rPr>
          <w:szCs w:val="28"/>
        </w:rPr>
        <w:t>выдан -</w:t>
      </w:r>
      <w:r>
        <w:rPr>
          <w:sz w:val="20"/>
        </w:rPr>
        <w:t xml:space="preserve"> ______________________________________________________________________________________,</w:t>
      </w:r>
    </w:p>
    <w:p w:rsidR="00352669" w:rsidRDefault="00156158" w:rsidP="00282CA0">
      <w:pPr>
        <w:autoSpaceDE w:val="0"/>
      </w:pPr>
      <w:r>
        <w:rPr>
          <w:sz w:val="16"/>
          <w:szCs w:val="16"/>
        </w:rPr>
        <w:t xml:space="preserve">             (дата выдачи паспорта или документа, заменяющего паспорт  гражданина Российской Федерации)</w:t>
      </w:r>
    </w:p>
    <w:p w:rsidR="00352669" w:rsidRDefault="00156158" w:rsidP="00282CA0">
      <w:pPr>
        <w:autoSpaceDE w:val="0"/>
        <w:jc w:val="both"/>
      </w:pPr>
      <w:r>
        <w:rPr>
          <w:szCs w:val="28"/>
        </w:rPr>
        <w:t>основное место работы или службы, занимаемая  должность/род  занятий</w:t>
      </w:r>
      <w:r>
        <w:rPr>
          <w:sz w:val="20"/>
        </w:rPr>
        <w:t xml:space="preserve"> - _______________________________________________________________________________________________</w:t>
      </w:r>
    </w:p>
    <w:p w:rsidR="00352669" w:rsidRDefault="00156158" w:rsidP="00282CA0">
      <w:pPr>
        <w:autoSpaceDE w:val="0"/>
        <w:jc w:val="both"/>
      </w:pPr>
      <w:r>
        <w:rPr>
          <w:sz w:val="20"/>
        </w:rPr>
        <w:t>_______________________________________________________________________________________________,</w:t>
      </w:r>
    </w:p>
    <w:p w:rsidR="00352669" w:rsidRDefault="00156158" w:rsidP="00282CA0">
      <w:pPr>
        <w:autoSpaceDE w:val="0"/>
        <w:jc w:val="both"/>
      </w:pPr>
      <w:r>
        <w:rPr>
          <w:szCs w:val="28"/>
        </w:rPr>
        <w:t>адрес места жительства - __________________________________________________________</w:t>
      </w:r>
    </w:p>
    <w:p w:rsidR="00352669" w:rsidRDefault="00156158" w:rsidP="00282CA0">
      <w:pPr>
        <w:autoSpaceDE w:val="0"/>
        <w:ind w:leftChars="1100" w:left="2640"/>
        <w:rPr>
          <w:sz w:val="16"/>
          <w:szCs w:val="16"/>
        </w:rPr>
      </w:pPr>
      <w:proofErr w:type="gramStart"/>
      <w:r>
        <w:rPr>
          <w:sz w:val="16"/>
          <w:szCs w:val="16"/>
        </w:rPr>
        <w:t>(наименование субъекта Российской Федерации, района, города,</w:t>
      </w:r>
      <w:proofErr w:type="gramEnd"/>
    </w:p>
    <w:p w:rsidR="00352669" w:rsidRDefault="00156158" w:rsidP="00282CA0">
      <w:pPr>
        <w:autoSpaceDE w:val="0"/>
        <w:ind w:leftChars="1100" w:left="2640"/>
      </w:pPr>
      <w:r>
        <w:rPr>
          <w:sz w:val="16"/>
          <w:szCs w:val="16"/>
        </w:rPr>
        <w:t>иного населенного пункта, улицы, номер дома, квартиры)</w:t>
      </w:r>
    </w:p>
    <w:p w:rsidR="00352669" w:rsidRDefault="00156158" w:rsidP="00282CA0">
      <w:pPr>
        <w:autoSpaceDE w:val="0"/>
        <w:jc w:val="both"/>
      </w:pPr>
      <w:r>
        <w:rPr>
          <w:szCs w:val="28"/>
        </w:rPr>
        <w:t>номер телефона - _______________________________________________.</w:t>
      </w:r>
    </w:p>
    <w:p w:rsidR="00352669" w:rsidRDefault="00156158" w:rsidP="00282CA0">
      <w:pPr>
        <w:autoSpaceDE w:val="0"/>
        <w:ind w:left="2124"/>
        <w:jc w:val="both"/>
      </w:pPr>
      <w:r>
        <w:rPr>
          <w:sz w:val="20"/>
        </w:rPr>
        <w:t xml:space="preserve">     </w:t>
      </w:r>
      <w:r>
        <w:rPr>
          <w:sz w:val="16"/>
          <w:szCs w:val="16"/>
        </w:rPr>
        <w:t>(указывается с телефонным кодом населенного пункта  или региона)</w:t>
      </w:r>
    </w:p>
    <w:p w:rsidR="00352669" w:rsidRDefault="00352669" w:rsidP="00282CA0">
      <w:pPr>
        <w:autoSpaceDE w:val="0"/>
        <w:jc w:val="right"/>
        <w:rPr>
          <w:sz w:val="20"/>
        </w:rPr>
      </w:pPr>
    </w:p>
    <w:p w:rsidR="00352669" w:rsidRDefault="00156158" w:rsidP="00282CA0">
      <w:pPr>
        <w:autoSpaceDE w:val="0"/>
        <w:jc w:val="right"/>
      </w:pPr>
      <w:r>
        <w:rPr>
          <w:sz w:val="20"/>
        </w:rPr>
        <w:t xml:space="preserve">                                                 __________________________</w:t>
      </w:r>
    </w:p>
    <w:p w:rsidR="00352669" w:rsidRDefault="00156158" w:rsidP="00282CA0">
      <w:pPr>
        <w:autoSpaceDE w:val="0"/>
        <w:ind w:leftChars="2900" w:left="6960"/>
      </w:pPr>
      <w:r>
        <w:rPr>
          <w:sz w:val="16"/>
          <w:szCs w:val="16"/>
        </w:rPr>
        <w:t>(подпись)</w:t>
      </w:r>
    </w:p>
    <w:p w:rsidR="00352669" w:rsidRDefault="00156158" w:rsidP="00282CA0">
      <w:pPr>
        <w:autoSpaceDE w:val="0"/>
        <w:jc w:val="right"/>
      </w:pPr>
      <w:r>
        <w:rPr>
          <w:sz w:val="20"/>
        </w:rPr>
        <w:t xml:space="preserve">                                                 __________________________</w:t>
      </w:r>
    </w:p>
    <w:p w:rsidR="00352669" w:rsidRDefault="00156158" w:rsidP="00282CA0">
      <w:pPr>
        <w:autoSpaceDE w:val="0"/>
        <w:ind w:left="6804"/>
        <w:rPr>
          <w:sz w:val="16"/>
          <w:szCs w:val="16"/>
        </w:rPr>
      </w:pPr>
      <w:r>
        <w:rPr>
          <w:sz w:val="16"/>
          <w:szCs w:val="16"/>
        </w:rPr>
        <w:t>(дата)</w:t>
      </w:r>
    </w:p>
    <w:p w:rsidR="00352669" w:rsidRDefault="00352669" w:rsidP="00282CA0">
      <w:pPr>
        <w:pStyle w:val="StGen238"/>
        <w:widowControl/>
        <w:jc w:val="center"/>
        <w:rPr>
          <w:rFonts w:ascii="Times New Roman" w:hAnsi="Times New Roman"/>
          <w:b/>
          <w:sz w:val="28"/>
          <w:szCs w:val="28"/>
        </w:rPr>
      </w:pPr>
    </w:p>
    <w:p w:rsidR="003D6056" w:rsidRDefault="003D6056">
      <w:pPr>
        <w:pStyle w:val="StGen238"/>
        <w:widowControl/>
        <w:spacing w:before="120"/>
        <w:jc w:val="center"/>
        <w:rPr>
          <w:rFonts w:ascii="Times New Roman" w:hAnsi="Times New Roman"/>
          <w:b/>
          <w:sz w:val="28"/>
          <w:szCs w:val="28"/>
        </w:rPr>
      </w:pPr>
    </w:p>
    <w:p w:rsidR="003D6056" w:rsidRDefault="003D6056" w:rsidP="00C4529F">
      <w:pPr>
        <w:pStyle w:val="StGen238"/>
        <w:widowControl/>
        <w:spacing w:before="120"/>
        <w:rPr>
          <w:rFonts w:ascii="Times New Roman" w:hAnsi="Times New Roman"/>
          <w:b/>
          <w:sz w:val="28"/>
          <w:szCs w:val="28"/>
        </w:rPr>
      </w:pPr>
    </w:p>
    <w:p w:rsidR="00AA467D" w:rsidRDefault="00AA467D" w:rsidP="00C4529F">
      <w:pPr>
        <w:pStyle w:val="StGen238"/>
        <w:widowControl/>
        <w:spacing w:before="120"/>
        <w:rPr>
          <w:rFonts w:ascii="Times New Roman" w:hAnsi="Times New Roman"/>
          <w:b/>
          <w:sz w:val="28"/>
          <w:szCs w:val="28"/>
        </w:rPr>
      </w:pPr>
    </w:p>
    <w:tbl>
      <w:tblPr>
        <w:tblW w:w="0" w:type="auto"/>
        <w:jc w:val="right"/>
        <w:tblLayout w:type="fixed"/>
        <w:tblLook w:val="0000" w:firstRow="0" w:lastRow="0" w:firstColumn="0" w:lastColumn="0" w:noHBand="0" w:noVBand="0"/>
      </w:tblPr>
      <w:tblGrid>
        <w:gridCol w:w="6666"/>
      </w:tblGrid>
      <w:tr w:rsidR="00352669">
        <w:trPr>
          <w:jc w:val="right"/>
        </w:trPr>
        <w:tc>
          <w:tcPr>
            <w:tcW w:w="6666" w:type="dxa"/>
            <w:tcBorders>
              <w:top w:val="none" w:sz="0" w:space="0" w:color="000000"/>
              <w:left w:val="none" w:sz="0" w:space="0" w:color="000000"/>
              <w:bottom w:val="none" w:sz="0" w:space="0" w:color="000000"/>
              <w:right w:val="none" w:sz="0" w:space="0" w:color="000000"/>
            </w:tcBorders>
          </w:tcPr>
          <w:p w:rsidR="00352669" w:rsidRDefault="00F012D6">
            <w:r>
              <w:rPr>
                <w:sz w:val="20"/>
              </w:rPr>
              <w:t>Приложение №</w:t>
            </w:r>
            <w:r w:rsidR="003D6056">
              <w:rPr>
                <w:sz w:val="20"/>
              </w:rPr>
              <w:t>11</w:t>
            </w:r>
          </w:p>
          <w:p w:rsidR="00352669" w:rsidRDefault="00156158">
            <w:r>
              <w:rPr>
                <w:sz w:val="20"/>
              </w:rPr>
              <w:t>к Перечню и формам документов</w:t>
            </w:r>
            <w:bookmarkStart w:id="0" w:name="_GoBack"/>
            <w:bookmarkEnd w:id="0"/>
            <w:r>
              <w:rPr>
                <w:sz w:val="20"/>
              </w:rPr>
              <w:t>,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jc w:val="both"/>
            </w:pPr>
          </w:p>
        </w:tc>
      </w:tr>
    </w:tbl>
    <w:p w:rsidR="00352669" w:rsidRDefault="00156158" w:rsidP="00577437">
      <w:pPr>
        <w:autoSpaceDE w:val="0"/>
        <w:ind w:left="4395"/>
        <w:jc w:val="both"/>
      </w:pPr>
      <w:proofErr w:type="gramStart"/>
      <w:r>
        <w:rPr>
          <w:szCs w:val="28"/>
        </w:rPr>
        <w:t xml:space="preserve">В </w:t>
      </w:r>
      <w:r w:rsidR="00577437">
        <w:rPr>
          <w:szCs w:val="28"/>
        </w:rPr>
        <w:t>окружную избирательную комиссии по дополнительным выборам депутата Манского районного Совета депутатов Красноярского края шестого созыва по одномандатному избирательному округу №6</w:t>
      </w:r>
      <w:proofErr w:type="gramEnd"/>
    </w:p>
    <w:p w:rsidR="00352669" w:rsidRDefault="00352669">
      <w:pPr>
        <w:autoSpaceDE w:val="0"/>
        <w:rPr>
          <w:sz w:val="20"/>
        </w:rPr>
      </w:pPr>
    </w:p>
    <w:p w:rsidR="00352669" w:rsidRDefault="00156158">
      <w:pPr>
        <w:autoSpaceDE w:val="0"/>
      </w:pPr>
      <w:r>
        <w:rPr>
          <w:szCs w:val="28"/>
        </w:rPr>
        <w:t>Заявление</w:t>
      </w:r>
    </w:p>
    <w:p w:rsidR="00352669" w:rsidRDefault="00156158">
      <w:pPr>
        <w:autoSpaceDE w:val="0"/>
      </w:pPr>
      <w:r>
        <w:rPr>
          <w:szCs w:val="28"/>
        </w:rPr>
        <w:t xml:space="preserve">кандидата о назначении уполномоченного представителя </w:t>
      </w:r>
    </w:p>
    <w:p w:rsidR="00352669" w:rsidRDefault="00156158">
      <w:pPr>
        <w:autoSpaceDE w:val="0"/>
      </w:pPr>
      <w:r>
        <w:rPr>
          <w:szCs w:val="28"/>
        </w:rPr>
        <w:t>по финансовым вопросам</w:t>
      </w:r>
    </w:p>
    <w:p w:rsidR="00352669" w:rsidRDefault="00352669">
      <w:pPr>
        <w:autoSpaceDE w:val="0"/>
        <w:jc w:val="both"/>
        <w:rPr>
          <w:sz w:val="20"/>
        </w:rPr>
      </w:pPr>
    </w:p>
    <w:p w:rsidR="00352669" w:rsidRDefault="00156158">
      <w:pPr>
        <w:autoSpaceDE w:val="0"/>
        <w:ind w:firstLine="708"/>
        <w:jc w:val="both"/>
      </w:pPr>
      <w:r>
        <w:rPr>
          <w:szCs w:val="28"/>
        </w:rPr>
        <w:t xml:space="preserve">Я, </w:t>
      </w:r>
      <w:r>
        <w:rPr>
          <w:sz w:val="20"/>
        </w:rPr>
        <w:t>___________________________________________________________________________________,</w:t>
      </w:r>
    </w:p>
    <w:p w:rsidR="00352669" w:rsidRDefault="00156158">
      <w:pPr>
        <w:autoSpaceDE w:val="0"/>
      </w:pPr>
      <w:r>
        <w:rPr>
          <w:sz w:val="20"/>
        </w:rPr>
        <w:t>(фамилия, имя, отчество кандидата, дата рождения)</w:t>
      </w:r>
    </w:p>
    <w:p w:rsidR="00352669" w:rsidRDefault="00156158">
      <w:pPr>
        <w:autoSpaceDE w:val="0"/>
        <w:jc w:val="both"/>
      </w:pPr>
      <w:proofErr w:type="gramStart"/>
      <w:r>
        <w:rPr>
          <w:szCs w:val="28"/>
        </w:rPr>
        <w:t>выдвинутый</w:t>
      </w:r>
      <w:proofErr w:type="gramEnd"/>
      <w:r>
        <w:rPr>
          <w:szCs w:val="28"/>
        </w:rPr>
        <w:t xml:space="preserve"> в порядке самовыдвижения по</w:t>
      </w:r>
      <w:r>
        <w:rPr>
          <w:sz w:val="20"/>
        </w:rPr>
        <w:t xml:space="preserve"> </w:t>
      </w:r>
      <w:r>
        <w:rPr>
          <w:szCs w:val="28"/>
        </w:rPr>
        <w:t>одномандатному избирательному округу №_</w:t>
      </w:r>
      <w:r w:rsidR="00577437">
        <w:rPr>
          <w:szCs w:val="28"/>
          <w:u w:val="single"/>
        </w:rPr>
        <w:t>6</w:t>
      </w:r>
      <w:r>
        <w:rPr>
          <w:szCs w:val="28"/>
        </w:rPr>
        <w:t xml:space="preserve">_ на </w:t>
      </w:r>
      <w:r w:rsidR="00CB6A58">
        <w:rPr>
          <w:szCs w:val="28"/>
        </w:rPr>
        <w:t xml:space="preserve">дополнительных </w:t>
      </w:r>
      <w:r>
        <w:rPr>
          <w:szCs w:val="28"/>
        </w:rPr>
        <w:t>выборах депутат</w:t>
      </w:r>
      <w:r w:rsidR="00AA467D">
        <w:rPr>
          <w:szCs w:val="28"/>
        </w:rPr>
        <w:t>а</w:t>
      </w:r>
      <w:r>
        <w:rPr>
          <w:szCs w:val="28"/>
        </w:rPr>
        <w:t xml:space="preserve"> </w:t>
      </w:r>
      <w:r>
        <w:t>__</w:t>
      </w:r>
      <w:r w:rsidR="00CB6A58">
        <w:rPr>
          <w:u w:val="single"/>
        </w:rPr>
        <w:t xml:space="preserve">Манского районного Совета депутатов Красноярского края шестого созыва                                                                                       </w:t>
      </w:r>
      <w:r>
        <w:t>___,</w:t>
      </w:r>
    </w:p>
    <w:p w:rsidR="00352669" w:rsidRDefault="00156158">
      <w:pPr>
        <w:ind w:left="1276"/>
      </w:pPr>
      <w:r>
        <w:rPr>
          <w:sz w:val="20"/>
        </w:rPr>
        <w:t>(наименование представительного органа муниципального образования)</w:t>
      </w:r>
    </w:p>
    <w:p w:rsidR="00352669" w:rsidRDefault="00156158">
      <w:pPr>
        <w:autoSpaceDE w:val="0"/>
        <w:jc w:val="both"/>
      </w:pPr>
      <w:r>
        <w:rPr>
          <w:szCs w:val="28"/>
        </w:rPr>
        <w:t>назначаю своим уполномоченным представителем по финансовым вопросам</w:t>
      </w:r>
    </w:p>
    <w:p w:rsidR="00352669" w:rsidRDefault="00156158">
      <w:pPr>
        <w:autoSpaceDE w:val="0"/>
        <w:jc w:val="both"/>
      </w:pPr>
      <w:r>
        <w:rPr>
          <w:sz w:val="20"/>
        </w:rPr>
        <w:t xml:space="preserve">______________________________________________, </w:t>
      </w:r>
      <w:r>
        <w:rPr>
          <w:szCs w:val="28"/>
        </w:rPr>
        <w:t>дата рождения</w:t>
      </w:r>
      <w:r>
        <w:rPr>
          <w:sz w:val="20"/>
        </w:rPr>
        <w:t xml:space="preserve"> - _________ _________ </w:t>
      </w:r>
      <w:r>
        <w:rPr>
          <w:szCs w:val="28"/>
        </w:rPr>
        <w:t>____ года</w:t>
      </w:r>
      <w:r>
        <w:rPr>
          <w:sz w:val="20"/>
        </w:rPr>
        <w:t xml:space="preserve">, </w:t>
      </w:r>
    </w:p>
    <w:p w:rsidR="00352669" w:rsidRDefault="00156158">
      <w:pPr>
        <w:autoSpaceDE w:val="0"/>
        <w:jc w:val="both"/>
      </w:pPr>
      <w:r>
        <w:rPr>
          <w:sz w:val="20"/>
        </w:rPr>
        <w:t xml:space="preserve">                          (фамилия, имя, отчество)                                                              (число) (месяц)</w:t>
      </w:r>
    </w:p>
    <w:p w:rsidR="00352669" w:rsidRDefault="00156158">
      <w:pPr>
        <w:autoSpaceDE w:val="0"/>
        <w:jc w:val="both"/>
      </w:pPr>
      <w:r>
        <w:rPr>
          <w:szCs w:val="28"/>
        </w:rPr>
        <w:t>вид документа</w:t>
      </w:r>
      <w:r>
        <w:rPr>
          <w:sz w:val="20"/>
        </w:rPr>
        <w:t xml:space="preserve"> - ____________________________________________________________________________,</w:t>
      </w:r>
    </w:p>
    <w:p w:rsidR="00352669" w:rsidRDefault="00156158">
      <w:pPr>
        <w:autoSpaceDE w:val="0"/>
        <w:jc w:val="both"/>
      </w:pPr>
      <w:r>
        <w:rPr>
          <w:sz w:val="20"/>
        </w:rPr>
        <w:t xml:space="preserve">                    </w:t>
      </w:r>
      <w:r>
        <w:rPr>
          <w:sz w:val="20"/>
        </w:rPr>
        <w:tab/>
        <w:t xml:space="preserve">            (паспорт или документ, заменяющий паспорт гражданина Российской Федерации)</w:t>
      </w:r>
    </w:p>
    <w:p w:rsidR="00352669" w:rsidRDefault="00156158">
      <w:pPr>
        <w:autoSpaceDE w:val="0"/>
        <w:jc w:val="both"/>
      </w:pPr>
      <w:r>
        <w:rPr>
          <w:szCs w:val="28"/>
        </w:rPr>
        <w:t>данные документа, удостоверяющего личность</w:t>
      </w:r>
      <w:r>
        <w:rPr>
          <w:sz w:val="20"/>
        </w:rPr>
        <w:t>, - ___________________________________________</w:t>
      </w:r>
    </w:p>
    <w:p w:rsidR="00352669" w:rsidRDefault="00156158">
      <w:pPr>
        <w:autoSpaceDE w:val="0"/>
        <w:ind w:leftChars="2100" w:left="5040"/>
      </w:pPr>
      <w:proofErr w:type="gramStart"/>
      <w:r>
        <w:rPr>
          <w:sz w:val="20"/>
        </w:rPr>
        <w:t>(серия, номер паспорта или документа,</w:t>
      </w:r>
      <w:proofErr w:type="gramEnd"/>
    </w:p>
    <w:p w:rsidR="00352669" w:rsidRDefault="00156158">
      <w:pPr>
        <w:autoSpaceDE w:val="0"/>
      </w:pPr>
      <w:r>
        <w:rPr>
          <w:sz w:val="20"/>
        </w:rPr>
        <w:t>_____________________________________________________________________________________________,заменяющего  паспорт гражданина Российской Федерации)</w:t>
      </w:r>
    </w:p>
    <w:p w:rsidR="00352669" w:rsidRDefault="00156158">
      <w:pPr>
        <w:autoSpaceDE w:val="0"/>
        <w:jc w:val="both"/>
      </w:pPr>
      <w:r>
        <w:rPr>
          <w:szCs w:val="28"/>
        </w:rPr>
        <w:t>выдан</w:t>
      </w:r>
      <w:r>
        <w:rPr>
          <w:sz w:val="20"/>
        </w:rPr>
        <w:t xml:space="preserve"> - ____________________________________________________________________________________,</w:t>
      </w:r>
    </w:p>
    <w:p w:rsidR="00352669" w:rsidRDefault="00156158">
      <w:pPr>
        <w:autoSpaceDE w:val="0"/>
        <w:jc w:val="right"/>
      </w:pPr>
      <w:r>
        <w:rPr>
          <w:sz w:val="20"/>
        </w:rPr>
        <w:t xml:space="preserve">               </w:t>
      </w:r>
      <w:proofErr w:type="gramStart"/>
      <w:r>
        <w:rPr>
          <w:sz w:val="20"/>
        </w:rPr>
        <w:t>(дата выдачи паспорта или документа, заменяющего паспорт гражданина Российской Федерации,</w:t>
      </w:r>
      <w:proofErr w:type="gramEnd"/>
    </w:p>
    <w:p w:rsidR="00352669" w:rsidRDefault="00156158">
      <w:pPr>
        <w:autoSpaceDE w:val="0"/>
      </w:pPr>
      <w:r>
        <w:rPr>
          <w:sz w:val="20"/>
        </w:rPr>
        <w:t>_____________________________________________________________________________________________</w:t>
      </w:r>
      <w:r>
        <w:rPr>
          <w:sz w:val="22"/>
          <w:szCs w:val="22"/>
          <w:vertAlign w:val="superscript"/>
        </w:rPr>
        <w:t xml:space="preserve"> </w:t>
      </w:r>
      <w:r>
        <w:t>,</w:t>
      </w:r>
      <w:r>
        <w:rPr>
          <w:sz w:val="20"/>
        </w:rPr>
        <w:t>наименование или код органа, выдавшего паспорт или документ, заменяющий паспорт гражданина)</w:t>
      </w:r>
    </w:p>
    <w:p w:rsidR="00352669" w:rsidRDefault="00156158">
      <w:pPr>
        <w:autoSpaceDE w:val="0"/>
        <w:jc w:val="both"/>
      </w:pPr>
      <w:r>
        <w:rPr>
          <w:szCs w:val="28"/>
        </w:rPr>
        <w:t>основное место работы или службы, занимаемая должность/род  занятий_______________________________________________________________________,</w:t>
      </w:r>
    </w:p>
    <w:p w:rsidR="00352669" w:rsidRDefault="00156158">
      <w:pPr>
        <w:autoSpaceDE w:val="0"/>
        <w:jc w:val="both"/>
      </w:pPr>
      <w:r>
        <w:rPr>
          <w:szCs w:val="28"/>
        </w:rPr>
        <w:t>адрес места жительства</w:t>
      </w:r>
      <w:r>
        <w:rPr>
          <w:sz w:val="20"/>
        </w:rPr>
        <w:t xml:space="preserve"> - ___________________________________________________________________</w:t>
      </w:r>
    </w:p>
    <w:p w:rsidR="00352669" w:rsidRDefault="00156158">
      <w:pPr>
        <w:autoSpaceDE w:val="0"/>
      </w:pPr>
      <w:r>
        <w:rPr>
          <w:sz w:val="20"/>
        </w:rPr>
        <w:t xml:space="preserve">                                                      </w:t>
      </w:r>
      <w:proofErr w:type="gramStart"/>
      <w:r>
        <w:rPr>
          <w:sz w:val="20"/>
        </w:rPr>
        <w:t>(наименование субъекта Российской Федерации, района, города,</w:t>
      </w:r>
      <w:proofErr w:type="gramEnd"/>
    </w:p>
    <w:p w:rsidR="00352669" w:rsidRDefault="00156158">
      <w:pPr>
        <w:autoSpaceDE w:val="0"/>
        <w:jc w:val="both"/>
      </w:pPr>
      <w:r>
        <w:rPr>
          <w:sz w:val="20"/>
        </w:rPr>
        <w:t xml:space="preserve"> ____________________________________________________________________________________________,</w:t>
      </w:r>
    </w:p>
    <w:p w:rsidR="00352669" w:rsidRDefault="00156158">
      <w:pPr>
        <w:autoSpaceDE w:val="0"/>
      </w:pPr>
      <w:r>
        <w:rPr>
          <w:sz w:val="20"/>
        </w:rPr>
        <w:t>иного населенного пункта, улицы, номер дома, квартиры)</w:t>
      </w:r>
    </w:p>
    <w:p w:rsidR="00352669" w:rsidRDefault="00156158">
      <w:pPr>
        <w:autoSpaceDE w:val="0"/>
        <w:jc w:val="both"/>
      </w:pPr>
      <w:r>
        <w:rPr>
          <w:szCs w:val="28"/>
        </w:rPr>
        <w:t>номер телефона</w:t>
      </w:r>
      <w:r>
        <w:rPr>
          <w:sz w:val="20"/>
        </w:rPr>
        <w:t xml:space="preserve"> - __________________________________________________________________________.</w:t>
      </w:r>
    </w:p>
    <w:p w:rsidR="00352669" w:rsidRDefault="00156158">
      <w:pPr>
        <w:autoSpaceDE w:val="0"/>
        <w:ind w:left="708" w:firstLine="708"/>
      </w:pPr>
      <w:r>
        <w:rPr>
          <w:sz w:val="20"/>
        </w:rPr>
        <w:t>(указывается с телефонным кодом населенного пункта или региона)</w:t>
      </w:r>
    </w:p>
    <w:p w:rsidR="00352669" w:rsidRDefault="00156158">
      <w:pPr>
        <w:autoSpaceDE w:val="0"/>
        <w:ind w:left="708" w:firstLine="708"/>
        <w:jc w:val="both"/>
      </w:pPr>
      <w:r>
        <w:t>Приложение:</w:t>
      </w:r>
    </w:p>
    <w:p w:rsidR="00352669" w:rsidRDefault="00156158">
      <w:pPr>
        <w:widowControl w:val="0"/>
        <w:tabs>
          <w:tab w:val="center" w:pos="3452"/>
          <w:tab w:val="left" w:pos="3969"/>
        </w:tabs>
        <w:ind w:firstLine="567"/>
        <w:jc w:val="both"/>
      </w:pPr>
      <w:r>
        <w:t xml:space="preserve">1. Заявление назначаемого лица о согласии быть уполномоченным представителем по финансовым вопросам. </w:t>
      </w:r>
    </w:p>
    <w:p w:rsidR="00352669" w:rsidRDefault="00352669">
      <w:pPr>
        <w:autoSpaceDE w:val="0"/>
        <w:jc w:val="both"/>
        <w:rPr>
          <w:sz w:val="20"/>
        </w:rPr>
      </w:pPr>
    </w:p>
    <w:p w:rsidR="00352669" w:rsidRDefault="00156158">
      <w:pPr>
        <w:autoSpaceDE w:val="0"/>
        <w:jc w:val="right"/>
      </w:pPr>
      <w:r>
        <w:rPr>
          <w:sz w:val="20"/>
        </w:rPr>
        <w:t>___________  _______________________</w:t>
      </w:r>
    </w:p>
    <w:p w:rsidR="00352669" w:rsidRDefault="00156158">
      <w:pPr>
        <w:autoSpaceDE w:val="0"/>
        <w:jc w:val="right"/>
      </w:pPr>
      <w:r>
        <w:rPr>
          <w:sz w:val="20"/>
        </w:rPr>
        <w:t>(подпись)              (инициалы, фамилия)</w:t>
      </w:r>
    </w:p>
    <w:p w:rsidR="00352669" w:rsidRDefault="00352669">
      <w:pPr>
        <w:autoSpaceDE w:val="0"/>
        <w:jc w:val="right"/>
        <w:rPr>
          <w:sz w:val="20"/>
        </w:rPr>
      </w:pPr>
    </w:p>
    <w:p w:rsidR="00352669" w:rsidRDefault="00156158">
      <w:pPr>
        <w:autoSpaceDE w:val="0"/>
        <w:jc w:val="right"/>
      </w:pPr>
      <w:r>
        <w:rPr>
          <w:sz w:val="20"/>
        </w:rPr>
        <w:t>______________</w:t>
      </w:r>
    </w:p>
    <w:p w:rsidR="00352669" w:rsidRDefault="00156158">
      <w:pPr>
        <w:autoSpaceDE w:val="0"/>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(дата)</w:t>
      </w:r>
    </w:p>
    <w:p w:rsidR="00352669" w:rsidRDefault="00352669">
      <w:pPr>
        <w:autoSpaceDE w:val="0"/>
        <w:rPr>
          <w:sz w:val="20"/>
        </w:rPr>
      </w:pPr>
    </w:p>
    <w:p w:rsidR="00352669" w:rsidRDefault="00352669">
      <w:pPr>
        <w:pStyle w:val="StGen238"/>
        <w:widowControl/>
        <w:spacing w:before="120"/>
        <w:jc w:val="center"/>
        <w:rPr>
          <w:rFonts w:ascii="Times New Roman" w:hAnsi="Times New Roman"/>
          <w:b/>
          <w:sz w:val="28"/>
          <w:szCs w:val="28"/>
        </w:rPr>
      </w:pPr>
    </w:p>
    <w:p w:rsidR="00352669" w:rsidRDefault="00352669">
      <w:pPr>
        <w:spacing w:line="256" w:lineRule="auto"/>
        <w:ind w:left="40" w:right="5602"/>
        <w:rPr>
          <w:szCs w:val="28"/>
        </w:rPr>
        <w:sectPr w:rsidR="00352669" w:rsidSect="00C4529F">
          <w:pgSz w:w="11906" w:h="16838"/>
          <w:pgMar w:top="1134" w:right="849" w:bottom="1134" w:left="1350" w:header="720" w:footer="720" w:gutter="0"/>
          <w:cols w:space="720"/>
          <w:docGrid w:linePitch="360"/>
        </w:sectPr>
      </w:pPr>
    </w:p>
    <w:tbl>
      <w:tblPr>
        <w:tblW w:w="0" w:type="auto"/>
        <w:jc w:val="right"/>
        <w:tblLayout w:type="fixed"/>
        <w:tblLook w:val="0000" w:firstRow="0" w:lastRow="0" w:firstColumn="0" w:lastColumn="0" w:noHBand="0" w:noVBand="0"/>
      </w:tblPr>
      <w:tblGrid>
        <w:gridCol w:w="6666"/>
      </w:tblGrid>
      <w:tr w:rsidR="00352669">
        <w:trPr>
          <w:jc w:val="right"/>
        </w:trPr>
        <w:tc>
          <w:tcPr>
            <w:tcW w:w="6666" w:type="dxa"/>
            <w:tcBorders>
              <w:top w:val="none" w:sz="0" w:space="0" w:color="000000"/>
              <w:left w:val="none" w:sz="0" w:space="0" w:color="000000"/>
              <w:bottom w:val="none" w:sz="0" w:space="0" w:color="000000"/>
              <w:right w:val="none" w:sz="0" w:space="0" w:color="000000"/>
            </w:tcBorders>
          </w:tcPr>
          <w:p w:rsidR="00352669" w:rsidRDefault="00F012D6">
            <w:r>
              <w:rPr>
                <w:sz w:val="20"/>
              </w:rPr>
              <w:lastRenderedPageBreak/>
              <w:t>Приложение №</w:t>
            </w:r>
            <w:r w:rsidR="003D6056">
              <w:rPr>
                <w:sz w:val="20"/>
              </w:rPr>
              <w:t>12</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jc w:val="both"/>
            </w:pPr>
          </w:p>
        </w:tc>
      </w:tr>
    </w:tbl>
    <w:p w:rsidR="00352669" w:rsidRDefault="00352669">
      <w:pPr>
        <w:autoSpaceDE w:val="0"/>
        <w:ind w:left="4395"/>
        <w:jc w:val="both"/>
        <w:rPr>
          <w:szCs w:val="28"/>
        </w:rPr>
      </w:pPr>
    </w:p>
    <w:p w:rsidR="00352669" w:rsidRDefault="00352669">
      <w:pPr>
        <w:autoSpaceDE w:val="0"/>
        <w:ind w:left="4395"/>
        <w:jc w:val="both"/>
        <w:rPr>
          <w:szCs w:val="28"/>
        </w:rPr>
      </w:pPr>
    </w:p>
    <w:p w:rsidR="00352669" w:rsidRDefault="00156158" w:rsidP="00577437">
      <w:pPr>
        <w:autoSpaceDE w:val="0"/>
        <w:ind w:left="4395"/>
        <w:jc w:val="both"/>
      </w:pPr>
      <w:r>
        <w:rPr>
          <w:szCs w:val="28"/>
        </w:rPr>
        <w:t xml:space="preserve">В </w:t>
      </w:r>
      <w:r w:rsidR="00282CA0">
        <w:rPr>
          <w:szCs w:val="28"/>
        </w:rPr>
        <w:t>о</w:t>
      </w:r>
      <w:r w:rsidR="00577437">
        <w:rPr>
          <w:szCs w:val="28"/>
        </w:rPr>
        <w:t xml:space="preserve">кружную избирательную комиссию по дополнительным выборам депутата Манского районного Совета депутатов Красноярского края шестого созыва по одномандатному избирательному округу №6 </w:t>
      </w:r>
    </w:p>
    <w:p w:rsidR="00352669" w:rsidRDefault="00352669">
      <w:pPr>
        <w:autoSpaceDE w:val="0"/>
        <w:rPr>
          <w:sz w:val="20"/>
        </w:rPr>
      </w:pPr>
    </w:p>
    <w:p w:rsidR="00352669" w:rsidRDefault="00156158">
      <w:pPr>
        <w:autoSpaceDE w:val="0"/>
      </w:pPr>
      <w:r>
        <w:rPr>
          <w:szCs w:val="28"/>
        </w:rPr>
        <w:t>Заявление</w:t>
      </w:r>
    </w:p>
    <w:p w:rsidR="00352669" w:rsidRDefault="00156158">
      <w:pPr>
        <w:autoSpaceDE w:val="0"/>
      </w:pPr>
      <w:r>
        <w:rPr>
          <w:szCs w:val="28"/>
        </w:rPr>
        <w:t xml:space="preserve">кандидата о назначении уполномоченного представителя </w:t>
      </w:r>
    </w:p>
    <w:p w:rsidR="00352669" w:rsidRDefault="00156158">
      <w:pPr>
        <w:autoSpaceDE w:val="0"/>
      </w:pPr>
      <w:r>
        <w:rPr>
          <w:szCs w:val="28"/>
        </w:rPr>
        <w:t>по финансовым вопросам</w:t>
      </w:r>
    </w:p>
    <w:p w:rsidR="00352669" w:rsidRDefault="00156158">
      <w:pPr>
        <w:autoSpaceDE w:val="0"/>
        <w:ind w:firstLine="708"/>
        <w:jc w:val="both"/>
      </w:pPr>
      <w:r>
        <w:rPr>
          <w:szCs w:val="28"/>
        </w:rPr>
        <w:t xml:space="preserve">Я, </w:t>
      </w:r>
      <w:r>
        <w:rPr>
          <w:sz w:val="20"/>
        </w:rPr>
        <w:t>__________________________________________________________________________________,</w:t>
      </w:r>
    </w:p>
    <w:p w:rsidR="00352669" w:rsidRDefault="00156158">
      <w:pPr>
        <w:autoSpaceDE w:val="0"/>
      </w:pPr>
      <w:r>
        <w:rPr>
          <w:sz w:val="20"/>
        </w:rPr>
        <w:t>(фамилия, имя, отчество кандидата, дата рождения)</w:t>
      </w:r>
    </w:p>
    <w:p w:rsidR="00352669" w:rsidRDefault="00156158">
      <w:pPr>
        <w:autoSpaceDE w:val="0"/>
        <w:jc w:val="both"/>
      </w:pPr>
      <w:proofErr w:type="gramStart"/>
      <w:r>
        <w:rPr>
          <w:szCs w:val="28"/>
        </w:rPr>
        <w:t>выдвинутый</w:t>
      </w:r>
      <w:proofErr w:type="gramEnd"/>
      <w:r>
        <w:rPr>
          <w:szCs w:val="28"/>
        </w:rPr>
        <w:t xml:space="preserve"> избирательным объединением</w:t>
      </w:r>
      <w:r>
        <w:rPr>
          <w:rFonts w:ascii="Courier New" w:hAnsi="Courier New"/>
          <w:sz w:val="20"/>
        </w:rPr>
        <w:t xml:space="preserve"> </w:t>
      </w:r>
      <w:r>
        <w:rPr>
          <w:sz w:val="20"/>
        </w:rPr>
        <w:t>_______________________________________________</w:t>
      </w:r>
    </w:p>
    <w:p w:rsidR="00352669" w:rsidRDefault="00156158">
      <w:pPr>
        <w:autoSpaceDE w:val="0"/>
        <w:ind w:left="2124" w:firstLineChars="1443" w:firstLine="2886"/>
        <w:jc w:val="both"/>
      </w:pPr>
      <w:r>
        <w:rPr>
          <w:sz w:val="20"/>
        </w:rPr>
        <w:t>(наименование избирательного объединения)</w:t>
      </w:r>
    </w:p>
    <w:p w:rsidR="00352669" w:rsidRDefault="00156158">
      <w:pPr>
        <w:autoSpaceDE w:val="0"/>
        <w:jc w:val="both"/>
      </w:pPr>
      <w:r>
        <w:rPr>
          <w:szCs w:val="28"/>
        </w:rPr>
        <w:t>по одномандатному избирательному округу №_</w:t>
      </w:r>
      <w:r w:rsidR="00577437">
        <w:rPr>
          <w:szCs w:val="28"/>
          <w:u w:val="single"/>
        </w:rPr>
        <w:t>6</w:t>
      </w:r>
      <w:r>
        <w:rPr>
          <w:szCs w:val="28"/>
        </w:rPr>
        <w:t xml:space="preserve">_на </w:t>
      </w:r>
      <w:r w:rsidR="00CB6A58">
        <w:rPr>
          <w:szCs w:val="28"/>
        </w:rPr>
        <w:t xml:space="preserve">дополнительных </w:t>
      </w:r>
      <w:r>
        <w:rPr>
          <w:szCs w:val="28"/>
        </w:rPr>
        <w:t xml:space="preserve">выборах </w:t>
      </w:r>
      <w:proofErr w:type="spellStart"/>
      <w:r>
        <w:rPr>
          <w:szCs w:val="28"/>
        </w:rPr>
        <w:t>депутат</w:t>
      </w:r>
      <w:r w:rsidR="00AA467D">
        <w:rPr>
          <w:szCs w:val="28"/>
        </w:rPr>
        <w:t>а</w:t>
      </w:r>
      <w:r>
        <w:t>_</w:t>
      </w:r>
      <w:r w:rsidR="00CB6A58">
        <w:rPr>
          <w:u w:val="single"/>
        </w:rPr>
        <w:t>Манского</w:t>
      </w:r>
      <w:proofErr w:type="spellEnd"/>
      <w:r w:rsidR="00CB6A58">
        <w:rPr>
          <w:u w:val="single"/>
        </w:rPr>
        <w:t xml:space="preserve"> районного Совета депутатов Красноярского края шестого созыва     </w:t>
      </w:r>
      <w:r w:rsidR="00AA467D">
        <w:t>_</w:t>
      </w:r>
      <w:r>
        <w:t>,</w:t>
      </w:r>
    </w:p>
    <w:p w:rsidR="00352669" w:rsidRDefault="00156158">
      <w:pPr>
        <w:ind w:left="1984" w:firstLine="140"/>
      </w:pPr>
      <w:r>
        <w:rPr>
          <w:sz w:val="20"/>
        </w:rPr>
        <w:t>(наименование представительного органа муниципального образования)</w:t>
      </w:r>
    </w:p>
    <w:p w:rsidR="00352669" w:rsidRDefault="00156158">
      <w:pPr>
        <w:autoSpaceDE w:val="0"/>
        <w:jc w:val="both"/>
      </w:pPr>
      <w:r>
        <w:rPr>
          <w:szCs w:val="28"/>
        </w:rPr>
        <w:t>назначаю своим уполномоченным представителем по финансовым вопросам</w:t>
      </w:r>
    </w:p>
    <w:p w:rsidR="00352669" w:rsidRDefault="00156158">
      <w:pPr>
        <w:autoSpaceDE w:val="0"/>
        <w:jc w:val="both"/>
      </w:pPr>
      <w:r>
        <w:rPr>
          <w:sz w:val="20"/>
        </w:rPr>
        <w:t xml:space="preserve">__________________________________________________, </w:t>
      </w:r>
      <w:r>
        <w:rPr>
          <w:szCs w:val="28"/>
        </w:rPr>
        <w:t>дата рождения</w:t>
      </w:r>
      <w:r>
        <w:rPr>
          <w:sz w:val="20"/>
        </w:rPr>
        <w:t xml:space="preserve"> - _______ _______ </w:t>
      </w:r>
      <w:r>
        <w:rPr>
          <w:szCs w:val="28"/>
        </w:rPr>
        <w:t>____ года</w:t>
      </w:r>
      <w:r>
        <w:rPr>
          <w:sz w:val="20"/>
        </w:rPr>
        <w:t xml:space="preserve">, </w:t>
      </w:r>
    </w:p>
    <w:p w:rsidR="00352669" w:rsidRDefault="00156158">
      <w:pPr>
        <w:autoSpaceDE w:val="0"/>
        <w:jc w:val="both"/>
      </w:pPr>
      <w:r>
        <w:rPr>
          <w:sz w:val="20"/>
        </w:rPr>
        <w:t xml:space="preserve">                          (фамилия, имя, отчество)                                                                     (число) (месяц)</w:t>
      </w:r>
    </w:p>
    <w:p w:rsidR="00352669" w:rsidRDefault="00156158">
      <w:pPr>
        <w:autoSpaceDE w:val="0"/>
        <w:jc w:val="both"/>
      </w:pPr>
      <w:r>
        <w:rPr>
          <w:szCs w:val="28"/>
        </w:rPr>
        <w:t>вид документа</w:t>
      </w:r>
      <w:r>
        <w:rPr>
          <w:sz w:val="20"/>
        </w:rPr>
        <w:t xml:space="preserve"> - ____________________________________________________________________________,</w:t>
      </w:r>
    </w:p>
    <w:p w:rsidR="00352669" w:rsidRDefault="00156158">
      <w:pPr>
        <w:autoSpaceDE w:val="0"/>
        <w:jc w:val="both"/>
      </w:pPr>
      <w:r>
        <w:rPr>
          <w:sz w:val="20"/>
        </w:rPr>
        <w:t xml:space="preserve">                    </w:t>
      </w:r>
      <w:r>
        <w:rPr>
          <w:sz w:val="20"/>
        </w:rPr>
        <w:tab/>
        <w:t xml:space="preserve">            (паспорт или документ, заменяющий паспорт гражданина Российской Федерации)</w:t>
      </w:r>
    </w:p>
    <w:p w:rsidR="00352669" w:rsidRDefault="00156158">
      <w:pPr>
        <w:autoSpaceDE w:val="0"/>
        <w:jc w:val="both"/>
      </w:pPr>
      <w:r>
        <w:rPr>
          <w:szCs w:val="28"/>
        </w:rPr>
        <w:t>данные документа, удостоверяющего личность</w:t>
      </w:r>
      <w:r>
        <w:rPr>
          <w:sz w:val="20"/>
        </w:rPr>
        <w:t>, - __________________________________________</w:t>
      </w:r>
    </w:p>
    <w:p w:rsidR="00352669" w:rsidRDefault="00156158">
      <w:pPr>
        <w:autoSpaceDE w:val="0"/>
        <w:jc w:val="both"/>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w:t>
      </w:r>
      <w:proofErr w:type="gramStart"/>
      <w:r>
        <w:rPr>
          <w:sz w:val="20"/>
        </w:rPr>
        <w:t xml:space="preserve">(серия, номер паспорта или документа, </w:t>
      </w:r>
      <w:proofErr w:type="gramEnd"/>
    </w:p>
    <w:p w:rsidR="00352669" w:rsidRDefault="00156158">
      <w:pPr>
        <w:autoSpaceDE w:val="0"/>
      </w:pPr>
      <w:r>
        <w:rPr>
          <w:sz w:val="20"/>
        </w:rPr>
        <w:t>_____________________________________________________________________________________________,заменяющего  паспорт гражданина Российской Федерации)</w:t>
      </w:r>
    </w:p>
    <w:p w:rsidR="00352669" w:rsidRDefault="00156158">
      <w:pPr>
        <w:autoSpaceDE w:val="0"/>
        <w:jc w:val="both"/>
      </w:pPr>
      <w:r>
        <w:rPr>
          <w:szCs w:val="28"/>
        </w:rPr>
        <w:t>выдан</w:t>
      </w:r>
      <w:r>
        <w:rPr>
          <w:sz w:val="20"/>
        </w:rPr>
        <w:t xml:space="preserve"> - ___________________________________________________________________________________,</w:t>
      </w:r>
    </w:p>
    <w:p w:rsidR="00352669" w:rsidRDefault="00156158">
      <w:pPr>
        <w:autoSpaceDE w:val="0"/>
        <w:jc w:val="both"/>
      </w:pPr>
      <w:r>
        <w:rPr>
          <w:sz w:val="20"/>
        </w:rPr>
        <w:t xml:space="preserve">               </w:t>
      </w:r>
      <w:proofErr w:type="gramStart"/>
      <w:r>
        <w:rPr>
          <w:sz w:val="20"/>
        </w:rPr>
        <w:t>(дата выдачи паспорта или документа, заменяющего паспорт гражданина Российской Федерации,</w:t>
      </w:r>
      <w:proofErr w:type="gramEnd"/>
    </w:p>
    <w:p w:rsidR="00352669" w:rsidRDefault="00156158">
      <w:pPr>
        <w:autoSpaceDE w:val="0"/>
        <w:jc w:val="both"/>
      </w:pPr>
      <w:r>
        <w:rPr>
          <w:sz w:val="20"/>
        </w:rPr>
        <w:t>_____________________________________________________________________________________________,</w:t>
      </w:r>
    </w:p>
    <w:p w:rsidR="00352669" w:rsidRDefault="00156158">
      <w:pPr>
        <w:autoSpaceDE w:val="0"/>
      </w:pPr>
      <w:r>
        <w:rPr>
          <w:sz w:val="20"/>
        </w:rPr>
        <w:t>наименование или код органа, выдавшего паспорт или документ, заменяющий паспорт гражданина)</w:t>
      </w:r>
    </w:p>
    <w:p w:rsidR="00352669" w:rsidRDefault="00156158">
      <w:pPr>
        <w:autoSpaceDE w:val="0"/>
        <w:jc w:val="both"/>
      </w:pPr>
      <w:r>
        <w:rPr>
          <w:szCs w:val="28"/>
        </w:rPr>
        <w:t>основное место работы или службы, занимаемая должность/род  занятий</w:t>
      </w:r>
      <w:proofErr w:type="gramStart"/>
      <w:r>
        <w:rPr>
          <w:sz w:val="20"/>
        </w:rPr>
        <w:t>_____________________________________________________________________________________,</w:t>
      </w:r>
      <w:proofErr w:type="gramEnd"/>
      <w:r>
        <w:rPr>
          <w:szCs w:val="28"/>
        </w:rPr>
        <w:t>адрес места жительства</w:t>
      </w:r>
      <w:r>
        <w:rPr>
          <w:sz w:val="20"/>
        </w:rPr>
        <w:t xml:space="preserve"> - ___________________________________________________________________</w:t>
      </w:r>
    </w:p>
    <w:p w:rsidR="00352669" w:rsidRDefault="00156158">
      <w:pPr>
        <w:autoSpaceDE w:val="0"/>
      </w:pPr>
      <w:r>
        <w:rPr>
          <w:sz w:val="20"/>
        </w:rPr>
        <w:t xml:space="preserve">                                                      </w:t>
      </w:r>
      <w:proofErr w:type="gramStart"/>
      <w:r>
        <w:rPr>
          <w:sz w:val="20"/>
        </w:rPr>
        <w:t>(наименование субъекта Российской Федерации, района, города,</w:t>
      </w:r>
      <w:proofErr w:type="gramEnd"/>
    </w:p>
    <w:p w:rsidR="00352669" w:rsidRDefault="00156158">
      <w:pPr>
        <w:autoSpaceDE w:val="0"/>
        <w:jc w:val="both"/>
      </w:pPr>
      <w:r>
        <w:rPr>
          <w:sz w:val="20"/>
        </w:rPr>
        <w:t xml:space="preserve"> ____________________________________________________________________________________________,</w:t>
      </w:r>
    </w:p>
    <w:p w:rsidR="00352669" w:rsidRDefault="00156158">
      <w:pPr>
        <w:autoSpaceDE w:val="0"/>
      </w:pPr>
      <w:r>
        <w:rPr>
          <w:sz w:val="20"/>
        </w:rPr>
        <w:t>иного населенного пункта, улицы, номер дома, квартиры)</w:t>
      </w:r>
    </w:p>
    <w:p w:rsidR="00352669" w:rsidRDefault="00156158">
      <w:pPr>
        <w:autoSpaceDE w:val="0"/>
        <w:jc w:val="both"/>
      </w:pPr>
      <w:r>
        <w:rPr>
          <w:szCs w:val="28"/>
        </w:rPr>
        <w:t>номер телефона</w:t>
      </w:r>
      <w:r>
        <w:rPr>
          <w:sz w:val="20"/>
        </w:rPr>
        <w:t xml:space="preserve"> - ________________________________________________________________________.</w:t>
      </w:r>
    </w:p>
    <w:p w:rsidR="00352669" w:rsidRDefault="00156158">
      <w:pPr>
        <w:autoSpaceDE w:val="0"/>
        <w:ind w:left="708" w:firstLine="708"/>
      </w:pPr>
      <w:r>
        <w:rPr>
          <w:sz w:val="20"/>
        </w:rPr>
        <w:t>(указывается с телефонным кодом населенного пункта или региона)</w:t>
      </w:r>
    </w:p>
    <w:p w:rsidR="00352669" w:rsidRDefault="00156158">
      <w:pPr>
        <w:autoSpaceDE w:val="0"/>
        <w:ind w:left="708" w:firstLine="708"/>
        <w:jc w:val="both"/>
      </w:pPr>
      <w:r>
        <w:t>Приложение:</w:t>
      </w:r>
    </w:p>
    <w:p w:rsidR="00352669" w:rsidRDefault="00156158">
      <w:pPr>
        <w:widowControl w:val="0"/>
        <w:tabs>
          <w:tab w:val="center" w:pos="3452"/>
          <w:tab w:val="left" w:pos="3969"/>
        </w:tabs>
        <w:ind w:firstLine="567"/>
        <w:jc w:val="both"/>
      </w:pPr>
      <w:r>
        <w:t xml:space="preserve">1. Заявление назначаемого лица о согласии быть уполномоченным представителем по финансовым вопросам. </w:t>
      </w:r>
    </w:p>
    <w:p w:rsidR="00352669" w:rsidRDefault="00352669">
      <w:pPr>
        <w:autoSpaceDE w:val="0"/>
        <w:jc w:val="both"/>
        <w:rPr>
          <w:sz w:val="20"/>
        </w:rPr>
      </w:pPr>
    </w:p>
    <w:p w:rsidR="00352669" w:rsidRDefault="00156158">
      <w:pPr>
        <w:autoSpaceDE w:val="0"/>
        <w:jc w:val="right"/>
      </w:pPr>
      <w:r>
        <w:rPr>
          <w:sz w:val="20"/>
        </w:rPr>
        <w:t>___________  _______________________</w:t>
      </w:r>
    </w:p>
    <w:p w:rsidR="00352669" w:rsidRDefault="00156158">
      <w:pPr>
        <w:autoSpaceDE w:val="0"/>
        <w:jc w:val="right"/>
      </w:pPr>
      <w:r>
        <w:rPr>
          <w:sz w:val="20"/>
        </w:rPr>
        <w:t>(подпись)              (инициалы, фамилия)</w:t>
      </w:r>
    </w:p>
    <w:p w:rsidR="00352669" w:rsidRDefault="00352669">
      <w:pPr>
        <w:autoSpaceDE w:val="0"/>
        <w:jc w:val="right"/>
        <w:rPr>
          <w:sz w:val="20"/>
        </w:rPr>
      </w:pPr>
    </w:p>
    <w:p w:rsidR="00352669" w:rsidRDefault="00156158">
      <w:pPr>
        <w:autoSpaceDE w:val="0"/>
        <w:jc w:val="right"/>
      </w:pPr>
      <w:r>
        <w:rPr>
          <w:sz w:val="20"/>
        </w:rPr>
        <w:t>______________</w:t>
      </w:r>
    </w:p>
    <w:p w:rsidR="00352669" w:rsidRDefault="00156158">
      <w:pPr>
        <w:autoSpaceDE w:val="0"/>
        <w:sectPr w:rsidR="00352669">
          <w:pgSz w:w="11906" w:h="16838"/>
          <w:pgMar w:top="1134" w:right="850" w:bottom="1134" w:left="1701" w:header="720" w:footer="720" w:gutter="0"/>
          <w:cols w:space="720"/>
          <w:docGrid w:linePitch="381"/>
        </w:sect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(дата)</w:t>
      </w:r>
    </w:p>
    <w:tbl>
      <w:tblPr>
        <w:tblW w:w="0" w:type="auto"/>
        <w:jc w:val="right"/>
        <w:tblLayout w:type="fixed"/>
        <w:tblLook w:val="0000" w:firstRow="0" w:lastRow="0" w:firstColumn="0" w:lastColumn="0" w:noHBand="0" w:noVBand="0"/>
      </w:tblPr>
      <w:tblGrid>
        <w:gridCol w:w="236"/>
        <w:gridCol w:w="287"/>
        <w:gridCol w:w="6379"/>
      </w:tblGrid>
      <w:tr w:rsidR="00352669">
        <w:trPr>
          <w:jc w:val="right"/>
        </w:trPr>
        <w:tc>
          <w:tcPr>
            <w:tcW w:w="88" w:type="dxa"/>
            <w:tcBorders>
              <w:top w:val="none" w:sz="0" w:space="0" w:color="000000"/>
              <w:left w:val="none" w:sz="0" w:space="0" w:color="000000"/>
              <w:bottom w:val="none" w:sz="0" w:space="0" w:color="000000"/>
              <w:right w:val="none" w:sz="0" w:space="0" w:color="000000"/>
            </w:tcBorders>
          </w:tcPr>
          <w:p w:rsidR="00352669" w:rsidRDefault="00352669">
            <w:pPr>
              <w:pStyle w:val="StGen61"/>
            </w:pPr>
          </w:p>
        </w:tc>
        <w:tc>
          <w:tcPr>
            <w:tcW w:w="6666" w:type="dxa"/>
            <w:gridSpan w:val="2"/>
            <w:tcBorders>
              <w:top w:val="none" w:sz="0" w:space="0" w:color="000000"/>
              <w:left w:val="none" w:sz="0" w:space="0" w:color="000000"/>
              <w:bottom w:val="none" w:sz="0" w:space="0" w:color="000000"/>
              <w:right w:val="none" w:sz="0" w:space="0" w:color="000000"/>
            </w:tcBorders>
          </w:tcPr>
          <w:p w:rsidR="00352669" w:rsidRDefault="00F012D6">
            <w:r>
              <w:rPr>
                <w:sz w:val="20"/>
              </w:rPr>
              <w:t>Приложение №</w:t>
            </w:r>
            <w:r w:rsidR="003D6056">
              <w:rPr>
                <w:sz w:val="20"/>
              </w:rPr>
              <w:t>13</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rPr>
                <w:sz w:val="20"/>
              </w:rPr>
            </w:pPr>
          </w:p>
          <w:p w:rsidR="00352669" w:rsidRDefault="00352669">
            <w:pPr>
              <w:jc w:val="both"/>
            </w:pPr>
          </w:p>
        </w:tc>
      </w:tr>
      <w:tr w:rsidR="00352669">
        <w:trPr>
          <w:jc w:val="right"/>
        </w:trPr>
        <w:tc>
          <w:tcPr>
            <w:tcW w:w="375" w:type="dxa"/>
            <w:gridSpan w:val="2"/>
            <w:tcBorders>
              <w:top w:val="none" w:sz="0" w:space="0" w:color="000000"/>
              <w:left w:val="none" w:sz="0" w:space="0" w:color="000000"/>
              <w:bottom w:val="none" w:sz="0" w:space="0" w:color="000000"/>
              <w:right w:val="none" w:sz="0" w:space="0" w:color="000000"/>
            </w:tcBorders>
          </w:tcPr>
          <w:p w:rsidR="00352669" w:rsidRDefault="00352669"/>
        </w:tc>
        <w:tc>
          <w:tcPr>
            <w:tcW w:w="6379" w:type="dxa"/>
            <w:tcBorders>
              <w:top w:val="none" w:sz="0" w:space="0" w:color="000000"/>
              <w:left w:val="none" w:sz="0" w:space="0" w:color="000000"/>
              <w:bottom w:val="none" w:sz="0" w:space="0" w:color="000000"/>
              <w:right w:val="none" w:sz="0" w:space="0" w:color="000000"/>
            </w:tcBorders>
          </w:tcPr>
          <w:p w:rsidR="00352669" w:rsidRDefault="00577437">
            <w:pPr>
              <w:ind w:left="1168"/>
              <w:jc w:val="both"/>
            </w:pPr>
            <w:r>
              <w:t xml:space="preserve">       </w:t>
            </w:r>
            <w:r w:rsidR="00156158">
              <w:t>В окружную избирательную комиссию</w:t>
            </w:r>
          </w:p>
          <w:p w:rsidR="00352669" w:rsidRDefault="00577437">
            <w:pPr>
              <w:ind w:left="1168"/>
            </w:pPr>
            <w:r>
              <w:t>по дополнительным выборам депутата Манского районного Совета депутатов Красноярского края шестого созыва по одномандатному избирательному округу №6</w:t>
            </w:r>
          </w:p>
          <w:p w:rsidR="00352669" w:rsidRDefault="00352669">
            <w:pPr>
              <w:rPr>
                <w:sz w:val="20"/>
              </w:rPr>
            </w:pPr>
          </w:p>
        </w:tc>
      </w:tr>
    </w:tbl>
    <w:p w:rsidR="00352669" w:rsidRDefault="00352669">
      <w:pPr>
        <w:ind w:left="5040"/>
      </w:pPr>
    </w:p>
    <w:p w:rsidR="00352669" w:rsidRDefault="00156158">
      <w:r>
        <w:rPr>
          <w:b/>
          <w:bCs/>
        </w:rPr>
        <w:t>Заявление</w:t>
      </w:r>
    </w:p>
    <w:p w:rsidR="00352669" w:rsidRDefault="00352669">
      <w:pPr>
        <w:rPr>
          <w:b/>
          <w:bCs/>
        </w:rPr>
      </w:pPr>
    </w:p>
    <w:p w:rsidR="00352669" w:rsidRDefault="00156158">
      <w:pPr>
        <w:ind w:firstLine="709"/>
        <w:jc w:val="both"/>
      </w:pPr>
      <w:r>
        <w:t>Я, _____________________________________________________________________,</w:t>
      </w:r>
    </w:p>
    <w:p w:rsidR="00352669" w:rsidRDefault="00156158">
      <w:r>
        <w:rPr>
          <w:sz w:val="20"/>
        </w:rPr>
        <w:t>(фамилия, имя, отчество)</w:t>
      </w:r>
    </w:p>
    <w:p w:rsidR="00352669" w:rsidRDefault="00156158">
      <w:pPr>
        <w:jc w:val="both"/>
      </w:pPr>
      <w:r>
        <w:rPr>
          <w:bCs/>
        </w:rPr>
        <w:t>даю согласие быть уполномоченным представителем по финансовым вопросам кандидата в депутаты _</w:t>
      </w:r>
      <w:r w:rsidR="00CB6A58">
        <w:rPr>
          <w:bCs/>
          <w:u w:val="single"/>
        </w:rPr>
        <w:t xml:space="preserve">Манского районного Совета депутатов Красноярского края шестого созыва по одномандатному избирательному округу №6                                                                     </w:t>
      </w:r>
      <w:r>
        <w:rPr>
          <w:bCs/>
        </w:rPr>
        <w:t>__</w:t>
      </w:r>
    </w:p>
    <w:p w:rsidR="00352669" w:rsidRDefault="00156158">
      <w:r>
        <w:rPr>
          <w:bCs/>
          <w:sz w:val="20"/>
        </w:rPr>
        <w:t xml:space="preserve">                                                     (наименование представительного органа муниципального образования)</w:t>
      </w:r>
    </w:p>
    <w:p w:rsidR="00352669" w:rsidRDefault="00156158">
      <w:r>
        <w:t>______________________________________________________________________________.</w:t>
      </w:r>
    </w:p>
    <w:p w:rsidR="00352669" w:rsidRDefault="00156158">
      <w:r>
        <w:rPr>
          <w:sz w:val="18"/>
        </w:rPr>
        <w:t>(фамилия, имя, отчество кандидата)</w:t>
      </w:r>
    </w:p>
    <w:p w:rsidR="00352669" w:rsidRDefault="00156158">
      <w:pPr>
        <w:ind w:firstLine="540"/>
        <w:jc w:val="both"/>
      </w:pPr>
      <w:r>
        <w:t>О себе сообщаю следующие сведения:</w:t>
      </w:r>
    </w:p>
    <w:p w:rsidR="00352669" w:rsidRDefault="00156158">
      <w:pPr>
        <w:autoSpaceDE w:val="0"/>
        <w:jc w:val="both"/>
      </w:pPr>
      <w:r>
        <w:rPr>
          <w:szCs w:val="28"/>
        </w:rPr>
        <w:t>дата рождения</w:t>
      </w:r>
      <w:r>
        <w:rPr>
          <w:sz w:val="20"/>
        </w:rPr>
        <w:t xml:space="preserve"> - ______ ______ </w:t>
      </w:r>
      <w:r>
        <w:rPr>
          <w:szCs w:val="28"/>
        </w:rPr>
        <w:t>___ года</w:t>
      </w:r>
      <w:r>
        <w:rPr>
          <w:sz w:val="20"/>
        </w:rPr>
        <w:t xml:space="preserve">, </w:t>
      </w:r>
      <w:r>
        <w:rPr>
          <w:szCs w:val="28"/>
        </w:rPr>
        <w:t>вид документа</w:t>
      </w:r>
      <w:r>
        <w:rPr>
          <w:sz w:val="20"/>
        </w:rPr>
        <w:t xml:space="preserve"> - _____________________________________,</w:t>
      </w:r>
    </w:p>
    <w:p w:rsidR="00352669" w:rsidRDefault="00156158">
      <w:pPr>
        <w:autoSpaceDE w:val="0"/>
        <w:ind w:left="6100" w:hangingChars="3050" w:hanging="6100"/>
        <w:jc w:val="both"/>
      </w:pPr>
      <w:r>
        <w:rPr>
          <w:sz w:val="20"/>
        </w:rPr>
        <w:t xml:space="preserve">                                (число) (месяц)                                                  (паспорт или документ, заменяющий паспорт гражданина Российской Федерации)</w:t>
      </w:r>
    </w:p>
    <w:p w:rsidR="00352669" w:rsidRDefault="00156158">
      <w:pPr>
        <w:autoSpaceDE w:val="0"/>
        <w:jc w:val="both"/>
      </w:pPr>
      <w:r>
        <w:rPr>
          <w:szCs w:val="28"/>
        </w:rPr>
        <w:t>данные документа, удостоверяющего личность</w:t>
      </w:r>
      <w:r>
        <w:rPr>
          <w:sz w:val="20"/>
        </w:rPr>
        <w:t>, - ___________________________________________</w:t>
      </w:r>
    </w:p>
    <w:p w:rsidR="00352669" w:rsidRDefault="00156158">
      <w:pPr>
        <w:autoSpaceDE w:val="0"/>
        <w:jc w:val="both"/>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w:t>
      </w:r>
      <w:proofErr w:type="gramStart"/>
      <w:r>
        <w:rPr>
          <w:sz w:val="20"/>
        </w:rPr>
        <w:t xml:space="preserve">(серия, номер паспорта или документа, </w:t>
      </w:r>
      <w:proofErr w:type="gramEnd"/>
    </w:p>
    <w:p w:rsidR="00352669" w:rsidRDefault="00156158">
      <w:pPr>
        <w:autoSpaceDE w:val="0"/>
      </w:pPr>
      <w:r>
        <w:rPr>
          <w:sz w:val="20"/>
        </w:rPr>
        <w:t>_____________________________________________________________________________________________,</w:t>
      </w:r>
    </w:p>
    <w:p w:rsidR="00352669" w:rsidRDefault="00156158">
      <w:pPr>
        <w:autoSpaceDE w:val="0"/>
      </w:pPr>
      <w:r>
        <w:rPr>
          <w:sz w:val="20"/>
        </w:rPr>
        <w:t>заменяющего  паспорт гражданина Российской Федерации)</w:t>
      </w:r>
    </w:p>
    <w:p w:rsidR="00352669" w:rsidRDefault="00156158">
      <w:pPr>
        <w:autoSpaceDE w:val="0"/>
        <w:jc w:val="both"/>
      </w:pPr>
      <w:r>
        <w:rPr>
          <w:szCs w:val="28"/>
        </w:rPr>
        <w:t>выдан</w:t>
      </w:r>
      <w:r>
        <w:rPr>
          <w:sz w:val="20"/>
        </w:rPr>
        <w:t>______________________________________________________________________________________,</w:t>
      </w:r>
    </w:p>
    <w:p w:rsidR="00352669" w:rsidRDefault="00156158">
      <w:pPr>
        <w:autoSpaceDE w:val="0"/>
        <w:jc w:val="both"/>
      </w:pPr>
      <w:r>
        <w:rPr>
          <w:sz w:val="20"/>
        </w:rPr>
        <w:t xml:space="preserve">               </w:t>
      </w:r>
      <w:proofErr w:type="gramStart"/>
      <w:r>
        <w:rPr>
          <w:sz w:val="20"/>
        </w:rPr>
        <w:t>(дата выдачи паспорта или документа, заменяющего паспорт гражданина Российской Федерации,</w:t>
      </w:r>
      <w:proofErr w:type="gramEnd"/>
    </w:p>
    <w:p w:rsidR="00352669" w:rsidRDefault="00156158">
      <w:pPr>
        <w:autoSpaceDE w:val="0"/>
        <w:jc w:val="both"/>
      </w:pPr>
      <w:r>
        <w:rPr>
          <w:sz w:val="20"/>
        </w:rPr>
        <w:t>_____________________________________________________________________________________________</w:t>
      </w:r>
    </w:p>
    <w:p w:rsidR="00352669" w:rsidRDefault="00156158">
      <w:pPr>
        <w:autoSpaceDE w:val="0"/>
      </w:pPr>
      <w:r>
        <w:rPr>
          <w:sz w:val="20"/>
        </w:rPr>
        <w:t>наименование или код органа, выдавшего паспорт или документ, заменяющий паспорт гражданина)</w:t>
      </w:r>
    </w:p>
    <w:p w:rsidR="00352669" w:rsidRDefault="00156158">
      <w:pPr>
        <w:autoSpaceDE w:val="0"/>
        <w:jc w:val="both"/>
      </w:pPr>
      <w:r>
        <w:rPr>
          <w:szCs w:val="28"/>
        </w:rPr>
        <w:t>основное место работы или службы, занимаемая должность/род  занятий</w:t>
      </w:r>
      <w:proofErr w:type="gramStart"/>
      <w:r>
        <w:rPr>
          <w:sz w:val="20"/>
        </w:rPr>
        <w:t>_____________________________________________________________________________________,</w:t>
      </w:r>
      <w:proofErr w:type="gramEnd"/>
      <w:r>
        <w:rPr>
          <w:szCs w:val="28"/>
        </w:rPr>
        <w:t>адрес места жительства</w:t>
      </w:r>
      <w:r>
        <w:rPr>
          <w:sz w:val="20"/>
        </w:rPr>
        <w:t xml:space="preserve"> - __________________________________________________________________</w:t>
      </w:r>
    </w:p>
    <w:p w:rsidR="00352669" w:rsidRDefault="00156158">
      <w:pPr>
        <w:autoSpaceDE w:val="0"/>
      </w:pPr>
      <w:r>
        <w:rPr>
          <w:sz w:val="20"/>
        </w:rPr>
        <w:t xml:space="preserve">                                                      </w:t>
      </w:r>
      <w:proofErr w:type="gramStart"/>
      <w:r>
        <w:rPr>
          <w:sz w:val="20"/>
        </w:rPr>
        <w:t>(наименование субъекта Российской Федерации, района, города,</w:t>
      </w:r>
      <w:proofErr w:type="gramEnd"/>
    </w:p>
    <w:p w:rsidR="00352669" w:rsidRDefault="00156158">
      <w:pPr>
        <w:autoSpaceDE w:val="0"/>
        <w:jc w:val="both"/>
      </w:pPr>
      <w:r>
        <w:rPr>
          <w:sz w:val="20"/>
        </w:rPr>
        <w:t xml:space="preserve"> _____________________________________________________________________________________________,</w:t>
      </w:r>
    </w:p>
    <w:p w:rsidR="00352669" w:rsidRDefault="00156158">
      <w:pPr>
        <w:autoSpaceDE w:val="0"/>
      </w:pPr>
      <w:r>
        <w:rPr>
          <w:sz w:val="20"/>
        </w:rPr>
        <w:t>иного населенного пункта, улицы, номер дома, квартиры)</w:t>
      </w:r>
    </w:p>
    <w:p w:rsidR="00352669" w:rsidRDefault="00156158">
      <w:pPr>
        <w:autoSpaceDE w:val="0"/>
        <w:jc w:val="both"/>
      </w:pPr>
      <w:r>
        <w:rPr>
          <w:szCs w:val="28"/>
        </w:rPr>
        <w:t>номер телефона</w:t>
      </w:r>
      <w:r>
        <w:rPr>
          <w:sz w:val="20"/>
        </w:rPr>
        <w:t xml:space="preserve"> - ___________________________________________________________________________.</w:t>
      </w:r>
    </w:p>
    <w:p w:rsidR="00352669" w:rsidRDefault="00156158">
      <w:pPr>
        <w:autoSpaceDE w:val="0"/>
        <w:ind w:left="708" w:firstLine="708"/>
      </w:pPr>
      <w:r>
        <w:rPr>
          <w:sz w:val="20"/>
        </w:rPr>
        <w:t>(указывается с телефонным кодом населенного пункта или региона)</w:t>
      </w:r>
    </w:p>
    <w:p w:rsidR="00352669" w:rsidRDefault="00352669">
      <w:pPr>
        <w:ind w:firstLine="540"/>
        <w:jc w:val="both"/>
        <w:rPr>
          <w:sz w:val="20"/>
        </w:rPr>
      </w:pPr>
    </w:p>
    <w:p w:rsidR="00352669" w:rsidRDefault="00352669">
      <w:pPr>
        <w:tabs>
          <w:tab w:val="left" w:pos="0"/>
        </w:tabs>
        <w:ind w:left="708" w:hanging="708"/>
        <w:rPr>
          <w:sz w:val="18"/>
          <w:szCs w:val="18"/>
        </w:rPr>
      </w:pPr>
    </w:p>
    <w:p w:rsidR="00352669" w:rsidRDefault="00352669">
      <w:pPr>
        <w:ind w:left="5670"/>
        <w:rPr>
          <w:sz w:val="18"/>
          <w:szCs w:val="18"/>
        </w:rPr>
      </w:pPr>
    </w:p>
    <w:p w:rsidR="00352669" w:rsidRDefault="00156158">
      <w:pPr>
        <w:pBdr>
          <w:top w:val="single" w:sz="4" w:space="1" w:color="000000"/>
          <w:left w:val="none" w:sz="0" w:space="0" w:color="000000"/>
          <w:bottom w:val="none" w:sz="0" w:space="0" w:color="000000"/>
          <w:right w:val="none" w:sz="0" w:space="0" w:color="000000"/>
        </w:pBdr>
        <w:ind w:left="5670"/>
      </w:pPr>
      <w:r>
        <w:rPr>
          <w:sz w:val="20"/>
        </w:rPr>
        <w:t>(подпись)</w:t>
      </w:r>
    </w:p>
    <w:p w:rsidR="00352669" w:rsidRDefault="00352669">
      <w:pPr>
        <w:ind w:left="5670"/>
        <w:rPr>
          <w:sz w:val="20"/>
        </w:rPr>
      </w:pPr>
    </w:p>
    <w:p w:rsidR="00352669" w:rsidRDefault="00156158">
      <w:pPr>
        <w:pBdr>
          <w:top w:val="single" w:sz="4" w:space="1" w:color="000000"/>
          <w:left w:val="none" w:sz="0" w:space="0" w:color="000000"/>
          <w:bottom w:val="none" w:sz="0" w:space="0" w:color="000000"/>
          <w:right w:val="none" w:sz="0" w:space="0" w:color="000000"/>
        </w:pBdr>
        <w:ind w:left="5670"/>
      </w:pPr>
      <w:r>
        <w:rPr>
          <w:sz w:val="20"/>
        </w:rPr>
        <w:t>(дата)</w:t>
      </w:r>
    </w:p>
    <w:p w:rsidR="00352669" w:rsidRDefault="00156158">
      <w:pPr>
        <w:widowControl w:val="0"/>
        <w:tabs>
          <w:tab w:val="left" w:pos="9837"/>
        </w:tabs>
        <w:ind w:right="-2"/>
      </w:pPr>
      <w:r>
        <w:tab/>
      </w:r>
    </w:p>
    <w:p w:rsidR="00352669" w:rsidRDefault="00352669">
      <w:pPr>
        <w:jc w:val="both"/>
        <w:rPr>
          <w:highlight w:val="yellow"/>
        </w:rPr>
      </w:pPr>
    </w:p>
    <w:p w:rsidR="00352669" w:rsidRDefault="00352669">
      <w:pPr>
        <w:pStyle w:val="StGen238"/>
        <w:widowControl/>
        <w:spacing w:before="120"/>
        <w:jc w:val="center"/>
        <w:rPr>
          <w:rFonts w:ascii="Times New Roman" w:hAnsi="Times New Roman"/>
          <w:b/>
          <w:sz w:val="28"/>
          <w:szCs w:val="28"/>
        </w:rPr>
      </w:pPr>
    </w:p>
    <w:p w:rsidR="00352669" w:rsidRDefault="00352669">
      <w:pPr>
        <w:spacing w:line="256" w:lineRule="auto"/>
        <w:ind w:left="40" w:right="5602"/>
        <w:rPr>
          <w:szCs w:val="28"/>
        </w:rPr>
        <w:sectPr w:rsidR="00352669">
          <w:pgSz w:w="11906" w:h="16838"/>
          <w:pgMar w:top="1134" w:right="1196" w:bottom="1134" w:left="1350" w:header="720" w:footer="720" w:gutter="0"/>
          <w:cols w:space="720"/>
          <w:docGrid w:linePitch="360"/>
        </w:sectPr>
      </w:pPr>
    </w:p>
    <w:tbl>
      <w:tblPr>
        <w:tblW w:w="0" w:type="auto"/>
        <w:jc w:val="right"/>
        <w:tblLayout w:type="fixed"/>
        <w:tblLook w:val="0000" w:firstRow="0" w:lastRow="0" w:firstColumn="0" w:lastColumn="0" w:noHBand="0" w:noVBand="0"/>
      </w:tblPr>
      <w:tblGrid>
        <w:gridCol w:w="6666"/>
      </w:tblGrid>
      <w:tr w:rsidR="00352669">
        <w:trPr>
          <w:jc w:val="right"/>
        </w:trPr>
        <w:tc>
          <w:tcPr>
            <w:tcW w:w="6666" w:type="dxa"/>
            <w:tcBorders>
              <w:top w:val="none" w:sz="0" w:space="0" w:color="000000"/>
              <w:left w:val="none" w:sz="0" w:space="0" w:color="000000"/>
              <w:bottom w:val="none" w:sz="0" w:space="0" w:color="000000"/>
              <w:right w:val="none" w:sz="0" w:space="0" w:color="000000"/>
            </w:tcBorders>
          </w:tcPr>
          <w:p w:rsidR="00352669" w:rsidRDefault="00F012D6">
            <w:r>
              <w:rPr>
                <w:sz w:val="20"/>
              </w:rPr>
              <w:lastRenderedPageBreak/>
              <w:t>Приложение №</w:t>
            </w:r>
            <w:r w:rsidR="003D6056">
              <w:rPr>
                <w:sz w:val="20"/>
              </w:rPr>
              <w:t>14</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jc w:val="both"/>
            </w:pPr>
          </w:p>
        </w:tc>
      </w:tr>
    </w:tbl>
    <w:p w:rsidR="00352669" w:rsidRDefault="00352669">
      <w:pPr>
        <w:rPr>
          <w:b/>
          <w:bCs/>
          <w:szCs w:val="28"/>
        </w:rPr>
      </w:pPr>
    </w:p>
    <w:p w:rsidR="00352669" w:rsidRDefault="00156158">
      <w:r>
        <w:rPr>
          <w:b/>
          <w:bCs/>
          <w:szCs w:val="28"/>
        </w:rPr>
        <w:t>ДОВЕРЕННОСТЬ</w:t>
      </w:r>
    </w:p>
    <w:p w:rsidR="00352669" w:rsidRDefault="00352669">
      <w:pPr>
        <w:pStyle w:val="StGen243"/>
        <w:autoSpaceDE/>
        <w:rPr>
          <w:b/>
          <w:bCs/>
          <w:sz w:val="24"/>
          <w:szCs w:val="24"/>
        </w:rPr>
      </w:pPr>
    </w:p>
    <w:p w:rsidR="00352669" w:rsidRDefault="00352669">
      <w:pPr>
        <w:pStyle w:val="StGen243"/>
        <w:autoSpaceDE/>
        <w:rPr>
          <w:sz w:val="24"/>
          <w:szCs w:val="24"/>
        </w:rPr>
      </w:pPr>
    </w:p>
    <w:tbl>
      <w:tblPr>
        <w:tblW w:w="0" w:type="auto"/>
        <w:tblInd w:w="108" w:type="dxa"/>
        <w:tblLayout w:type="fixed"/>
        <w:tblLook w:val="0000" w:firstRow="0" w:lastRow="0" w:firstColumn="0" w:lastColumn="0" w:noHBand="0" w:noVBand="0"/>
      </w:tblPr>
      <w:tblGrid>
        <w:gridCol w:w="4788"/>
        <w:gridCol w:w="1260"/>
        <w:gridCol w:w="4551"/>
      </w:tblGrid>
      <w:tr w:rsidR="00352669">
        <w:tc>
          <w:tcPr>
            <w:tcW w:w="4788" w:type="dxa"/>
            <w:tcBorders>
              <w:top w:val="single" w:sz="4" w:space="0" w:color="000000"/>
              <w:left w:val="none" w:sz="0" w:space="0" w:color="000000"/>
              <w:bottom w:val="none" w:sz="0" w:space="0" w:color="000000"/>
              <w:right w:val="none" w:sz="0" w:space="0" w:color="000000"/>
            </w:tcBorders>
          </w:tcPr>
          <w:p w:rsidR="00352669" w:rsidRDefault="00156158">
            <w:pPr>
              <w:pStyle w:val="StGen243"/>
              <w:autoSpaceDE/>
              <w:jc w:val="center"/>
            </w:pPr>
            <w:r>
              <w:rPr>
                <w:sz w:val="22"/>
                <w:szCs w:val="22"/>
                <w:vertAlign w:val="subscript"/>
              </w:rPr>
              <w:t>(число, месяц, год выдачи доверенности прописью)</w:t>
            </w:r>
          </w:p>
        </w:tc>
        <w:tc>
          <w:tcPr>
            <w:tcW w:w="1260" w:type="dxa"/>
            <w:tcBorders>
              <w:top w:val="none" w:sz="0" w:space="0" w:color="000000"/>
              <w:left w:val="none" w:sz="0" w:space="0" w:color="000000"/>
              <w:bottom w:val="none" w:sz="0" w:space="0" w:color="000000"/>
              <w:right w:val="none" w:sz="0" w:space="0" w:color="000000"/>
            </w:tcBorders>
          </w:tcPr>
          <w:p w:rsidR="00352669" w:rsidRDefault="00352669">
            <w:pPr>
              <w:pStyle w:val="StGen243"/>
              <w:autoSpaceDE/>
              <w:rPr>
                <w:sz w:val="16"/>
                <w:szCs w:val="16"/>
                <w:vertAlign w:val="subscript"/>
              </w:rPr>
            </w:pPr>
          </w:p>
        </w:tc>
        <w:tc>
          <w:tcPr>
            <w:tcW w:w="4551" w:type="dxa"/>
            <w:tcBorders>
              <w:top w:val="single" w:sz="4" w:space="0" w:color="000000"/>
              <w:left w:val="none" w:sz="0" w:space="0" w:color="000000"/>
              <w:bottom w:val="none" w:sz="0" w:space="0" w:color="000000"/>
              <w:right w:val="none" w:sz="0" w:space="0" w:color="000000"/>
            </w:tcBorders>
          </w:tcPr>
          <w:p w:rsidR="00352669" w:rsidRDefault="00156158">
            <w:pPr>
              <w:pStyle w:val="StGen243"/>
              <w:autoSpaceDE/>
              <w:jc w:val="center"/>
            </w:pPr>
            <w:r>
              <w:rPr>
                <w:sz w:val="22"/>
                <w:szCs w:val="22"/>
                <w:vertAlign w:val="subscript"/>
              </w:rPr>
              <w:t>(место выдачи доверенности)</w:t>
            </w:r>
          </w:p>
        </w:tc>
      </w:tr>
    </w:tbl>
    <w:p w:rsidR="00352669" w:rsidRDefault="00352669">
      <w:pPr>
        <w:pStyle w:val="StGen243"/>
        <w:autoSpaceDE/>
        <w:rPr>
          <w:sz w:val="24"/>
          <w:szCs w:val="24"/>
        </w:rPr>
      </w:pPr>
    </w:p>
    <w:p w:rsidR="00352669" w:rsidRDefault="00156158">
      <w:pPr>
        <w:pStyle w:val="StGen237"/>
        <w:widowControl/>
        <w:spacing w:line="240" w:lineRule="auto"/>
        <w:ind w:firstLine="0"/>
      </w:pPr>
      <w:r>
        <w:rPr>
          <w:szCs w:val="28"/>
        </w:rPr>
        <w:t xml:space="preserve">    Я, _________________________________________________________________________________,</w:t>
      </w:r>
    </w:p>
    <w:p w:rsidR="00352669" w:rsidRDefault="00156158">
      <w:pPr>
        <w:pStyle w:val="StGen243"/>
        <w:autoSpaceDE/>
        <w:jc w:val="center"/>
      </w:pPr>
      <w:proofErr w:type="gramStart"/>
      <w:r>
        <w:rPr>
          <w:sz w:val="22"/>
          <w:szCs w:val="22"/>
          <w:vertAlign w:val="subscript"/>
        </w:rPr>
        <w:t>(фамилия, имя и отчество,</w:t>
      </w:r>
      <w:proofErr w:type="gramEnd"/>
    </w:p>
    <w:p w:rsidR="00352669" w:rsidRDefault="00156158">
      <w:pPr>
        <w:pStyle w:val="StGen237"/>
        <w:widowControl/>
        <w:spacing w:line="240" w:lineRule="auto"/>
        <w:ind w:firstLine="0"/>
      </w:pPr>
      <w:r>
        <w:rPr>
          <w:szCs w:val="28"/>
        </w:rPr>
        <w:t>_____________________________________________________________________________________</w:t>
      </w:r>
    </w:p>
    <w:p w:rsidR="00352669" w:rsidRDefault="00156158">
      <w:pPr>
        <w:pStyle w:val="StGen243"/>
        <w:autoSpaceDE/>
        <w:jc w:val="center"/>
      </w:pPr>
      <w:r>
        <w:rPr>
          <w:sz w:val="22"/>
          <w:szCs w:val="22"/>
          <w:vertAlign w:val="subscript"/>
        </w:rPr>
        <w:t>дата и место рождения, адрес места жительства, серия, номер и дата выдачи паспорта или документа,</w:t>
      </w:r>
    </w:p>
    <w:p w:rsidR="00352669" w:rsidRDefault="00156158">
      <w:pPr>
        <w:pStyle w:val="StGen243"/>
        <w:autoSpaceDE/>
        <w:jc w:val="center"/>
      </w:pPr>
      <w:r>
        <w:rPr>
          <w:sz w:val="22"/>
          <w:szCs w:val="22"/>
          <w:vertAlign w:val="subscript"/>
        </w:rPr>
        <w:t>_______________________________________________________________________________________________________________________________________________</w:t>
      </w:r>
    </w:p>
    <w:p w:rsidR="00352669" w:rsidRDefault="00156158">
      <w:pPr>
        <w:pStyle w:val="StGen243"/>
        <w:autoSpaceDE/>
        <w:jc w:val="center"/>
      </w:pPr>
      <w:r>
        <w:rPr>
          <w:sz w:val="22"/>
          <w:szCs w:val="22"/>
          <w:vertAlign w:val="subscript"/>
        </w:rPr>
        <w:t xml:space="preserve">   заменяющего паспорт гражданина, наименование или код органа, выдавшего паспорт или документ, заменяющий паспорт гражданина)</w:t>
      </w:r>
    </w:p>
    <w:p w:rsidR="00352669" w:rsidRDefault="00156158">
      <w:pPr>
        <w:pStyle w:val="StGen237"/>
        <w:widowControl/>
        <w:spacing w:line="240" w:lineRule="auto"/>
        <w:ind w:firstLine="0"/>
      </w:pPr>
      <w:r>
        <w:rPr>
          <w:szCs w:val="28"/>
        </w:rPr>
        <w:t>настоящей доверенностью уполномочиваю гражданина_____________________________________,</w:t>
      </w:r>
    </w:p>
    <w:p w:rsidR="00352669" w:rsidRDefault="00156158">
      <w:pPr>
        <w:pStyle w:val="StGen237"/>
        <w:widowControl/>
        <w:spacing w:line="240" w:lineRule="auto"/>
        <w:ind w:left="6372" w:firstLine="708"/>
      </w:pPr>
      <w:r>
        <w:rPr>
          <w:sz w:val="22"/>
          <w:szCs w:val="22"/>
          <w:vertAlign w:val="superscript"/>
        </w:rPr>
        <w:t>(фамилия, имя, отчество)</w:t>
      </w:r>
    </w:p>
    <w:p w:rsidR="00352669" w:rsidRDefault="00156158">
      <w:pPr>
        <w:pStyle w:val="StGen237"/>
        <w:widowControl/>
        <w:spacing w:line="240" w:lineRule="auto"/>
        <w:ind w:firstLine="0"/>
      </w:pPr>
      <w:r>
        <w:rPr>
          <w:szCs w:val="28"/>
        </w:rPr>
        <w:t xml:space="preserve">____________________________, </w:t>
      </w:r>
      <w:proofErr w:type="gramStart"/>
      <w:r>
        <w:rPr>
          <w:szCs w:val="28"/>
        </w:rPr>
        <w:t>проживающего</w:t>
      </w:r>
      <w:proofErr w:type="gramEnd"/>
      <w:r>
        <w:rPr>
          <w:szCs w:val="28"/>
        </w:rPr>
        <w:t xml:space="preserve"> по адресу:__________________________________</w:t>
      </w:r>
    </w:p>
    <w:p w:rsidR="00352669" w:rsidRDefault="00156158">
      <w:pPr>
        <w:pStyle w:val="StGen237"/>
        <w:widowControl/>
        <w:spacing w:line="240" w:lineRule="auto"/>
        <w:ind w:firstLine="0"/>
      </w:pPr>
      <w:r>
        <w:rPr>
          <w:sz w:val="22"/>
          <w:szCs w:val="22"/>
          <w:vertAlign w:val="superscript"/>
        </w:rPr>
        <w:t xml:space="preserve">                               </w:t>
      </w:r>
      <w:proofErr w:type="gramStart"/>
      <w:r>
        <w:rPr>
          <w:sz w:val="22"/>
          <w:szCs w:val="22"/>
          <w:vertAlign w:val="superscript"/>
        </w:rPr>
        <w:t xml:space="preserve">(дата  рождения)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(наименование субъекта Российской </w:t>
      </w:r>
      <w:proofErr w:type="gramEnd"/>
    </w:p>
    <w:p w:rsidR="00352669" w:rsidRDefault="00156158">
      <w:pPr>
        <w:pStyle w:val="StGen237"/>
        <w:widowControl/>
        <w:spacing w:line="240" w:lineRule="auto"/>
        <w:ind w:firstLine="0"/>
      </w:pPr>
      <w:r>
        <w:rPr>
          <w:szCs w:val="28"/>
        </w:rPr>
        <w:t>______________________________________________________________________________________,</w:t>
      </w:r>
    </w:p>
    <w:tbl>
      <w:tblPr>
        <w:tblW w:w="0" w:type="auto"/>
        <w:tblLayout w:type="fixed"/>
        <w:tblCellMar>
          <w:left w:w="0" w:type="dxa"/>
          <w:right w:w="0" w:type="dxa"/>
        </w:tblCellMar>
        <w:tblLook w:val="0000" w:firstRow="0" w:lastRow="0" w:firstColumn="0" w:lastColumn="0" w:noHBand="0" w:noVBand="0"/>
      </w:tblPr>
      <w:tblGrid>
        <w:gridCol w:w="849"/>
        <w:gridCol w:w="264"/>
        <w:gridCol w:w="795"/>
        <w:gridCol w:w="210"/>
        <w:gridCol w:w="4290"/>
        <w:gridCol w:w="540"/>
        <w:gridCol w:w="2390"/>
        <w:gridCol w:w="1118"/>
        <w:gridCol w:w="106"/>
        <w:gridCol w:w="130"/>
        <w:gridCol w:w="106"/>
      </w:tblGrid>
      <w:tr w:rsidR="00352669">
        <w:tc>
          <w:tcPr>
            <w:tcW w:w="10562" w:type="dxa"/>
            <w:gridSpan w:val="9"/>
            <w:tcBorders>
              <w:top w:val="none" w:sz="0" w:space="0" w:color="000000"/>
              <w:left w:val="none" w:sz="0" w:space="0" w:color="000000"/>
              <w:bottom w:val="none" w:sz="0" w:space="0" w:color="000000"/>
              <w:right w:val="none" w:sz="0" w:space="0" w:color="000000"/>
            </w:tcBorders>
          </w:tcPr>
          <w:p w:rsidR="00352669" w:rsidRDefault="00156158">
            <w:pPr>
              <w:pStyle w:val="StGen237"/>
              <w:widowControl/>
              <w:spacing w:line="240" w:lineRule="auto"/>
              <w:ind w:firstLine="0"/>
              <w:jc w:val="center"/>
            </w:pPr>
            <w:r>
              <w:rPr>
                <w:sz w:val="22"/>
                <w:szCs w:val="22"/>
                <w:vertAlign w:val="superscript"/>
              </w:rPr>
              <w:t>Федерации,  район</w:t>
            </w:r>
            <w:proofErr w:type="gramStart"/>
            <w:r>
              <w:rPr>
                <w:sz w:val="22"/>
                <w:szCs w:val="22"/>
                <w:vertAlign w:val="superscript"/>
              </w:rPr>
              <w:t xml:space="preserve"> ,</w:t>
            </w:r>
            <w:proofErr w:type="gramEnd"/>
            <w:r>
              <w:rPr>
                <w:sz w:val="22"/>
                <w:szCs w:val="22"/>
                <w:vertAlign w:val="superscript"/>
              </w:rPr>
              <w:t xml:space="preserve"> город, иной населенный пункт улица, номер дома и  квартиры)</w:t>
            </w:r>
          </w:p>
        </w:tc>
        <w:tc>
          <w:tcPr>
            <w:tcW w:w="236" w:type="dxa"/>
            <w:gridSpan w:val="2"/>
            <w:tcBorders>
              <w:top w:val="none" w:sz="0" w:space="0" w:color="000000"/>
              <w:left w:val="none" w:sz="0" w:space="0" w:color="000000"/>
              <w:bottom w:val="none" w:sz="0" w:space="0" w:color="000000"/>
              <w:right w:val="none" w:sz="0" w:space="0" w:color="000000"/>
            </w:tcBorders>
          </w:tcPr>
          <w:p w:rsidR="00352669" w:rsidRDefault="00352669">
            <w:pPr>
              <w:rPr>
                <w:szCs w:val="24"/>
              </w:rPr>
            </w:pPr>
          </w:p>
        </w:tc>
      </w:tr>
      <w:tr w:rsidR="00352669">
        <w:trPr>
          <w:cantSplit/>
        </w:trPr>
        <w:tc>
          <w:tcPr>
            <w:tcW w:w="2118" w:type="dxa"/>
            <w:gridSpan w:val="4"/>
            <w:tcBorders>
              <w:top w:val="none" w:sz="0" w:space="0" w:color="000000"/>
              <w:left w:val="none" w:sz="0" w:space="0" w:color="000000"/>
              <w:bottom w:val="none" w:sz="0" w:space="0" w:color="000000"/>
              <w:right w:val="none" w:sz="0" w:space="0" w:color="000000"/>
            </w:tcBorders>
          </w:tcPr>
          <w:p w:rsidR="00352669" w:rsidRDefault="00156158">
            <w:pPr>
              <w:pStyle w:val="StGen237"/>
              <w:widowControl/>
              <w:spacing w:line="240" w:lineRule="auto"/>
              <w:ind w:firstLine="0"/>
            </w:pPr>
            <w:r>
              <w:rPr>
                <w:szCs w:val="28"/>
              </w:rPr>
              <w:t>вид документа</w:t>
            </w:r>
          </w:p>
        </w:tc>
        <w:tc>
          <w:tcPr>
            <w:tcW w:w="4290" w:type="dxa"/>
            <w:tcBorders>
              <w:top w:val="none" w:sz="0" w:space="0" w:color="000000"/>
              <w:left w:val="none" w:sz="0" w:space="0" w:color="000000"/>
              <w:bottom w:val="single" w:sz="4" w:space="0" w:color="000000"/>
              <w:right w:val="none" w:sz="0" w:space="0" w:color="000000"/>
            </w:tcBorders>
          </w:tcPr>
          <w:p w:rsidR="00352669" w:rsidRDefault="00352669">
            <w:pPr>
              <w:pStyle w:val="StGen237"/>
              <w:widowControl/>
              <w:spacing w:line="240" w:lineRule="auto"/>
              <w:ind w:firstLine="0"/>
              <w:rPr>
                <w:szCs w:val="24"/>
              </w:rPr>
            </w:pPr>
          </w:p>
        </w:tc>
        <w:tc>
          <w:tcPr>
            <w:tcW w:w="540" w:type="dxa"/>
            <w:tcBorders>
              <w:top w:val="none" w:sz="0" w:space="0" w:color="000000"/>
              <w:left w:val="none" w:sz="0" w:space="0" w:color="000000"/>
              <w:bottom w:val="none" w:sz="0" w:space="0" w:color="000000"/>
              <w:right w:val="none" w:sz="0" w:space="0" w:color="000000"/>
            </w:tcBorders>
          </w:tcPr>
          <w:p w:rsidR="00352669" w:rsidRDefault="00156158">
            <w:pPr>
              <w:pStyle w:val="StGen237"/>
              <w:widowControl/>
              <w:spacing w:line="240" w:lineRule="auto"/>
              <w:ind w:firstLine="0"/>
            </w:pPr>
            <w:r>
              <w:rPr>
                <w:szCs w:val="24"/>
              </w:rPr>
              <w:t>,</w:t>
            </w:r>
          </w:p>
        </w:tc>
        <w:tc>
          <w:tcPr>
            <w:tcW w:w="3508" w:type="dxa"/>
            <w:gridSpan w:val="2"/>
            <w:tcBorders>
              <w:top w:val="none" w:sz="0" w:space="0" w:color="000000"/>
              <w:left w:val="none" w:sz="0" w:space="0" w:color="000000"/>
              <w:bottom w:val="single" w:sz="4" w:space="0" w:color="000000"/>
              <w:right w:val="none" w:sz="0" w:space="0" w:color="000000"/>
            </w:tcBorders>
          </w:tcPr>
          <w:p w:rsidR="00352669" w:rsidRDefault="00352669">
            <w:pPr>
              <w:pStyle w:val="StGen237"/>
              <w:widowControl/>
              <w:spacing w:line="240" w:lineRule="auto"/>
              <w:ind w:firstLine="0"/>
              <w:jc w:val="center"/>
              <w:rPr>
                <w:szCs w:val="24"/>
              </w:rPr>
            </w:pPr>
          </w:p>
        </w:tc>
        <w:tc>
          <w:tcPr>
            <w:tcW w:w="236" w:type="dxa"/>
            <w:gridSpan w:val="2"/>
            <w:tcBorders>
              <w:top w:val="none" w:sz="0" w:space="0" w:color="000000"/>
              <w:left w:val="none" w:sz="0" w:space="0" w:color="000000"/>
              <w:bottom w:val="none" w:sz="0" w:space="0" w:color="000000"/>
              <w:right w:val="none" w:sz="0" w:space="0" w:color="000000"/>
            </w:tcBorders>
          </w:tcPr>
          <w:p w:rsidR="00352669" w:rsidRDefault="00156158">
            <w:pPr>
              <w:pStyle w:val="StGen237"/>
              <w:widowControl/>
              <w:spacing w:line="240" w:lineRule="auto"/>
              <w:ind w:firstLine="0"/>
              <w:jc w:val="center"/>
            </w:pPr>
            <w:r>
              <w:rPr>
                <w:szCs w:val="24"/>
              </w:rPr>
              <w:t>,</w:t>
            </w:r>
          </w:p>
        </w:tc>
        <w:tc>
          <w:tcPr>
            <w:tcW w:w="106" w:type="dxa"/>
            <w:tcBorders>
              <w:top w:val="none" w:sz="0" w:space="0" w:color="000000"/>
              <w:left w:val="none" w:sz="0" w:space="0" w:color="000000"/>
              <w:bottom w:val="none" w:sz="0" w:space="0" w:color="000000"/>
              <w:right w:val="none" w:sz="0" w:space="0" w:color="000000"/>
            </w:tcBorders>
          </w:tcPr>
          <w:p w:rsidR="00352669" w:rsidRDefault="00352669">
            <w:pPr>
              <w:rPr>
                <w:szCs w:val="24"/>
              </w:rPr>
            </w:pPr>
          </w:p>
        </w:tc>
      </w:tr>
      <w:tr w:rsidR="00352669">
        <w:trPr>
          <w:cantSplit/>
        </w:trPr>
        <w:tc>
          <w:tcPr>
            <w:tcW w:w="1908" w:type="dxa"/>
            <w:gridSpan w:val="3"/>
            <w:tcBorders>
              <w:top w:val="none" w:sz="0" w:space="0" w:color="000000"/>
              <w:left w:val="none" w:sz="0" w:space="0" w:color="000000"/>
              <w:bottom w:val="none" w:sz="0" w:space="0" w:color="000000"/>
              <w:right w:val="none" w:sz="0" w:space="0" w:color="000000"/>
            </w:tcBorders>
          </w:tcPr>
          <w:p w:rsidR="00352669" w:rsidRDefault="00352669">
            <w:pPr>
              <w:pStyle w:val="StGen237"/>
              <w:widowControl/>
              <w:spacing w:before="20" w:line="240" w:lineRule="auto"/>
              <w:ind w:firstLine="0"/>
              <w:jc w:val="center"/>
              <w:rPr>
                <w:sz w:val="22"/>
                <w:szCs w:val="22"/>
                <w:vertAlign w:val="superscript"/>
              </w:rPr>
            </w:pPr>
          </w:p>
        </w:tc>
        <w:tc>
          <w:tcPr>
            <w:tcW w:w="4500" w:type="dxa"/>
            <w:gridSpan w:val="2"/>
            <w:tcBorders>
              <w:top w:val="single" w:sz="4" w:space="0" w:color="000000"/>
              <w:left w:val="none" w:sz="0" w:space="0" w:color="000000"/>
              <w:bottom w:val="none" w:sz="0" w:space="0" w:color="000000"/>
              <w:right w:val="none" w:sz="0" w:space="0" w:color="000000"/>
            </w:tcBorders>
          </w:tcPr>
          <w:p w:rsidR="00352669" w:rsidRDefault="00156158">
            <w:pPr>
              <w:pStyle w:val="StGen237"/>
              <w:widowControl/>
              <w:spacing w:before="20" w:line="240" w:lineRule="auto"/>
              <w:ind w:firstLine="0"/>
              <w:jc w:val="center"/>
            </w:pPr>
            <w:r>
              <w:rPr>
                <w:sz w:val="22"/>
                <w:szCs w:val="22"/>
                <w:vertAlign w:val="superscript"/>
              </w:rPr>
              <w:t>(паспорт или документ, заменяющий паспорт гражданина)</w:t>
            </w:r>
          </w:p>
        </w:tc>
        <w:tc>
          <w:tcPr>
            <w:tcW w:w="540" w:type="dxa"/>
            <w:tcBorders>
              <w:top w:val="none" w:sz="0" w:space="0" w:color="000000"/>
              <w:left w:val="none" w:sz="0" w:space="0" w:color="000000"/>
              <w:bottom w:val="none" w:sz="0" w:space="0" w:color="000000"/>
              <w:right w:val="none" w:sz="0" w:space="0" w:color="000000"/>
            </w:tcBorders>
          </w:tcPr>
          <w:p w:rsidR="00352669" w:rsidRDefault="00352669">
            <w:pPr>
              <w:pStyle w:val="StGen237"/>
              <w:widowControl/>
              <w:spacing w:before="20" w:line="240" w:lineRule="auto"/>
              <w:ind w:firstLine="0"/>
              <w:jc w:val="center"/>
              <w:rPr>
                <w:sz w:val="22"/>
                <w:szCs w:val="22"/>
                <w:vertAlign w:val="superscript"/>
              </w:rPr>
            </w:pPr>
          </w:p>
        </w:tc>
        <w:tc>
          <w:tcPr>
            <w:tcW w:w="3508" w:type="dxa"/>
            <w:gridSpan w:val="2"/>
            <w:tcBorders>
              <w:top w:val="single" w:sz="4" w:space="0" w:color="000000"/>
              <w:left w:val="none" w:sz="0" w:space="0" w:color="000000"/>
              <w:bottom w:val="none" w:sz="0" w:space="0" w:color="000000"/>
              <w:right w:val="none" w:sz="0" w:space="0" w:color="000000"/>
            </w:tcBorders>
          </w:tcPr>
          <w:p w:rsidR="00352669" w:rsidRDefault="00156158">
            <w:pPr>
              <w:pStyle w:val="StGen237"/>
              <w:widowControl/>
              <w:spacing w:before="20" w:line="240" w:lineRule="auto"/>
              <w:ind w:firstLine="0"/>
              <w:jc w:val="center"/>
            </w:pPr>
            <w:r>
              <w:rPr>
                <w:sz w:val="22"/>
                <w:szCs w:val="22"/>
                <w:vertAlign w:val="superscript"/>
              </w:rPr>
              <w:t>(серия и номер документа)</w:t>
            </w:r>
          </w:p>
        </w:tc>
        <w:tc>
          <w:tcPr>
            <w:tcW w:w="342" w:type="dxa"/>
            <w:gridSpan w:val="3"/>
            <w:tcBorders>
              <w:top w:val="none" w:sz="0" w:space="0" w:color="000000"/>
              <w:left w:val="none" w:sz="0" w:space="0" w:color="000000"/>
              <w:bottom w:val="none" w:sz="0" w:space="0" w:color="000000"/>
              <w:right w:val="none" w:sz="0" w:space="0" w:color="000000"/>
            </w:tcBorders>
          </w:tcPr>
          <w:p w:rsidR="00352669" w:rsidRDefault="00352669">
            <w:pPr>
              <w:pStyle w:val="StGen237"/>
              <w:widowControl/>
              <w:spacing w:before="20" w:line="240" w:lineRule="auto"/>
              <w:ind w:firstLine="0"/>
              <w:jc w:val="center"/>
              <w:rPr>
                <w:sz w:val="22"/>
                <w:szCs w:val="22"/>
                <w:vertAlign w:val="superscript"/>
              </w:rPr>
            </w:pPr>
          </w:p>
        </w:tc>
      </w:tr>
      <w:tr w:rsidR="00352669">
        <w:trPr>
          <w:cantSplit/>
        </w:trPr>
        <w:tc>
          <w:tcPr>
            <w:tcW w:w="1113" w:type="dxa"/>
            <w:gridSpan w:val="2"/>
            <w:tcBorders>
              <w:top w:val="none" w:sz="0" w:space="0" w:color="000000"/>
              <w:left w:val="none" w:sz="0" w:space="0" w:color="000000"/>
              <w:bottom w:val="none" w:sz="0" w:space="0" w:color="000000"/>
              <w:right w:val="none" w:sz="0" w:space="0" w:color="000000"/>
            </w:tcBorders>
          </w:tcPr>
          <w:p w:rsidR="00352669" w:rsidRDefault="00156158">
            <w:pPr>
              <w:pStyle w:val="StGen237"/>
              <w:widowControl/>
              <w:spacing w:line="240" w:lineRule="auto"/>
              <w:ind w:firstLine="0"/>
            </w:pPr>
            <w:r>
              <w:rPr>
                <w:szCs w:val="28"/>
              </w:rPr>
              <w:t>выдан</w:t>
            </w:r>
          </w:p>
        </w:tc>
        <w:tc>
          <w:tcPr>
            <w:tcW w:w="8225" w:type="dxa"/>
            <w:gridSpan w:val="5"/>
            <w:tcBorders>
              <w:top w:val="none" w:sz="0" w:space="0" w:color="000000"/>
              <w:left w:val="none" w:sz="0" w:space="0" w:color="000000"/>
              <w:bottom w:val="single" w:sz="4" w:space="0" w:color="000000"/>
              <w:right w:val="none" w:sz="0" w:space="0" w:color="000000"/>
            </w:tcBorders>
          </w:tcPr>
          <w:p w:rsidR="00352669" w:rsidRDefault="00352669">
            <w:pPr>
              <w:pStyle w:val="StGen237"/>
              <w:widowControl/>
              <w:spacing w:line="240" w:lineRule="auto"/>
              <w:ind w:firstLine="0"/>
              <w:jc w:val="center"/>
              <w:rPr>
                <w:szCs w:val="24"/>
              </w:rPr>
            </w:pPr>
          </w:p>
        </w:tc>
        <w:tc>
          <w:tcPr>
            <w:tcW w:w="1224" w:type="dxa"/>
            <w:gridSpan w:val="2"/>
            <w:tcBorders>
              <w:top w:val="none" w:sz="0" w:space="0" w:color="000000"/>
              <w:left w:val="none" w:sz="0" w:space="0" w:color="000000"/>
              <w:bottom w:val="none" w:sz="0" w:space="0" w:color="000000"/>
              <w:right w:val="none" w:sz="0" w:space="0" w:color="000000"/>
            </w:tcBorders>
          </w:tcPr>
          <w:p w:rsidR="00352669" w:rsidRDefault="00156158">
            <w:pPr>
              <w:pStyle w:val="StGen237"/>
              <w:widowControl/>
              <w:spacing w:line="240" w:lineRule="auto"/>
              <w:ind w:firstLine="0"/>
              <w:jc w:val="right"/>
            </w:pPr>
            <w:r>
              <w:rPr>
                <w:szCs w:val="24"/>
              </w:rPr>
              <w:t>,</w:t>
            </w:r>
          </w:p>
        </w:tc>
        <w:tc>
          <w:tcPr>
            <w:tcW w:w="236" w:type="dxa"/>
            <w:gridSpan w:val="2"/>
            <w:tcBorders>
              <w:top w:val="none" w:sz="0" w:space="0" w:color="000000"/>
              <w:left w:val="none" w:sz="0" w:space="0" w:color="000000"/>
              <w:bottom w:val="none" w:sz="0" w:space="0" w:color="000000"/>
              <w:right w:val="none" w:sz="0" w:space="0" w:color="000000"/>
            </w:tcBorders>
          </w:tcPr>
          <w:p w:rsidR="00352669" w:rsidRDefault="00352669">
            <w:pPr>
              <w:rPr>
                <w:szCs w:val="24"/>
              </w:rPr>
            </w:pPr>
          </w:p>
        </w:tc>
      </w:tr>
      <w:tr w:rsidR="00352669">
        <w:trPr>
          <w:cantSplit/>
        </w:trPr>
        <w:tc>
          <w:tcPr>
            <w:tcW w:w="849" w:type="dxa"/>
            <w:tcBorders>
              <w:top w:val="none" w:sz="0" w:space="0" w:color="000000"/>
              <w:left w:val="none" w:sz="0" w:space="0" w:color="000000"/>
              <w:bottom w:val="none" w:sz="0" w:space="0" w:color="000000"/>
              <w:right w:val="none" w:sz="0" w:space="0" w:color="000000"/>
            </w:tcBorders>
          </w:tcPr>
          <w:p w:rsidR="00352669" w:rsidRDefault="00352669">
            <w:pPr>
              <w:pStyle w:val="StGen237"/>
              <w:widowControl/>
              <w:spacing w:line="240" w:lineRule="auto"/>
              <w:ind w:firstLine="0"/>
              <w:jc w:val="center"/>
              <w:rPr>
                <w:sz w:val="22"/>
                <w:szCs w:val="22"/>
                <w:vertAlign w:val="superscript"/>
              </w:rPr>
            </w:pPr>
          </w:p>
        </w:tc>
        <w:tc>
          <w:tcPr>
            <w:tcW w:w="9607" w:type="dxa"/>
            <w:gridSpan w:val="7"/>
            <w:tcBorders>
              <w:top w:val="none" w:sz="0" w:space="0" w:color="000000"/>
              <w:left w:val="none" w:sz="0" w:space="0" w:color="000000"/>
              <w:bottom w:val="none" w:sz="0" w:space="0" w:color="000000"/>
              <w:right w:val="none" w:sz="0" w:space="0" w:color="000000"/>
            </w:tcBorders>
          </w:tcPr>
          <w:p w:rsidR="00352669" w:rsidRDefault="00156158">
            <w:pPr>
              <w:pStyle w:val="StGen237"/>
              <w:widowControl/>
              <w:spacing w:before="20" w:line="240" w:lineRule="auto"/>
              <w:ind w:firstLine="0"/>
              <w:jc w:val="center"/>
            </w:pPr>
            <w:r>
              <w:rPr>
                <w:sz w:val="22"/>
                <w:szCs w:val="22"/>
                <w:vertAlign w:val="superscript"/>
              </w:rPr>
              <w:t>(дата выдачи, наименование или код органа, выдавшего паспорт или документ, заменяющий паспорт гражданина)</w:t>
            </w:r>
          </w:p>
        </w:tc>
        <w:tc>
          <w:tcPr>
            <w:tcW w:w="342" w:type="dxa"/>
            <w:gridSpan w:val="3"/>
            <w:tcBorders>
              <w:top w:val="none" w:sz="0" w:space="0" w:color="000000"/>
              <w:left w:val="none" w:sz="0" w:space="0" w:color="000000"/>
              <w:bottom w:val="none" w:sz="0" w:space="0" w:color="000000"/>
              <w:right w:val="none" w:sz="0" w:space="0" w:color="000000"/>
            </w:tcBorders>
          </w:tcPr>
          <w:p w:rsidR="00352669" w:rsidRDefault="00352669">
            <w:pPr>
              <w:rPr>
                <w:sz w:val="22"/>
                <w:szCs w:val="22"/>
                <w:vertAlign w:val="superscript"/>
              </w:rPr>
            </w:pPr>
          </w:p>
        </w:tc>
      </w:tr>
    </w:tbl>
    <w:p w:rsidR="00352669" w:rsidRDefault="00156158" w:rsidP="00742240">
      <w:pPr>
        <w:pStyle w:val="StGen237"/>
        <w:widowControl/>
        <w:spacing w:line="340" w:lineRule="exact"/>
        <w:ind w:firstLine="0"/>
      </w:pPr>
      <w:r>
        <w:rPr>
          <w:szCs w:val="28"/>
        </w:rPr>
        <w:t xml:space="preserve">быть моим уполномоченным представителем по финансовым вопросам, связанным с участием в </w:t>
      </w:r>
      <w:r w:rsidR="00742240">
        <w:rPr>
          <w:szCs w:val="28"/>
        </w:rPr>
        <w:t xml:space="preserve">дополнительных </w:t>
      </w:r>
      <w:r>
        <w:rPr>
          <w:szCs w:val="28"/>
        </w:rPr>
        <w:t>выборах депутат</w:t>
      </w:r>
      <w:r w:rsidR="00742240">
        <w:rPr>
          <w:szCs w:val="28"/>
        </w:rPr>
        <w:t>а Манского районного Совета депутатов Красноярского края шестого созыва по одномандатному избирательному округу №6</w:t>
      </w:r>
      <w:r>
        <w:rPr>
          <w:szCs w:val="28"/>
        </w:rPr>
        <w:t>,</w:t>
      </w:r>
    </w:p>
    <w:p w:rsidR="00352669" w:rsidRDefault="00156158">
      <w:pPr>
        <w:pStyle w:val="StGen237"/>
        <w:widowControl/>
        <w:spacing w:line="340" w:lineRule="exact"/>
        <w:ind w:firstLine="0"/>
      </w:pPr>
      <w:r>
        <w:rPr>
          <w:szCs w:val="28"/>
        </w:rPr>
        <w:t xml:space="preserve"> и совершать необходимые действия в пределах указанных полномочий, как то: </w:t>
      </w:r>
    </w:p>
    <w:p w:rsidR="00352669" w:rsidRDefault="00156158">
      <w:pPr>
        <w:autoSpaceDE w:val="0"/>
        <w:ind w:firstLine="540"/>
        <w:jc w:val="both"/>
      </w:pPr>
      <w:r>
        <w:rPr>
          <w:szCs w:val="28"/>
        </w:rPr>
        <w:t>открытие специального избирательного счета;</w:t>
      </w:r>
    </w:p>
    <w:p w:rsidR="00352669" w:rsidRDefault="00156158">
      <w:pPr>
        <w:autoSpaceDE w:val="0"/>
        <w:ind w:firstLine="540"/>
        <w:jc w:val="both"/>
      </w:pPr>
      <w:proofErr w:type="gramStart"/>
      <w:r>
        <w:rPr>
          <w:szCs w:val="28"/>
        </w:rPr>
        <w:t>распоряжение</w:t>
      </w:r>
      <w:proofErr w:type="gramEnd"/>
      <w:r>
        <w:rPr>
          <w:szCs w:val="28"/>
        </w:rPr>
        <w:t xml:space="preserve"> средствами избирательного фонда, включая возврат денежных средств и внесение средств за кандидата;</w:t>
      </w:r>
    </w:p>
    <w:p w:rsidR="00352669" w:rsidRDefault="00156158">
      <w:pPr>
        <w:autoSpaceDE w:val="0"/>
        <w:ind w:firstLine="540"/>
        <w:jc w:val="both"/>
      </w:pPr>
      <w:r>
        <w:rPr>
          <w:szCs w:val="28"/>
        </w:rPr>
        <w:t>учет средств избирательного фонда;</w:t>
      </w:r>
    </w:p>
    <w:p w:rsidR="00352669" w:rsidRDefault="00156158">
      <w:pPr>
        <w:autoSpaceDE w:val="0"/>
        <w:ind w:left="540"/>
        <w:jc w:val="both"/>
      </w:pPr>
      <w:proofErr w:type="gramStart"/>
      <w:r>
        <w:rPr>
          <w:szCs w:val="28"/>
        </w:rPr>
        <w:t>контроль за</w:t>
      </w:r>
      <w:proofErr w:type="gramEnd"/>
      <w:r>
        <w:rPr>
          <w:szCs w:val="28"/>
        </w:rPr>
        <w:t xml:space="preserve"> поступлением средств в избирательный фонд и их расходованием;</w:t>
      </w:r>
    </w:p>
    <w:p w:rsidR="00352669" w:rsidRDefault="00156158">
      <w:pPr>
        <w:autoSpaceDE w:val="0"/>
        <w:ind w:firstLine="540"/>
        <w:jc w:val="both"/>
      </w:pPr>
      <w:r>
        <w:rPr>
          <w:szCs w:val="28"/>
        </w:rPr>
        <w:t>право подписи на платежных и расчетных документах;</w:t>
      </w:r>
    </w:p>
    <w:p w:rsidR="00352669" w:rsidRDefault="00156158">
      <w:pPr>
        <w:autoSpaceDE w:val="0"/>
        <w:ind w:firstLine="540"/>
        <w:jc w:val="both"/>
      </w:pPr>
      <w:r>
        <w:rPr>
          <w:szCs w:val="28"/>
        </w:rPr>
        <w:t xml:space="preserve">составление первого и итогового финансовых отчетов. </w:t>
      </w:r>
    </w:p>
    <w:p w:rsidR="00352669" w:rsidRDefault="00352669">
      <w:pPr>
        <w:autoSpaceDE w:val="0"/>
        <w:ind w:firstLine="540"/>
        <w:jc w:val="both"/>
        <w:rPr>
          <w:szCs w:val="28"/>
        </w:rPr>
      </w:pPr>
    </w:p>
    <w:p w:rsidR="00352669" w:rsidRDefault="00156158">
      <w:pPr>
        <w:pStyle w:val="BodyTextIndent"/>
        <w:jc w:val="both"/>
      </w:pPr>
      <w:r>
        <w:rPr>
          <w:b w:val="0"/>
          <w:bCs w:val="0"/>
          <w:color w:val="000000"/>
          <w:szCs w:val="28"/>
        </w:rPr>
        <w:t xml:space="preserve">Срок доверенности ____________________. </w:t>
      </w:r>
    </w:p>
    <w:p w:rsidR="00352669" w:rsidRDefault="00156158">
      <w:pPr>
        <w:autoSpaceDE w:val="0"/>
        <w:ind w:firstLine="540"/>
        <w:jc w:val="both"/>
        <w:rPr>
          <w:szCs w:val="28"/>
        </w:rPr>
      </w:pPr>
      <w:r>
        <w:rPr>
          <w:szCs w:val="28"/>
        </w:rPr>
        <w:t>Доверенность выдана без права передоверия.</w:t>
      </w:r>
    </w:p>
    <w:p w:rsidR="00352669" w:rsidRDefault="00156158">
      <w:pPr>
        <w:autoSpaceDE w:val="0"/>
        <w:ind w:firstLine="540"/>
        <w:jc w:val="both"/>
        <w:rPr>
          <w:szCs w:val="28"/>
        </w:rPr>
      </w:pPr>
      <w:r>
        <w:rPr>
          <w:szCs w:val="28"/>
        </w:rPr>
        <w:t>Содержание настоящей доверенности доверителю зачитано вслух.</w:t>
      </w:r>
    </w:p>
    <w:p w:rsidR="00352669" w:rsidRDefault="00352669">
      <w:pPr>
        <w:pStyle w:val="StGen173"/>
        <w:spacing w:line="340" w:lineRule="exact"/>
        <w:ind w:left="0" w:firstLine="708"/>
        <w:jc w:val="both"/>
        <w:rPr>
          <w:sz w:val="28"/>
        </w:rPr>
      </w:pPr>
    </w:p>
    <w:p w:rsidR="00352669" w:rsidRDefault="00156158">
      <w:pPr>
        <w:pStyle w:val="StGen173"/>
        <w:spacing w:line="340" w:lineRule="exact"/>
        <w:ind w:left="0" w:firstLine="708"/>
        <w:jc w:val="both"/>
      </w:pPr>
      <w:r>
        <w:rPr>
          <w:sz w:val="24"/>
        </w:rPr>
        <w:t xml:space="preserve">Доверитель </w:t>
      </w:r>
      <w:r>
        <w:rPr>
          <w:sz w:val="28"/>
        </w:rPr>
        <w:t>___________________________________________________</w:t>
      </w:r>
    </w:p>
    <w:p w:rsidR="00352669" w:rsidRDefault="00156158">
      <w:pPr>
        <w:pStyle w:val="StGen237"/>
        <w:spacing w:line="240" w:lineRule="auto"/>
        <w:ind w:firstLine="0"/>
        <w:jc w:val="center"/>
      </w:pPr>
      <w:r>
        <w:rPr>
          <w:sz w:val="16"/>
        </w:rPr>
        <w:t xml:space="preserve">                       (фамилия, имя, отчество, подпись)</w:t>
      </w:r>
    </w:p>
    <w:p w:rsidR="00352669" w:rsidRDefault="00156158">
      <w:pPr>
        <w:autoSpaceDE w:val="0"/>
        <w:ind w:firstLine="540"/>
        <w:jc w:val="both"/>
        <w:rPr>
          <w:szCs w:val="28"/>
        </w:rPr>
      </w:pPr>
      <w:r>
        <w:rPr>
          <w:szCs w:val="28"/>
        </w:rPr>
        <w:t>Удостоверительная надпись нотариуса</w:t>
      </w:r>
    </w:p>
    <w:p w:rsidR="00352669" w:rsidRDefault="00352669">
      <w:pPr>
        <w:pStyle w:val="StGen238"/>
        <w:widowControl/>
        <w:spacing w:before="120"/>
        <w:jc w:val="center"/>
        <w:rPr>
          <w:rFonts w:ascii="Times New Roman" w:hAnsi="Times New Roman"/>
          <w:b/>
          <w:sz w:val="28"/>
          <w:szCs w:val="28"/>
        </w:rPr>
      </w:pPr>
    </w:p>
    <w:p w:rsidR="00352669" w:rsidRDefault="00352669">
      <w:pPr>
        <w:spacing w:line="256" w:lineRule="auto"/>
        <w:ind w:left="40" w:right="5602"/>
        <w:rPr>
          <w:szCs w:val="28"/>
        </w:rPr>
        <w:sectPr w:rsidR="00352669">
          <w:pgSz w:w="11906" w:h="16838"/>
          <w:pgMar w:top="1134" w:right="716" w:bottom="1134" w:left="870" w:header="720" w:footer="720" w:gutter="0"/>
          <w:cols w:space="720"/>
          <w:docGrid w:linePitch="360"/>
        </w:sectPr>
      </w:pPr>
    </w:p>
    <w:tbl>
      <w:tblPr>
        <w:tblW w:w="0" w:type="auto"/>
        <w:jc w:val="right"/>
        <w:tblLayout w:type="fixed"/>
        <w:tblLook w:val="0000" w:firstRow="0" w:lastRow="0" w:firstColumn="0" w:lastColumn="0" w:noHBand="0" w:noVBand="0"/>
      </w:tblPr>
      <w:tblGrid>
        <w:gridCol w:w="1080"/>
        <w:gridCol w:w="930"/>
        <w:gridCol w:w="6379"/>
      </w:tblGrid>
      <w:tr w:rsidR="00352669">
        <w:trPr>
          <w:trHeight w:val="1275"/>
          <w:jc w:val="right"/>
        </w:trPr>
        <w:tc>
          <w:tcPr>
            <w:tcW w:w="1080" w:type="dxa"/>
            <w:tcBorders>
              <w:top w:val="none" w:sz="0" w:space="0" w:color="000000"/>
              <w:left w:val="none" w:sz="0" w:space="0" w:color="000000"/>
              <w:bottom w:val="none" w:sz="0" w:space="0" w:color="000000"/>
              <w:right w:val="none" w:sz="0" w:space="0" w:color="000000"/>
            </w:tcBorders>
          </w:tcPr>
          <w:p w:rsidR="00352669" w:rsidRDefault="00352669">
            <w:pPr>
              <w:pStyle w:val="StGen61"/>
            </w:pPr>
          </w:p>
        </w:tc>
        <w:tc>
          <w:tcPr>
            <w:tcW w:w="7309" w:type="dxa"/>
            <w:gridSpan w:val="2"/>
            <w:tcBorders>
              <w:top w:val="none" w:sz="0" w:space="0" w:color="000000"/>
              <w:left w:val="none" w:sz="0" w:space="0" w:color="000000"/>
              <w:bottom w:val="none" w:sz="0" w:space="0" w:color="000000"/>
              <w:right w:val="none" w:sz="0" w:space="0" w:color="000000"/>
            </w:tcBorders>
          </w:tcPr>
          <w:p w:rsidR="00352669" w:rsidRDefault="00F012D6">
            <w:r>
              <w:rPr>
                <w:sz w:val="20"/>
              </w:rPr>
              <w:t>Приложение №</w:t>
            </w:r>
            <w:r w:rsidR="003D6056">
              <w:rPr>
                <w:sz w:val="20"/>
              </w:rPr>
              <w:t>15</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rPr>
                <w:sz w:val="20"/>
              </w:rPr>
            </w:pPr>
          </w:p>
          <w:p w:rsidR="00352669" w:rsidRDefault="00352669">
            <w:pPr>
              <w:jc w:val="both"/>
            </w:pPr>
          </w:p>
        </w:tc>
      </w:tr>
      <w:tr w:rsidR="00352669">
        <w:trPr>
          <w:jc w:val="right"/>
        </w:trPr>
        <w:tc>
          <w:tcPr>
            <w:tcW w:w="2010" w:type="dxa"/>
            <w:gridSpan w:val="2"/>
            <w:tcBorders>
              <w:top w:val="none" w:sz="0" w:space="0" w:color="000000"/>
              <w:left w:val="none" w:sz="0" w:space="0" w:color="000000"/>
              <w:bottom w:val="none" w:sz="0" w:space="0" w:color="000000"/>
              <w:right w:val="none" w:sz="0" w:space="0" w:color="000000"/>
            </w:tcBorders>
          </w:tcPr>
          <w:p w:rsidR="00352669" w:rsidRDefault="00352669"/>
        </w:tc>
        <w:tc>
          <w:tcPr>
            <w:tcW w:w="6379" w:type="dxa"/>
            <w:tcBorders>
              <w:top w:val="none" w:sz="0" w:space="0" w:color="000000"/>
              <w:left w:val="none" w:sz="0" w:space="0" w:color="000000"/>
              <w:bottom w:val="none" w:sz="0" w:space="0" w:color="000000"/>
              <w:right w:val="none" w:sz="0" w:space="0" w:color="000000"/>
            </w:tcBorders>
          </w:tcPr>
          <w:p w:rsidR="00352669" w:rsidRDefault="00156158">
            <w:pPr>
              <w:ind w:left="1310"/>
            </w:pPr>
            <w:r>
              <w:t>В окружную избирательную комиссию</w:t>
            </w:r>
          </w:p>
          <w:p w:rsidR="00352669" w:rsidRDefault="00742240">
            <w:pPr>
              <w:ind w:left="1310"/>
            </w:pPr>
            <w:r>
              <w:t>по дополнительным выборам депутата Манского районного Совета депутатов Красноярского края шестого созыва по одномандатному избирательному округу №6</w:t>
            </w:r>
          </w:p>
          <w:p w:rsidR="00352669" w:rsidRDefault="00352669">
            <w:pPr>
              <w:rPr>
                <w:sz w:val="20"/>
              </w:rPr>
            </w:pPr>
          </w:p>
        </w:tc>
      </w:tr>
    </w:tbl>
    <w:p w:rsidR="00352669" w:rsidRDefault="00352669">
      <w:pPr>
        <w:rPr>
          <w:highlight w:val="yellow"/>
        </w:rPr>
      </w:pPr>
    </w:p>
    <w:p w:rsidR="00352669" w:rsidRDefault="00156158">
      <w:r>
        <w:rPr>
          <w:b/>
          <w:bCs/>
        </w:rPr>
        <w:t>Заявление</w:t>
      </w:r>
    </w:p>
    <w:p w:rsidR="00352669" w:rsidRDefault="00352669">
      <w:pPr>
        <w:jc w:val="both"/>
        <w:rPr>
          <w:b/>
          <w:bCs/>
        </w:rPr>
      </w:pPr>
    </w:p>
    <w:p w:rsidR="00352669" w:rsidRDefault="00156158">
      <w:pPr>
        <w:ind w:firstLine="708"/>
        <w:jc w:val="both"/>
      </w:pPr>
      <w:r>
        <w:t>В соответствии с пунктом 21 статьи 29 Закона Красноярского края «О выборах в органы местного самоуправления в Красноярском крае» я, __________________________________________________, дата рождения</w:t>
      </w:r>
      <w:r>
        <w:rPr>
          <w:sz w:val="26"/>
        </w:rPr>
        <w:t xml:space="preserve"> ____ _______ </w:t>
      </w:r>
      <w:r>
        <w:t>года,</w:t>
      </w:r>
    </w:p>
    <w:p w:rsidR="00352669" w:rsidRDefault="00156158">
      <w:pPr>
        <w:ind w:firstLine="720"/>
        <w:jc w:val="both"/>
      </w:pPr>
      <w:r>
        <w:rPr>
          <w:vertAlign w:val="superscript"/>
        </w:rPr>
        <w:t xml:space="preserve">(фамилия, имя, отчество кандидата)                                                                                                                       (число)       (месяц)                    </w:t>
      </w:r>
    </w:p>
    <w:p w:rsidR="00352669" w:rsidRDefault="00156158" w:rsidP="00742240">
      <w:pPr>
        <w:jc w:val="both"/>
      </w:pPr>
      <w:r>
        <w:t xml:space="preserve"> кандидат</w:t>
      </w:r>
      <w:r>
        <w:rPr>
          <w:sz w:val="26"/>
        </w:rPr>
        <w:t xml:space="preserve"> </w:t>
      </w:r>
      <w:r>
        <w:t>в</w:t>
      </w:r>
      <w:r>
        <w:rPr>
          <w:sz w:val="26"/>
        </w:rPr>
        <w:t xml:space="preserve"> </w:t>
      </w:r>
      <w:r>
        <w:t xml:space="preserve">депутаты </w:t>
      </w:r>
      <w:r w:rsidR="00742240">
        <w:t>Манского районного Совета депутатов Красноярского края шестого созыва</w:t>
      </w:r>
      <w:r w:rsidR="00263F0B">
        <w:t xml:space="preserve"> </w:t>
      </w:r>
      <w:r>
        <w:rPr>
          <w:szCs w:val="24"/>
        </w:rPr>
        <w:t>по одномандатному избирательному округу № _</w:t>
      </w:r>
      <w:r w:rsidR="00742240">
        <w:rPr>
          <w:szCs w:val="24"/>
          <w:u w:val="single"/>
        </w:rPr>
        <w:t>6</w:t>
      </w:r>
      <w:r>
        <w:rPr>
          <w:szCs w:val="24"/>
        </w:rPr>
        <w:t xml:space="preserve">__, выдвинутый в порядке самовыдвижения (избирательным объединением – указать наименование), дата выдвижения (регистрации) _____ _______ _______ </w:t>
      </w:r>
      <w:r>
        <w:rPr>
          <w:sz w:val="20"/>
        </w:rPr>
        <w:t xml:space="preserve">  </w:t>
      </w:r>
      <w:r>
        <w:rPr>
          <w:szCs w:val="24"/>
        </w:rPr>
        <w:t>года, снимаю свою кандидатуру кандидата</w:t>
      </w:r>
    </w:p>
    <w:p w:rsidR="00352669" w:rsidRDefault="00156158">
      <w:pPr>
        <w:pStyle w:val="StGen223"/>
        <w:spacing w:before="0"/>
        <w:ind w:leftChars="1162" w:left="4265" w:hangingChars="738" w:hanging="1476"/>
        <w:jc w:val="both"/>
      </w:pPr>
      <w:r>
        <w:rPr>
          <w:sz w:val="20"/>
        </w:rPr>
        <w:t xml:space="preserve">(число)    (месяц)           </w:t>
      </w:r>
    </w:p>
    <w:p w:rsidR="00352669" w:rsidRDefault="00156158">
      <w:pPr>
        <w:pStyle w:val="StGen223"/>
        <w:spacing w:before="0"/>
        <w:ind w:left="0"/>
        <w:jc w:val="both"/>
      </w:pPr>
      <w:r>
        <w:rPr>
          <w:szCs w:val="24"/>
        </w:rPr>
        <w:t xml:space="preserve"> в депутаты</w:t>
      </w:r>
      <w:r>
        <w:t xml:space="preserve"> </w:t>
      </w:r>
      <w:r w:rsidR="00742240" w:rsidRPr="00742240">
        <w:rPr>
          <w:u w:val="single"/>
        </w:rPr>
        <w:t>Манского районного Совета депутатов Красноярского края шестого созыва</w:t>
      </w:r>
      <w:r w:rsidR="00742240">
        <w:t xml:space="preserve"> </w:t>
      </w:r>
    </w:p>
    <w:p w:rsidR="00352669" w:rsidRDefault="00156158">
      <w:pPr>
        <w:pStyle w:val="StGen223"/>
        <w:spacing w:before="0"/>
        <w:ind w:left="0"/>
      </w:pPr>
      <w:r>
        <w:rPr>
          <w:sz w:val="20"/>
        </w:rPr>
        <w:t xml:space="preserve"> (наименование представительного органа муниципального образования)</w:t>
      </w:r>
    </w:p>
    <w:p w:rsidR="00352669" w:rsidRDefault="00156158">
      <w:pPr>
        <w:pStyle w:val="StGen223"/>
        <w:spacing w:before="0"/>
        <w:ind w:left="0"/>
        <w:jc w:val="both"/>
        <w:rPr>
          <w:vertAlign w:val="superscript"/>
        </w:rPr>
      </w:pPr>
      <w:r>
        <w:rPr>
          <w:szCs w:val="24"/>
        </w:rPr>
        <w:t xml:space="preserve">по указанному одномандатному избирательному округу в связи </w:t>
      </w:r>
      <w:proofErr w:type="gramStart"/>
      <w:r>
        <w:rPr>
          <w:szCs w:val="24"/>
        </w:rPr>
        <w:t>с</w:t>
      </w:r>
      <w:proofErr w:type="gramEnd"/>
      <w:r>
        <w:rPr>
          <w:szCs w:val="24"/>
        </w:rPr>
        <w:t xml:space="preserve"> _________________________________________________________.</w:t>
      </w:r>
      <w:r>
        <w:rPr>
          <w:rStyle w:val="StGen29"/>
        </w:rPr>
        <w:footnoteReference w:id="21"/>
      </w:r>
    </w:p>
    <w:p w:rsidR="00352669" w:rsidRDefault="00156158">
      <w:r>
        <w:rPr>
          <w:vertAlign w:val="superscript"/>
        </w:rPr>
        <w:t>(указать причину)</w:t>
      </w:r>
    </w:p>
    <w:p w:rsidR="00352669" w:rsidRDefault="00352669">
      <w:pPr>
        <w:spacing w:before="360"/>
        <w:ind w:left="5954"/>
        <w:rPr>
          <w:vertAlign w:val="superscript"/>
        </w:rPr>
      </w:pPr>
    </w:p>
    <w:p w:rsidR="00352669" w:rsidRDefault="00156158">
      <w:pPr>
        <w:pBdr>
          <w:top w:val="single" w:sz="4" w:space="1" w:color="000000"/>
          <w:left w:val="none" w:sz="0" w:space="0" w:color="000000"/>
          <w:bottom w:val="none" w:sz="0" w:space="0" w:color="000000"/>
          <w:right w:val="none" w:sz="0" w:space="0" w:color="000000"/>
        </w:pBdr>
        <w:ind w:left="5954"/>
      </w:pPr>
      <w:r>
        <w:rPr>
          <w:sz w:val="20"/>
        </w:rPr>
        <w:t>(подпись)</w:t>
      </w:r>
    </w:p>
    <w:p w:rsidR="00352669" w:rsidRDefault="00352669">
      <w:pPr>
        <w:ind w:left="5954"/>
        <w:rPr>
          <w:sz w:val="20"/>
        </w:rPr>
      </w:pPr>
    </w:p>
    <w:p w:rsidR="00352669" w:rsidRDefault="00156158">
      <w:pPr>
        <w:pBdr>
          <w:top w:val="single" w:sz="4" w:space="1" w:color="000000"/>
          <w:left w:val="none" w:sz="0" w:space="0" w:color="000000"/>
          <w:bottom w:val="none" w:sz="0" w:space="0" w:color="000000"/>
          <w:right w:val="none" w:sz="0" w:space="0" w:color="000000"/>
        </w:pBdr>
        <w:ind w:left="5954"/>
        <w:sectPr w:rsidR="00352669">
          <w:pgSz w:w="11906" w:h="16838"/>
          <w:pgMar w:top="1134" w:right="850" w:bottom="1134" w:left="1221" w:header="720" w:footer="720" w:gutter="0"/>
          <w:cols w:space="720"/>
          <w:docGrid w:linePitch="381"/>
        </w:sectPr>
      </w:pPr>
      <w:r>
        <w:rPr>
          <w:sz w:val="20"/>
        </w:rPr>
        <w:t>(дата)</w:t>
      </w:r>
    </w:p>
    <w:tbl>
      <w:tblPr>
        <w:tblW w:w="0" w:type="auto"/>
        <w:jc w:val="right"/>
        <w:tblLayout w:type="fixed"/>
        <w:tblLook w:val="0000" w:firstRow="0" w:lastRow="0" w:firstColumn="0" w:lastColumn="0" w:noHBand="0" w:noVBand="0"/>
      </w:tblPr>
      <w:tblGrid>
        <w:gridCol w:w="6666"/>
      </w:tblGrid>
      <w:tr w:rsidR="00352669">
        <w:trPr>
          <w:trHeight w:val="1275"/>
          <w:jc w:val="right"/>
        </w:trPr>
        <w:tc>
          <w:tcPr>
            <w:tcW w:w="6666" w:type="dxa"/>
            <w:tcBorders>
              <w:top w:val="none" w:sz="0" w:space="0" w:color="000000"/>
              <w:left w:val="none" w:sz="0" w:space="0" w:color="000000"/>
              <w:bottom w:val="none" w:sz="0" w:space="0" w:color="000000"/>
              <w:right w:val="none" w:sz="0" w:space="0" w:color="000000"/>
            </w:tcBorders>
          </w:tcPr>
          <w:p w:rsidR="00352669" w:rsidRDefault="00F012D6">
            <w:r>
              <w:rPr>
                <w:sz w:val="20"/>
              </w:rPr>
              <w:lastRenderedPageBreak/>
              <w:t>Приложение №</w:t>
            </w:r>
            <w:r w:rsidR="003D6056">
              <w:rPr>
                <w:sz w:val="20"/>
              </w:rPr>
              <w:t>16</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rPr>
                <w:sz w:val="20"/>
              </w:rPr>
            </w:pPr>
          </w:p>
          <w:p w:rsidR="00352669" w:rsidRDefault="00352669">
            <w:pPr>
              <w:jc w:val="both"/>
            </w:pPr>
          </w:p>
        </w:tc>
      </w:tr>
    </w:tbl>
    <w:p w:rsidR="00352669" w:rsidRDefault="00156158">
      <w:pPr>
        <w:pStyle w:val="Heading2"/>
      </w:pPr>
      <w:r>
        <w:t>Решение</w:t>
      </w:r>
    </w:p>
    <w:p w:rsidR="00352669" w:rsidRDefault="00352669"/>
    <w:p w:rsidR="00352669" w:rsidRDefault="00156158">
      <w:pPr>
        <w:pBdr>
          <w:top w:val="single" w:sz="4" w:space="1" w:color="000000"/>
          <w:left w:val="none" w:sz="0" w:space="0" w:color="000000"/>
          <w:bottom w:val="none" w:sz="0" w:space="0" w:color="000000"/>
          <w:right w:val="none" w:sz="0" w:space="0" w:color="000000"/>
        </w:pBdr>
      </w:pPr>
      <w:r>
        <w:rPr>
          <w:sz w:val="20"/>
        </w:rPr>
        <w:t>(наименование уполномоченного органа избирательного объединения)</w:t>
      </w:r>
    </w:p>
    <w:p w:rsidR="00352669" w:rsidRDefault="00156158">
      <w:pPr>
        <w:spacing w:before="240"/>
        <w:ind w:left="4111"/>
        <w:jc w:val="both"/>
      </w:pPr>
      <w:r>
        <w:t>Общее количество членов уполномоченного</w:t>
      </w:r>
      <w:r>
        <w:br w:type="textWrapping" w:clear="all"/>
        <w:t xml:space="preserve">органа  </w:t>
      </w:r>
    </w:p>
    <w:p w:rsidR="00352669" w:rsidRDefault="00352669">
      <w:pPr>
        <w:pBdr>
          <w:top w:val="single" w:sz="4" w:space="1" w:color="000000"/>
          <w:left w:val="none" w:sz="0" w:space="0" w:color="000000"/>
          <w:bottom w:val="none" w:sz="0" w:space="0" w:color="000000"/>
          <w:right w:val="none" w:sz="0" w:space="0" w:color="000000"/>
        </w:pBdr>
        <w:ind w:left="4920"/>
        <w:jc w:val="both"/>
        <w:rPr>
          <w:sz w:val="2"/>
          <w:szCs w:val="2"/>
        </w:rPr>
      </w:pPr>
    </w:p>
    <w:p w:rsidR="00352669" w:rsidRDefault="00156158">
      <w:pPr>
        <w:ind w:left="4111"/>
        <w:jc w:val="both"/>
      </w:pPr>
      <w:r>
        <w:t>Количество присутствующих  ____________</w:t>
      </w:r>
    </w:p>
    <w:p w:rsidR="00352669" w:rsidRDefault="00156158">
      <w:pPr>
        <w:ind w:left="4111"/>
        <w:jc w:val="both"/>
      </w:pPr>
      <w:r>
        <w:t>Количество членов уполномоченного органа, необходимое для принятия данного решения в соответствии с уставом избирательного объединения, _______________</w:t>
      </w:r>
    </w:p>
    <w:p w:rsidR="00352669" w:rsidRDefault="00156158">
      <w:pPr>
        <w:ind w:left="4111"/>
        <w:jc w:val="both"/>
      </w:pPr>
      <w:r>
        <w:t>Количество членов уполномоченного органа,</w:t>
      </w:r>
      <w:r>
        <w:br w:type="textWrapping" w:clear="all"/>
        <w:t>проголосовавших за принятие решения,____</w:t>
      </w:r>
    </w:p>
    <w:p w:rsidR="00352669" w:rsidRDefault="00352669">
      <w:pPr>
        <w:ind w:firstLine="567"/>
        <w:jc w:val="both"/>
        <w:rPr>
          <w:sz w:val="2"/>
          <w:szCs w:val="2"/>
        </w:rPr>
      </w:pPr>
    </w:p>
    <w:p w:rsidR="00352669" w:rsidRDefault="00352669">
      <w:pPr>
        <w:ind w:firstLine="567"/>
        <w:jc w:val="both"/>
        <w:rPr>
          <w:highlight w:val="yellow"/>
        </w:rPr>
      </w:pPr>
    </w:p>
    <w:p w:rsidR="00352669" w:rsidRDefault="00156158">
      <w:pPr>
        <w:ind w:firstLine="567"/>
        <w:jc w:val="both"/>
      </w:pPr>
      <w:r>
        <w:t>В соответствии с пунктом 23 статьи 29 Закона Красноярского края «О выборах в органы местного самоуправления в Красноярском крае», пунктом 32 статьи 38 Федерального закона «Об основных гарантиях избирательных прав и права на участие в референдуме граждан Российской Федерации», и ________________________________________________________________________</w:t>
      </w:r>
    </w:p>
    <w:p w:rsidR="00352669" w:rsidRDefault="00156158">
      <w:pPr>
        <w:ind w:firstLine="567"/>
        <w:jc w:val="both"/>
      </w:pPr>
      <w:r>
        <w:rPr>
          <w:sz w:val="20"/>
        </w:rPr>
        <w:t>(приводится ссылка на норму устава избирательного объединения, определяющую порядок отзыва кандидата, выдвинутого избирательным объединением по одномандатному (многомандатному) избирательному округу</w:t>
      </w:r>
      <w:proofErr w:type="gramStart"/>
      <w:r>
        <w:rPr>
          <w:sz w:val="20"/>
        </w:rPr>
        <w:t xml:space="preserve"> )</w:t>
      </w:r>
      <w:proofErr w:type="gramEnd"/>
    </w:p>
    <w:p w:rsidR="00352669" w:rsidRDefault="00352669">
      <w:pPr>
        <w:pStyle w:val="StGen223"/>
        <w:spacing w:before="0"/>
        <w:ind w:left="0"/>
        <w:jc w:val="both"/>
      </w:pPr>
    </w:p>
    <w:p w:rsidR="00352669" w:rsidRDefault="00156158">
      <w:pPr>
        <w:pStyle w:val="StGen223"/>
        <w:spacing w:before="0"/>
        <w:ind w:left="0"/>
        <w:jc w:val="both"/>
      </w:pPr>
      <w:r>
        <w:rPr>
          <w:szCs w:val="24"/>
        </w:rPr>
        <w:t xml:space="preserve">отозвать кандидата в депутаты </w:t>
      </w:r>
      <w:r>
        <w:t>__</w:t>
      </w:r>
      <w:r w:rsidR="00282CA0">
        <w:rPr>
          <w:u w:val="single"/>
        </w:rPr>
        <w:t xml:space="preserve">Манского районного Совета депутатов Красноярского края шестого созыва                                                                                                                                             </w:t>
      </w:r>
      <w:r>
        <w:t>__</w:t>
      </w:r>
    </w:p>
    <w:p w:rsidR="00352669" w:rsidRDefault="00156158">
      <w:pPr>
        <w:pStyle w:val="StGen223"/>
        <w:spacing w:before="0"/>
        <w:ind w:left="0"/>
      </w:pPr>
      <w:r>
        <w:rPr>
          <w:sz w:val="20"/>
        </w:rPr>
        <w:t xml:space="preserve">                                                             (наименование представительного органа муниципального образования)</w:t>
      </w:r>
    </w:p>
    <w:p w:rsidR="00352669" w:rsidRDefault="00156158">
      <w:pPr>
        <w:pStyle w:val="StGen223"/>
        <w:spacing w:before="0"/>
        <w:ind w:left="0"/>
        <w:jc w:val="both"/>
      </w:pPr>
      <w:r>
        <w:rPr>
          <w:szCs w:val="24"/>
        </w:rPr>
        <w:t xml:space="preserve"> по одномандатному избирательному округу № _</w:t>
      </w:r>
      <w:r w:rsidR="00282CA0">
        <w:rPr>
          <w:szCs w:val="24"/>
          <w:u w:val="single"/>
        </w:rPr>
        <w:t>6</w:t>
      </w:r>
      <w:r>
        <w:rPr>
          <w:szCs w:val="24"/>
        </w:rPr>
        <w:t>_</w:t>
      </w:r>
    </w:p>
    <w:p w:rsidR="00352669" w:rsidRDefault="00156158">
      <w:pPr>
        <w:pStyle w:val="StGen237"/>
        <w:spacing w:line="340" w:lineRule="exact"/>
        <w:ind w:firstLine="0"/>
      </w:pPr>
      <w:r>
        <w:t xml:space="preserve">____________________________________________________________________________________, </w:t>
      </w:r>
    </w:p>
    <w:p w:rsidR="00352669" w:rsidRDefault="00156158">
      <w:pPr>
        <w:ind w:firstLine="709"/>
      </w:pPr>
      <w:r>
        <w:rPr>
          <w:vertAlign w:val="superscript"/>
        </w:rPr>
        <w:t>(фамилия, имя, отчество)</w:t>
      </w:r>
    </w:p>
    <w:p w:rsidR="00352669" w:rsidRDefault="00156158">
      <w:pPr>
        <w:pStyle w:val="StGen223"/>
        <w:spacing w:before="0"/>
        <w:ind w:left="0"/>
        <w:jc w:val="both"/>
      </w:pPr>
      <w:r>
        <w:rPr>
          <w:szCs w:val="24"/>
        </w:rPr>
        <w:t xml:space="preserve">дата выдвижения (регистрации) ____ ___________ _____ года. </w:t>
      </w:r>
    </w:p>
    <w:p w:rsidR="00352669" w:rsidRDefault="00156158">
      <w:pPr>
        <w:pStyle w:val="StGen223"/>
        <w:spacing w:before="0"/>
        <w:ind w:left="0"/>
        <w:jc w:val="both"/>
      </w:pPr>
      <w:r>
        <w:rPr>
          <w:szCs w:val="24"/>
        </w:rPr>
        <w:tab/>
        <w:t>Основания отзыва кандидата _________________________________________________________.</w:t>
      </w:r>
    </w:p>
    <w:p w:rsidR="00352669" w:rsidRDefault="00156158">
      <w:pPr>
        <w:pStyle w:val="StGen237"/>
        <w:spacing w:line="240" w:lineRule="auto"/>
        <w:ind w:leftChars="1400" w:left="3360" w:firstLine="0"/>
        <w:jc w:val="center"/>
      </w:pPr>
      <w:r>
        <w:rPr>
          <w:sz w:val="20"/>
        </w:rPr>
        <w:t>(основания отзыва указываются в соответствии с уставом избирательного объединения)</w:t>
      </w:r>
    </w:p>
    <w:p w:rsidR="00352669" w:rsidRDefault="00352669">
      <w:pPr>
        <w:tabs>
          <w:tab w:val="left" w:pos="7635"/>
        </w:tabs>
        <w:rPr>
          <w:sz w:val="20"/>
        </w:rPr>
      </w:pPr>
    </w:p>
    <w:p w:rsidR="00352669" w:rsidRDefault="00352669">
      <w:pPr>
        <w:tabs>
          <w:tab w:val="left" w:pos="7635"/>
        </w:tabs>
        <w:ind w:firstLine="567"/>
        <w:rPr>
          <w:sz w:val="2"/>
          <w:szCs w:val="2"/>
        </w:rPr>
      </w:pPr>
    </w:p>
    <w:tbl>
      <w:tblPr>
        <w:tblW w:w="10391"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708"/>
      </w:tblGrid>
      <w:tr w:rsidR="00352669">
        <w:tc>
          <w:tcPr>
            <w:tcW w:w="4990" w:type="dxa"/>
            <w:tcBorders>
              <w:top w:val="none" w:sz="0" w:space="0" w:color="000000"/>
              <w:left w:val="none" w:sz="0" w:space="0" w:color="000000"/>
              <w:bottom w:val="single" w:sz="4" w:space="0" w:color="000000"/>
              <w:right w:val="none" w:sz="0" w:space="0" w:color="000000"/>
            </w:tcBorders>
            <w:vAlign w:val="bottom"/>
          </w:tcPr>
          <w:p w:rsidR="00352669" w:rsidRDefault="00352669"/>
        </w:tc>
        <w:tc>
          <w:tcPr>
            <w:tcW w:w="141" w:type="dxa"/>
            <w:tcBorders>
              <w:top w:val="none" w:sz="0" w:space="0" w:color="000000"/>
              <w:left w:val="none" w:sz="0" w:space="0" w:color="000000"/>
              <w:bottom w:val="none" w:sz="0" w:space="0" w:color="000000"/>
              <w:right w:val="none" w:sz="0" w:space="0" w:color="000000"/>
            </w:tcBorders>
            <w:vAlign w:val="bottom"/>
          </w:tcPr>
          <w:p w:rsidR="00352669" w:rsidRDefault="00352669"/>
        </w:tc>
        <w:tc>
          <w:tcPr>
            <w:tcW w:w="2410" w:type="dxa"/>
            <w:tcBorders>
              <w:top w:val="none" w:sz="0" w:space="0" w:color="000000"/>
              <w:left w:val="none" w:sz="0" w:space="0" w:color="000000"/>
              <w:bottom w:val="single" w:sz="4" w:space="0" w:color="000000"/>
              <w:right w:val="none" w:sz="0" w:space="0" w:color="000000"/>
            </w:tcBorders>
            <w:vAlign w:val="bottom"/>
          </w:tcPr>
          <w:p w:rsidR="00352669" w:rsidRDefault="00352669"/>
        </w:tc>
        <w:tc>
          <w:tcPr>
            <w:tcW w:w="142" w:type="dxa"/>
            <w:tcBorders>
              <w:top w:val="none" w:sz="0" w:space="0" w:color="000000"/>
              <w:left w:val="none" w:sz="0" w:space="0" w:color="000000"/>
              <w:bottom w:val="none" w:sz="0" w:space="0" w:color="000000"/>
              <w:right w:val="none" w:sz="0" w:space="0" w:color="000000"/>
            </w:tcBorders>
            <w:vAlign w:val="bottom"/>
          </w:tcPr>
          <w:p w:rsidR="00352669" w:rsidRDefault="00352669"/>
        </w:tc>
        <w:tc>
          <w:tcPr>
            <w:tcW w:w="2708" w:type="dxa"/>
            <w:tcBorders>
              <w:top w:val="none" w:sz="0" w:space="0" w:color="000000"/>
              <w:left w:val="none" w:sz="0" w:space="0" w:color="000000"/>
              <w:bottom w:val="single" w:sz="4" w:space="0" w:color="000000"/>
              <w:right w:val="none" w:sz="0" w:space="0" w:color="000000"/>
            </w:tcBorders>
            <w:vAlign w:val="bottom"/>
          </w:tcPr>
          <w:p w:rsidR="00352669" w:rsidRDefault="00352669"/>
        </w:tc>
      </w:tr>
      <w:tr w:rsidR="00352669">
        <w:tc>
          <w:tcPr>
            <w:tcW w:w="4990" w:type="dxa"/>
            <w:tcBorders>
              <w:top w:val="none" w:sz="0" w:space="0" w:color="000000"/>
              <w:left w:val="none" w:sz="0" w:space="0" w:color="000000"/>
              <w:bottom w:val="none" w:sz="0" w:space="0" w:color="000000"/>
              <w:right w:val="none" w:sz="0" w:space="0" w:color="000000"/>
            </w:tcBorders>
          </w:tcPr>
          <w:p w:rsidR="00352669" w:rsidRDefault="00156158">
            <w:r>
              <w:rPr>
                <w:sz w:val="20"/>
              </w:rPr>
              <w:t>(должность)</w:t>
            </w:r>
          </w:p>
        </w:tc>
        <w:tc>
          <w:tcPr>
            <w:tcW w:w="141" w:type="dxa"/>
            <w:tcBorders>
              <w:top w:val="none" w:sz="0" w:space="0" w:color="000000"/>
              <w:left w:val="none" w:sz="0" w:space="0" w:color="000000"/>
              <w:bottom w:val="none" w:sz="0" w:space="0" w:color="000000"/>
              <w:right w:val="none" w:sz="0" w:space="0" w:color="000000"/>
            </w:tcBorders>
          </w:tcPr>
          <w:p w:rsidR="00352669" w:rsidRDefault="00352669">
            <w:pPr>
              <w:rPr>
                <w:sz w:val="20"/>
              </w:rPr>
            </w:pPr>
          </w:p>
        </w:tc>
        <w:tc>
          <w:tcPr>
            <w:tcW w:w="2410" w:type="dxa"/>
            <w:tcBorders>
              <w:top w:val="none" w:sz="0" w:space="0" w:color="000000"/>
              <w:left w:val="none" w:sz="0" w:space="0" w:color="000000"/>
              <w:bottom w:val="none" w:sz="0" w:space="0" w:color="000000"/>
              <w:right w:val="none" w:sz="0" w:space="0" w:color="000000"/>
            </w:tcBorders>
          </w:tcPr>
          <w:p w:rsidR="00352669" w:rsidRDefault="00156158">
            <w:r>
              <w:rPr>
                <w:sz w:val="20"/>
              </w:rPr>
              <w:t>(подпись)</w:t>
            </w:r>
          </w:p>
        </w:tc>
        <w:tc>
          <w:tcPr>
            <w:tcW w:w="142" w:type="dxa"/>
            <w:tcBorders>
              <w:top w:val="none" w:sz="0" w:space="0" w:color="000000"/>
              <w:left w:val="none" w:sz="0" w:space="0" w:color="000000"/>
              <w:bottom w:val="none" w:sz="0" w:space="0" w:color="000000"/>
              <w:right w:val="none" w:sz="0" w:space="0" w:color="000000"/>
            </w:tcBorders>
          </w:tcPr>
          <w:p w:rsidR="00352669" w:rsidRDefault="00352669">
            <w:pPr>
              <w:rPr>
                <w:sz w:val="20"/>
              </w:rPr>
            </w:pPr>
          </w:p>
        </w:tc>
        <w:tc>
          <w:tcPr>
            <w:tcW w:w="2708" w:type="dxa"/>
            <w:tcBorders>
              <w:top w:val="none" w:sz="0" w:space="0" w:color="000000"/>
              <w:left w:val="none" w:sz="0" w:space="0" w:color="000000"/>
              <w:bottom w:val="none" w:sz="0" w:space="0" w:color="000000"/>
              <w:right w:val="none" w:sz="0" w:space="0" w:color="000000"/>
            </w:tcBorders>
          </w:tcPr>
          <w:p w:rsidR="00352669" w:rsidRDefault="00156158">
            <w:r>
              <w:rPr>
                <w:sz w:val="20"/>
              </w:rPr>
              <w:t>(инициалы, фамилия)</w:t>
            </w:r>
          </w:p>
        </w:tc>
      </w:tr>
    </w:tbl>
    <w:p w:rsidR="00352669" w:rsidRDefault="00156158">
      <w:pPr>
        <w:tabs>
          <w:tab w:val="center" w:pos="1843"/>
          <w:tab w:val="left" w:pos="3119"/>
        </w:tabs>
        <w:ind w:right="7088"/>
      </w:pPr>
      <w:r>
        <w:t xml:space="preserve">Дата </w:t>
      </w:r>
    </w:p>
    <w:p w:rsidR="00352669" w:rsidRDefault="00352669">
      <w:pPr>
        <w:tabs>
          <w:tab w:val="center" w:pos="1843"/>
          <w:tab w:val="left" w:pos="3119"/>
        </w:tabs>
        <w:ind w:right="7088"/>
      </w:pPr>
    </w:p>
    <w:p w:rsidR="00352669" w:rsidRDefault="00156158">
      <w:pPr>
        <w:tabs>
          <w:tab w:val="center" w:pos="1843"/>
          <w:tab w:val="left" w:pos="3119"/>
        </w:tabs>
        <w:ind w:right="7088"/>
      </w:pPr>
      <w:r>
        <w:t>М.П.</w:t>
      </w:r>
    </w:p>
    <w:p w:rsidR="00352669" w:rsidRDefault="00156158">
      <w:pPr>
        <w:tabs>
          <w:tab w:val="center" w:pos="2880"/>
          <w:tab w:val="left" w:pos="3119"/>
          <w:tab w:val="left" w:pos="3240"/>
        </w:tabs>
        <w:ind w:right="6577"/>
      </w:pPr>
      <w:r>
        <w:t>Избирательного объединения</w:t>
      </w:r>
    </w:p>
    <w:p w:rsidR="00352669" w:rsidRDefault="00352669">
      <w:pPr>
        <w:tabs>
          <w:tab w:val="center" w:pos="2880"/>
          <w:tab w:val="left" w:pos="3119"/>
          <w:tab w:val="left" w:pos="3240"/>
        </w:tabs>
        <w:ind w:right="6577"/>
      </w:pPr>
    </w:p>
    <w:p w:rsidR="00352669" w:rsidRDefault="00352669">
      <w:pPr>
        <w:tabs>
          <w:tab w:val="center" w:pos="2880"/>
          <w:tab w:val="left" w:pos="3119"/>
          <w:tab w:val="left" w:pos="3240"/>
        </w:tabs>
        <w:ind w:right="6577"/>
      </w:pPr>
    </w:p>
    <w:p w:rsidR="00352669" w:rsidRDefault="00352669">
      <w:pPr>
        <w:tabs>
          <w:tab w:val="center" w:pos="2880"/>
          <w:tab w:val="left" w:pos="3119"/>
          <w:tab w:val="left" w:pos="3240"/>
        </w:tabs>
        <w:ind w:right="6577"/>
      </w:pPr>
    </w:p>
    <w:p w:rsidR="00352669" w:rsidRDefault="00352669">
      <w:pPr>
        <w:tabs>
          <w:tab w:val="center" w:pos="2880"/>
          <w:tab w:val="left" w:pos="3119"/>
          <w:tab w:val="left" w:pos="3240"/>
        </w:tabs>
        <w:ind w:right="6577"/>
      </w:pPr>
    </w:p>
    <w:p w:rsidR="00352669" w:rsidRDefault="00352669">
      <w:pPr>
        <w:pStyle w:val="StGen238"/>
        <w:widowControl/>
        <w:spacing w:before="120"/>
        <w:jc w:val="center"/>
        <w:rPr>
          <w:rFonts w:ascii="Times New Roman" w:hAnsi="Times New Roman"/>
          <w:b/>
          <w:sz w:val="28"/>
          <w:szCs w:val="28"/>
        </w:rPr>
      </w:pPr>
    </w:p>
    <w:p w:rsidR="00352669" w:rsidRDefault="00352669">
      <w:pPr>
        <w:spacing w:line="256" w:lineRule="auto"/>
        <w:ind w:left="40" w:right="5602"/>
        <w:rPr>
          <w:szCs w:val="28"/>
        </w:rPr>
        <w:sectPr w:rsidR="00352669">
          <w:pgSz w:w="11906" w:h="16838"/>
          <w:pgMar w:top="1134" w:right="716" w:bottom="1134" w:left="870" w:header="720" w:footer="720" w:gutter="0"/>
          <w:cols w:space="720"/>
          <w:docGrid w:linePitch="360"/>
        </w:sectPr>
      </w:pPr>
    </w:p>
    <w:tbl>
      <w:tblPr>
        <w:tblW w:w="0" w:type="auto"/>
        <w:jc w:val="right"/>
        <w:tblLayout w:type="fixed"/>
        <w:tblLook w:val="0000" w:firstRow="0" w:lastRow="0" w:firstColumn="0" w:lastColumn="0" w:noHBand="0" w:noVBand="0"/>
      </w:tblPr>
      <w:tblGrid>
        <w:gridCol w:w="1363"/>
        <w:gridCol w:w="6950"/>
      </w:tblGrid>
      <w:tr w:rsidR="00352669">
        <w:trPr>
          <w:trHeight w:val="930"/>
          <w:jc w:val="right"/>
        </w:trPr>
        <w:tc>
          <w:tcPr>
            <w:tcW w:w="1363" w:type="dxa"/>
            <w:tcBorders>
              <w:top w:val="none" w:sz="0" w:space="0" w:color="000000"/>
              <w:left w:val="none" w:sz="0" w:space="0" w:color="000000"/>
              <w:bottom w:val="none" w:sz="0" w:space="0" w:color="000000"/>
              <w:right w:val="none" w:sz="0" w:space="0" w:color="000000"/>
            </w:tcBorders>
          </w:tcPr>
          <w:p w:rsidR="00352669" w:rsidRDefault="00352669">
            <w:pPr>
              <w:pStyle w:val="StGen61"/>
            </w:pPr>
          </w:p>
        </w:tc>
        <w:tc>
          <w:tcPr>
            <w:tcW w:w="6950" w:type="dxa"/>
            <w:tcBorders>
              <w:top w:val="none" w:sz="0" w:space="0" w:color="000000"/>
              <w:left w:val="none" w:sz="0" w:space="0" w:color="000000"/>
              <w:bottom w:val="none" w:sz="0" w:space="0" w:color="000000"/>
              <w:right w:val="none" w:sz="0" w:space="0" w:color="000000"/>
            </w:tcBorders>
          </w:tcPr>
          <w:p w:rsidR="00352669" w:rsidRDefault="00F012D6">
            <w:r>
              <w:rPr>
                <w:sz w:val="20"/>
              </w:rPr>
              <w:t>Приложение №</w:t>
            </w:r>
            <w:r w:rsidR="003D6056">
              <w:rPr>
                <w:sz w:val="20"/>
              </w:rPr>
              <w:t>17</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jc w:val="both"/>
            </w:pPr>
          </w:p>
        </w:tc>
      </w:tr>
    </w:tbl>
    <w:p w:rsidR="00352669" w:rsidRDefault="00352669">
      <w:pPr>
        <w:rPr>
          <w:b/>
          <w:bCs/>
          <w:szCs w:val="28"/>
        </w:rPr>
      </w:pPr>
    </w:p>
    <w:tbl>
      <w:tblPr>
        <w:tblW w:w="0" w:type="auto"/>
        <w:jc w:val="right"/>
        <w:tblLayout w:type="fixed"/>
        <w:tblLook w:val="0000" w:firstRow="0" w:lastRow="0" w:firstColumn="0" w:lastColumn="0" w:noHBand="0" w:noVBand="0"/>
      </w:tblPr>
      <w:tblGrid>
        <w:gridCol w:w="1084"/>
        <w:gridCol w:w="7229"/>
      </w:tblGrid>
      <w:tr w:rsidR="00352669">
        <w:trPr>
          <w:trHeight w:val="1114"/>
          <w:jc w:val="right"/>
        </w:trPr>
        <w:tc>
          <w:tcPr>
            <w:tcW w:w="1084" w:type="dxa"/>
            <w:tcBorders>
              <w:top w:val="none" w:sz="0" w:space="0" w:color="000000"/>
              <w:left w:val="none" w:sz="0" w:space="0" w:color="000000"/>
              <w:bottom w:val="none" w:sz="0" w:space="0" w:color="000000"/>
              <w:right w:val="none" w:sz="0" w:space="0" w:color="000000"/>
            </w:tcBorders>
          </w:tcPr>
          <w:p w:rsidR="00352669" w:rsidRDefault="00352669"/>
        </w:tc>
        <w:tc>
          <w:tcPr>
            <w:tcW w:w="7229" w:type="dxa"/>
            <w:tcBorders>
              <w:top w:val="none" w:sz="0" w:space="0" w:color="000000"/>
              <w:left w:val="none" w:sz="0" w:space="0" w:color="000000"/>
              <w:bottom w:val="none" w:sz="0" w:space="0" w:color="000000"/>
              <w:right w:val="none" w:sz="0" w:space="0" w:color="000000"/>
            </w:tcBorders>
          </w:tcPr>
          <w:p w:rsidR="00352669" w:rsidRDefault="00156158">
            <w:r>
              <w:t xml:space="preserve">В избирательную комиссию муниципального </w:t>
            </w:r>
            <w:proofErr w:type="spellStart"/>
            <w:r>
              <w:t>образования_</w:t>
            </w:r>
            <w:r w:rsidR="00CB6A58">
              <w:rPr>
                <w:u w:val="single"/>
              </w:rPr>
              <w:t>Манский</w:t>
            </w:r>
            <w:proofErr w:type="spellEnd"/>
            <w:r w:rsidR="00CB6A58">
              <w:rPr>
                <w:u w:val="single"/>
              </w:rPr>
              <w:t xml:space="preserve"> район Красноярского края</w:t>
            </w:r>
            <w:r>
              <w:t>__</w:t>
            </w:r>
          </w:p>
          <w:p w:rsidR="00352669" w:rsidRDefault="00156158">
            <w:r>
              <w:rPr>
                <w:sz w:val="20"/>
              </w:rPr>
              <w:t>(наименование)</w:t>
            </w:r>
          </w:p>
        </w:tc>
      </w:tr>
    </w:tbl>
    <w:p w:rsidR="00352669" w:rsidRDefault="00352669">
      <w:pPr>
        <w:rPr>
          <w:b/>
          <w:bCs/>
          <w:szCs w:val="28"/>
        </w:rPr>
      </w:pPr>
    </w:p>
    <w:p w:rsidR="00352669" w:rsidRDefault="00156158">
      <w:r>
        <w:rPr>
          <w:b/>
          <w:bCs/>
          <w:szCs w:val="28"/>
        </w:rPr>
        <w:t>Заявление</w:t>
      </w:r>
    </w:p>
    <w:p w:rsidR="00352669" w:rsidRDefault="00352669">
      <w:pPr>
        <w:rPr>
          <w:b/>
          <w:bCs/>
          <w:szCs w:val="28"/>
        </w:rPr>
      </w:pPr>
    </w:p>
    <w:p w:rsidR="00352669" w:rsidRDefault="00156158">
      <w:pPr>
        <w:autoSpaceDE w:val="0"/>
        <w:ind w:firstLine="708"/>
        <w:jc w:val="both"/>
      </w:pPr>
      <w:r>
        <w:rPr>
          <w:szCs w:val="28"/>
        </w:rPr>
        <w:t>Я, _____________________________________________________________, даю согласие</w:t>
      </w:r>
    </w:p>
    <w:p w:rsidR="00352669" w:rsidRDefault="00156158">
      <w:pPr>
        <w:autoSpaceDE w:val="0"/>
      </w:pPr>
      <w:r>
        <w:rPr>
          <w:sz w:val="20"/>
        </w:rPr>
        <w:t>(фамилия, имя, отчество)</w:t>
      </w:r>
    </w:p>
    <w:p w:rsidR="00352669" w:rsidRDefault="00156158">
      <w:pPr>
        <w:jc w:val="both"/>
      </w:pPr>
      <w:r>
        <w:rPr>
          <w:szCs w:val="28"/>
        </w:rPr>
        <w:t>на назначение меня членом избирательной комиссии муниципального образования ________________________________ с правом совещательного голоса</w:t>
      </w:r>
      <w:r>
        <w:rPr>
          <w:rStyle w:val="StGen29"/>
        </w:rPr>
        <w:footnoteReference w:id="22"/>
      </w:r>
      <w:r>
        <w:rPr>
          <w:szCs w:val="28"/>
        </w:rPr>
        <w:t>.</w:t>
      </w:r>
    </w:p>
    <w:p w:rsidR="00352669" w:rsidRDefault="00156158">
      <w:pPr>
        <w:ind w:firstLineChars="500" w:firstLine="1200"/>
        <w:jc w:val="both"/>
      </w:pPr>
      <w:r>
        <w:rPr>
          <w:vertAlign w:val="superscript"/>
        </w:rPr>
        <w:t>(наименование)</w:t>
      </w:r>
    </w:p>
    <w:p w:rsidR="00352669" w:rsidRDefault="00156158">
      <w:pPr>
        <w:ind w:firstLine="708"/>
        <w:jc w:val="both"/>
      </w:pPr>
      <w:r>
        <w:rPr>
          <w:szCs w:val="28"/>
        </w:rPr>
        <w:t>Подтверждаю, что я не подпадаю под ограничения, установленные пунктом 21.1 статьи 29 Федерального закона «Об основных гарантиях избирательных прав и права на участие в референдуме граждан Российской Федерации».</w:t>
      </w:r>
    </w:p>
    <w:p w:rsidR="00352669" w:rsidRDefault="00156158">
      <w:pPr>
        <w:autoSpaceDE w:val="0"/>
        <w:ind w:firstLine="708"/>
        <w:jc w:val="both"/>
      </w:pPr>
      <w:r>
        <w:rPr>
          <w:szCs w:val="28"/>
        </w:rPr>
        <w:t>О себе сообщаю следующие сведения:</w:t>
      </w:r>
    </w:p>
    <w:p w:rsidR="00352669" w:rsidRDefault="00156158">
      <w:pPr>
        <w:autoSpaceDE w:val="0"/>
        <w:jc w:val="both"/>
      </w:pPr>
      <w:r>
        <w:rPr>
          <w:szCs w:val="28"/>
        </w:rPr>
        <w:t>дата рождения - ____ _____ __ года, место рождения___________________________________,</w:t>
      </w:r>
    </w:p>
    <w:p w:rsidR="00352669" w:rsidRDefault="00156158">
      <w:pPr>
        <w:autoSpaceDE w:val="0"/>
        <w:jc w:val="both"/>
      </w:pPr>
      <w:r>
        <w:rPr>
          <w:sz w:val="16"/>
          <w:szCs w:val="16"/>
        </w:rPr>
        <w:t xml:space="preserve">                                         </w:t>
      </w:r>
      <w:r>
        <w:rPr>
          <w:sz w:val="20"/>
        </w:rPr>
        <w:t>(число) (месяц)</w:t>
      </w:r>
    </w:p>
    <w:p w:rsidR="00352669" w:rsidRDefault="00156158">
      <w:pPr>
        <w:autoSpaceDE w:val="0"/>
        <w:jc w:val="both"/>
      </w:pPr>
      <w:proofErr w:type="spellStart"/>
      <w:r>
        <w:rPr>
          <w:szCs w:val="28"/>
        </w:rPr>
        <w:t>гражданство</w:t>
      </w:r>
      <w:proofErr w:type="gramStart"/>
      <w:r>
        <w:rPr>
          <w:szCs w:val="28"/>
        </w:rPr>
        <w:t>_____________________,</w:t>
      </w:r>
      <w:proofErr w:type="gramEnd"/>
      <w:r>
        <w:rPr>
          <w:szCs w:val="28"/>
        </w:rPr>
        <w:t>вид</w:t>
      </w:r>
      <w:proofErr w:type="spellEnd"/>
      <w:r>
        <w:rPr>
          <w:szCs w:val="28"/>
        </w:rPr>
        <w:t xml:space="preserve"> документа - _________________________________</w:t>
      </w:r>
    </w:p>
    <w:p w:rsidR="00352669" w:rsidRDefault="00156158">
      <w:pPr>
        <w:autoSpaceDE w:val="0"/>
        <w:jc w:val="both"/>
      </w:pPr>
      <w:r>
        <w:rPr>
          <w:sz w:val="20"/>
        </w:rPr>
        <w:t xml:space="preserve">                                                                             </w:t>
      </w:r>
      <w:r>
        <w:rPr>
          <w:sz w:val="20"/>
        </w:rPr>
        <w:tab/>
      </w:r>
      <w:r>
        <w:rPr>
          <w:sz w:val="20"/>
        </w:rPr>
        <w:tab/>
      </w:r>
      <w:r>
        <w:rPr>
          <w:sz w:val="20"/>
        </w:rPr>
        <w:tab/>
      </w:r>
      <w:r>
        <w:rPr>
          <w:sz w:val="20"/>
        </w:rPr>
        <w:tab/>
        <w:t xml:space="preserve"> </w:t>
      </w:r>
      <w:proofErr w:type="gramStart"/>
      <w:r>
        <w:rPr>
          <w:sz w:val="20"/>
        </w:rPr>
        <w:t xml:space="preserve">(паспорт или документ, заменяющий </w:t>
      </w:r>
      <w:proofErr w:type="gramEnd"/>
    </w:p>
    <w:p w:rsidR="00352669" w:rsidRDefault="00156158">
      <w:pPr>
        <w:autoSpaceDE w:val="0"/>
        <w:jc w:val="both"/>
      </w:pPr>
      <w:r>
        <w:rPr>
          <w:szCs w:val="28"/>
        </w:rPr>
        <w:t>_______________________________________________________________________________,</w:t>
      </w:r>
    </w:p>
    <w:p w:rsidR="00352669" w:rsidRDefault="00156158">
      <w:pPr>
        <w:autoSpaceDE w:val="0"/>
      </w:pPr>
      <w:r>
        <w:rPr>
          <w:sz w:val="20"/>
        </w:rPr>
        <w:t>паспорт гражданина Российской Федерации)</w:t>
      </w:r>
    </w:p>
    <w:p w:rsidR="00352669" w:rsidRDefault="00156158">
      <w:pPr>
        <w:autoSpaceDE w:val="0"/>
        <w:jc w:val="both"/>
      </w:pPr>
      <w:r>
        <w:rPr>
          <w:szCs w:val="28"/>
        </w:rPr>
        <w:t>данные документа, удостоверяющего личность, -</w:t>
      </w:r>
      <w:r>
        <w:rPr>
          <w:sz w:val="20"/>
        </w:rPr>
        <w:t xml:space="preserve"> ____________________________________________,</w:t>
      </w:r>
    </w:p>
    <w:p w:rsidR="00352669" w:rsidRDefault="00156158">
      <w:pPr>
        <w:autoSpaceDE w:val="0"/>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proofErr w:type="gramStart"/>
      <w:r>
        <w:rPr>
          <w:sz w:val="20"/>
        </w:rPr>
        <w:t xml:space="preserve">(серия, номер паспорта </w:t>
      </w:r>
      <w:proofErr w:type="gramEnd"/>
    </w:p>
    <w:p w:rsidR="00352669" w:rsidRDefault="00156158">
      <w:pPr>
        <w:autoSpaceDE w:val="0"/>
      </w:pPr>
      <w:r>
        <w:rPr>
          <w:sz w:val="20"/>
        </w:rPr>
        <w:t>_____________________________________________________________________________________________,</w:t>
      </w:r>
    </w:p>
    <w:p w:rsidR="00352669" w:rsidRDefault="00156158">
      <w:pPr>
        <w:autoSpaceDE w:val="0"/>
      </w:pPr>
      <w:r>
        <w:rPr>
          <w:sz w:val="20"/>
        </w:rPr>
        <w:t>или документа, заменяющего паспорт гражданина Российской Федерации)</w:t>
      </w:r>
    </w:p>
    <w:p w:rsidR="00352669" w:rsidRDefault="00156158">
      <w:pPr>
        <w:autoSpaceDE w:val="0"/>
        <w:jc w:val="both"/>
      </w:pPr>
      <w:r>
        <w:rPr>
          <w:szCs w:val="28"/>
        </w:rPr>
        <w:t>выдан _________________________________________________________________________,</w:t>
      </w:r>
    </w:p>
    <w:p w:rsidR="00352669" w:rsidRDefault="00156158">
      <w:pPr>
        <w:autoSpaceDE w:val="0"/>
      </w:pPr>
      <w:r>
        <w:rPr>
          <w:sz w:val="16"/>
          <w:szCs w:val="16"/>
        </w:rPr>
        <w:t xml:space="preserve">            </w:t>
      </w:r>
      <w:r>
        <w:rPr>
          <w:sz w:val="20"/>
        </w:rPr>
        <w:t xml:space="preserve">      (дата выдачи, наименование или код органа, выдавшего паспорт или документ, заменяющий паспорт гражданина Российской Федерации)</w:t>
      </w:r>
    </w:p>
    <w:p w:rsidR="00352669" w:rsidRDefault="00156158">
      <w:pPr>
        <w:autoSpaceDE w:val="0"/>
        <w:jc w:val="both"/>
      </w:pPr>
      <w:r>
        <w:rPr>
          <w:szCs w:val="28"/>
        </w:rPr>
        <w:t>основное место работы или службы, занимаемая  должность/род  занятий - _______________________________________________________________________________,</w:t>
      </w:r>
    </w:p>
    <w:p w:rsidR="00352669" w:rsidRDefault="00156158">
      <w:pPr>
        <w:autoSpaceDE w:val="0"/>
        <w:jc w:val="both"/>
      </w:pPr>
      <w:r>
        <w:rPr>
          <w:szCs w:val="28"/>
        </w:rPr>
        <w:t>адрес места жительства - __________________________________________________________</w:t>
      </w:r>
    </w:p>
    <w:p w:rsidR="00352669" w:rsidRDefault="00156158">
      <w:pPr>
        <w:autoSpaceDE w:val="0"/>
        <w:ind w:left="2832" w:firstLine="708"/>
        <w:jc w:val="both"/>
      </w:pPr>
      <w:r>
        <w:rPr>
          <w:sz w:val="16"/>
          <w:szCs w:val="16"/>
        </w:rPr>
        <w:t xml:space="preserve"> </w:t>
      </w:r>
      <w:proofErr w:type="gramStart"/>
      <w:r>
        <w:rPr>
          <w:sz w:val="16"/>
          <w:szCs w:val="16"/>
        </w:rPr>
        <w:t xml:space="preserve">(наименование субъекта Российской Федерации, района, города, </w:t>
      </w:r>
      <w:proofErr w:type="gramEnd"/>
    </w:p>
    <w:p w:rsidR="00352669" w:rsidRDefault="00156158">
      <w:pPr>
        <w:autoSpaceDE w:val="0"/>
        <w:jc w:val="both"/>
      </w:pPr>
      <w:r>
        <w:rPr>
          <w:szCs w:val="28"/>
        </w:rPr>
        <w:t>______________________________________номер телефона -</w:t>
      </w:r>
      <w:r>
        <w:rPr>
          <w:sz w:val="20"/>
        </w:rPr>
        <w:t xml:space="preserve"> __________________________________.</w:t>
      </w:r>
    </w:p>
    <w:p w:rsidR="00352669" w:rsidRDefault="00156158">
      <w:pPr>
        <w:autoSpaceDE w:val="0"/>
        <w:jc w:val="both"/>
      </w:pPr>
      <w:r>
        <w:rPr>
          <w:sz w:val="16"/>
          <w:szCs w:val="16"/>
        </w:rPr>
        <w:t xml:space="preserve">     иного населенного пункта, улицы, номер дома, квартиры)                                                      </w:t>
      </w:r>
      <w:r>
        <w:rPr>
          <w:sz w:val="20"/>
        </w:rPr>
        <w:t xml:space="preserve">         </w:t>
      </w:r>
      <w:r>
        <w:rPr>
          <w:sz w:val="16"/>
          <w:szCs w:val="16"/>
        </w:rPr>
        <w:t xml:space="preserve">(указывается с телефонным кодом </w:t>
      </w:r>
    </w:p>
    <w:p w:rsidR="00352669" w:rsidRDefault="00156158">
      <w:pPr>
        <w:autoSpaceDE w:val="0"/>
        <w:jc w:val="both"/>
      </w:pPr>
      <w:r>
        <w:rPr>
          <w:sz w:val="16"/>
          <w:szCs w:val="16"/>
        </w:rPr>
        <w:t xml:space="preserve">                                                                                                                                                                            населенного пункта  или региона)</w:t>
      </w:r>
    </w:p>
    <w:p w:rsidR="00352669" w:rsidRDefault="00156158">
      <w:pPr>
        <w:autoSpaceDE w:val="0"/>
        <w:jc w:val="right"/>
      </w:pPr>
      <w:r>
        <w:rPr>
          <w:sz w:val="20"/>
        </w:rPr>
        <w:t xml:space="preserve">                                                 __________________________</w:t>
      </w:r>
    </w:p>
    <w:p w:rsidR="00352669" w:rsidRDefault="00156158">
      <w:pPr>
        <w:autoSpaceDE w:val="0"/>
        <w:ind w:left="7080" w:firstLine="708"/>
        <w:jc w:val="left"/>
      </w:pPr>
      <w:r>
        <w:rPr>
          <w:sz w:val="16"/>
          <w:szCs w:val="16"/>
        </w:rPr>
        <w:t xml:space="preserve"> (подпись)</w:t>
      </w:r>
    </w:p>
    <w:p w:rsidR="00352669" w:rsidRDefault="00156158">
      <w:pPr>
        <w:autoSpaceDE w:val="0"/>
        <w:jc w:val="right"/>
      </w:pPr>
      <w:r>
        <w:rPr>
          <w:sz w:val="20"/>
        </w:rPr>
        <w:t xml:space="preserve">                                                 __________________________</w:t>
      </w:r>
    </w:p>
    <w:p w:rsidR="00352669" w:rsidRDefault="00156158">
      <w:pPr>
        <w:autoSpaceDE w:val="0"/>
        <w:ind w:left="6804"/>
        <w:jc w:val="both"/>
        <w:rPr>
          <w:sz w:val="16"/>
          <w:szCs w:val="16"/>
        </w:rPr>
      </w:pPr>
      <w:r>
        <w:rPr>
          <w:sz w:val="16"/>
          <w:szCs w:val="16"/>
        </w:rPr>
        <w:t xml:space="preserve">                            (дата)</w:t>
      </w:r>
    </w:p>
    <w:p w:rsidR="00352669" w:rsidRDefault="00352669">
      <w:pPr>
        <w:pStyle w:val="StGen238"/>
        <w:widowControl/>
        <w:spacing w:before="120"/>
        <w:jc w:val="center"/>
        <w:rPr>
          <w:rFonts w:ascii="Times New Roman" w:hAnsi="Times New Roman"/>
          <w:b/>
          <w:sz w:val="28"/>
          <w:szCs w:val="28"/>
        </w:rPr>
      </w:pPr>
    </w:p>
    <w:p w:rsidR="00352669" w:rsidRDefault="00352669">
      <w:pPr>
        <w:spacing w:line="256" w:lineRule="auto"/>
        <w:ind w:left="40" w:right="5602"/>
        <w:rPr>
          <w:szCs w:val="28"/>
        </w:rPr>
        <w:sectPr w:rsidR="00352669">
          <w:pgSz w:w="11906" w:h="16838"/>
          <w:pgMar w:top="1134" w:right="716" w:bottom="1134" w:left="1350" w:header="720" w:footer="720" w:gutter="0"/>
          <w:cols w:space="720"/>
          <w:docGrid w:linePitch="360"/>
        </w:sectPr>
      </w:pPr>
    </w:p>
    <w:tbl>
      <w:tblPr>
        <w:tblW w:w="0" w:type="auto"/>
        <w:jc w:val="right"/>
        <w:tblLayout w:type="fixed"/>
        <w:tblLook w:val="0000" w:firstRow="0" w:lastRow="0" w:firstColumn="0" w:lastColumn="0" w:noHBand="0" w:noVBand="0"/>
      </w:tblPr>
      <w:tblGrid>
        <w:gridCol w:w="7303"/>
      </w:tblGrid>
      <w:tr w:rsidR="00352669">
        <w:trPr>
          <w:trHeight w:val="930"/>
          <w:jc w:val="right"/>
        </w:trPr>
        <w:tc>
          <w:tcPr>
            <w:tcW w:w="7303" w:type="dxa"/>
            <w:tcBorders>
              <w:top w:val="none" w:sz="0" w:space="0" w:color="000000"/>
              <w:left w:val="none" w:sz="0" w:space="0" w:color="000000"/>
              <w:bottom w:val="none" w:sz="0" w:space="0" w:color="000000"/>
              <w:right w:val="none" w:sz="0" w:space="0" w:color="000000"/>
            </w:tcBorders>
          </w:tcPr>
          <w:p w:rsidR="00352669" w:rsidRDefault="00156158">
            <w:r>
              <w:rPr>
                <w:sz w:val="20"/>
              </w:rPr>
              <w:lastRenderedPageBreak/>
              <w:t>Прилож</w:t>
            </w:r>
            <w:r w:rsidR="00F012D6">
              <w:rPr>
                <w:sz w:val="20"/>
              </w:rPr>
              <w:t>ение №</w:t>
            </w:r>
            <w:r w:rsidR="003D6056">
              <w:rPr>
                <w:sz w:val="20"/>
              </w:rPr>
              <w:t>18</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rPr>
                <w:sz w:val="20"/>
              </w:rPr>
            </w:pPr>
          </w:p>
          <w:p w:rsidR="00352669" w:rsidRDefault="00352669">
            <w:pPr>
              <w:jc w:val="both"/>
            </w:pPr>
          </w:p>
        </w:tc>
      </w:tr>
    </w:tbl>
    <w:p w:rsidR="00352669" w:rsidRPr="00CB6A58" w:rsidRDefault="00156158" w:rsidP="00E24EF1">
      <w:pPr>
        <w:pStyle w:val="Heading1"/>
        <w:tabs>
          <w:tab w:val="clear" w:pos="0"/>
        </w:tabs>
        <w:ind w:leftChars="2100" w:left="5040"/>
        <w:rPr>
          <w:b w:val="0"/>
        </w:rPr>
      </w:pPr>
      <w:r w:rsidRPr="00CB6A58">
        <w:rPr>
          <w:b w:val="0"/>
        </w:rPr>
        <w:t>В окружную избирательную комиссию</w:t>
      </w:r>
      <w:r w:rsidR="00CA5282" w:rsidRPr="00CB6A58">
        <w:rPr>
          <w:b w:val="0"/>
        </w:rPr>
        <w:t xml:space="preserve"> по дополнительным выборам депутата Манского районного Совета депутатов Красноярского края шестого созыва по одномандатному избирательному округу №6</w:t>
      </w:r>
    </w:p>
    <w:p w:rsidR="00352669" w:rsidRDefault="00156158">
      <w:pPr>
        <w:ind w:leftChars="2100" w:left="5040"/>
      </w:pPr>
      <w:r>
        <w:t>от кандидата в депутаты</w:t>
      </w:r>
    </w:p>
    <w:p w:rsidR="00352669" w:rsidRDefault="00156158">
      <w:pPr>
        <w:ind w:leftChars="2100" w:left="5040"/>
      </w:pPr>
      <w:r>
        <w:t>______________________________________</w:t>
      </w:r>
    </w:p>
    <w:p w:rsidR="00352669" w:rsidRDefault="00156158">
      <w:pPr>
        <w:ind w:leftChars="2100" w:left="5040"/>
      </w:pPr>
      <w:r>
        <w:rPr>
          <w:sz w:val="20"/>
        </w:rPr>
        <w:t>(наименование представительного органа муниципального образования)</w:t>
      </w:r>
    </w:p>
    <w:p w:rsidR="00352669" w:rsidRDefault="00156158">
      <w:pPr>
        <w:ind w:leftChars="2100" w:left="5040"/>
      </w:pPr>
      <w:r>
        <w:t>______________________________________</w:t>
      </w:r>
    </w:p>
    <w:p w:rsidR="00352669" w:rsidRDefault="00156158">
      <w:pPr>
        <w:ind w:leftChars="1900" w:left="4560"/>
      </w:pPr>
      <w:r>
        <w:rPr>
          <w:sz w:val="20"/>
        </w:rPr>
        <w:t>(фамилия, имя, отчество)</w:t>
      </w:r>
    </w:p>
    <w:p w:rsidR="00352669" w:rsidRDefault="00156158">
      <w:pPr>
        <w:pStyle w:val="Heading1"/>
      </w:pPr>
      <w:r>
        <w:t>Заявление</w:t>
      </w:r>
    </w:p>
    <w:p w:rsidR="00352669" w:rsidRDefault="00352669">
      <w:pPr>
        <w:pStyle w:val="StGen225"/>
        <w:widowControl/>
        <w:jc w:val="both"/>
        <w:rPr>
          <w:rFonts w:ascii="Times New Roman" w:hAnsi="Times New Roman"/>
          <w:sz w:val="24"/>
          <w:szCs w:val="24"/>
        </w:rPr>
      </w:pPr>
    </w:p>
    <w:p w:rsidR="00352669" w:rsidRDefault="00156158">
      <w:pPr>
        <w:pStyle w:val="StGen225"/>
        <w:widowControl/>
        <w:ind w:firstLineChars="257" w:firstLine="617"/>
        <w:jc w:val="both"/>
        <w:rPr>
          <w:rFonts w:ascii="Times New Roman" w:hAnsi="Times New Roman"/>
          <w:sz w:val="28"/>
          <w:szCs w:val="28"/>
        </w:rPr>
      </w:pPr>
      <w:r>
        <w:rPr>
          <w:rFonts w:ascii="Times New Roman" w:hAnsi="Times New Roman"/>
          <w:sz w:val="24"/>
          <w:szCs w:val="24"/>
        </w:rP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назначаю членом</w:t>
      </w:r>
      <w:r>
        <w:rPr>
          <w:rFonts w:ascii="Times New Roman" w:hAnsi="Times New Roman"/>
          <w:sz w:val="28"/>
          <w:szCs w:val="28"/>
        </w:rPr>
        <w:t>________________________________________________________</w:t>
      </w:r>
    </w:p>
    <w:p w:rsidR="00352669" w:rsidRDefault="00156158">
      <w:pPr>
        <w:tabs>
          <w:tab w:val="left" w:pos="425"/>
          <w:tab w:val="left" w:pos="5669"/>
          <w:tab w:val="left" w:pos="8291"/>
          <w:tab w:val="left" w:pos="10560"/>
          <w:tab w:val="left" w:pos="16229"/>
          <w:tab w:val="left" w:pos="23316"/>
          <w:tab w:val="left" w:pos="26590"/>
        </w:tabs>
        <w:ind w:left="1985"/>
        <w:rPr>
          <w:sz w:val="20"/>
        </w:rPr>
      </w:pPr>
      <w:r>
        <w:rPr>
          <w:sz w:val="20"/>
        </w:rPr>
        <w:t>(наименование окружной избирательной комиссии)</w:t>
      </w:r>
    </w:p>
    <w:p w:rsidR="00352669" w:rsidRDefault="00156158">
      <w:pPr>
        <w:pStyle w:val="StGen167"/>
      </w:pPr>
      <w:r>
        <w:rPr>
          <w:bCs/>
          <w:szCs w:val="24"/>
        </w:rPr>
        <w:t>с правом совещательного голоса</w:t>
      </w:r>
      <w:r>
        <w:rPr>
          <w:bCs/>
          <w:sz w:val="28"/>
          <w:szCs w:val="28"/>
        </w:rPr>
        <w:t>____________________________________________</w:t>
      </w:r>
    </w:p>
    <w:p w:rsidR="00352669" w:rsidRDefault="00156158">
      <w:pPr>
        <w:ind w:left="3840"/>
      </w:pPr>
      <w:r>
        <w:rPr>
          <w:sz w:val="20"/>
        </w:rPr>
        <w:t>(фамилия, имя, отчество, дата рождения, гражданство)</w:t>
      </w:r>
    </w:p>
    <w:p w:rsidR="00352669" w:rsidRDefault="00156158">
      <w:pPr>
        <w:jc w:val="both"/>
      </w:pPr>
      <w:r>
        <w:rPr>
          <w:i/>
          <w:sz w:val="26"/>
          <w:szCs w:val="26"/>
        </w:rPr>
        <w:t>_________________________________________________________________________</w:t>
      </w:r>
      <w:r>
        <w:rPr>
          <w:szCs w:val="28"/>
        </w:rPr>
        <w:t>,</w:t>
      </w:r>
    </w:p>
    <w:p w:rsidR="00352669" w:rsidRDefault="00156158">
      <w:pPr>
        <w:tabs>
          <w:tab w:val="left" w:pos="425"/>
          <w:tab w:val="left" w:pos="3047"/>
          <w:tab w:val="left" w:pos="5669"/>
          <w:tab w:val="left" w:pos="8291"/>
          <w:tab w:val="left" w:pos="10560"/>
          <w:tab w:val="left" w:pos="16229"/>
          <w:tab w:val="left" w:pos="23316"/>
          <w:tab w:val="left" w:pos="26590"/>
        </w:tabs>
        <w:jc w:val="both"/>
      </w:pPr>
      <w:r>
        <w:rPr>
          <w:szCs w:val="24"/>
        </w:rPr>
        <w:t xml:space="preserve">вид документа – </w:t>
      </w:r>
      <w:r>
        <w:t>_________________________________________________________________,</w:t>
      </w:r>
    </w:p>
    <w:p w:rsidR="00352669" w:rsidRDefault="00156158">
      <w:pPr>
        <w:tabs>
          <w:tab w:val="left" w:pos="425"/>
          <w:tab w:val="left" w:pos="5669"/>
          <w:tab w:val="left" w:pos="8291"/>
          <w:tab w:val="left" w:pos="10560"/>
          <w:tab w:val="left" w:pos="16229"/>
          <w:tab w:val="left" w:pos="23316"/>
          <w:tab w:val="left" w:pos="26590"/>
        </w:tabs>
        <w:ind w:left="1985"/>
        <w:jc w:val="both"/>
      </w:pPr>
      <w:r>
        <w:rPr>
          <w:sz w:val="20"/>
        </w:rPr>
        <w:t>(паспорт или документ, заменяющий паспорт гражданина Российской Федерации)</w:t>
      </w:r>
    </w:p>
    <w:p w:rsidR="00352669" w:rsidRDefault="00156158">
      <w:pPr>
        <w:tabs>
          <w:tab w:val="left" w:pos="425"/>
          <w:tab w:val="left" w:pos="3047"/>
          <w:tab w:val="left" w:pos="5669"/>
          <w:tab w:val="left" w:pos="9923"/>
          <w:tab w:val="left" w:pos="16229"/>
          <w:tab w:val="left" w:pos="23316"/>
          <w:tab w:val="left" w:pos="26590"/>
        </w:tabs>
        <w:jc w:val="both"/>
      </w:pPr>
      <w:r>
        <w:rPr>
          <w:szCs w:val="24"/>
        </w:rPr>
        <w:t>данные документа, удостоверяющего личность,</w:t>
      </w:r>
      <w:r>
        <w:rPr>
          <w:sz w:val="28"/>
          <w:szCs w:val="28"/>
        </w:rPr>
        <w:t xml:space="preserve"> –</w:t>
      </w:r>
      <w:r>
        <w:t xml:space="preserve"> _____________________________________,</w:t>
      </w:r>
    </w:p>
    <w:p w:rsidR="00352669" w:rsidRDefault="00156158">
      <w:pPr>
        <w:tabs>
          <w:tab w:val="left" w:pos="425"/>
          <w:tab w:val="left" w:pos="3047"/>
          <w:tab w:val="left" w:pos="5669"/>
          <w:tab w:val="left" w:pos="8291"/>
          <w:tab w:val="left" w:pos="10560"/>
          <w:tab w:val="left" w:pos="16229"/>
          <w:tab w:val="left" w:pos="23316"/>
          <w:tab w:val="left" w:pos="26590"/>
        </w:tabs>
        <w:ind w:left="4956"/>
      </w:pPr>
      <w:r>
        <w:rPr>
          <w:sz w:val="20"/>
        </w:rPr>
        <w:t xml:space="preserve">(серия, номер паспорта или документа, </w:t>
      </w:r>
      <w:r>
        <w:rPr>
          <w:sz w:val="20"/>
        </w:rPr>
        <w:br w:type="textWrapping" w:clear="all"/>
        <w:t>заменяющего паспорт гражданина Российской Федерации)</w:t>
      </w:r>
    </w:p>
    <w:p w:rsidR="00352669" w:rsidRDefault="00156158">
      <w:pPr>
        <w:tabs>
          <w:tab w:val="left" w:pos="425"/>
          <w:tab w:val="left" w:pos="3047"/>
          <w:tab w:val="left" w:pos="5669"/>
          <w:tab w:val="left" w:pos="8291"/>
          <w:tab w:val="left" w:pos="10560"/>
          <w:tab w:val="left" w:pos="16229"/>
          <w:tab w:val="left" w:pos="23316"/>
          <w:tab w:val="left" w:pos="26590"/>
        </w:tabs>
        <w:jc w:val="both"/>
      </w:pPr>
      <w:r>
        <w:rPr>
          <w:szCs w:val="24"/>
        </w:rPr>
        <w:t>выдан –</w:t>
      </w:r>
      <w:r>
        <w:t xml:space="preserve"> _________________________________________________________________________,</w:t>
      </w:r>
    </w:p>
    <w:p w:rsidR="00352669" w:rsidRDefault="00156158">
      <w:pPr>
        <w:autoSpaceDE w:val="0"/>
        <w:ind w:left="851"/>
      </w:pPr>
      <w:r>
        <w:rPr>
          <w:bCs/>
          <w:sz w:val="20"/>
        </w:rPr>
        <w:t>(дата выдачи паспорта или документа, заменяющего паспорт гражданина</w:t>
      </w:r>
      <w:r>
        <w:rPr>
          <w:sz w:val="20"/>
        </w:rPr>
        <w:t xml:space="preserve"> Российской Федерации</w:t>
      </w:r>
      <w:r>
        <w:rPr>
          <w:bCs/>
          <w:sz w:val="20"/>
        </w:rPr>
        <w:t>)</w:t>
      </w:r>
    </w:p>
    <w:p w:rsidR="00352669" w:rsidRDefault="00156158">
      <w:pPr>
        <w:autoSpaceDE w:val="0"/>
        <w:jc w:val="both"/>
        <w:rPr>
          <w:bCs/>
          <w:sz w:val="20"/>
        </w:rPr>
      </w:pPr>
      <w:r>
        <w:rPr>
          <w:szCs w:val="24"/>
        </w:rPr>
        <w:t>основное место работы или службы, занимаемая должность / род занятий –</w:t>
      </w:r>
      <w:r>
        <w:rPr>
          <w:bCs/>
          <w:sz w:val="20"/>
        </w:rPr>
        <w:t>_______________________________________________________________________________________________</w:t>
      </w:r>
    </w:p>
    <w:p w:rsidR="00352669" w:rsidRDefault="00156158">
      <w:pPr>
        <w:autoSpaceDE w:val="0"/>
        <w:jc w:val="both"/>
      </w:pPr>
      <w:r>
        <w:rPr>
          <w:szCs w:val="24"/>
        </w:rPr>
        <w:t>адрес места жительства –</w:t>
      </w:r>
      <w:r>
        <w:t>__________________________________________________________.</w:t>
      </w:r>
    </w:p>
    <w:p w:rsidR="00352669" w:rsidRDefault="00156158">
      <w:pPr>
        <w:autoSpaceDE w:val="0"/>
        <w:ind w:leftChars="1199" w:left="2878"/>
        <w:rPr>
          <w:b/>
          <w:bCs/>
        </w:rPr>
      </w:pPr>
      <w:proofErr w:type="gramStart"/>
      <w:r>
        <w:rPr>
          <w:sz w:val="20"/>
        </w:rPr>
        <w:t>(наименование субъекта Российской Федерации, района, города, иного населенного пункта, улицы, номер дома, корпуса,  квартиры)</w:t>
      </w:r>
      <w:proofErr w:type="gramEnd"/>
    </w:p>
    <w:p w:rsidR="00352669" w:rsidRDefault="00352669">
      <w:pPr>
        <w:autoSpaceDE w:val="0"/>
        <w:ind w:leftChars="1199" w:left="2878"/>
      </w:pPr>
    </w:p>
    <w:p w:rsidR="00352669" w:rsidRDefault="00352669">
      <w:pPr>
        <w:jc w:val="both"/>
        <w:rPr>
          <w:sz w:val="20"/>
          <w:szCs w:val="16"/>
        </w:rPr>
      </w:pPr>
    </w:p>
    <w:tbl>
      <w:tblPr>
        <w:tblW w:w="0" w:type="auto"/>
        <w:jc w:val="right"/>
        <w:tblLayout w:type="fixed"/>
        <w:tblCellMar>
          <w:left w:w="28" w:type="dxa"/>
          <w:right w:w="28" w:type="dxa"/>
        </w:tblCellMar>
        <w:tblLook w:val="0000" w:firstRow="0" w:lastRow="0" w:firstColumn="0" w:lastColumn="0" w:noHBand="0" w:noVBand="0"/>
      </w:tblPr>
      <w:tblGrid>
        <w:gridCol w:w="1729"/>
        <w:gridCol w:w="1843"/>
        <w:gridCol w:w="284"/>
        <w:gridCol w:w="2534"/>
      </w:tblGrid>
      <w:tr w:rsidR="00352669">
        <w:trPr>
          <w:jc w:val="right"/>
        </w:trPr>
        <w:tc>
          <w:tcPr>
            <w:tcW w:w="1729" w:type="dxa"/>
            <w:tcBorders>
              <w:top w:val="none" w:sz="0" w:space="0" w:color="000000"/>
              <w:left w:val="none" w:sz="0" w:space="0" w:color="000000"/>
              <w:bottom w:val="single" w:sz="4" w:space="0" w:color="000000"/>
              <w:right w:val="none" w:sz="0" w:space="0" w:color="000000"/>
            </w:tcBorders>
            <w:vAlign w:val="bottom"/>
          </w:tcPr>
          <w:p w:rsidR="00352669" w:rsidRDefault="00352669"/>
        </w:tc>
        <w:tc>
          <w:tcPr>
            <w:tcW w:w="1843" w:type="dxa"/>
            <w:tcBorders>
              <w:top w:val="none" w:sz="0" w:space="0" w:color="000000"/>
              <w:left w:val="none" w:sz="0" w:space="0" w:color="000000"/>
              <w:bottom w:val="single" w:sz="4" w:space="0" w:color="000000"/>
              <w:right w:val="none" w:sz="0" w:space="0" w:color="000000"/>
            </w:tcBorders>
            <w:vAlign w:val="bottom"/>
          </w:tcPr>
          <w:p w:rsidR="00352669" w:rsidRDefault="00352669"/>
        </w:tc>
        <w:tc>
          <w:tcPr>
            <w:tcW w:w="284" w:type="dxa"/>
            <w:tcBorders>
              <w:top w:val="none" w:sz="0" w:space="0" w:color="000000"/>
              <w:left w:val="none" w:sz="0" w:space="0" w:color="000000"/>
              <w:bottom w:val="none" w:sz="0" w:space="0" w:color="000000"/>
              <w:right w:val="none" w:sz="0" w:space="0" w:color="000000"/>
            </w:tcBorders>
            <w:vAlign w:val="bottom"/>
          </w:tcPr>
          <w:p w:rsidR="00352669" w:rsidRDefault="00352669"/>
        </w:tc>
        <w:tc>
          <w:tcPr>
            <w:tcW w:w="2534" w:type="dxa"/>
            <w:tcBorders>
              <w:top w:val="none" w:sz="0" w:space="0" w:color="000000"/>
              <w:left w:val="none" w:sz="0" w:space="0" w:color="000000"/>
              <w:bottom w:val="single" w:sz="4" w:space="0" w:color="000000"/>
              <w:right w:val="none" w:sz="0" w:space="0" w:color="000000"/>
            </w:tcBorders>
            <w:vAlign w:val="bottom"/>
          </w:tcPr>
          <w:p w:rsidR="00352669" w:rsidRDefault="00352669"/>
        </w:tc>
      </w:tr>
      <w:tr w:rsidR="00352669">
        <w:trPr>
          <w:cantSplit/>
          <w:jc w:val="right"/>
        </w:trPr>
        <w:tc>
          <w:tcPr>
            <w:tcW w:w="3572" w:type="dxa"/>
            <w:gridSpan w:val="2"/>
            <w:tcBorders>
              <w:top w:val="none" w:sz="0" w:space="0" w:color="000000"/>
              <w:left w:val="none" w:sz="0" w:space="0" w:color="000000"/>
              <w:bottom w:val="none" w:sz="0" w:space="0" w:color="000000"/>
              <w:right w:val="none" w:sz="0" w:space="0" w:color="000000"/>
            </w:tcBorders>
          </w:tcPr>
          <w:p w:rsidR="00352669" w:rsidRDefault="00156158">
            <w:r>
              <w:rPr>
                <w:sz w:val="20"/>
              </w:rPr>
              <w:t>(подпись, дата)</w:t>
            </w:r>
          </w:p>
        </w:tc>
        <w:tc>
          <w:tcPr>
            <w:tcW w:w="284" w:type="dxa"/>
            <w:tcBorders>
              <w:top w:val="none" w:sz="0" w:space="0" w:color="000000"/>
              <w:left w:val="none" w:sz="0" w:space="0" w:color="000000"/>
              <w:bottom w:val="none" w:sz="0" w:space="0" w:color="000000"/>
              <w:right w:val="none" w:sz="0" w:space="0" w:color="000000"/>
            </w:tcBorders>
          </w:tcPr>
          <w:p w:rsidR="00352669" w:rsidRDefault="00352669">
            <w:pPr>
              <w:rPr>
                <w:sz w:val="20"/>
              </w:rPr>
            </w:pPr>
          </w:p>
        </w:tc>
        <w:tc>
          <w:tcPr>
            <w:tcW w:w="2534" w:type="dxa"/>
            <w:tcBorders>
              <w:top w:val="none" w:sz="0" w:space="0" w:color="000000"/>
              <w:left w:val="none" w:sz="0" w:space="0" w:color="000000"/>
              <w:bottom w:val="none" w:sz="0" w:space="0" w:color="000000"/>
              <w:right w:val="none" w:sz="0" w:space="0" w:color="000000"/>
            </w:tcBorders>
          </w:tcPr>
          <w:p w:rsidR="00352669" w:rsidRDefault="00156158">
            <w:r>
              <w:rPr>
                <w:sz w:val="20"/>
              </w:rPr>
              <w:t>(инициалы, фамилия)</w:t>
            </w:r>
          </w:p>
        </w:tc>
      </w:tr>
    </w:tbl>
    <w:p w:rsidR="00352669" w:rsidRDefault="00352669">
      <w:pPr>
        <w:pStyle w:val="a5"/>
        <w:tabs>
          <w:tab w:val="clear" w:pos="4677"/>
          <w:tab w:val="clear" w:pos="9355"/>
        </w:tabs>
      </w:pPr>
    </w:p>
    <w:p w:rsidR="00352669" w:rsidRDefault="00352669">
      <w:pPr>
        <w:pStyle w:val="a5"/>
        <w:tabs>
          <w:tab w:val="clear" w:pos="4677"/>
          <w:tab w:val="clear" w:pos="9355"/>
        </w:tabs>
      </w:pPr>
    </w:p>
    <w:p w:rsidR="00352669" w:rsidRDefault="00352669">
      <w:pPr>
        <w:pStyle w:val="a5"/>
        <w:tabs>
          <w:tab w:val="clear" w:pos="4677"/>
          <w:tab w:val="clear" w:pos="9355"/>
        </w:tabs>
      </w:pPr>
    </w:p>
    <w:p w:rsidR="00352669" w:rsidRDefault="00352669">
      <w:pPr>
        <w:pStyle w:val="StGen238"/>
        <w:widowControl/>
        <w:spacing w:before="120"/>
        <w:jc w:val="center"/>
        <w:rPr>
          <w:rFonts w:ascii="Times New Roman" w:hAnsi="Times New Roman"/>
          <w:b/>
          <w:sz w:val="28"/>
          <w:szCs w:val="28"/>
        </w:rPr>
      </w:pPr>
    </w:p>
    <w:p w:rsidR="00352669" w:rsidRDefault="00352669">
      <w:pPr>
        <w:spacing w:line="256" w:lineRule="auto"/>
        <w:ind w:left="40" w:right="5602"/>
        <w:rPr>
          <w:szCs w:val="28"/>
        </w:rPr>
        <w:sectPr w:rsidR="00352669">
          <w:pgSz w:w="11906" w:h="16838"/>
          <w:pgMar w:top="1134" w:right="716" w:bottom="1134" w:left="1350" w:header="720" w:footer="720" w:gutter="0"/>
          <w:cols w:space="720"/>
          <w:docGrid w:linePitch="360"/>
        </w:sectPr>
      </w:pPr>
    </w:p>
    <w:tbl>
      <w:tblPr>
        <w:tblW w:w="10831" w:type="dxa"/>
        <w:jc w:val="right"/>
        <w:tblLayout w:type="fixed"/>
        <w:tblLook w:val="0000" w:firstRow="0" w:lastRow="0" w:firstColumn="0" w:lastColumn="0" w:noHBand="0" w:noVBand="0"/>
      </w:tblPr>
      <w:tblGrid>
        <w:gridCol w:w="4165"/>
        <w:gridCol w:w="6666"/>
      </w:tblGrid>
      <w:tr w:rsidR="00352669">
        <w:trPr>
          <w:trHeight w:val="1275"/>
          <w:jc w:val="right"/>
        </w:trPr>
        <w:tc>
          <w:tcPr>
            <w:tcW w:w="4165" w:type="dxa"/>
            <w:tcBorders>
              <w:top w:val="none" w:sz="0" w:space="0" w:color="000000"/>
              <w:left w:val="none" w:sz="0" w:space="0" w:color="000000"/>
              <w:bottom w:val="none" w:sz="0" w:space="0" w:color="000000"/>
              <w:right w:val="none" w:sz="0" w:space="0" w:color="000000"/>
            </w:tcBorders>
          </w:tcPr>
          <w:p w:rsidR="00352669" w:rsidRDefault="00352669">
            <w:pPr>
              <w:pStyle w:val="StGen61"/>
              <w:rPr>
                <w:highlight w:val="yellow"/>
              </w:rPr>
            </w:pPr>
          </w:p>
        </w:tc>
        <w:tc>
          <w:tcPr>
            <w:tcW w:w="6666" w:type="dxa"/>
            <w:tcBorders>
              <w:top w:val="none" w:sz="0" w:space="0" w:color="000000"/>
              <w:left w:val="none" w:sz="0" w:space="0" w:color="000000"/>
              <w:bottom w:val="none" w:sz="0" w:space="0" w:color="000000"/>
              <w:right w:val="none" w:sz="0" w:space="0" w:color="000000"/>
            </w:tcBorders>
          </w:tcPr>
          <w:p w:rsidR="00352669" w:rsidRDefault="00F012D6">
            <w:r>
              <w:rPr>
                <w:sz w:val="20"/>
              </w:rPr>
              <w:t>Приложение №</w:t>
            </w:r>
            <w:r w:rsidR="003D6056">
              <w:rPr>
                <w:sz w:val="20"/>
              </w:rPr>
              <w:t>19</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jc w:val="both"/>
            </w:pPr>
          </w:p>
        </w:tc>
      </w:tr>
    </w:tbl>
    <w:p w:rsidR="00352669" w:rsidRDefault="00352669">
      <w:pPr>
        <w:pStyle w:val="StGen244"/>
        <w:spacing w:before="3"/>
        <w:ind w:left="12" w:right="12" w:firstLine="230"/>
        <w:rPr>
          <w:rFonts w:ascii="Arial" w:hAnsi="Arial"/>
          <w:sz w:val="28"/>
          <w:szCs w:val="28"/>
        </w:rPr>
      </w:pPr>
    </w:p>
    <w:tbl>
      <w:tblPr>
        <w:tblW w:w="0" w:type="auto"/>
        <w:jc w:val="right"/>
        <w:tblLayout w:type="fixed"/>
        <w:tblLook w:val="0000" w:firstRow="0" w:lastRow="0" w:firstColumn="0" w:lastColumn="0" w:noHBand="0" w:noVBand="0"/>
      </w:tblPr>
      <w:tblGrid>
        <w:gridCol w:w="6108"/>
      </w:tblGrid>
      <w:tr w:rsidR="00352669">
        <w:trPr>
          <w:jc w:val="right"/>
        </w:trPr>
        <w:tc>
          <w:tcPr>
            <w:tcW w:w="6108" w:type="dxa"/>
            <w:tcBorders>
              <w:top w:val="none" w:sz="0" w:space="0" w:color="000000"/>
              <w:left w:val="none" w:sz="0" w:space="0" w:color="000000"/>
              <w:bottom w:val="none" w:sz="0" w:space="0" w:color="000000"/>
              <w:right w:val="none" w:sz="0" w:space="0" w:color="000000"/>
            </w:tcBorders>
          </w:tcPr>
          <w:p w:rsidR="00352669" w:rsidRDefault="00156158">
            <w:pPr>
              <w:pStyle w:val="StGen244"/>
              <w:pBdr>
                <w:top w:val="none" w:sz="0" w:space="0" w:color="000000"/>
                <w:left w:val="none" w:sz="0" w:space="0" w:color="000000"/>
                <w:bottom w:val="single" w:sz="12" w:space="1" w:color="000000"/>
                <w:right w:val="none" w:sz="0" w:space="0" w:color="000000"/>
              </w:pBdr>
              <w:spacing w:before="3"/>
              <w:ind w:right="12"/>
              <w:jc w:val="both"/>
            </w:pPr>
            <w:r>
              <w:rPr>
                <w:sz w:val="28"/>
                <w:szCs w:val="28"/>
              </w:rPr>
              <w:t>В участковую избирательную комиссию избирательного участка № ______</w:t>
            </w:r>
          </w:p>
          <w:p w:rsidR="00352669" w:rsidRDefault="00352669">
            <w:pPr>
              <w:pStyle w:val="StGen244"/>
              <w:pBdr>
                <w:top w:val="none" w:sz="0" w:space="0" w:color="000000"/>
                <w:left w:val="none" w:sz="0" w:space="0" w:color="000000"/>
                <w:bottom w:val="single" w:sz="12" w:space="1" w:color="000000"/>
                <w:right w:val="none" w:sz="0" w:space="0" w:color="000000"/>
              </w:pBdr>
              <w:spacing w:before="3"/>
              <w:ind w:right="12"/>
              <w:rPr>
                <w:sz w:val="28"/>
                <w:szCs w:val="28"/>
              </w:rPr>
            </w:pPr>
          </w:p>
          <w:p w:rsidR="00352669" w:rsidRDefault="00156158">
            <w:pPr>
              <w:pStyle w:val="StGen244"/>
              <w:jc w:val="center"/>
            </w:pPr>
            <w:r>
              <w:rPr>
                <w:iCs/>
                <w:vertAlign w:val="superscript"/>
              </w:rPr>
              <w:t>(наименование населенного пункта, района, города)</w:t>
            </w:r>
          </w:p>
          <w:p w:rsidR="00352669" w:rsidRDefault="00156158">
            <w:pPr>
              <w:pStyle w:val="StGen244"/>
              <w:spacing w:before="3"/>
              <w:ind w:right="12"/>
            </w:pPr>
            <w:r>
              <w:rPr>
                <w:sz w:val="28"/>
                <w:szCs w:val="28"/>
              </w:rPr>
              <w:t>от</w:t>
            </w:r>
            <w:r>
              <w:t xml:space="preserve"> _____________________________________________</w:t>
            </w:r>
          </w:p>
          <w:p w:rsidR="00352669" w:rsidRDefault="00156158">
            <w:pPr>
              <w:pStyle w:val="StGen244"/>
              <w:spacing w:before="3"/>
              <w:ind w:right="12"/>
              <w:jc w:val="center"/>
            </w:pPr>
            <w:proofErr w:type="gramStart"/>
            <w:r>
              <w:rPr>
                <w:iCs/>
                <w:vertAlign w:val="superscript"/>
              </w:rPr>
              <w:t>(фамилия, имя, отчество зарегистрированного кандидата по</w:t>
            </w:r>
            <w:proofErr w:type="gramEnd"/>
          </w:p>
          <w:p w:rsidR="00352669" w:rsidRDefault="00156158">
            <w:pPr>
              <w:pStyle w:val="StGen244"/>
              <w:spacing w:before="3"/>
              <w:ind w:right="12"/>
            </w:pPr>
            <w:r>
              <w:t>_________________________________________________</w:t>
            </w:r>
          </w:p>
          <w:p w:rsidR="00352669" w:rsidRDefault="00156158">
            <w:pPr>
              <w:pStyle w:val="StGen244"/>
              <w:ind w:right="11"/>
              <w:jc w:val="center"/>
            </w:pPr>
            <w:r>
              <w:rPr>
                <w:iCs/>
                <w:vertAlign w:val="superscript"/>
              </w:rPr>
              <w:t>одномандатному (многомандатному) избирательному округу, наименование избирательного объединения)</w:t>
            </w:r>
          </w:p>
        </w:tc>
      </w:tr>
    </w:tbl>
    <w:p w:rsidR="00352669" w:rsidRDefault="00352669">
      <w:pPr>
        <w:pStyle w:val="StGen244"/>
        <w:spacing w:before="3"/>
        <w:ind w:left="12" w:right="12" w:firstLine="230"/>
        <w:rPr>
          <w:rFonts w:ascii="Arial" w:hAnsi="Arial"/>
          <w:sz w:val="28"/>
          <w:szCs w:val="28"/>
        </w:rPr>
      </w:pPr>
    </w:p>
    <w:p w:rsidR="00352669" w:rsidRDefault="00352669">
      <w:pPr>
        <w:pStyle w:val="StGen244"/>
        <w:spacing w:before="3"/>
        <w:ind w:left="12" w:right="12" w:firstLine="230"/>
        <w:rPr>
          <w:rFonts w:ascii="Arial" w:hAnsi="Arial"/>
          <w:sz w:val="28"/>
          <w:szCs w:val="28"/>
        </w:rPr>
      </w:pPr>
    </w:p>
    <w:p w:rsidR="00352669" w:rsidRDefault="00156158">
      <w:pPr>
        <w:pStyle w:val="StGen244"/>
        <w:spacing w:before="3"/>
        <w:ind w:left="12" w:right="12" w:firstLine="230"/>
        <w:jc w:val="center"/>
        <w:rPr>
          <w:rFonts w:ascii="Arial" w:hAnsi="Arial"/>
          <w:b/>
          <w:sz w:val="28"/>
          <w:szCs w:val="28"/>
        </w:rPr>
      </w:pPr>
      <w:r>
        <w:rPr>
          <w:b/>
          <w:sz w:val="28"/>
          <w:szCs w:val="28"/>
        </w:rPr>
        <w:t>НАПРАВЛЕНИЕ</w:t>
      </w:r>
      <w:r>
        <w:rPr>
          <w:rStyle w:val="StGen29"/>
          <w:b/>
        </w:rPr>
        <w:footnoteReference w:id="23"/>
      </w:r>
    </w:p>
    <w:p w:rsidR="00352669" w:rsidRDefault="00352669">
      <w:pPr>
        <w:pStyle w:val="StGen244"/>
        <w:ind w:left="12" w:right="12" w:firstLine="714"/>
        <w:rPr>
          <w:rFonts w:ascii="Arial" w:hAnsi="Arial"/>
          <w:b/>
          <w:sz w:val="28"/>
          <w:szCs w:val="28"/>
        </w:rPr>
      </w:pPr>
    </w:p>
    <w:p w:rsidR="00352669" w:rsidRDefault="00156158">
      <w:pPr>
        <w:pStyle w:val="StGen244"/>
        <w:pBdr>
          <w:top w:val="none" w:sz="0" w:space="0" w:color="000000"/>
          <w:left w:val="none" w:sz="0" w:space="0" w:color="000000"/>
          <w:bottom w:val="single" w:sz="12" w:space="1" w:color="000000"/>
          <w:right w:val="none" w:sz="0" w:space="0" w:color="000000"/>
        </w:pBdr>
        <w:ind w:left="12" w:right="11" w:firstLine="713"/>
        <w:jc w:val="both"/>
      </w:pPr>
      <w:r>
        <w:rPr>
          <w:sz w:val="28"/>
          <w:szCs w:val="28"/>
        </w:rPr>
        <w:t>В соответствии с пунктом 11 статьи 21 Закона Красноярского края «О выборах в органы местного самоуправления в Красноярском крае»</w:t>
      </w:r>
      <w:r>
        <w:rPr>
          <w:rFonts w:ascii="Arial" w:hAnsi="Arial"/>
          <w:sz w:val="28"/>
          <w:szCs w:val="28"/>
        </w:rPr>
        <w:t xml:space="preserve"> _________________________________________________________________</w:t>
      </w:r>
    </w:p>
    <w:p w:rsidR="00352669" w:rsidRDefault="00156158">
      <w:pPr>
        <w:pStyle w:val="StGen244"/>
        <w:pBdr>
          <w:top w:val="none" w:sz="0" w:space="0" w:color="000000"/>
          <w:left w:val="none" w:sz="0" w:space="0" w:color="000000"/>
          <w:bottom w:val="single" w:sz="12" w:space="1" w:color="000000"/>
          <w:right w:val="none" w:sz="0" w:space="0" w:color="000000"/>
        </w:pBdr>
        <w:ind w:left="12" w:right="11" w:firstLine="713"/>
        <w:jc w:val="center"/>
      </w:pPr>
      <w:r>
        <w:rPr>
          <w:iCs/>
          <w:sz w:val="20"/>
          <w:szCs w:val="20"/>
          <w:vertAlign w:val="superscript"/>
        </w:rPr>
        <w:t>(фамилия, имя, отчество)</w:t>
      </w:r>
    </w:p>
    <w:p w:rsidR="00352669" w:rsidRDefault="00352669">
      <w:pPr>
        <w:pStyle w:val="StGen244"/>
        <w:pBdr>
          <w:top w:val="none" w:sz="0" w:space="0" w:color="000000"/>
          <w:left w:val="none" w:sz="0" w:space="0" w:color="000000"/>
          <w:bottom w:val="single" w:sz="12" w:space="1" w:color="000000"/>
          <w:right w:val="none" w:sz="0" w:space="0" w:color="000000"/>
        </w:pBdr>
        <w:ind w:left="12" w:right="11" w:firstLine="713"/>
        <w:jc w:val="center"/>
        <w:rPr>
          <w:iCs/>
          <w:sz w:val="20"/>
          <w:szCs w:val="20"/>
          <w:vertAlign w:val="superscript"/>
        </w:rPr>
      </w:pPr>
    </w:p>
    <w:p w:rsidR="00352669" w:rsidRDefault="00352669">
      <w:pPr>
        <w:pStyle w:val="StGen244"/>
        <w:spacing w:before="3"/>
        <w:ind w:left="12" w:right="12" w:hanging="12"/>
        <w:rPr>
          <w:iCs/>
          <w:sz w:val="16"/>
          <w:szCs w:val="28"/>
          <w:vertAlign w:val="superscript"/>
        </w:rPr>
      </w:pPr>
    </w:p>
    <w:p w:rsidR="00352669" w:rsidRDefault="00156158">
      <w:pPr>
        <w:pStyle w:val="StGen244"/>
        <w:spacing w:before="3"/>
        <w:ind w:left="12" w:right="12" w:hanging="12"/>
      </w:pPr>
      <w:proofErr w:type="gramStart"/>
      <w:r>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 xml:space="preserve">) по адресу _______________________________________________ </w:t>
      </w:r>
    </w:p>
    <w:p w:rsidR="00352669" w:rsidRDefault="00156158">
      <w:pPr>
        <w:pStyle w:val="StGen244"/>
        <w:spacing w:before="3"/>
        <w:ind w:left="12" w:right="12" w:firstLine="3789"/>
        <w:jc w:val="center"/>
      </w:pPr>
      <w:proofErr w:type="gramStart"/>
      <w:r>
        <w:rPr>
          <w:iCs/>
          <w:sz w:val="20"/>
          <w:szCs w:val="20"/>
          <w:vertAlign w:val="superscript"/>
        </w:rPr>
        <w:t>(адрес места</w:t>
      </w:r>
      <w:proofErr w:type="gramEnd"/>
    </w:p>
    <w:p w:rsidR="00352669" w:rsidRDefault="00352669">
      <w:pPr>
        <w:pStyle w:val="StGen244"/>
        <w:pBdr>
          <w:top w:val="none" w:sz="0" w:space="0" w:color="000000"/>
          <w:left w:val="none" w:sz="0" w:space="0" w:color="000000"/>
          <w:bottom w:val="single" w:sz="12" w:space="1" w:color="000000"/>
          <w:right w:val="none" w:sz="0" w:space="0" w:color="000000"/>
        </w:pBdr>
        <w:spacing w:before="3"/>
        <w:ind w:left="12" w:right="12" w:firstLine="3789"/>
        <w:jc w:val="center"/>
        <w:rPr>
          <w:iCs/>
          <w:sz w:val="20"/>
          <w:szCs w:val="20"/>
          <w:vertAlign w:val="superscript"/>
        </w:rPr>
      </w:pPr>
    </w:p>
    <w:p w:rsidR="00352669" w:rsidRDefault="00156158">
      <w:pPr>
        <w:pStyle w:val="StGen244"/>
        <w:spacing w:before="3"/>
        <w:ind w:left="12" w:right="12" w:hanging="12"/>
        <w:jc w:val="center"/>
      </w:pPr>
      <w:r>
        <w:rPr>
          <w:iCs/>
          <w:sz w:val="20"/>
          <w:szCs w:val="20"/>
          <w:vertAlign w:val="superscript"/>
        </w:rPr>
        <w:t>жительства наблюдателя)</w:t>
      </w:r>
    </w:p>
    <w:p w:rsidR="00352669" w:rsidRDefault="00156158">
      <w:pPr>
        <w:pStyle w:val="StGen244"/>
        <w:spacing w:before="3"/>
        <w:ind w:left="12" w:right="12" w:hanging="12"/>
        <w:jc w:val="both"/>
      </w:pPr>
      <w:r>
        <w:rPr>
          <w:sz w:val="28"/>
          <w:szCs w:val="28"/>
        </w:rPr>
        <w:t>направляется наблюдателем в участковую избирательную комиссию избирательного участка № ____</w:t>
      </w:r>
      <w:proofErr w:type="gramStart"/>
      <w:r>
        <w:rPr>
          <w:sz w:val="28"/>
          <w:szCs w:val="28"/>
        </w:rPr>
        <w:t xml:space="preserve"> .</w:t>
      </w:r>
      <w:proofErr w:type="gramEnd"/>
    </w:p>
    <w:p w:rsidR="00352669" w:rsidRDefault="00156158">
      <w:pPr>
        <w:pStyle w:val="StGen244"/>
        <w:spacing w:before="3"/>
        <w:ind w:left="11" w:right="11" w:firstLine="714"/>
        <w:jc w:val="both"/>
      </w:pPr>
      <w:r>
        <w:rPr>
          <w:sz w:val="28"/>
          <w:szCs w:val="28"/>
        </w:rPr>
        <w:t>Ограничений, предусмотренных  пунктом 11 статьи 21 Закона Красноярского края «О выборах в органы местного самоуправления в Красноярском крае»</w:t>
      </w:r>
      <w:r>
        <w:rPr>
          <w:rFonts w:ascii="Arial" w:hAnsi="Arial"/>
          <w:sz w:val="28"/>
          <w:szCs w:val="28"/>
        </w:rPr>
        <w:t xml:space="preserve"> </w:t>
      </w:r>
      <w:r>
        <w:rPr>
          <w:sz w:val="28"/>
          <w:szCs w:val="28"/>
        </w:rPr>
        <w:t>в отношении указанного наблюдателя не имеется</w:t>
      </w:r>
      <w:r>
        <w:rPr>
          <w:rFonts w:ascii="Arial" w:hAnsi="Arial"/>
          <w:sz w:val="28"/>
          <w:szCs w:val="28"/>
        </w:rPr>
        <w:t xml:space="preserve">. </w:t>
      </w:r>
    </w:p>
    <w:p w:rsidR="00352669" w:rsidRDefault="00352669">
      <w:pPr>
        <w:pStyle w:val="StGen244"/>
        <w:spacing w:before="3"/>
        <w:ind w:left="12" w:right="12" w:firstLine="230"/>
        <w:rPr>
          <w:rFonts w:ascii="Arial" w:hAnsi="Arial"/>
          <w:sz w:val="28"/>
          <w:szCs w:val="28"/>
        </w:rPr>
      </w:pPr>
    </w:p>
    <w:p w:rsidR="00352669" w:rsidRDefault="00156158">
      <w:pPr>
        <w:pStyle w:val="StGen244"/>
        <w:spacing w:before="3"/>
        <w:ind w:left="12" w:right="12" w:firstLine="230"/>
      </w:pPr>
      <w:r>
        <w:rPr>
          <w:rFonts w:ascii="Arial" w:eastAsia="Arial" w:hAnsi="Arial"/>
          <w:sz w:val="28"/>
          <w:szCs w:val="28"/>
        </w:rPr>
        <w:t xml:space="preserve">      </w:t>
      </w:r>
      <w:r>
        <w:rPr>
          <w:rFonts w:ascii="Arial" w:hAnsi="Arial"/>
          <w:sz w:val="28"/>
          <w:szCs w:val="28"/>
        </w:rPr>
        <w:t>____________________________       _____________________________</w:t>
      </w:r>
    </w:p>
    <w:p w:rsidR="00352669" w:rsidRDefault="00156158">
      <w:pPr>
        <w:pStyle w:val="StGen244"/>
        <w:spacing w:before="3"/>
        <w:ind w:left="708" w:right="12" w:firstLine="708"/>
      </w:pPr>
      <w:proofErr w:type="gramStart"/>
      <w:r>
        <w:rPr>
          <w:iCs/>
          <w:vertAlign w:val="superscript"/>
        </w:rPr>
        <w:t xml:space="preserve">(подпись кандидата или его доверенного лица, </w:t>
      </w:r>
      <w:r>
        <w:rPr>
          <w:iCs/>
          <w:vertAlign w:val="superscript"/>
        </w:rPr>
        <w:tab/>
      </w:r>
      <w:r>
        <w:rPr>
          <w:iCs/>
          <w:vertAlign w:val="superscript"/>
        </w:rPr>
        <w:tab/>
      </w:r>
      <w:r>
        <w:rPr>
          <w:iCs/>
          <w:vertAlign w:val="superscript"/>
        </w:rPr>
        <w:tab/>
      </w:r>
      <w:r>
        <w:rPr>
          <w:iCs/>
          <w:vertAlign w:val="superscript"/>
        </w:rPr>
        <w:tab/>
        <w:t>(фамилия, инициалы)</w:t>
      </w:r>
      <w:proofErr w:type="gramEnd"/>
    </w:p>
    <w:p w:rsidR="00352669" w:rsidRDefault="00156158">
      <w:pPr>
        <w:pStyle w:val="StGen244"/>
        <w:spacing w:before="3"/>
        <w:ind w:right="12" w:firstLine="708"/>
      </w:pPr>
      <w:r>
        <w:rPr>
          <w:iCs/>
          <w:vertAlign w:val="superscript"/>
        </w:rPr>
        <w:t xml:space="preserve">уполномоченного представителя избирательного объединения)  </w:t>
      </w:r>
      <w:r>
        <w:rPr>
          <w:rFonts w:ascii="Arial" w:hAnsi="Arial"/>
          <w:i/>
          <w:iCs/>
          <w:sz w:val="20"/>
        </w:rPr>
        <w:t xml:space="preserve">                                                      </w:t>
      </w:r>
    </w:p>
    <w:p w:rsidR="00352669" w:rsidRDefault="00352669">
      <w:pPr>
        <w:pStyle w:val="StGen178"/>
        <w:ind w:firstLine="540"/>
        <w:jc w:val="both"/>
        <w:rPr>
          <w:iCs/>
          <w:vertAlign w:val="superscript"/>
        </w:rPr>
      </w:pPr>
    </w:p>
    <w:p w:rsidR="00352669" w:rsidRDefault="00156158">
      <w:pPr>
        <w:pStyle w:val="StGen178"/>
        <w:ind w:firstLine="540"/>
        <w:jc w:val="both"/>
        <w:sectPr w:rsidR="00352669">
          <w:headerReference w:type="default" r:id="rId9"/>
          <w:footerReference w:type="default" r:id="rId10"/>
          <w:headerReference w:type="first" r:id="rId11"/>
          <w:footerReference w:type="first" r:id="rId12"/>
          <w:pgSz w:w="11906" w:h="16838"/>
          <w:pgMar w:top="1134" w:right="851" w:bottom="1134" w:left="1418" w:header="709" w:footer="709" w:gutter="0"/>
          <w:cols w:space="720"/>
          <w:docGrid w:linePitch="360"/>
        </w:sectPr>
      </w:pPr>
      <w:r>
        <w:rPr>
          <w:rFonts w:ascii="Times New Roman" w:hAnsi="Times New Roman"/>
          <w:sz w:val="28"/>
          <w:szCs w:val="28"/>
        </w:rPr>
        <w:t>МП</w:t>
      </w:r>
      <w:r>
        <w:rPr>
          <w:rStyle w:val="StGen29"/>
          <w:rFonts w:ascii="Times New Roman" w:hAnsi="Times New Roman"/>
          <w:i/>
          <w:iCs/>
        </w:rPr>
        <w:footnoteReference w:id="24"/>
      </w:r>
      <w:r>
        <w:rPr>
          <w:rFonts w:ascii="Times New Roman" w:hAnsi="Times New Roman"/>
          <w:i/>
          <w:iCs/>
          <w:sz w:val="28"/>
          <w:szCs w:val="28"/>
        </w:rPr>
        <w:t>.</w:t>
      </w:r>
    </w:p>
    <w:tbl>
      <w:tblPr>
        <w:tblW w:w="0" w:type="auto"/>
        <w:jc w:val="right"/>
        <w:tblLayout w:type="fixed"/>
        <w:tblLook w:val="0000" w:firstRow="0" w:lastRow="0" w:firstColumn="0" w:lastColumn="0" w:noHBand="0" w:noVBand="0"/>
      </w:tblPr>
      <w:tblGrid>
        <w:gridCol w:w="6666"/>
      </w:tblGrid>
      <w:tr w:rsidR="00352669">
        <w:trPr>
          <w:trHeight w:val="1275"/>
          <w:jc w:val="right"/>
        </w:trPr>
        <w:tc>
          <w:tcPr>
            <w:tcW w:w="6666" w:type="dxa"/>
            <w:tcBorders>
              <w:top w:val="none" w:sz="0" w:space="0" w:color="000000"/>
              <w:left w:val="none" w:sz="0" w:space="0" w:color="000000"/>
              <w:bottom w:val="none" w:sz="0" w:space="0" w:color="000000"/>
              <w:right w:val="none" w:sz="0" w:space="0" w:color="000000"/>
            </w:tcBorders>
          </w:tcPr>
          <w:p w:rsidR="00352669" w:rsidRDefault="00F012D6">
            <w:r>
              <w:rPr>
                <w:sz w:val="20"/>
              </w:rPr>
              <w:lastRenderedPageBreak/>
              <w:t>Приложение №</w:t>
            </w:r>
            <w:r w:rsidR="003D6056">
              <w:rPr>
                <w:sz w:val="20"/>
              </w:rPr>
              <w:t>20</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jc w:val="both"/>
            </w:pPr>
          </w:p>
        </w:tc>
      </w:tr>
    </w:tbl>
    <w:p w:rsidR="00352669" w:rsidRDefault="00352669">
      <w:pPr>
        <w:pStyle w:val="StGen244"/>
        <w:spacing w:before="3"/>
        <w:ind w:left="12" w:right="12" w:firstLine="230"/>
        <w:jc w:val="center"/>
        <w:rPr>
          <w:rFonts w:ascii="Arial" w:hAnsi="Arial"/>
        </w:rPr>
      </w:pPr>
    </w:p>
    <w:p w:rsidR="00352669" w:rsidRDefault="00352669">
      <w:pPr>
        <w:autoSpaceDE w:val="0"/>
        <w:ind w:left="6804"/>
        <w:jc w:val="both"/>
        <w:rPr>
          <w:rFonts w:ascii="Arial" w:hAnsi="Arial"/>
          <w:sz w:val="20"/>
        </w:rPr>
      </w:pPr>
    </w:p>
    <w:p w:rsidR="00352669" w:rsidRDefault="00352669">
      <w:pPr>
        <w:pStyle w:val="StGen236"/>
        <w:jc w:val="center"/>
        <w:rPr>
          <w:b/>
          <w:sz w:val="20"/>
        </w:rPr>
      </w:pPr>
    </w:p>
    <w:p w:rsidR="00352669" w:rsidRDefault="00352669">
      <w:pPr>
        <w:pStyle w:val="StGen236"/>
        <w:jc w:val="center"/>
        <w:rPr>
          <w:b/>
        </w:rPr>
      </w:pPr>
    </w:p>
    <w:p w:rsidR="00352669" w:rsidRDefault="00156158">
      <w:pPr>
        <w:pStyle w:val="StGen236"/>
        <w:jc w:val="center"/>
      </w:pPr>
      <w:r>
        <w:rPr>
          <w:b/>
        </w:rPr>
        <w:t>СПИСОК</w:t>
      </w:r>
    </w:p>
    <w:p w:rsidR="00352669" w:rsidRDefault="00156158">
      <w:pPr>
        <w:pStyle w:val="StGen236"/>
        <w:tabs>
          <w:tab w:val="center" w:pos="3402"/>
        </w:tabs>
        <w:jc w:val="center"/>
      </w:pPr>
      <w:r>
        <w:rPr>
          <w:b/>
        </w:rPr>
        <w:t>НАБЛЮДАТЕЛЕЙ</w:t>
      </w:r>
      <w:r>
        <w:rPr>
          <w:b/>
        </w:rPr>
        <w:br w:type="textWrapping" w:clear="all"/>
        <w:t>________________________________________________________________________________</w:t>
      </w:r>
    </w:p>
    <w:p w:rsidR="00352669" w:rsidRDefault="00156158">
      <w:pPr>
        <w:pStyle w:val="StGen236"/>
        <w:tabs>
          <w:tab w:val="center" w:pos="3402"/>
        </w:tabs>
        <w:jc w:val="center"/>
      </w:pPr>
      <w:proofErr w:type="gramStart"/>
      <w:r>
        <w:rPr>
          <w:iCs/>
          <w:sz w:val="20"/>
        </w:rPr>
        <w:t>(фамилия, имя, отчество зарегистрированного кандидата по</w:t>
      </w:r>
      <w:proofErr w:type="gramEnd"/>
    </w:p>
    <w:p w:rsidR="00352669" w:rsidRDefault="00156158">
      <w:pPr>
        <w:pStyle w:val="StGen236"/>
        <w:tabs>
          <w:tab w:val="center" w:pos="3402"/>
        </w:tabs>
        <w:jc w:val="center"/>
      </w:pPr>
      <w:r>
        <w:rPr>
          <w:iCs/>
          <w:sz w:val="20"/>
        </w:rPr>
        <w:t>одномандатному избирательному округу, наименование избирательного объединения)</w:t>
      </w:r>
    </w:p>
    <w:p w:rsidR="00352669" w:rsidRDefault="00352669">
      <w:pPr>
        <w:pStyle w:val="StGen236"/>
        <w:rPr>
          <w:iCs/>
          <w:sz w:val="20"/>
        </w:rPr>
      </w:pPr>
    </w:p>
    <w:tbl>
      <w:tblPr>
        <w:tblW w:w="0" w:type="auto"/>
        <w:tblInd w:w="70" w:type="dxa"/>
        <w:tblLayout w:type="fixed"/>
        <w:tblCellMar>
          <w:left w:w="70" w:type="dxa"/>
          <w:right w:w="70" w:type="dxa"/>
        </w:tblCellMar>
        <w:tblLook w:val="0000" w:firstRow="0" w:lastRow="0" w:firstColumn="0" w:lastColumn="0" w:noHBand="0" w:noVBand="0"/>
      </w:tblPr>
      <w:tblGrid>
        <w:gridCol w:w="593"/>
        <w:gridCol w:w="3730"/>
        <w:gridCol w:w="5245"/>
        <w:gridCol w:w="4834"/>
      </w:tblGrid>
      <w:tr w:rsidR="00352669">
        <w:trPr>
          <w:cantSplit/>
          <w:trHeight w:val="813"/>
        </w:trPr>
        <w:tc>
          <w:tcPr>
            <w:tcW w:w="593" w:type="dxa"/>
            <w:tcBorders>
              <w:top w:val="single" w:sz="6" w:space="0" w:color="000000"/>
              <w:left w:val="single" w:sz="6" w:space="0" w:color="000000"/>
              <w:bottom w:val="single" w:sz="6" w:space="0" w:color="000000"/>
              <w:right w:val="none" w:sz="0" w:space="0" w:color="000000"/>
            </w:tcBorders>
          </w:tcPr>
          <w:p w:rsidR="00352669" w:rsidRDefault="00156158">
            <w:pPr>
              <w:pStyle w:val="StGen236"/>
              <w:spacing w:after="120"/>
              <w:jc w:val="center"/>
            </w:pPr>
            <w:r>
              <w:rPr>
                <w:b/>
                <w:sz w:val="22"/>
              </w:rPr>
              <w:t xml:space="preserve">№ </w:t>
            </w:r>
            <w:proofErr w:type="gramStart"/>
            <w:r>
              <w:rPr>
                <w:b/>
                <w:sz w:val="22"/>
              </w:rPr>
              <w:t>п</w:t>
            </w:r>
            <w:proofErr w:type="gramEnd"/>
            <w:r>
              <w:rPr>
                <w:b/>
                <w:sz w:val="22"/>
              </w:rPr>
              <w:t>/п</w:t>
            </w:r>
          </w:p>
        </w:tc>
        <w:tc>
          <w:tcPr>
            <w:tcW w:w="3730" w:type="dxa"/>
            <w:tcBorders>
              <w:top w:val="single" w:sz="6" w:space="0" w:color="000000"/>
              <w:left w:val="single" w:sz="6" w:space="0" w:color="000000"/>
              <w:bottom w:val="single" w:sz="6" w:space="0" w:color="000000"/>
              <w:right w:val="none" w:sz="0" w:space="0" w:color="000000"/>
            </w:tcBorders>
          </w:tcPr>
          <w:p w:rsidR="00352669" w:rsidRDefault="00156158">
            <w:pPr>
              <w:pStyle w:val="StGen236"/>
              <w:spacing w:after="120"/>
              <w:jc w:val="center"/>
            </w:pPr>
            <w:r>
              <w:rPr>
                <w:b/>
                <w:sz w:val="22"/>
              </w:rPr>
              <w:t>Фамилия, имя, отчество</w:t>
            </w:r>
          </w:p>
        </w:tc>
        <w:tc>
          <w:tcPr>
            <w:tcW w:w="5245" w:type="dxa"/>
            <w:tcBorders>
              <w:top w:val="single" w:sz="6" w:space="0" w:color="000000"/>
              <w:left w:val="single" w:sz="6" w:space="0" w:color="000000"/>
              <w:bottom w:val="single" w:sz="6" w:space="0" w:color="000000"/>
              <w:right w:val="none" w:sz="0" w:space="0" w:color="000000"/>
            </w:tcBorders>
          </w:tcPr>
          <w:p w:rsidR="00352669" w:rsidRDefault="00156158">
            <w:pPr>
              <w:pStyle w:val="StGen236"/>
              <w:jc w:val="center"/>
            </w:pPr>
            <w:r>
              <w:rPr>
                <w:b/>
                <w:sz w:val="22"/>
              </w:rPr>
              <w:t>Адрес места жительства</w:t>
            </w:r>
          </w:p>
        </w:tc>
        <w:tc>
          <w:tcPr>
            <w:tcW w:w="4834" w:type="dxa"/>
            <w:tcBorders>
              <w:top w:val="single" w:sz="6" w:space="0" w:color="000000"/>
              <w:left w:val="single" w:sz="6" w:space="0" w:color="000000"/>
              <w:bottom w:val="single" w:sz="6" w:space="0" w:color="000000"/>
              <w:right w:val="single" w:sz="6" w:space="0" w:color="000000"/>
            </w:tcBorders>
          </w:tcPr>
          <w:p w:rsidR="00352669" w:rsidRDefault="00156158">
            <w:pPr>
              <w:pStyle w:val="StGen236"/>
              <w:jc w:val="center"/>
            </w:pPr>
            <w:r>
              <w:rPr>
                <w:b/>
                <w:sz w:val="22"/>
              </w:rPr>
              <w:t>Номер избирательного участка, наименование избирательной комиссии, куда направляется наблюдатель</w:t>
            </w:r>
          </w:p>
        </w:tc>
      </w:tr>
      <w:tr w:rsidR="00352669">
        <w:trPr>
          <w:cantSplit/>
        </w:trPr>
        <w:tc>
          <w:tcPr>
            <w:tcW w:w="593" w:type="dxa"/>
            <w:tcBorders>
              <w:top w:val="single" w:sz="6" w:space="0" w:color="000000"/>
              <w:left w:val="single" w:sz="6" w:space="0" w:color="000000"/>
              <w:bottom w:val="single" w:sz="6" w:space="0" w:color="000000"/>
              <w:right w:val="none" w:sz="0" w:space="0" w:color="000000"/>
            </w:tcBorders>
          </w:tcPr>
          <w:p w:rsidR="00352669" w:rsidRDefault="00156158">
            <w:pPr>
              <w:pStyle w:val="StGen236"/>
              <w:jc w:val="center"/>
            </w:pPr>
            <w:r>
              <w:rPr>
                <w:b/>
                <w:sz w:val="22"/>
              </w:rPr>
              <w:t>1</w:t>
            </w:r>
          </w:p>
        </w:tc>
        <w:tc>
          <w:tcPr>
            <w:tcW w:w="3730" w:type="dxa"/>
            <w:tcBorders>
              <w:top w:val="single" w:sz="6" w:space="0" w:color="000000"/>
              <w:left w:val="single" w:sz="6" w:space="0" w:color="000000"/>
              <w:bottom w:val="single" w:sz="6" w:space="0" w:color="000000"/>
              <w:right w:val="none" w:sz="0" w:space="0" w:color="000000"/>
            </w:tcBorders>
          </w:tcPr>
          <w:p w:rsidR="00352669" w:rsidRDefault="00156158">
            <w:pPr>
              <w:pStyle w:val="StGen236"/>
              <w:jc w:val="center"/>
            </w:pPr>
            <w:r>
              <w:rPr>
                <w:b/>
                <w:sz w:val="22"/>
              </w:rPr>
              <w:t>2</w:t>
            </w:r>
          </w:p>
        </w:tc>
        <w:tc>
          <w:tcPr>
            <w:tcW w:w="5245" w:type="dxa"/>
            <w:tcBorders>
              <w:top w:val="single" w:sz="6" w:space="0" w:color="000000"/>
              <w:left w:val="single" w:sz="6" w:space="0" w:color="000000"/>
              <w:bottom w:val="single" w:sz="6" w:space="0" w:color="000000"/>
              <w:right w:val="none" w:sz="0" w:space="0" w:color="000000"/>
            </w:tcBorders>
          </w:tcPr>
          <w:p w:rsidR="00352669" w:rsidRDefault="00156158">
            <w:pPr>
              <w:pStyle w:val="StGen236"/>
              <w:jc w:val="center"/>
            </w:pPr>
            <w:r>
              <w:rPr>
                <w:b/>
                <w:sz w:val="22"/>
              </w:rPr>
              <w:t>3</w:t>
            </w:r>
          </w:p>
        </w:tc>
        <w:tc>
          <w:tcPr>
            <w:tcW w:w="4834" w:type="dxa"/>
            <w:tcBorders>
              <w:top w:val="single" w:sz="6" w:space="0" w:color="000000"/>
              <w:left w:val="single" w:sz="6" w:space="0" w:color="000000"/>
              <w:bottom w:val="single" w:sz="6" w:space="0" w:color="000000"/>
              <w:right w:val="single" w:sz="6" w:space="0" w:color="000000"/>
            </w:tcBorders>
          </w:tcPr>
          <w:p w:rsidR="00352669" w:rsidRDefault="00156158">
            <w:pPr>
              <w:pStyle w:val="StGen236"/>
              <w:jc w:val="center"/>
            </w:pPr>
            <w:r>
              <w:rPr>
                <w:b/>
                <w:sz w:val="22"/>
              </w:rPr>
              <w:t>3</w:t>
            </w:r>
          </w:p>
        </w:tc>
      </w:tr>
      <w:tr w:rsidR="00352669">
        <w:trPr>
          <w:cantSplit/>
        </w:trPr>
        <w:tc>
          <w:tcPr>
            <w:tcW w:w="593" w:type="dxa"/>
            <w:tcBorders>
              <w:top w:val="single" w:sz="6" w:space="0" w:color="000000"/>
              <w:left w:val="single" w:sz="6" w:space="0" w:color="000000"/>
              <w:bottom w:val="single" w:sz="6" w:space="0" w:color="000000"/>
              <w:right w:val="none" w:sz="0" w:space="0" w:color="000000"/>
            </w:tcBorders>
          </w:tcPr>
          <w:p w:rsidR="00352669" w:rsidRDefault="00352669">
            <w:pPr>
              <w:pStyle w:val="StGen236"/>
              <w:jc w:val="center"/>
              <w:rPr>
                <w:b/>
                <w:sz w:val="22"/>
              </w:rPr>
            </w:pPr>
          </w:p>
        </w:tc>
        <w:tc>
          <w:tcPr>
            <w:tcW w:w="3730" w:type="dxa"/>
            <w:tcBorders>
              <w:top w:val="single" w:sz="6" w:space="0" w:color="000000"/>
              <w:left w:val="single" w:sz="6" w:space="0" w:color="000000"/>
              <w:bottom w:val="single" w:sz="6" w:space="0" w:color="000000"/>
              <w:right w:val="none" w:sz="0" w:space="0" w:color="000000"/>
            </w:tcBorders>
          </w:tcPr>
          <w:p w:rsidR="00352669" w:rsidRDefault="00352669">
            <w:pPr>
              <w:pStyle w:val="StGen236"/>
              <w:jc w:val="center"/>
              <w:rPr>
                <w:b/>
                <w:sz w:val="22"/>
              </w:rPr>
            </w:pPr>
          </w:p>
        </w:tc>
        <w:tc>
          <w:tcPr>
            <w:tcW w:w="5245" w:type="dxa"/>
            <w:tcBorders>
              <w:top w:val="single" w:sz="6" w:space="0" w:color="000000"/>
              <w:left w:val="single" w:sz="6" w:space="0" w:color="000000"/>
              <w:bottom w:val="single" w:sz="6" w:space="0" w:color="000000"/>
              <w:right w:val="none" w:sz="0" w:space="0" w:color="000000"/>
            </w:tcBorders>
          </w:tcPr>
          <w:p w:rsidR="00352669" w:rsidRDefault="00352669">
            <w:pPr>
              <w:pStyle w:val="StGen236"/>
              <w:jc w:val="center"/>
              <w:rPr>
                <w:b/>
                <w:sz w:val="22"/>
              </w:rPr>
            </w:pPr>
          </w:p>
        </w:tc>
        <w:tc>
          <w:tcPr>
            <w:tcW w:w="4834" w:type="dxa"/>
            <w:tcBorders>
              <w:top w:val="single" w:sz="6" w:space="0" w:color="000000"/>
              <w:left w:val="single" w:sz="6" w:space="0" w:color="000000"/>
              <w:bottom w:val="single" w:sz="6" w:space="0" w:color="000000"/>
              <w:right w:val="single" w:sz="6" w:space="0" w:color="000000"/>
            </w:tcBorders>
          </w:tcPr>
          <w:p w:rsidR="00352669" w:rsidRDefault="00352669">
            <w:pPr>
              <w:pStyle w:val="StGen236"/>
              <w:jc w:val="center"/>
              <w:rPr>
                <w:b/>
                <w:sz w:val="22"/>
              </w:rPr>
            </w:pPr>
          </w:p>
        </w:tc>
      </w:tr>
      <w:tr w:rsidR="00352669">
        <w:trPr>
          <w:cantSplit/>
        </w:trPr>
        <w:tc>
          <w:tcPr>
            <w:tcW w:w="593" w:type="dxa"/>
            <w:tcBorders>
              <w:top w:val="single" w:sz="6" w:space="0" w:color="000000"/>
              <w:left w:val="single" w:sz="6" w:space="0" w:color="000000"/>
              <w:bottom w:val="single" w:sz="6" w:space="0" w:color="000000"/>
              <w:right w:val="none" w:sz="0" w:space="0" w:color="000000"/>
            </w:tcBorders>
          </w:tcPr>
          <w:p w:rsidR="00352669" w:rsidRDefault="00352669">
            <w:pPr>
              <w:pStyle w:val="StGen236"/>
              <w:jc w:val="center"/>
              <w:rPr>
                <w:b/>
                <w:sz w:val="22"/>
              </w:rPr>
            </w:pPr>
          </w:p>
        </w:tc>
        <w:tc>
          <w:tcPr>
            <w:tcW w:w="3730" w:type="dxa"/>
            <w:tcBorders>
              <w:top w:val="single" w:sz="6" w:space="0" w:color="000000"/>
              <w:left w:val="single" w:sz="6" w:space="0" w:color="000000"/>
              <w:bottom w:val="single" w:sz="6" w:space="0" w:color="000000"/>
              <w:right w:val="none" w:sz="0" w:space="0" w:color="000000"/>
            </w:tcBorders>
          </w:tcPr>
          <w:p w:rsidR="00352669" w:rsidRDefault="00352669">
            <w:pPr>
              <w:pStyle w:val="StGen236"/>
              <w:jc w:val="center"/>
              <w:rPr>
                <w:b/>
                <w:sz w:val="22"/>
              </w:rPr>
            </w:pPr>
          </w:p>
        </w:tc>
        <w:tc>
          <w:tcPr>
            <w:tcW w:w="5245" w:type="dxa"/>
            <w:tcBorders>
              <w:top w:val="single" w:sz="6" w:space="0" w:color="000000"/>
              <w:left w:val="single" w:sz="6" w:space="0" w:color="000000"/>
              <w:bottom w:val="single" w:sz="6" w:space="0" w:color="000000"/>
              <w:right w:val="none" w:sz="0" w:space="0" w:color="000000"/>
            </w:tcBorders>
          </w:tcPr>
          <w:p w:rsidR="00352669" w:rsidRDefault="00352669">
            <w:pPr>
              <w:pStyle w:val="StGen236"/>
              <w:jc w:val="center"/>
              <w:rPr>
                <w:b/>
                <w:sz w:val="22"/>
              </w:rPr>
            </w:pPr>
          </w:p>
        </w:tc>
        <w:tc>
          <w:tcPr>
            <w:tcW w:w="4834" w:type="dxa"/>
            <w:tcBorders>
              <w:top w:val="single" w:sz="6" w:space="0" w:color="000000"/>
              <w:left w:val="single" w:sz="6" w:space="0" w:color="000000"/>
              <w:bottom w:val="single" w:sz="6" w:space="0" w:color="000000"/>
              <w:right w:val="single" w:sz="6" w:space="0" w:color="000000"/>
            </w:tcBorders>
          </w:tcPr>
          <w:p w:rsidR="00352669" w:rsidRDefault="00352669">
            <w:pPr>
              <w:pStyle w:val="StGen236"/>
              <w:jc w:val="center"/>
              <w:rPr>
                <w:b/>
                <w:sz w:val="22"/>
              </w:rPr>
            </w:pPr>
          </w:p>
        </w:tc>
      </w:tr>
    </w:tbl>
    <w:p w:rsidR="00352669" w:rsidRDefault="00352669">
      <w:pPr>
        <w:pStyle w:val="StGen236"/>
        <w:jc w:val="center"/>
      </w:pPr>
    </w:p>
    <w:p w:rsidR="00352669" w:rsidRDefault="00352669">
      <w:pPr>
        <w:pStyle w:val="StGen236"/>
        <w:jc w:val="center"/>
      </w:pPr>
    </w:p>
    <w:tbl>
      <w:tblPr>
        <w:tblW w:w="0" w:type="auto"/>
        <w:tblInd w:w="108" w:type="dxa"/>
        <w:tblLayout w:type="fixed"/>
        <w:tblLook w:val="0000" w:firstRow="0" w:lastRow="0" w:firstColumn="0" w:lastColumn="0" w:noHBand="0" w:noVBand="0"/>
      </w:tblPr>
      <w:tblGrid>
        <w:gridCol w:w="7338"/>
        <w:gridCol w:w="7087"/>
      </w:tblGrid>
      <w:tr w:rsidR="00352669">
        <w:tc>
          <w:tcPr>
            <w:tcW w:w="7338" w:type="dxa"/>
            <w:tcBorders>
              <w:top w:val="none" w:sz="0" w:space="0" w:color="000000"/>
              <w:left w:val="none" w:sz="0" w:space="0" w:color="000000"/>
              <w:bottom w:val="none" w:sz="0" w:space="0" w:color="000000"/>
              <w:right w:val="none" w:sz="0" w:space="0" w:color="000000"/>
            </w:tcBorders>
          </w:tcPr>
          <w:p w:rsidR="00352669" w:rsidRDefault="00156158">
            <w:pPr>
              <w:pStyle w:val="StGen236"/>
              <w:jc w:val="center"/>
            </w:pPr>
            <w:r>
              <w:rPr>
                <w:iCs/>
                <w:sz w:val="20"/>
              </w:rPr>
              <w:t>_________________________________________________</w:t>
            </w:r>
          </w:p>
          <w:p w:rsidR="00352669" w:rsidRDefault="00156158">
            <w:pPr>
              <w:pStyle w:val="StGen236"/>
              <w:spacing w:after="120"/>
              <w:jc w:val="center"/>
            </w:pPr>
            <w:proofErr w:type="gramStart"/>
            <w:r>
              <w:rPr>
                <w:iCs/>
                <w:sz w:val="20"/>
              </w:rPr>
              <w:t xml:space="preserve">(подпись кандидата или его доверенного лица, </w:t>
            </w:r>
            <w:proofErr w:type="gramEnd"/>
          </w:p>
          <w:p w:rsidR="00352669" w:rsidRDefault="00156158">
            <w:pPr>
              <w:pStyle w:val="StGen236"/>
              <w:spacing w:after="120"/>
              <w:jc w:val="center"/>
            </w:pPr>
            <w:r>
              <w:rPr>
                <w:iCs/>
                <w:sz w:val="20"/>
              </w:rPr>
              <w:t xml:space="preserve">уполномоченного представителя избирательного объединения)                                                        </w:t>
            </w:r>
          </w:p>
        </w:tc>
        <w:tc>
          <w:tcPr>
            <w:tcW w:w="7087" w:type="dxa"/>
            <w:tcBorders>
              <w:top w:val="none" w:sz="0" w:space="0" w:color="000000"/>
              <w:left w:val="none" w:sz="0" w:space="0" w:color="000000"/>
              <w:bottom w:val="none" w:sz="0" w:space="0" w:color="000000"/>
              <w:right w:val="none" w:sz="0" w:space="0" w:color="000000"/>
            </w:tcBorders>
          </w:tcPr>
          <w:p w:rsidR="00352669" w:rsidRDefault="00156158">
            <w:pPr>
              <w:pStyle w:val="StGen236"/>
              <w:jc w:val="center"/>
            </w:pPr>
            <w:r>
              <w:rPr>
                <w:iCs/>
                <w:sz w:val="20"/>
              </w:rPr>
              <w:t>______________________________________________________</w:t>
            </w:r>
          </w:p>
          <w:p w:rsidR="00352669" w:rsidRDefault="00156158">
            <w:pPr>
              <w:pStyle w:val="StGen236"/>
              <w:spacing w:after="120"/>
              <w:jc w:val="center"/>
            </w:pPr>
            <w:r>
              <w:rPr>
                <w:iCs/>
                <w:sz w:val="20"/>
              </w:rPr>
              <w:t>(инициалы, фамилия)</w:t>
            </w:r>
          </w:p>
        </w:tc>
      </w:tr>
    </w:tbl>
    <w:p w:rsidR="00352669" w:rsidRDefault="00352669">
      <w:pPr>
        <w:pStyle w:val="StGen236"/>
        <w:spacing w:after="120"/>
        <w:rPr>
          <w:sz w:val="16"/>
        </w:rPr>
      </w:pPr>
    </w:p>
    <w:p w:rsidR="00352669" w:rsidRDefault="00352669">
      <w:pPr>
        <w:pStyle w:val="StGen236"/>
        <w:spacing w:after="120"/>
        <w:rPr>
          <w:sz w:val="16"/>
        </w:rPr>
      </w:pPr>
    </w:p>
    <w:tbl>
      <w:tblPr>
        <w:tblW w:w="0" w:type="auto"/>
        <w:tblInd w:w="108" w:type="dxa"/>
        <w:tblLayout w:type="fixed"/>
        <w:tblLook w:val="0000" w:firstRow="0" w:lastRow="0" w:firstColumn="0" w:lastColumn="0" w:noHBand="0" w:noVBand="0"/>
      </w:tblPr>
      <w:tblGrid>
        <w:gridCol w:w="4644"/>
      </w:tblGrid>
      <w:tr w:rsidR="00352669">
        <w:tc>
          <w:tcPr>
            <w:tcW w:w="4644" w:type="dxa"/>
            <w:tcBorders>
              <w:top w:val="none" w:sz="0" w:space="0" w:color="000000"/>
              <w:left w:val="none" w:sz="0" w:space="0" w:color="000000"/>
              <w:bottom w:val="none" w:sz="0" w:space="0" w:color="000000"/>
              <w:right w:val="none" w:sz="0" w:space="0" w:color="000000"/>
            </w:tcBorders>
          </w:tcPr>
          <w:p w:rsidR="00352669" w:rsidRDefault="00156158">
            <w:pPr>
              <w:pStyle w:val="StGen236"/>
              <w:tabs>
                <w:tab w:val="left" w:pos="425"/>
                <w:tab w:val="left" w:pos="3047"/>
                <w:tab w:val="left" w:pos="5669"/>
                <w:tab w:val="left" w:pos="8291"/>
                <w:tab w:val="left" w:pos="10560"/>
                <w:tab w:val="left" w:pos="16229"/>
                <w:tab w:val="left" w:pos="23316"/>
                <w:tab w:val="left" w:pos="26590"/>
              </w:tabs>
              <w:jc w:val="center"/>
            </w:pPr>
            <w:r>
              <w:t>МП</w:t>
            </w:r>
            <w:r>
              <w:rPr>
                <w:rStyle w:val="StGen29"/>
              </w:rPr>
              <w:footnoteReference w:id="25"/>
            </w:r>
            <w:r>
              <w:t xml:space="preserve"> </w:t>
            </w:r>
          </w:p>
        </w:tc>
      </w:tr>
    </w:tbl>
    <w:p w:rsidR="00352669" w:rsidRDefault="00352669">
      <w:pPr>
        <w:sectPr w:rsidR="00352669">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850" w:bottom="1134" w:left="1701" w:header="720" w:footer="567" w:gutter="0"/>
          <w:cols w:space="720"/>
          <w:docGrid w:linePitch="381"/>
        </w:sectPr>
      </w:pPr>
    </w:p>
    <w:p w:rsidR="00352669" w:rsidRDefault="009E04C4">
      <w:pPr>
        <w:pStyle w:val="Heading1"/>
      </w:pPr>
      <w:r>
        <w:lastRenderedPageBreak/>
        <w:pict>
          <v:shapetype id="_x0000_m1029" coordsize="21600,21600" o:spt="202" path="m,l,21600r21600,l21600,xe">
            <v:stroke joinstyle="miter"/>
            <v:path gradientshapeok="t" o:connecttype="segments"/>
          </v:shapetype>
        </w:pict>
      </w:r>
      <w:r>
        <w:pict>
          <v:shape id="_x0000_s1028" type="#_x0000_m1029" style="position:absolute;left:0;text-align:left;margin-left:148.55pt;margin-top:.05pt;width:333.25pt;height:69.25pt;z-index:251659264;mso-wrap-distance-right:0" o:spt="202" path="m,l,21600r21600,l21600,xe" filled="f" fillcolor="white" stroked="f">
            <v:fill opacity="0" color2="black"/>
            <v:stroke linestyle="single" joinstyle="miter"/>
            <v:path gradientshapeok="t" o:connecttype="segments"/>
            <v:textbox inset="0,0,0,0">
              <w:txbxContent>
                <w:tbl>
                  <w:tblPr>
                    <w:tblW w:w="0" w:type="auto"/>
                    <w:tblInd w:w="108" w:type="dxa"/>
                    <w:tblLayout w:type="fixed"/>
                    <w:tblLook w:val="0000" w:firstRow="0" w:lastRow="0" w:firstColumn="0" w:lastColumn="0" w:noHBand="0" w:noVBand="0"/>
                  </w:tblPr>
                  <w:tblGrid>
                    <w:gridCol w:w="6666"/>
                  </w:tblGrid>
                  <w:tr w:rsidR="00E24EF1">
                    <w:trPr>
                      <w:trHeight w:val="1275"/>
                    </w:trPr>
                    <w:tc>
                      <w:tcPr>
                        <w:tcW w:w="6666" w:type="dxa"/>
                        <w:tcBorders>
                          <w:top w:val="none" w:sz="0" w:space="0" w:color="000000"/>
                          <w:left w:val="none" w:sz="0" w:space="0" w:color="000000"/>
                          <w:bottom w:val="none" w:sz="0" w:space="0" w:color="000000"/>
                          <w:right w:val="none" w:sz="0" w:space="0" w:color="000000"/>
                        </w:tcBorders>
                      </w:tcPr>
                      <w:p w:rsidR="00E24EF1" w:rsidRDefault="00E24EF1">
                        <w:r>
                          <w:rPr>
                            <w:sz w:val="20"/>
                          </w:rPr>
                          <w:t>Приложение №21</w:t>
                        </w:r>
                      </w:p>
                      <w:p w:rsidR="00E24EF1" w:rsidRDefault="00E24EF1">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E24EF1" w:rsidRDefault="00E24EF1">
                        <w:pPr>
                          <w:rPr>
                            <w:sz w:val="20"/>
                          </w:rPr>
                        </w:pPr>
                      </w:p>
                    </w:tc>
                  </w:tr>
                </w:tbl>
                <w:p w:rsidR="00E24EF1" w:rsidRDefault="00E24EF1">
                  <w:r>
                    <w:t xml:space="preserve"> </w:t>
                  </w:r>
                </w:p>
                <w:p w:rsidR="00E24EF1" w:rsidRDefault="00E24EF1"/>
              </w:txbxContent>
            </v:textbox>
            <w10:wrap type="square"/>
          </v:shape>
        </w:pict>
      </w:r>
    </w:p>
    <w:p w:rsidR="00352669" w:rsidRDefault="00352669">
      <w:pPr>
        <w:pStyle w:val="Heading1"/>
      </w:pPr>
    </w:p>
    <w:p w:rsidR="00352669" w:rsidRDefault="00352669">
      <w:pPr>
        <w:pStyle w:val="Heading1"/>
      </w:pPr>
    </w:p>
    <w:p w:rsidR="00352669" w:rsidRDefault="00156158">
      <w:pPr>
        <w:pStyle w:val="Heading1"/>
      </w:pPr>
      <w:r>
        <w:t>Решение</w:t>
      </w:r>
    </w:p>
    <w:p w:rsidR="00352669" w:rsidRDefault="00156158">
      <w:r>
        <w:t>___________________________________________________________________</w:t>
      </w:r>
    </w:p>
    <w:p w:rsidR="00352669" w:rsidRDefault="00156158">
      <w:r>
        <w:rPr>
          <w:sz w:val="18"/>
        </w:rPr>
        <w:t>(наименование уполномоченного органа избирательного объединения)</w:t>
      </w:r>
    </w:p>
    <w:p w:rsidR="00352669" w:rsidRDefault="00352669">
      <w:pPr>
        <w:rPr>
          <w:b/>
          <w:sz w:val="18"/>
        </w:rPr>
      </w:pPr>
    </w:p>
    <w:tbl>
      <w:tblPr>
        <w:tblW w:w="0" w:type="auto"/>
        <w:jc w:val="right"/>
        <w:tblLayout w:type="fixed"/>
        <w:tblCellMar>
          <w:left w:w="28" w:type="dxa"/>
          <w:right w:w="28" w:type="dxa"/>
        </w:tblCellMar>
        <w:tblLook w:val="0000" w:firstRow="0" w:lastRow="0" w:firstColumn="0" w:lastColumn="0" w:noHBand="0" w:noVBand="0"/>
      </w:tblPr>
      <w:tblGrid>
        <w:gridCol w:w="155"/>
        <w:gridCol w:w="124"/>
        <w:gridCol w:w="80"/>
        <w:gridCol w:w="722"/>
        <w:gridCol w:w="178"/>
        <w:gridCol w:w="51"/>
        <w:gridCol w:w="2126"/>
        <w:gridCol w:w="170"/>
        <w:gridCol w:w="127"/>
        <w:gridCol w:w="76"/>
        <w:gridCol w:w="665"/>
        <w:gridCol w:w="297"/>
      </w:tblGrid>
      <w:tr w:rsidR="00352669">
        <w:trPr>
          <w:cantSplit/>
          <w:jc w:val="right"/>
        </w:trPr>
        <w:tc>
          <w:tcPr>
            <w:tcW w:w="155" w:type="dxa"/>
            <w:tcBorders>
              <w:top w:val="none" w:sz="0" w:space="0" w:color="000000"/>
              <w:left w:val="none" w:sz="0" w:space="0" w:color="000000"/>
              <w:bottom w:val="none" w:sz="0" w:space="0" w:color="000000"/>
              <w:right w:val="none" w:sz="0" w:space="0" w:color="000000"/>
            </w:tcBorders>
          </w:tcPr>
          <w:p w:rsidR="00352669" w:rsidRDefault="00352669">
            <w:pPr>
              <w:pStyle w:val="StGen61"/>
            </w:pPr>
          </w:p>
        </w:tc>
        <w:tc>
          <w:tcPr>
            <w:tcW w:w="204" w:type="dxa"/>
            <w:gridSpan w:val="2"/>
            <w:tcBorders>
              <w:top w:val="none" w:sz="0" w:space="0" w:color="000000"/>
              <w:left w:val="none" w:sz="0" w:space="0" w:color="000000"/>
              <w:bottom w:val="none" w:sz="0" w:space="0" w:color="000000"/>
              <w:right w:val="none" w:sz="0" w:space="0" w:color="000000"/>
            </w:tcBorders>
            <w:vAlign w:val="bottom"/>
          </w:tcPr>
          <w:p w:rsidR="00352669" w:rsidRDefault="00156158">
            <w:pPr>
              <w:jc w:val="right"/>
            </w:pPr>
            <w:r>
              <w:t>“</w:t>
            </w:r>
          </w:p>
        </w:tc>
        <w:tc>
          <w:tcPr>
            <w:tcW w:w="722" w:type="dxa"/>
            <w:tcBorders>
              <w:top w:val="none" w:sz="0" w:space="0" w:color="000000"/>
              <w:left w:val="none" w:sz="0" w:space="0" w:color="000000"/>
              <w:bottom w:val="single" w:sz="4" w:space="0" w:color="000000"/>
              <w:right w:val="none" w:sz="0" w:space="0" w:color="000000"/>
            </w:tcBorders>
            <w:vAlign w:val="bottom"/>
          </w:tcPr>
          <w:p w:rsidR="00352669" w:rsidRDefault="00352669"/>
        </w:tc>
        <w:tc>
          <w:tcPr>
            <w:tcW w:w="229" w:type="dxa"/>
            <w:gridSpan w:val="2"/>
            <w:tcBorders>
              <w:top w:val="none" w:sz="0" w:space="0" w:color="000000"/>
              <w:left w:val="none" w:sz="0" w:space="0" w:color="000000"/>
              <w:bottom w:val="none" w:sz="0" w:space="0" w:color="000000"/>
              <w:right w:val="none" w:sz="0" w:space="0" w:color="000000"/>
            </w:tcBorders>
            <w:vAlign w:val="bottom"/>
          </w:tcPr>
          <w:p w:rsidR="00352669" w:rsidRDefault="00156158">
            <w:r>
              <w:t>”</w:t>
            </w:r>
          </w:p>
        </w:tc>
        <w:tc>
          <w:tcPr>
            <w:tcW w:w="2126" w:type="dxa"/>
            <w:tcBorders>
              <w:top w:val="none" w:sz="0" w:space="0" w:color="000000"/>
              <w:left w:val="none" w:sz="0" w:space="0" w:color="000000"/>
              <w:bottom w:val="single" w:sz="4" w:space="0" w:color="000000"/>
              <w:right w:val="none" w:sz="0" w:space="0" w:color="000000"/>
            </w:tcBorders>
            <w:vAlign w:val="bottom"/>
          </w:tcPr>
          <w:p w:rsidR="00352669" w:rsidRDefault="00352669"/>
        </w:tc>
        <w:tc>
          <w:tcPr>
            <w:tcW w:w="170" w:type="dxa"/>
            <w:tcBorders>
              <w:top w:val="none" w:sz="0" w:space="0" w:color="000000"/>
              <w:left w:val="none" w:sz="0" w:space="0" w:color="000000"/>
              <w:bottom w:val="none" w:sz="0" w:space="0" w:color="000000"/>
              <w:right w:val="none" w:sz="0" w:space="0" w:color="000000"/>
            </w:tcBorders>
            <w:vAlign w:val="bottom"/>
          </w:tcPr>
          <w:p w:rsidR="00352669" w:rsidRDefault="00352669">
            <w:pPr>
              <w:jc w:val="right"/>
            </w:pPr>
          </w:p>
        </w:tc>
        <w:tc>
          <w:tcPr>
            <w:tcW w:w="868" w:type="dxa"/>
            <w:gridSpan w:val="3"/>
            <w:tcBorders>
              <w:top w:val="none" w:sz="0" w:space="0" w:color="000000"/>
              <w:left w:val="none" w:sz="0" w:space="0" w:color="000000"/>
              <w:bottom w:val="single" w:sz="4" w:space="0" w:color="000000"/>
              <w:right w:val="none" w:sz="0" w:space="0" w:color="000000"/>
            </w:tcBorders>
            <w:vAlign w:val="bottom"/>
          </w:tcPr>
          <w:p w:rsidR="00352669" w:rsidRDefault="00352669"/>
        </w:tc>
        <w:tc>
          <w:tcPr>
            <w:tcW w:w="297" w:type="dxa"/>
            <w:tcBorders>
              <w:top w:val="none" w:sz="0" w:space="0" w:color="000000"/>
              <w:left w:val="none" w:sz="0" w:space="0" w:color="000000"/>
              <w:bottom w:val="none" w:sz="0" w:space="0" w:color="000000"/>
              <w:right w:val="none" w:sz="0" w:space="0" w:color="000000"/>
            </w:tcBorders>
            <w:vAlign w:val="bottom"/>
          </w:tcPr>
          <w:p w:rsidR="00352669" w:rsidRDefault="00156158">
            <w:pPr>
              <w:jc w:val="right"/>
            </w:pPr>
            <w:proofErr w:type="gramStart"/>
            <w:r>
              <w:t>г</w:t>
            </w:r>
            <w:proofErr w:type="gramEnd"/>
            <w:r>
              <w:t>.</w:t>
            </w:r>
          </w:p>
        </w:tc>
      </w:tr>
      <w:tr w:rsidR="00352669">
        <w:trPr>
          <w:cantSplit/>
          <w:jc w:val="right"/>
        </w:trPr>
        <w:tc>
          <w:tcPr>
            <w:tcW w:w="279" w:type="dxa"/>
            <w:gridSpan w:val="2"/>
            <w:tcBorders>
              <w:top w:val="none" w:sz="0" w:space="0" w:color="000000"/>
              <w:left w:val="none" w:sz="0" w:space="0" w:color="000000"/>
              <w:bottom w:val="none" w:sz="0" w:space="0" w:color="000000"/>
              <w:right w:val="none" w:sz="0" w:space="0" w:color="000000"/>
            </w:tcBorders>
          </w:tcPr>
          <w:p w:rsidR="00352669" w:rsidRDefault="00352669"/>
        </w:tc>
        <w:tc>
          <w:tcPr>
            <w:tcW w:w="980" w:type="dxa"/>
            <w:gridSpan w:val="3"/>
            <w:tcBorders>
              <w:top w:val="none" w:sz="0" w:space="0" w:color="000000"/>
              <w:left w:val="none" w:sz="0" w:space="0" w:color="000000"/>
              <w:bottom w:val="none" w:sz="0" w:space="0" w:color="000000"/>
              <w:right w:val="none" w:sz="0" w:space="0" w:color="000000"/>
            </w:tcBorders>
          </w:tcPr>
          <w:p w:rsidR="00352669" w:rsidRDefault="00156158">
            <w:r>
              <w:rPr>
                <w:sz w:val="20"/>
              </w:rPr>
              <w:t xml:space="preserve">     (число)</w:t>
            </w:r>
          </w:p>
        </w:tc>
        <w:tc>
          <w:tcPr>
            <w:tcW w:w="2474" w:type="dxa"/>
            <w:gridSpan w:val="4"/>
            <w:tcBorders>
              <w:top w:val="none" w:sz="0" w:space="0" w:color="000000"/>
              <w:left w:val="none" w:sz="0" w:space="0" w:color="000000"/>
              <w:bottom w:val="none" w:sz="0" w:space="0" w:color="000000"/>
              <w:right w:val="none" w:sz="0" w:space="0" w:color="000000"/>
            </w:tcBorders>
          </w:tcPr>
          <w:p w:rsidR="00352669" w:rsidRDefault="00156158">
            <w:r>
              <w:rPr>
                <w:sz w:val="20"/>
              </w:rPr>
              <w:t>(месяц)</w:t>
            </w:r>
          </w:p>
        </w:tc>
        <w:tc>
          <w:tcPr>
            <w:tcW w:w="76" w:type="dxa"/>
            <w:tcBorders>
              <w:top w:val="none" w:sz="0" w:space="0" w:color="000000"/>
              <w:left w:val="none" w:sz="0" w:space="0" w:color="000000"/>
              <w:bottom w:val="none" w:sz="0" w:space="0" w:color="000000"/>
              <w:right w:val="none" w:sz="0" w:space="0" w:color="000000"/>
            </w:tcBorders>
          </w:tcPr>
          <w:p w:rsidR="00352669" w:rsidRDefault="00352669">
            <w:pPr>
              <w:jc w:val="right"/>
              <w:rPr>
                <w:sz w:val="20"/>
              </w:rPr>
            </w:pPr>
          </w:p>
        </w:tc>
        <w:tc>
          <w:tcPr>
            <w:tcW w:w="962" w:type="dxa"/>
            <w:gridSpan w:val="2"/>
            <w:tcBorders>
              <w:top w:val="none" w:sz="0" w:space="0" w:color="000000"/>
              <w:left w:val="none" w:sz="0" w:space="0" w:color="000000"/>
              <w:bottom w:val="none" w:sz="0" w:space="0" w:color="000000"/>
              <w:right w:val="none" w:sz="0" w:space="0" w:color="000000"/>
            </w:tcBorders>
          </w:tcPr>
          <w:p w:rsidR="00352669" w:rsidRDefault="00156158">
            <w:r>
              <w:rPr>
                <w:sz w:val="20"/>
              </w:rPr>
              <w:t>(год)</w:t>
            </w:r>
          </w:p>
        </w:tc>
      </w:tr>
    </w:tbl>
    <w:p w:rsidR="00352669" w:rsidRDefault="00352669">
      <w:pPr>
        <w:rPr>
          <w:b/>
        </w:rPr>
      </w:pPr>
    </w:p>
    <w:p w:rsidR="00352669" w:rsidRDefault="00156158">
      <w:r>
        <w:rPr>
          <w:b/>
        </w:rPr>
        <w:t>О прекращении полномочий уполномоченных представителей</w:t>
      </w:r>
    </w:p>
    <w:p w:rsidR="00352669" w:rsidRDefault="00156158">
      <w:r>
        <w:rPr>
          <w:b/>
        </w:rPr>
        <w:t>избирательного объединения</w:t>
      </w:r>
    </w:p>
    <w:p w:rsidR="00352669" w:rsidRDefault="00352669">
      <w:pPr>
        <w:jc w:val="both"/>
        <w:rPr>
          <w:b/>
        </w:rPr>
      </w:pPr>
    </w:p>
    <w:p w:rsidR="00352669" w:rsidRDefault="00156158">
      <w:pPr>
        <w:ind w:firstLine="540"/>
        <w:jc w:val="both"/>
      </w:pPr>
      <w:r>
        <w:t>В соответствии с пунктом 5 статьи 27 Закона Красноярского края «О выборах в органы местного самоуправления в Красноярском крае» уполномоченный орган избирательного объединения ____________________________________________________________________</w:t>
      </w:r>
    </w:p>
    <w:p w:rsidR="00352669" w:rsidRDefault="00156158">
      <w:r>
        <w:rPr>
          <w:sz w:val="18"/>
        </w:rPr>
        <w:t>(наименование органа избирательного объединения)</w:t>
      </w:r>
    </w:p>
    <w:p w:rsidR="00352669" w:rsidRDefault="00156158">
      <w:pPr>
        <w:jc w:val="both"/>
      </w:pPr>
      <w:r>
        <w:rPr>
          <w:b/>
          <w:bCs/>
        </w:rPr>
        <w:t xml:space="preserve">решил: </w:t>
      </w:r>
      <w:r>
        <w:rPr>
          <w:sz w:val="18"/>
        </w:rPr>
        <w:t xml:space="preserve">                         </w:t>
      </w:r>
    </w:p>
    <w:p w:rsidR="00352669" w:rsidRDefault="00156158">
      <w:pPr>
        <w:autoSpaceDE w:val="0"/>
        <w:jc w:val="both"/>
      </w:pPr>
      <w:r>
        <w:rPr>
          <w:szCs w:val="28"/>
        </w:rPr>
        <w:t xml:space="preserve">прекратить с «____» _________________ ______ года  полномочия  уполномоченных представителей избирательного объединения  </w:t>
      </w:r>
      <w:r>
        <w:t>(уполномоченного представителя по финансовым вопросам) ______________________</w:t>
      </w:r>
      <w:r>
        <w:rPr>
          <w:szCs w:val="28"/>
        </w:rPr>
        <w:t xml:space="preserve">_____________________________________  </w:t>
      </w:r>
    </w:p>
    <w:p w:rsidR="00352669" w:rsidRDefault="00156158">
      <w:pPr>
        <w:autoSpaceDE w:val="0"/>
        <w:ind w:left="4800" w:right="715"/>
        <w:rPr>
          <w:sz w:val="20"/>
        </w:rPr>
      </w:pPr>
      <w:r>
        <w:rPr>
          <w:sz w:val="20"/>
        </w:rPr>
        <w:t>(наименование избирательного объединения)</w:t>
      </w:r>
    </w:p>
    <w:p w:rsidR="00352669" w:rsidRDefault="00156158">
      <w:pPr>
        <w:autoSpaceDE w:val="0"/>
        <w:jc w:val="both"/>
      </w:pPr>
      <w:r>
        <w:rPr>
          <w:szCs w:val="28"/>
        </w:rPr>
        <w:t>в количестве _____ человек:</w:t>
      </w:r>
    </w:p>
    <w:p w:rsidR="00352669" w:rsidRDefault="00156158">
      <w:pPr>
        <w:autoSpaceDE w:val="0"/>
        <w:jc w:val="both"/>
      </w:pPr>
      <w:r>
        <w:rPr>
          <w:szCs w:val="28"/>
        </w:rPr>
        <w:t>1. ______________________________________________________________________________,</w:t>
      </w:r>
    </w:p>
    <w:p w:rsidR="00352669" w:rsidRDefault="00156158">
      <w:pPr>
        <w:autoSpaceDE w:val="0"/>
      </w:pPr>
      <w:r>
        <w:rPr>
          <w:sz w:val="20"/>
        </w:rPr>
        <w:t>(фамилия, имя, отчество, дата рождения)</w:t>
      </w:r>
    </w:p>
    <w:p w:rsidR="00352669" w:rsidRDefault="00156158">
      <w:pPr>
        <w:autoSpaceDE w:val="0"/>
        <w:jc w:val="both"/>
      </w:pPr>
      <w:r>
        <w:rPr>
          <w:szCs w:val="28"/>
        </w:rPr>
        <w:t>2.______________________________________________________________________________,</w:t>
      </w:r>
    </w:p>
    <w:p w:rsidR="00352669" w:rsidRDefault="00156158">
      <w:pPr>
        <w:autoSpaceDE w:val="0"/>
      </w:pPr>
      <w:r>
        <w:rPr>
          <w:sz w:val="20"/>
        </w:rPr>
        <w:t>(фамилия, имя, отчество, дата рождения)</w:t>
      </w:r>
    </w:p>
    <w:p w:rsidR="00352669" w:rsidRDefault="00156158">
      <w:pPr>
        <w:autoSpaceDE w:val="0"/>
        <w:jc w:val="both"/>
        <w:rPr>
          <w:szCs w:val="28"/>
        </w:rPr>
      </w:pPr>
      <w:r>
        <w:rPr>
          <w:szCs w:val="28"/>
        </w:rPr>
        <w:t>3. …..</w:t>
      </w:r>
    </w:p>
    <w:p w:rsidR="00352669" w:rsidRDefault="00352669">
      <w:pPr>
        <w:autoSpaceDE w:val="0"/>
        <w:jc w:val="both"/>
        <w:rPr>
          <w:szCs w:val="28"/>
        </w:rPr>
      </w:pPr>
    </w:p>
    <w:p w:rsidR="00352669" w:rsidRPr="00EE443B" w:rsidRDefault="00156158">
      <w:pPr>
        <w:autoSpaceDE w:val="0"/>
        <w:ind w:firstLine="709"/>
        <w:jc w:val="both"/>
        <w:rPr>
          <w:szCs w:val="28"/>
        </w:rPr>
      </w:pPr>
      <w:r>
        <w:rPr>
          <w:szCs w:val="28"/>
        </w:rPr>
        <w:t>После прекращения полномочий количество уполномоченных представителей избирательного объединения на  выборах депутатов</w:t>
      </w:r>
      <w:r w:rsidRPr="00EE443B">
        <w:rPr>
          <w:szCs w:val="28"/>
        </w:rPr>
        <w:t>___________________________________</w:t>
      </w:r>
    </w:p>
    <w:p w:rsidR="00352669" w:rsidRPr="00EE443B" w:rsidRDefault="00156158">
      <w:pPr>
        <w:autoSpaceDE w:val="0"/>
        <w:ind w:leftChars="2200" w:left="5280"/>
        <w:rPr>
          <w:szCs w:val="28"/>
        </w:rPr>
      </w:pPr>
      <w:r w:rsidRPr="00EE443B">
        <w:rPr>
          <w:szCs w:val="28"/>
        </w:rPr>
        <w:t>(наименование представительного органа муниципального образования)</w:t>
      </w:r>
    </w:p>
    <w:p w:rsidR="00352669" w:rsidRDefault="00156158">
      <w:pPr>
        <w:autoSpaceDE w:val="0"/>
        <w:jc w:val="both"/>
      </w:pPr>
      <w:r>
        <w:rPr>
          <w:szCs w:val="28"/>
        </w:rPr>
        <w:t>составляет _______.</w:t>
      </w:r>
    </w:p>
    <w:p w:rsidR="00352669" w:rsidRDefault="00352669">
      <w:pPr>
        <w:autoSpaceDE w:val="0"/>
        <w:jc w:val="both"/>
        <w:rPr>
          <w:szCs w:val="28"/>
        </w:rPr>
      </w:pPr>
    </w:p>
    <w:p w:rsidR="00352669" w:rsidRDefault="00156158">
      <w:pPr>
        <w:pStyle w:val="BodyText"/>
        <w:ind w:firstLine="540"/>
        <w:jc w:val="both"/>
      </w:pPr>
      <w: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352669">
        <w:tc>
          <w:tcPr>
            <w:tcW w:w="4990" w:type="dxa"/>
            <w:tcBorders>
              <w:top w:val="none" w:sz="0" w:space="0" w:color="000000"/>
              <w:left w:val="none" w:sz="0" w:space="0" w:color="000000"/>
              <w:bottom w:val="single" w:sz="4" w:space="0" w:color="000000"/>
              <w:right w:val="none" w:sz="0" w:space="0" w:color="000000"/>
            </w:tcBorders>
            <w:vAlign w:val="bottom"/>
          </w:tcPr>
          <w:p w:rsidR="00352669" w:rsidRDefault="00352669"/>
        </w:tc>
        <w:tc>
          <w:tcPr>
            <w:tcW w:w="141" w:type="dxa"/>
            <w:tcBorders>
              <w:top w:val="none" w:sz="0" w:space="0" w:color="000000"/>
              <w:left w:val="none" w:sz="0" w:space="0" w:color="000000"/>
              <w:bottom w:val="none" w:sz="0" w:space="0" w:color="000000"/>
              <w:right w:val="none" w:sz="0" w:space="0" w:color="000000"/>
            </w:tcBorders>
            <w:vAlign w:val="bottom"/>
          </w:tcPr>
          <w:p w:rsidR="00352669" w:rsidRDefault="00352669"/>
        </w:tc>
        <w:tc>
          <w:tcPr>
            <w:tcW w:w="2410" w:type="dxa"/>
            <w:tcBorders>
              <w:top w:val="none" w:sz="0" w:space="0" w:color="000000"/>
              <w:left w:val="none" w:sz="0" w:space="0" w:color="000000"/>
              <w:bottom w:val="single" w:sz="4" w:space="0" w:color="000000"/>
              <w:right w:val="none" w:sz="0" w:space="0" w:color="000000"/>
            </w:tcBorders>
            <w:vAlign w:val="bottom"/>
          </w:tcPr>
          <w:p w:rsidR="00352669" w:rsidRDefault="00352669"/>
        </w:tc>
        <w:tc>
          <w:tcPr>
            <w:tcW w:w="142" w:type="dxa"/>
            <w:tcBorders>
              <w:top w:val="none" w:sz="0" w:space="0" w:color="000000"/>
              <w:left w:val="none" w:sz="0" w:space="0" w:color="000000"/>
              <w:bottom w:val="none" w:sz="0" w:space="0" w:color="000000"/>
              <w:right w:val="none" w:sz="0" w:space="0" w:color="000000"/>
            </w:tcBorders>
            <w:vAlign w:val="bottom"/>
          </w:tcPr>
          <w:p w:rsidR="00352669" w:rsidRDefault="00352669"/>
        </w:tc>
        <w:tc>
          <w:tcPr>
            <w:tcW w:w="1984" w:type="dxa"/>
            <w:tcBorders>
              <w:top w:val="none" w:sz="0" w:space="0" w:color="000000"/>
              <w:left w:val="none" w:sz="0" w:space="0" w:color="000000"/>
              <w:bottom w:val="single" w:sz="4" w:space="0" w:color="000000"/>
              <w:right w:val="none" w:sz="0" w:space="0" w:color="000000"/>
            </w:tcBorders>
            <w:vAlign w:val="bottom"/>
          </w:tcPr>
          <w:p w:rsidR="00352669" w:rsidRDefault="00352669"/>
        </w:tc>
      </w:tr>
      <w:tr w:rsidR="00352669">
        <w:tc>
          <w:tcPr>
            <w:tcW w:w="4990" w:type="dxa"/>
            <w:tcBorders>
              <w:top w:val="none" w:sz="0" w:space="0" w:color="000000"/>
              <w:left w:val="none" w:sz="0" w:space="0" w:color="000000"/>
              <w:bottom w:val="none" w:sz="0" w:space="0" w:color="000000"/>
              <w:right w:val="none" w:sz="0" w:space="0" w:color="000000"/>
            </w:tcBorders>
          </w:tcPr>
          <w:p w:rsidR="00352669" w:rsidRDefault="00156158">
            <w:r>
              <w:rPr>
                <w:sz w:val="20"/>
              </w:rPr>
              <w:t>(должность)</w:t>
            </w:r>
          </w:p>
        </w:tc>
        <w:tc>
          <w:tcPr>
            <w:tcW w:w="141" w:type="dxa"/>
            <w:tcBorders>
              <w:top w:val="none" w:sz="0" w:space="0" w:color="000000"/>
              <w:left w:val="none" w:sz="0" w:space="0" w:color="000000"/>
              <w:bottom w:val="none" w:sz="0" w:space="0" w:color="000000"/>
              <w:right w:val="none" w:sz="0" w:space="0" w:color="000000"/>
            </w:tcBorders>
          </w:tcPr>
          <w:p w:rsidR="00352669" w:rsidRDefault="00352669">
            <w:pPr>
              <w:rPr>
                <w:sz w:val="20"/>
              </w:rPr>
            </w:pPr>
          </w:p>
        </w:tc>
        <w:tc>
          <w:tcPr>
            <w:tcW w:w="2410" w:type="dxa"/>
            <w:tcBorders>
              <w:top w:val="none" w:sz="0" w:space="0" w:color="000000"/>
              <w:left w:val="none" w:sz="0" w:space="0" w:color="000000"/>
              <w:bottom w:val="none" w:sz="0" w:space="0" w:color="000000"/>
              <w:right w:val="none" w:sz="0" w:space="0" w:color="000000"/>
            </w:tcBorders>
          </w:tcPr>
          <w:p w:rsidR="00352669" w:rsidRDefault="00156158">
            <w:r>
              <w:rPr>
                <w:sz w:val="20"/>
              </w:rPr>
              <w:t>(подпись)</w:t>
            </w:r>
          </w:p>
        </w:tc>
        <w:tc>
          <w:tcPr>
            <w:tcW w:w="142" w:type="dxa"/>
            <w:tcBorders>
              <w:top w:val="none" w:sz="0" w:space="0" w:color="000000"/>
              <w:left w:val="none" w:sz="0" w:space="0" w:color="000000"/>
              <w:bottom w:val="none" w:sz="0" w:space="0" w:color="000000"/>
              <w:right w:val="none" w:sz="0" w:space="0" w:color="000000"/>
            </w:tcBorders>
          </w:tcPr>
          <w:p w:rsidR="00352669" w:rsidRDefault="00352669">
            <w:pPr>
              <w:rPr>
                <w:sz w:val="20"/>
              </w:rPr>
            </w:pPr>
          </w:p>
        </w:tc>
        <w:tc>
          <w:tcPr>
            <w:tcW w:w="1984" w:type="dxa"/>
            <w:tcBorders>
              <w:top w:val="none" w:sz="0" w:space="0" w:color="000000"/>
              <w:left w:val="none" w:sz="0" w:space="0" w:color="000000"/>
              <w:bottom w:val="none" w:sz="0" w:space="0" w:color="000000"/>
              <w:right w:val="none" w:sz="0" w:space="0" w:color="000000"/>
            </w:tcBorders>
          </w:tcPr>
          <w:p w:rsidR="00352669" w:rsidRDefault="00156158">
            <w:r>
              <w:rPr>
                <w:sz w:val="20"/>
              </w:rPr>
              <w:t>(инициалы, фамилия)</w:t>
            </w:r>
          </w:p>
        </w:tc>
      </w:tr>
    </w:tbl>
    <w:p w:rsidR="00352669" w:rsidRDefault="00352669">
      <w:pPr>
        <w:ind w:left="708" w:right="200" w:firstLine="708"/>
        <w:jc w:val="both"/>
        <w:rPr>
          <w:sz w:val="18"/>
          <w:szCs w:val="18"/>
        </w:rPr>
      </w:pPr>
    </w:p>
    <w:p w:rsidR="00352669" w:rsidRDefault="00352669">
      <w:pPr>
        <w:ind w:left="708" w:right="200" w:firstLine="708"/>
        <w:jc w:val="both"/>
        <w:rPr>
          <w:sz w:val="18"/>
          <w:szCs w:val="18"/>
        </w:rPr>
      </w:pPr>
    </w:p>
    <w:p w:rsidR="00352669" w:rsidRDefault="00156158">
      <w:pPr>
        <w:ind w:left="708" w:right="200" w:firstLine="708"/>
        <w:jc w:val="both"/>
      </w:pPr>
      <w:r>
        <w:rPr>
          <w:sz w:val="18"/>
          <w:szCs w:val="18"/>
        </w:rPr>
        <w:t xml:space="preserve">МП </w:t>
      </w:r>
    </w:p>
    <w:p w:rsidR="00352669" w:rsidRDefault="00156158">
      <w:pPr>
        <w:ind w:right="200"/>
        <w:jc w:val="both"/>
      </w:pPr>
      <w:r>
        <w:t>избирательного объединения</w:t>
      </w:r>
    </w:p>
    <w:p w:rsidR="00352669" w:rsidRDefault="00352669">
      <w:pPr>
        <w:ind w:right="200"/>
        <w:jc w:val="both"/>
      </w:pPr>
    </w:p>
    <w:p w:rsidR="00352669" w:rsidRDefault="00352669">
      <w:pPr>
        <w:ind w:right="200"/>
        <w:jc w:val="both"/>
      </w:pPr>
    </w:p>
    <w:p w:rsidR="00352669" w:rsidRDefault="00352669">
      <w:pPr>
        <w:ind w:right="200"/>
        <w:jc w:val="both"/>
      </w:pPr>
    </w:p>
    <w:p w:rsidR="00352669" w:rsidRDefault="00352669">
      <w:pPr>
        <w:ind w:right="200"/>
        <w:jc w:val="both"/>
      </w:pPr>
    </w:p>
    <w:p w:rsidR="00352669" w:rsidRDefault="00352669">
      <w:pPr>
        <w:ind w:right="200"/>
        <w:jc w:val="both"/>
      </w:pPr>
    </w:p>
    <w:tbl>
      <w:tblPr>
        <w:tblW w:w="0" w:type="auto"/>
        <w:jc w:val="right"/>
        <w:tblLayout w:type="fixed"/>
        <w:tblLook w:val="0000" w:firstRow="0" w:lastRow="0" w:firstColumn="0" w:lastColumn="0" w:noHBand="0" w:noVBand="0"/>
      </w:tblPr>
      <w:tblGrid>
        <w:gridCol w:w="6666"/>
      </w:tblGrid>
      <w:tr w:rsidR="00352669">
        <w:trPr>
          <w:trHeight w:val="1275"/>
          <w:jc w:val="right"/>
        </w:trPr>
        <w:tc>
          <w:tcPr>
            <w:tcW w:w="6666" w:type="dxa"/>
            <w:tcBorders>
              <w:top w:val="none" w:sz="0" w:space="0" w:color="000000"/>
              <w:left w:val="none" w:sz="0" w:space="0" w:color="000000"/>
              <w:bottom w:val="none" w:sz="0" w:space="0" w:color="000000"/>
              <w:right w:val="none" w:sz="0" w:space="0" w:color="000000"/>
            </w:tcBorders>
          </w:tcPr>
          <w:p w:rsidR="00352669" w:rsidRDefault="00F012D6">
            <w:r>
              <w:rPr>
                <w:sz w:val="20"/>
              </w:rPr>
              <w:lastRenderedPageBreak/>
              <w:t>Приложение №</w:t>
            </w:r>
            <w:r w:rsidR="003D6056">
              <w:rPr>
                <w:sz w:val="20"/>
              </w:rPr>
              <w:t>22</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jc w:val="both"/>
            </w:pPr>
          </w:p>
        </w:tc>
      </w:tr>
    </w:tbl>
    <w:p w:rsidR="00352669" w:rsidRDefault="00156158">
      <w:pPr>
        <w:pStyle w:val="Heading1"/>
      </w:pPr>
      <w:r>
        <w:t>Решение</w:t>
      </w:r>
    </w:p>
    <w:p w:rsidR="00352669" w:rsidRDefault="00156158">
      <w:r>
        <w:t>_____________________________________________________________</w:t>
      </w:r>
    </w:p>
    <w:p w:rsidR="00352669" w:rsidRDefault="00156158">
      <w:r>
        <w:rPr>
          <w:sz w:val="18"/>
        </w:rPr>
        <w:t>(наименование уполномоченного органа избирательного объединения)</w:t>
      </w:r>
    </w:p>
    <w:p w:rsidR="00352669" w:rsidRDefault="00352669">
      <w:pPr>
        <w:rPr>
          <w:sz w:val="18"/>
        </w:rPr>
      </w:pPr>
    </w:p>
    <w:tbl>
      <w:tblPr>
        <w:tblW w:w="0" w:type="auto"/>
        <w:jc w:val="right"/>
        <w:tblLayout w:type="fixed"/>
        <w:tblCellMar>
          <w:left w:w="28" w:type="dxa"/>
          <w:right w:w="28" w:type="dxa"/>
        </w:tblCellMar>
        <w:tblLook w:val="0000" w:firstRow="0" w:lastRow="0" w:firstColumn="0" w:lastColumn="0" w:noHBand="0" w:noVBand="0"/>
      </w:tblPr>
      <w:tblGrid>
        <w:gridCol w:w="155"/>
        <w:gridCol w:w="124"/>
        <w:gridCol w:w="80"/>
        <w:gridCol w:w="642"/>
        <w:gridCol w:w="178"/>
        <w:gridCol w:w="51"/>
        <w:gridCol w:w="2126"/>
        <w:gridCol w:w="170"/>
        <w:gridCol w:w="127"/>
        <w:gridCol w:w="76"/>
        <w:gridCol w:w="665"/>
        <w:gridCol w:w="297"/>
      </w:tblGrid>
      <w:tr w:rsidR="00352669">
        <w:trPr>
          <w:cantSplit/>
          <w:jc w:val="right"/>
        </w:trPr>
        <w:tc>
          <w:tcPr>
            <w:tcW w:w="155" w:type="dxa"/>
            <w:tcBorders>
              <w:top w:val="none" w:sz="0" w:space="0" w:color="000000"/>
              <w:left w:val="none" w:sz="0" w:space="0" w:color="000000"/>
              <w:bottom w:val="none" w:sz="0" w:space="0" w:color="000000"/>
              <w:right w:val="none" w:sz="0" w:space="0" w:color="000000"/>
            </w:tcBorders>
          </w:tcPr>
          <w:p w:rsidR="00352669" w:rsidRDefault="00352669">
            <w:pPr>
              <w:pStyle w:val="StGen61"/>
            </w:pPr>
          </w:p>
        </w:tc>
        <w:tc>
          <w:tcPr>
            <w:tcW w:w="204" w:type="dxa"/>
            <w:gridSpan w:val="2"/>
            <w:tcBorders>
              <w:top w:val="none" w:sz="0" w:space="0" w:color="000000"/>
              <w:left w:val="none" w:sz="0" w:space="0" w:color="000000"/>
              <w:bottom w:val="none" w:sz="0" w:space="0" w:color="000000"/>
              <w:right w:val="none" w:sz="0" w:space="0" w:color="000000"/>
            </w:tcBorders>
            <w:vAlign w:val="bottom"/>
          </w:tcPr>
          <w:p w:rsidR="00352669" w:rsidRDefault="00156158">
            <w:pPr>
              <w:jc w:val="right"/>
            </w:pPr>
            <w:r>
              <w:rPr>
                <w:sz w:val="20"/>
              </w:rPr>
              <w:t>“</w:t>
            </w:r>
          </w:p>
        </w:tc>
        <w:tc>
          <w:tcPr>
            <w:tcW w:w="642" w:type="dxa"/>
            <w:tcBorders>
              <w:top w:val="none" w:sz="0" w:space="0" w:color="000000"/>
              <w:left w:val="none" w:sz="0" w:space="0" w:color="000000"/>
              <w:bottom w:val="single" w:sz="4" w:space="0" w:color="000000"/>
              <w:right w:val="none" w:sz="0" w:space="0" w:color="000000"/>
            </w:tcBorders>
            <w:vAlign w:val="bottom"/>
          </w:tcPr>
          <w:p w:rsidR="00352669" w:rsidRDefault="00352669">
            <w:pPr>
              <w:rPr>
                <w:sz w:val="20"/>
              </w:rPr>
            </w:pPr>
          </w:p>
        </w:tc>
        <w:tc>
          <w:tcPr>
            <w:tcW w:w="229" w:type="dxa"/>
            <w:gridSpan w:val="2"/>
            <w:tcBorders>
              <w:top w:val="none" w:sz="0" w:space="0" w:color="000000"/>
              <w:left w:val="none" w:sz="0" w:space="0" w:color="000000"/>
              <w:bottom w:val="none" w:sz="0" w:space="0" w:color="000000"/>
              <w:right w:val="none" w:sz="0" w:space="0" w:color="000000"/>
            </w:tcBorders>
            <w:vAlign w:val="bottom"/>
          </w:tcPr>
          <w:p w:rsidR="00352669" w:rsidRDefault="00156158">
            <w:r>
              <w:rPr>
                <w:sz w:val="20"/>
              </w:rPr>
              <w:t>”</w:t>
            </w:r>
          </w:p>
        </w:tc>
        <w:tc>
          <w:tcPr>
            <w:tcW w:w="2126" w:type="dxa"/>
            <w:tcBorders>
              <w:top w:val="none" w:sz="0" w:space="0" w:color="000000"/>
              <w:left w:val="none" w:sz="0" w:space="0" w:color="000000"/>
              <w:bottom w:val="single" w:sz="4" w:space="0" w:color="000000"/>
              <w:right w:val="none" w:sz="0" w:space="0" w:color="000000"/>
            </w:tcBorders>
            <w:vAlign w:val="bottom"/>
          </w:tcPr>
          <w:p w:rsidR="00352669" w:rsidRDefault="00352669">
            <w:pPr>
              <w:rPr>
                <w:sz w:val="20"/>
              </w:rPr>
            </w:pPr>
          </w:p>
        </w:tc>
        <w:tc>
          <w:tcPr>
            <w:tcW w:w="170" w:type="dxa"/>
            <w:tcBorders>
              <w:top w:val="none" w:sz="0" w:space="0" w:color="000000"/>
              <w:left w:val="none" w:sz="0" w:space="0" w:color="000000"/>
              <w:bottom w:val="none" w:sz="0" w:space="0" w:color="000000"/>
              <w:right w:val="none" w:sz="0" w:space="0" w:color="000000"/>
            </w:tcBorders>
            <w:vAlign w:val="bottom"/>
          </w:tcPr>
          <w:p w:rsidR="00352669" w:rsidRDefault="00352669">
            <w:pPr>
              <w:jc w:val="right"/>
              <w:rPr>
                <w:sz w:val="20"/>
              </w:rPr>
            </w:pPr>
          </w:p>
        </w:tc>
        <w:tc>
          <w:tcPr>
            <w:tcW w:w="868" w:type="dxa"/>
            <w:gridSpan w:val="3"/>
            <w:tcBorders>
              <w:top w:val="none" w:sz="0" w:space="0" w:color="000000"/>
              <w:left w:val="none" w:sz="0" w:space="0" w:color="000000"/>
              <w:bottom w:val="single" w:sz="4" w:space="0" w:color="000000"/>
              <w:right w:val="none" w:sz="0" w:space="0" w:color="000000"/>
            </w:tcBorders>
            <w:vAlign w:val="bottom"/>
          </w:tcPr>
          <w:p w:rsidR="00352669" w:rsidRDefault="00352669">
            <w:pPr>
              <w:rPr>
                <w:sz w:val="20"/>
              </w:rPr>
            </w:pPr>
          </w:p>
        </w:tc>
        <w:tc>
          <w:tcPr>
            <w:tcW w:w="297" w:type="dxa"/>
            <w:tcBorders>
              <w:top w:val="none" w:sz="0" w:space="0" w:color="000000"/>
              <w:left w:val="none" w:sz="0" w:space="0" w:color="000000"/>
              <w:bottom w:val="none" w:sz="0" w:space="0" w:color="000000"/>
              <w:right w:val="none" w:sz="0" w:space="0" w:color="000000"/>
            </w:tcBorders>
            <w:vAlign w:val="bottom"/>
          </w:tcPr>
          <w:p w:rsidR="00352669" w:rsidRDefault="00156158">
            <w:pPr>
              <w:jc w:val="right"/>
            </w:pPr>
            <w:proofErr w:type="gramStart"/>
            <w:r>
              <w:rPr>
                <w:szCs w:val="28"/>
              </w:rPr>
              <w:t>г</w:t>
            </w:r>
            <w:proofErr w:type="gramEnd"/>
            <w:r>
              <w:rPr>
                <w:sz w:val="20"/>
              </w:rPr>
              <w:t>.</w:t>
            </w:r>
          </w:p>
        </w:tc>
      </w:tr>
      <w:tr w:rsidR="00352669">
        <w:trPr>
          <w:cantSplit/>
          <w:jc w:val="right"/>
        </w:trPr>
        <w:tc>
          <w:tcPr>
            <w:tcW w:w="279" w:type="dxa"/>
            <w:gridSpan w:val="2"/>
            <w:tcBorders>
              <w:top w:val="none" w:sz="0" w:space="0" w:color="000000"/>
              <w:left w:val="none" w:sz="0" w:space="0" w:color="000000"/>
              <w:bottom w:val="none" w:sz="0" w:space="0" w:color="000000"/>
              <w:right w:val="none" w:sz="0" w:space="0" w:color="000000"/>
            </w:tcBorders>
          </w:tcPr>
          <w:p w:rsidR="00352669" w:rsidRDefault="00352669">
            <w:pPr>
              <w:rPr>
                <w:sz w:val="20"/>
              </w:rPr>
            </w:pPr>
          </w:p>
        </w:tc>
        <w:tc>
          <w:tcPr>
            <w:tcW w:w="900" w:type="dxa"/>
            <w:gridSpan w:val="3"/>
            <w:tcBorders>
              <w:top w:val="none" w:sz="0" w:space="0" w:color="000000"/>
              <w:left w:val="none" w:sz="0" w:space="0" w:color="000000"/>
              <w:bottom w:val="none" w:sz="0" w:space="0" w:color="000000"/>
              <w:right w:val="none" w:sz="0" w:space="0" w:color="000000"/>
            </w:tcBorders>
          </w:tcPr>
          <w:p w:rsidR="00352669" w:rsidRDefault="00156158">
            <w:r>
              <w:rPr>
                <w:sz w:val="20"/>
              </w:rPr>
              <w:t xml:space="preserve">    (число)</w:t>
            </w:r>
          </w:p>
        </w:tc>
        <w:tc>
          <w:tcPr>
            <w:tcW w:w="2474" w:type="dxa"/>
            <w:gridSpan w:val="4"/>
            <w:tcBorders>
              <w:top w:val="none" w:sz="0" w:space="0" w:color="000000"/>
              <w:left w:val="none" w:sz="0" w:space="0" w:color="000000"/>
              <w:bottom w:val="none" w:sz="0" w:space="0" w:color="000000"/>
              <w:right w:val="none" w:sz="0" w:space="0" w:color="000000"/>
            </w:tcBorders>
          </w:tcPr>
          <w:p w:rsidR="00352669" w:rsidRDefault="00156158">
            <w:r>
              <w:rPr>
                <w:sz w:val="20"/>
              </w:rPr>
              <w:t>(месяц)</w:t>
            </w:r>
          </w:p>
        </w:tc>
        <w:tc>
          <w:tcPr>
            <w:tcW w:w="76" w:type="dxa"/>
            <w:tcBorders>
              <w:top w:val="none" w:sz="0" w:space="0" w:color="000000"/>
              <w:left w:val="none" w:sz="0" w:space="0" w:color="000000"/>
              <w:bottom w:val="none" w:sz="0" w:space="0" w:color="000000"/>
              <w:right w:val="none" w:sz="0" w:space="0" w:color="000000"/>
            </w:tcBorders>
          </w:tcPr>
          <w:p w:rsidR="00352669" w:rsidRDefault="00352669">
            <w:pPr>
              <w:jc w:val="right"/>
              <w:rPr>
                <w:sz w:val="20"/>
              </w:rPr>
            </w:pPr>
          </w:p>
        </w:tc>
        <w:tc>
          <w:tcPr>
            <w:tcW w:w="962" w:type="dxa"/>
            <w:gridSpan w:val="2"/>
            <w:tcBorders>
              <w:top w:val="none" w:sz="0" w:space="0" w:color="000000"/>
              <w:left w:val="none" w:sz="0" w:space="0" w:color="000000"/>
              <w:bottom w:val="none" w:sz="0" w:space="0" w:color="000000"/>
              <w:right w:val="none" w:sz="0" w:space="0" w:color="000000"/>
            </w:tcBorders>
          </w:tcPr>
          <w:p w:rsidR="00352669" w:rsidRDefault="00156158">
            <w:r>
              <w:rPr>
                <w:sz w:val="20"/>
              </w:rPr>
              <w:t>(год)</w:t>
            </w:r>
          </w:p>
        </w:tc>
      </w:tr>
    </w:tbl>
    <w:p w:rsidR="00352669" w:rsidRDefault="00352669">
      <w:pPr>
        <w:rPr>
          <w:sz w:val="18"/>
        </w:rPr>
      </w:pPr>
    </w:p>
    <w:p w:rsidR="00352669" w:rsidRDefault="00156158">
      <w:r>
        <w:rPr>
          <w:b/>
        </w:rPr>
        <w:t xml:space="preserve">О прекращении полномочий доверенных  лиц </w:t>
      </w:r>
    </w:p>
    <w:p w:rsidR="00352669" w:rsidRDefault="00156158">
      <w:r>
        <w:rPr>
          <w:b/>
        </w:rPr>
        <w:t>избирательного объединения</w:t>
      </w:r>
    </w:p>
    <w:p w:rsidR="00352669" w:rsidRDefault="00352669">
      <w:pPr>
        <w:rPr>
          <w:b/>
        </w:rPr>
      </w:pPr>
    </w:p>
    <w:p w:rsidR="00352669" w:rsidRDefault="00156158">
      <w:pPr>
        <w:ind w:firstLine="540"/>
        <w:jc w:val="both"/>
      </w:pPr>
      <w:r>
        <w:tab/>
        <w:t>В соответствии с пунктом 4 статьи 43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________________________________________________________________________________</w:t>
      </w:r>
    </w:p>
    <w:p w:rsidR="00352669" w:rsidRDefault="00156158">
      <w:pPr>
        <w:ind w:left="2124" w:firstLine="708"/>
        <w:jc w:val="both"/>
      </w:pPr>
      <w:r>
        <w:rPr>
          <w:sz w:val="18"/>
        </w:rPr>
        <w:t>(наименование органа избирательного объединения)</w:t>
      </w:r>
    </w:p>
    <w:p w:rsidR="00352669" w:rsidRDefault="00156158">
      <w:pPr>
        <w:jc w:val="both"/>
      </w:pPr>
      <w:r>
        <w:rPr>
          <w:b/>
          <w:bCs/>
        </w:rPr>
        <w:t>решил:</w:t>
      </w:r>
    </w:p>
    <w:p w:rsidR="00352669" w:rsidRDefault="00156158">
      <w:pPr>
        <w:autoSpaceDE w:val="0"/>
        <w:jc w:val="both"/>
      </w:pPr>
      <w:r>
        <w:rPr>
          <w:szCs w:val="28"/>
        </w:rPr>
        <w:t xml:space="preserve">прекратить с «____» _________________ ______ года  полномочия  доверенных лиц избирательного объединения  </w:t>
      </w:r>
      <w:r>
        <w:t>_________________</w:t>
      </w:r>
      <w:r>
        <w:rPr>
          <w:szCs w:val="28"/>
        </w:rPr>
        <w:t xml:space="preserve">_____________________________________  </w:t>
      </w:r>
    </w:p>
    <w:p w:rsidR="00352669" w:rsidRDefault="00156158">
      <w:pPr>
        <w:autoSpaceDE w:val="0"/>
        <w:ind w:left="4800" w:right="715"/>
        <w:rPr>
          <w:sz w:val="20"/>
        </w:rPr>
      </w:pPr>
      <w:r>
        <w:rPr>
          <w:sz w:val="20"/>
        </w:rPr>
        <w:t>(наименование избирательного объединения)</w:t>
      </w:r>
    </w:p>
    <w:p w:rsidR="00352669" w:rsidRDefault="00156158">
      <w:pPr>
        <w:autoSpaceDE w:val="0"/>
        <w:jc w:val="both"/>
      </w:pPr>
      <w:r>
        <w:rPr>
          <w:szCs w:val="28"/>
        </w:rPr>
        <w:t>в количестве _____ человек:</w:t>
      </w:r>
    </w:p>
    <w:p w:rsidR="00352669" w:rsidRDefault="00156158">
      <w:pPr>
        <w:autoSpaceDE w:val="0"/>
        <w:jc w:val="both"/>
      </w:pPr>
      <w:r>
        <w:rPr>
          <w:szCs w:val="28"/>
        </w:rPr>
        <w:t>1. ______________________________________________________________________________,</w:t>
      </w:r>
    </w:p>
    <w:p w:rsidR="00352669" w:rsidRDefault="00156158">
      <w:pPr>
        <w:autoSpaceDE w:val="0"/>
      </w:pPr>
      <w:r>
        <w:rPr>
          <w:sz w:val="20"/>
        </w:rPr>
        <w:t>(фамилия, имя, отчество, дата рождения)</w:t>
      </w:r>
    </w:p>
    <w:p w:rsidR="00352669" w:rsidRDefault="00156158">
      <w:pPr>
        <w:autoSpaceDE w:val="0"/>
        <w:jc w:val="both"/>
      </w:pPr>
      <w:r>
        <w:rPr>
          <w:szCs w:val="28"/>
        </w:rPr>
        <w:t>2.______________________________________________________________________________,</w:t>
      </w:r>
    </w:p>
    <w:p w:rsidR="00352669" w:rsidRDefault="00156158">
      <w:pPr>
        <w:autoSpaceDE w:val="0"/>
      </w:pPr>
      <w:r>
        <w:rPr>
          <w:sz w:val="20"/>
        </w:rPr>
        <w:t>(фамилия, имя, отчество, дата рождения)</w:t>
      </w:r>
    </w:p>
    <w:p w:rsidR="00352669" w:rsidRDefault="00156158">
      <w:pPr>
        <w:autoSpaceDE w:val="0"/>
        <w:jc w:val="both"/>
        <w:rPr>
          <w:szCs w:val="28"/>
        </w:rPr>
      </w:pPr>
      <w:r>
        <w:rPr>
          <w:szCs w:val="28"/>
        </w:rPr>
        <w:t>3. …..</w:t>
      </w:r>
    </w:p>
    <w:p w:rsidR="00352669" w:rsidRDefault="00352669">
      <w:pPr>
        <w:autoSpaceDE w:val="0"/>
        <w:jc w:val="both"/>
        <w:rPr>
          <w:szCs w:val="28"/>
        </w:rPr>
      </w:pPr>
    </w:p>
    <w:p w:rsidR="00352669" w:rsidRPr="00EE443B" w:rsidRDefault="00156158">
      <w:pPr>
        <w:autoSpaceDE w:val="0"/>
        <w:ind w:firstLine="709"/>
        <w:jc w:val="both"/>
        <w:rPr>
          <w:szCs w:val="28"/>
        </w:rPr>
      </w:pPr>
      <w:r>
        <w:rPr>
          <w:szCs w:val="28"/>
        </w:rPr>
        <w:t xml:space="preserve">После прекращения полномочий количество доверенных лиц избирательного объединения на  </w:t>
      </w:r>
      <w:r w:rsidR="00282CA0">
        <w:rPr>
          <w:szCs w:val="28"/>
        </w:rPr>
        <w:t xml:space="preserve">дополнительных </w:t>
      </w:r>
      <w:r>
        <w:rPr>
          <w:szCs w:val="28"/>
        </w:rPr>
        <w:t xml:space="preserve">выборах </w:t>
      </w:r>
      <w:proofErr w:type="spellStart"/>
      <w:r>
        <w:rPr>
          <w:szCs w:val="28"/>
        </w:rPr>
        <w:t>депутатов</w:t>
      </w:r>
      <w:r w:rsidRPr="00EE443B">
        <w:rPr>
          <w:szCs w:val="28"/>
        </w:rPr>
        <w:t>__</w:t>
      </w:r>
      <w:r w:rsidR="00282CA0">
        <w:rPr>
          <w:szCs w:val="28"/>
          <w:u w:val="single"/>
        </w:rPr>
        <w:t>Манского</w:t>
      </w:r>
      <w:proofErr w:type="spellEnd"/>
      <w:r w:rsidR="00282CA0">
        <w:rPr>
          <w:szCs w:val="28"/>
          <w:u w:val="single"/>
        </w:rPr>
        <w:t xml:space="preserve"> районного Совета депутатов Красноярского края шестого созыва по </w:t>
      </w:r>
      <w:proofErr w:type="gramStart"/>
      <w:r w:rsidR="00282CA0">
        <w:rPr>
          <w:szCs w:val="28"/>
          <w:u w:val="single"/>
        </w:rPr>
        <w:t>одномандатному</w:t>
      </w:r>
      <w:proofErr w:type="gramEnd"/>
      <w:r w:rsidR="00282CA0">
        <w:rPr>
          <w:szCs w:val="28"/>
          <w:u w:val="single"/>
        </w:rPr>
        <w:t xml:space="preserve"> избирательному №6     </w:t>
      </w:r>
      <w:r w:rsidRPr="00EE443B">
        <w:rPr>
          <w:szCs w:val="28"/>
        </w:rPr>
        <w:t>__</w:t>
      </w:r>
    </w:p>
    <w:p w:rsidR="00352669" w:rsidRPr="00EE443B" w:rsidRDefault="00156158">
      <w:pPr>
        <w:autoSpaceDE w:val="0"/>
        <w:ind w:leftChars="1400" w:left="3360"/>
        <w:rPr>
          <w:sz w:val="20"/>
        </w:rPr>
      </w:pPr>
      <w:r w:rsidRPr="00EE443B">
        <w:rPr>
          <w:sz w:val="20"/>
        </w:rPr>
        <w:t>(наименование представительного органа муниципального образования)</w:t>
      </w:r>
    </w:p>
    <w:p w:rsidR="00352669" w:rsidRDefault="00156158">
      <w:pPr>
        <w:autoSpaceDE w:val="0"/>
        <w:jc w:val="both"/>
      </w:pPr>
      <w:r>
        <w:rPr>
          <w:szCs w:val="28"/>
        </w:rPr>
        <w:t>составляет _______.</w:t>
      </w:r>
    </w:p>
    <w:p w:rsidR="00352669" w:rsidRDefault="00352669">
      <w:pPr>
        <w:jc w:val="both"/>
        <w:rPr>
          <w:sz w:val="18"/>
        </w:rPr>
      </w:pPr>
    </w:p>
    <w:p w:rsidR="00352669" w:rsidRDefault="00352669">
      <w:pPr>
        <w:jc w:val="both"/>
        <w:rPr>
          <w:sz w:val="18"/>
        </w:rPr>
      </w:pPr>
    </w:p>
    <w:p w:rsidR="00352669" w:rsidRDefault="00352669">
      <w:pPr>
        <w:jc w:val="both"/>
        <w:rPr>
          <w:sz w:val="18"/>
        </w:rPr>
      </w:pPr>
    </w:p>
    <w:p w:rsidR="00352669" w:rsidRDefault="00352669">
      <w:pPr>
        <w:pStyle w:val="StGen246"/>
        <w:jc w:val="center"/>
        <w:rPr>
          <w:rFonts w:ascii="Times New Roman" w:hAnsi="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352669">
        <w:tc>
          <w:tcPr>
            <w:tcW w:w="4990" w:type="dxa"/>
            <w:tcBorders>
              <w:top w:val="none" w:sz="0" w:space="0" w:color="000000"/>
              <w:left w:val="none" w:sz="0" w:space="0" w:color="000000"/>
              <w:bottom w:val="single" w:sz="4" w:space="0" w:color="000000"/>
              <w:right w:val="none" w:sz="0" w:space="0" w:color="000000"/>
            </w:tcBorders>
            <w:vAlign w:val="bottom"/>
          </w:tcPr>
          <w:p w:rsidR="00352669" w:rsidRDefault="00352669"/>
        </w:tc>
        <w:tc>
          <w:tcPr>
            <w:tcW w:w="141" w:type="dxa"/>
            <w:tcBorders>
              <w:top w:val="none" w:sz="0" w:space="0" w:color="000000"/>
              <w:left w:val="none" w:sz="0" w:space="0" w:color="000000"/>
              <w:bottom w:val="none" w:sz="0" w:space="0" w:color="000000"/>
              <w:right w:val="none" w:sz="0" w:space="0" w:color="000000"/>
            </w:tcBorders>
            <w:vAlign w:val="bottom"/>
          </w:tcPr>
          <w:p w:rsidR="00352669" w:rsidRDefault="00352669"/>
        </w:tc>
        <w:tc>
          <w:tcPr>
            <w:tcW w:w="2410" w:type="dxa"/>
            <w:tcBorders>
              <w:top w:val="none" w:sz="0" w:space="0" w:color="000000"/>
              <w:left w:val="none" w:sz="0" w:space="0" w:color="000000"/>
              <w:bottom w:val="single" w:sz="4" w:space="0" w:color="000000"/>
              <w:right w:val="none" w:sz="0" w:space="0" w:color="000000"/>
            </w:tcBorders>
            <w:vAlign w:val="bottom"/>
          </w:tcPr>
          <w:p w:rsidR="00352669" w:rsidRDefault="00352669"/>
        </w:tc>
        <w:tc>
          <w:tcPr>
            <w:tcW w:w="142" w:type="dxa"/>
            <w:tcBorders>
              <w:top w:val="none" w:sz="0" w:space="0" w:color="000000"/>
              <w:left w:val="none" w:sz="0" w:space="0" w:color="000000"/>
              <w:bottom w:val="none" w:sz="0" w:space="0" w:color="000000"/>
              <w:right w:val="none" w:sz="0" w:space="0" w:color="000000"/>
            </w:tcBorders>
            <w:vAlign w:val="bottom"/>
          </w:tcPr>
          <w:p w:rsidR="00352669" w:rsidRDefault="00352669"/>
        </w:tc>
        <w:tc>
          <w:tcPr>
            <w:tcW w:w="1984" w:type="dxa"/>
            <w:tcBorders>
              <w:top w:val="none" w:sz="0" w:space="0" w:color="000000"/>
              <w:left w:val="none" w:sz="0" w:space="0" w:color="000000"/>
              <w:bottom w:val="single" w:sz="4" w:space="0" w:color="000000"/>
              <w:right w:val="none" w:sz="0" w:space="0" w:color="000000"/>
            </w:tcBorders>
            <w:vAlign w:val="bottom"/>
          </w:tcPr>
          <w:p w:rsidR="00352669" w:rsidRDefault="00352669"/>
        </w:tc>
      </w:tr>
      <w:tr w:rsidR="00352669">
        <w:tc>
          <w:tcPr>
            <w:tcW w:w="4990" w:type="dxa"/>
            <w:tcBorders>
              <w:top w:val="none" w:sz="0" w:space="0" w:color="000000"/>
              <w:left w:val="none" w:sz="0" w:space="0" w:color="000000"/>
              <w:bottom w:val="none" w:sz="0" w:space="0" w:color="000000"/>
              <w:right w:val="none" w:sz="0" w:space="0" w:color="000000"/>
            </w:tcBorders>
          </w:tcPr>
          <w:p w:rsidR="00352669" w:rsidRDefault="00156158">
            <w:r>
              <w:rPr>
                <w:sz w:val="20"/>
              </w:rPr>
              <w:t>(должность)</w:t>
            </w:r>
          </w:p>
        </w:tc>
        <w:tc>
          <w:tcPr>
            <w:tcW w:w="141" w:type="dxa"/>
            <w:tcBorders>
              <w:top w:val="none" w:sz="0" w:space="0" w:color="000000"/>
              <w:left w:val="none" w:sz="0" w:space="0" w:color="000000"/>
              <w:bottom w:val="none" w:sz="0" w:space="0" w:color="000000"/>
              <w:right w:val="none" w:sz="0" w:space="0" w:color="000000"/>
            </w:tcBorders>
          </w:tcPr>
          <w:p w:rsidR="00352669" w:rsidRDefault="00352669">
            <w:pPr>
              <w:rPr>
                <w:sz w:val="20"/>
              </w:rPr>
            </w:pPr>
          </w:p>
        </w:tc>
        <w:tc>
          <w:tcPr>
            <w:tcW w:w="2410" w:type="dxa"/>
            <w:tcBorders>
              <w:top w:val="none" w:sz="0" w:space="0" w:color="000000"/>
              <w:left w:val="none" w:sz="0" w:space="0" w:color="000000"/>
              <w:bottom w:val="none" w:sz="0" w:space="0" w:color="000000"/>
              <w:right w:val="none" w:sz="0" w:space="0" w:color="000000"/>
            </w:tcBorders>
          </w:tcPr>
          <w:p w:rsidR="00352669" w:rsidRDefault="00156158">
            <w:r>
              <w:rPr>
                <w:sz w:val="20"/>
              </w:rPr>
              <w:t>(подпись)</w:t>
            </w:r>
          </w:p>
        </w:tc>
        <w:tc>
          <w:tcPr>
            <w:tcW w:w="142" w:type="dxa"/>
            <w:tcBorders>
              <w:top w:val="none" w:sz="0" w:space="0" w:color="000000"/>
              <w:left w:val="none" w:sz="0" w:space="0" w:color="000000"/>
              <w:bottom w:val="none" w:sz="0" w:space="0" w:color="000000"/>
              <w:right w:val="none" w:sz="0" w:space="0" w:color="000000"/>
            </w:tcBorders>
          </w:tcPr>
          <w:p w:rsidR="00352669" w:rsidRDefault="00352669">
            <w:pPr>
              <w:rPr>
                <w:sz w:val="20"/>
              </w:rPr>
            </w:pPr>
          </w:p>
        </w:tc>
        <w:tc>
          <w:tcPr>
            <w:tcW w:w="1984" w:type="dxa"/>
            <w:tcBorders>
              <w:top w:val="none" w:sz="0" w:space="0" w:color="000000"/>
              <w:left w:val="none" w:sz="0" w:space="0" w:color="000000"/>
              <w:bottom w:val="none" w:sz="0" w:space="0" w:color="000000"/>
              <w:right w:val="none" w:sz="0" w:space="0" w:color="000000"/>
            </w:tcBorders>
          </w:tcPr>
          <w:p w:rsidR="00352669" w:rsidRDefault="00156158">
            <w:r>
              <w:rPr>
                <w:sz w:val="20"/>
              </w:rPr>
              <w:t>(инициалы, фамилия)</w:t>
            </w:r>
          </w:p>
        </w:tc>
      </w:tr>
    </w:tbl>
    <w:p w:rsidR="00352669" w:rsidRDefault="00352669">
      <w:pPr>
        <w:ind w:left="708" w:right="200" w:firstLine="708"/>
        <w:jc w:val="both"/>
        <w:rPr>
          <w:sz w:val="18"/>
          <w:szCs w:val="18"/>
        </w:rPr>
      </w:pPr>
    </w:p>
    <w:p w:rsidR="00352669" w:rsidRDefault="00352669">
      <w:pPr>
        <w:ind w:left="708" w:right="200" w:firstLine="708"/>
        <w:jc w:val="both"/>
        <w:rPr>
          <w:sz w:val="18"/>
          <w:szCs w:val="18"/>
        </w:rPr>
      </w:pPr>
    </w:p>
    <w:p w:rsidR="00352669" w:rsidRDefault="00156158">
      <w:pPr>
        <w:ind w:left="708" w:right="200" w:firstLine="708"/>
        <w:jc w:val="both"/>
      </w:pPr>
      <w:r>
        <w:rPr>
          <w:sz w:val="18"/>
          <w:szCs w:val="18"/>
        </w:rPr>
        <w:t xml:space="preserve">МП </w:t>
      </w:r>
    </w:p>
    <w:p w:rsidR="00352669" w:rsidRDefault="00156158">
      <w:pPr>
        <w:ind w:right="200"/>
        <w:jc w:val="both"/>
      </w:pPr>
      <w:r>
        <w:t>избирательного объединения</w:t>
      </w:r>
    </w:p>
    <w:p w:rsidR="00352669" w:rsidRDefault="00352669">
      <w:pPr>
        <w:ind w:right="200"/>
        <w:jc w:val="both"/>
      </w:pPr>
    </w:p>
    <w:p w:rsidR="00352669" w:rsidRDefault="00352669">
      <w:pPr>
        <w:ind w:right="200"/>
        <w:jc w:val="both"/>
      </w:pPr>
    </w:p>
    <w:p w:rsidR="00352669" w:rsidRDefault="00352669">
      <w:pPr>
        <w:ind w:right="200"/>
        <w:jc w:val="both"/>
      </w:pPr>
    </w:p>
    <w:p w:rsidR="00352669" w:rsidRDefault="00352669">
      <w:pPr>
        <w:ind w:right="200"/>
        <w:jc w:val="both"/>
      </w:pPr>
    </w:p>
    <w:p w:rsidR="00352669" w:rsidRDefault="00352669">
      <w:pPr>
        <w:ind w:right="200"/>
        <w:jc w:val="both"/>
      </w:pPr>
    </w:p>
    <w:p w:rsidR="00352669" w:rsidRDefault="00352669">
      <w:pPr>
        <w:ind w:right="200"/>
        <w:jc w:val="both"/>
      </w:pPr>
    </w:p>
    <w:p w:rsidR="00352669" w:rsidRDefault="00352669">
      <w:pPr>
        <w:ind w:right="200"/>
        <w:jc w:val="both"/>
      </w:pPr>
    </w:p>
    <w:tbl>
      <w:tblPr>
        <w:tblW w:w="0" w:type="auto"/>
        <w:jc w:val="right"/>
        <w:tblLayout w:type="fixed"/>
        <w:tblLook w:val="0000" w:firstRow="0" w:lastRow="0" w:firstColumn="0" w:lastColumn="0" w:noHBand="0" w:noVBand="0"/>
      </w:tblPr>
      <w:tblGrid>
        <w:gridCol w:w="6666"/>
      </w:tblGrid>
      <w:tr w:rsidR="00352669">
        <w:trPr>
          <w:trHeight w:val="1275"/>
          <w:jc w:val="right"/>
        </w:trPr>
        <w:tc>
          <w:tcPr>
            <w:tcW w:w="6666" w:type="dxa"/>
            <w:tcBorders>
              <w:top w:val="none" w:sz="0" w:space="0" w:color="000000"/>
              <w:left w:val="none" w:sz="0" w:space="0" w:color="000000"/>
              <w:bottom w:val="none" w:sz="0" w:space="0" w:color="000000"/>
              <w:right w:val="none" w:sz="0" w:space="0" w:color="000000"/>
            </w:tcBorders>
          </w:tcPr>
          <w:p w:rsidR="00352669" w:rsidRDefault="00F012D6">
            <w:r>
              <w:rPr>
                <w:sz w:val="20"/>
              </w:rPr>
              <w:lastRenderedPageBreak/>
              <w:t>Приложение №</w:t>
            </w:r>
            <w:r w:rsidR="003D6056">
              <w:rPr>
                <w:sz w:val="20"/>
              </w:rPr>
              <w:t>23</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jc w:val="both"/>
            </w:pPr>
          </w:p>
        </w:tc>
      </w:tr>
    </w:tbl>
    <w:p w:rsidR="00352669" w:rsidRDefault="00352669">
      <w:pPr>
        <w:autoSpaceDE w:val="0"/>
        <w:ind w:left="4820"/>
        <w:jc w:val="both"/>
        <w:rPr>
          <w:szCs w:val="28"/>
        </w:rPr>
      </w:pPr>
    </w:p>
    <w:p w:rsidR="00352669" w:rsidRDefault="00352669">
      <w:pPr>
        <w:autoSpaceDE w:val="0"/>
        <w:ind w:left="4820"/>
        <w:jc w:val="both"/>
        <w:rPr>
          <w:szCs w:val="28"/>
        </w:rPr>
      </w:pPr>
    </w:p>
    <w:p w:rsidR="00352669" w:rsidRDefault="00156158">
      <w:pPr>
        <w:autoSpaceDE w:val="0"/>
        <w:ind w:left="4820"/>
        <w:jc w:val="both"/>
      </w:pPr>
      <w:r>
        <w:rPr>
          <w:szCs w:val="28"/>
        </w:rPr>
        <w:t>В</w:t>
      </w:r>
      <w:r w:rsidR="00CA5282">
        <w:rPr>
          <w:szCs w:val="28"/>
        </w:rPr>
        <w:t xml:space="preserve"> окружную избирательную комиссию по дополнительным выборам депутата Манского районного Совета депутатов Красноярского края по одномандатному избирательному округу №6</w:t>
      </w:r>
    </w:p>
    <w:p w:rsidR="00352669" w:rsidRDefault="00352669">
      <w:pPr>
        <w:autoSpaceDE w:val="0"/>
        <w:rPr>
          <w:sz w:val="20"/>
          <w:szCs w:val="28"/>
        </w:rPr>
      </w:pPr>
    </w:p>
    <w:p w:rsidR="00352669" w:rsidRDefault="00352669">
      <w:pPr>
        <w:autoSpaceDE w:val="0"/>
        <w:rPr>
          <w:szCs w:val="28"/>
        </w:rPr>
      </w:pPr>
    </w:p>
    <w:p w:rsidR="00352669" w:rsidRDefault="00352669">
      <w:pPr>
        <w:autoSpaceDE w:val="0"/>
        <w:rPr>
          <w:szCs w:val="28"/>
        </w:rPr>
      </w:pPr>
    </w:p>
    <w:p w:rsidR="00352669" w:rsidRDefault="00156158">
      <w:pPr>
        <w:autoSpaceDE w:val="0"/>
      </w:pPr>
      <w:r>
        <w:rPr>
          <w:szCs w:val="28"/>
        </w:rPr>
        <w:t>Заявление</w:t>
      </w:r>
    </w:p>
    <w:p w:rsidR="00352669" w:rsidRDefault="00156158">
      <w:pPr>
        <w:autoSpaceDE w:val="0"/>
      </w:pPr>
      <w:r>
        <w:rPr>
          <w:szCs w:val="28"/>
        </w:rPr>
        <w:t xml:space="preserve">о прекращении полномочий уполномоченного представителя по финансовым вопросам </w:t>
      </w:r>
    </w:p>
    <w:p w:rsidR="00352669" w:rsidRDefault="00352669">
      <w:pPr>
        <w:autoSpaceDE w:val="0"/>
        <w:rPr>
          <w:szCs w:val="28"/>
        </w:rPr>
      </w:pPr>
    </w:p>
    <w:p w:rsidR="00352669" w:rsidRDefault="00156158">
      <w:pPr>
        <w:autoSpaceDE w:val="0"/>
        <w:ind w:firstLine="708"/>
      </w:pPr>
      <w:r>
        <w:rPr>
          <w:szCs w:val="28"/>
        </w:rPr>
        <w:t xml:space="preserve">Я,________________________________________________________________________, </w:t>
      </w:r>
      <w:r>
        <w:rPr>
          <w:sz w:val="20"/>
        </w:rPr>
        <w:t>(фамилия, имя, отчество, дата рождения)</w:t>
      </w:r>
    </w:p>
    <w:p w:rsidR="00352669" w:rsidRDefault="00156158">
      <w:pPr>
        <w:pStyle w:val="StGen223"/>
        <w:spacing w:before="0"/>
        <w:ind w:left="0"/>
        <w:jc w:val="both"/>
      </w:pPr>
      <w:r>
        <w:rPr>
          <w:szCs w:val="28"/>
        </w:rPr>
        <w:t>кандидат в депутаты __</w:t>
      </w:r>
      <w:r w:rsidR="00CB6A58">
        <w:rPr>
          <w:szCs w:val="28"/>
          <w:u w:val="single"/>
        </w:rPr>
        <w:t>Манского районного Совета депутатов Красноярского края шестого созыва</w:t>
      </w:r>
      <w:r w:rsidR="00292745">
        <w:rPr>
          <w:szCs w:val="28"/>
          <w:u w:val="single"/>
        </w:rPr>
        <w:t xml:space="preserve">                                                                                   </w:t>
      </w:r>
      <w:r w:rsidR="00CB6A58">
        <w:rPr>
          <w:szCs w:val="28"/>
          <w:u w:val="single"/>
        </w:rPr>
        <w:t xml:space="preserve">                                                              </w:t>
      </w:r>
      <w:r>
        <w:t>_,</w:t>
      </w:r>
    </w:p>
    <w:p w:rsidR="00352669" w:rsidRDefault="00156158">
      <w:pPr>
        <w:pStyle w:val="StGen223"/>
        <w:spacing w:before="0"/>
        <w:ind w:left="0"/>
      </w:pPr>
      <w:r>
        <w:rPr>
          <w:sz w:val="20"/>
        </w:rPr>
        <w:t xml:space="preserve">                                                             (наименование представительного органа муниципального образования)</w:t>
      </w:r>
    </w:p>
    <w:p w:rsidR="00352669" w:rsidRDefault="00156158">
      <w:pPr>
        <w:pStyle w:val="StGen223"/>
        <w:spacing w:before="0"/>
        <w:ind w:left="0"/>
        <w:jc w:val="both"/>
      </w:pPr>
      <w:proofErr w:type="gramStart"/>
      <w:r>
        <w:rPr>
          <w:szCs w:val="24"/>
        </w:rPr>
        <w:t>выдвинутый</w:t>
      </w:r>
      <w:proofErr w:type="gramEnd"/>
      <w:r>
        <w:rPr>
          <w:szCs w:val="24"/>
        </w:rPr>
        <w:t xml:space="preserve"> по одномандатному избирательному округу № </w:t>
      </w:r>
      <w:r w:rsidR="00CA5282">
        <w:rPr>
          <w:szCs w:val="24"/>
          <w:u w:val="single"/>
        </w:rPr>
        <w:t>6</w:t>
      </w:r>
      <w:r>
        <w:rPr>
          <w:szCs w:val="28"/>
        </w:rPr>
        <w:t>, прекращаю  с  «__» _________________ ____  года  полномочия своего уполномоченного представителя по финансовым вопросам_____________________________________________.</w:t>
      </w:r>
    </w:p>
    <w:p w:rsidR="00352669" w:rsidRDefault="00156158">
      <w:pPr>
        <w:autoSpaceDE w:val="0"/>
        <w:ind w:left="4068" w:firstLine="12"/>
      </w:pPr>
      <w:r>
        <w:rPr>
          <w:sz w:val="20"/>
        </w:rPr>
        <w:t>(фамилия, имя, отчество, дата рождения)</w:t>
      </w:r>
    </w:p>
    <w:p w:rsidR="00352669" w:rsidRDefault="00352669">
      <w:pPr>
        <w:autoSpaceDE w:val="0"/>
        <w:ind w:left="5245"/>
        <w:jc w:val="both"/>
        <w:rPr>
          <w:sz w:val="20"/>
          <w:szCs w:val="28"/>
        </w:rPr>
      </w:pPr>
    </w:p>
    <w:p w:rsidR="00352669" w:rsidRDefault="00352669">
      <w:pPr>
        <w:autoSpaceDE w:val="0"/>
        <w:ind w:left="5245"/>
        <w:jc w:val="both"/>
        <w:rPr>
          <w:szCs w:val="28"/>
        </w:rPr>
      </w:pPr>
    </w:p>
    <w:p w:rsidR="00352669" w:rsidRDefault="00352669">
      <w:pPr>
        <w:autoSpaceDE w:val="0"/>
        <w:ind w:left="5245"/>
        <w:jc w:val="both"/>
        <w:rPr>
          <w:szCs w:val="28"/>
        </w:rPr>
      </w:pPr>
    </w:p>
    <w:p w:rsidR="00352669" w:rsidRDefault="00352669">
      <w:pPr>
        <w:autoSpaceDE w:val="0"/>
        <w:jc w:val="right"/>
        <w:rPr>
          <w:szCs w:val="28"/>
        </w:rPr>
      </w:pPr>
    </w:p>
    <w:p w:rsidR="00352669" w:rsidRDefault="00156158">
      <w:pPr>
        <w:autoSpaceDE w:val="0"/>
        <w:jc w:val="right"/>
      </w:pPr>
      <w:r>
        <w:rPr>
          <w:szCs w:val="28"/>
        </w:rPr>
        <w:t xml:space="preserve">                                     ___________  _________________________</w:t>
      </w:r>
    </w:p>
    <w:p w:rsidR="00352669" w:rsidRDefault="00156158">
      <w:pPr>
        <w:autoSpaceDE w:val="0"/>
        <w:ind w:left="4248"/>
        <w:jc w:val="both"/>
      </w:pPr>
      <w:r>
        <w:rPr>
          <w:sz w:val="20"/>
        </w:rPr>
        <w:t xml:space="preserve">                      (подпись)                     (инициалы, фамилия)</w:t>
      </w:r>
    </w:p>
    <w:p w:rsidR="00352669" w:rsidRDefault="00352669">
      <w:pPr>
        <w:pStyle w:val="StGen225"/>
        <w:widowControl/>
        <w:rPr>
          <w:rFonts w:ascii="Times New Roman" w:hAnsi="Times New Roman"/>
          <w:sz w:val="16"/>
          <w:szCs w:val="16"/>
        </w:rPr>
      </w:pPr>
    </w:p>
    <w:p w:rsidR="00352669" w:rsidRDefault="00156158">
      <w:pPr>
        <w:autoSpaceDE w:val="0"/>
        <w:ind w:left="4248"/>
        <w:jc w:val="both"/>
        <w:rPr>
          <w:szCs w:val="28"/>
        </w:rPr>
      </w:pPr>
      <w:r>
        <w:rPr>
          <w:szCs w:val="28"/>
        </w:rPr>
        <w:t xml:space="preserve">  «__» ___________ ____ года</w:t>
      </w: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p w:rsidR="00352669" w:rsidRDefault="00352669">
      <w:pPr>
        <w:autoSpaceDE w:val="0"/>
        <w:ind w:left="4248"/>
        <w:jc w:val="both"/>
        <w:rPr>
          <w:szCs w:val="28"/>
        </w:rPr>
      </w:pPr>
    </w:p>
    <w:tbl>
      <w:tblPr>
        <w:tblW w:w="0" w:type="auto"/>
        <w:jc w:val="right"/>
        <w:tblLayout w:type="fixed"/>
        <w:tblLook w:val="0000" w:firstRow="0" w:lastRow="0" w:firstColumn="0" w:lastColumn="0" w:noHBand="0" w:noVBand="0"/>
      </w:tblPr>
      <w:tblGrid>
        <w:gridCol w:w="6666"/>
      </w:tblGrid>
      <w:tr w:rsidR="00352669">
        <w:trPr>
          <w:trHeight w:val="1275"/>
          <w:jc w:val="right"/>
        </w:trPr>
        <w:tc>
          <w:tcPr>
            <w:tcW w:w="6666" w:type="dxa"/>
            <w:tcBorders>
              <w:top w:val="none" w:sz="0" w:space="0" w:color="000000"/>
              <w:left w:val="none" w:sz="0" w:space="0" w:color="000000"/>
              <w:bottom w:val="none" w:sz="0" w:space="0" w:color="000000"/>
              <w:right w:val="none" w:sz="0" w:space="0" w:color="000000"/>
            </w:tcBorders>
          </w:tcPr>
          <w:p w:rsidR="00352669" w:rsidRDefault="00F012D6">
            <w:r>
              <w:rPr>
                <w:sz w:val="20"/>
              </w:rPr>
              <w:t>Приложение №</w:t>
            </w:r>
            <w:r w:rsidR="003D6056">
              <w:rPr>
                <w:sz w:val="20"/>
              </w:rPr>
              <w:t>24</w:t>
            </w:r>
          </w:p>
          <w:p w:rsidR="00352669" w:rsidRDefault="00156158">
            <w:r>
              <w:rPr>
                <w:sz w:val="20"/>
              </w:rPr>
              <w:t>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p>
          <w:p w:rsidR="00352669" w:rsidRDefault="00352669">
            <w:pPr>
              <w:jc w:val="both"/>
            </w:pPr>
          </w:p>
        </w:tc>
      </w:tr>
    </w:tbl>
    <w:p w:rsidR="00352669" w:rsidRDefault="00352669">
      <w:pPr>
        <w:autoSpaceDE w:val="0"/>
        <w:jc w:val="right"/>
        <w:rPr>
          <w:szCs w:val="28"/>
        </w:rPr>
      </w:pPr>
    </w:p>
    <w:p w:rsidR="00282CA0" w:rsidRDefault="00156158">
      <w:pPr>
        <w:autoSpaceDE w:val="0"/>
        <w:jc w:val="right"/>
        <w:rPr>
          <w:szCs w:val="28"/>
        </w:rPr>
      </w:pPr>
      <w:r>
        <w:rPr>
          <w:szCs w:val="28"/>
        </w:rPr>
        <w:t xml:space="preserve">В </w:t>
      </w:r>
      <w:r w:rsidR="00CA5282">
        <w:rPr>
          <w:szCs w:val="28"/>
        </w:rPr>
        <w:t xml:space="preserve">окружную избирательную комиссию </w:t>
      </w:r>
    </w:p>
    <w:p w:rsidR="00CA5282" w:rsidRDefault="00CA5282">
      <w:pPr>
        <w:autoSpaceDE w:val="0"/>
        <w:jc w:val="right"/>
        <w:rPr>
          <w:szCs w:val="28"/>
        </w:rPr>
      </w:pPr>
      <w:r>
        <w:rPr>
          <w:szCs w:val="28"/>
        </w:rPr>
        <w:t xml:space="preserve">по дополнительным выборам депутата </w:t>
      </w:r>
    </w:p>
    <w:p w:rsidR="00CA5282" w:rsidRDefault="00CA5282">
      <w:pPr>
        <w:autoSpaceDE w:val="0"/>
        <w:jc w:val="right"/>
        <w:rPr>
          <w:szCs w:val="28"/>
        </w:rPr>
      </w:pPr>
      <w:r>
        <w:rPr>
          <w:szCs w:val="28"/>
        </w:rPr>
        <w:t xml:space="preserve">Манского районного Совета депутатов </w:t>
      </w:r>
      <w:proofErr w:type="gramStart"/>
      <w:r>
        <w:rPr>
          <w:szCs w:val="28"/>
        </w:rPr>
        <w:t>по</w:t>
      </w:r>
      <w:proofErr w:type="gramEnd"/>
      <w:r>
        <w:rPr>
          <w:szCs w:val="28"/>
        </w:rPr>
        <w:t xml:space="preserve"> </w:t>
      </w:r>
    </w:p>
    <w:p w:rsidR="00352669" w:rsidRDefault="00CA5282">
      <w:pPr>
        <w:autoSpaceDE w:val="0"/>
        <w:jc w:val="right"/>
      </w:pPr>
      <w:r>
        <w:rPr>
          <w:szCs w:val="28"/>
        </w:rPr>
        <w:t>одномандатному избирательному округу №6</w:t>
      </w:r>
    </w:p>
    <w:p w:rsidR="00352669" w:rsidRDefault="00156158">
      <w:pPr>
        <w:autoSpaceDE w:val="0"/>
        <w:ind w:left="4536"/>
        <w:jc w:val="both"/>
      </w:pPr>
      <w:r>
        <w:rPr>
          <w:sz w:val="16"/>
          <w:szCs w:val="16"/>
        </w:rPr>
        <w:t xml:space="preserve">                  (наименование окружной избирательной комиссии)</w:t>
      </w:r>
    </w:p>
    <w:p w:rsidR="00352669" w:rsidRDefault="00352669">
      <w:pPr>
        <w:autoSpaceDE w:val="0"/>
        <w:rPr>
          <w:sz w:val="20"/>
        </w:rPr>
      </w:pPr>
    </w:p>
    <w:p w:rsidR="00352669" w:rsidRDefault="00352669">
      <w:pPr>
        <w:autoSpaceDE w:val="0"/>
        <w:rPr>
          <w:sz w:val="20"/>
          <w:szCs w:val="28"/>
        </w:rPr>
      </w:pPr>
    </w:p>
    <w:p w:rsidR="00352669" w:rsidRDefault="00156158">
      <w:pPr>
        <w:autoSpaceDE w:val="0"/>
      </w:pPr>
      <w:r>
        <w:rPr>
          <w:szCs w:val="28"/>
        </w:rPr>
        <w:t>О прекращении полномочий</w:t>
      </w:r>
    </w:p>
    <w:p w:rsidR="00292745" w:rsidRDefault="00156158">
      <w:pPr>
        <w:pStyle w:val="StGen223"/>
        <w:spacing w:before="0"/>
        <w:ind w:left="0"/>
        <w:rPr>
          <w:szCs w:val="28"/>
        </w:rPr>
      </w:pPr>
      <w:r>
        <w:rPr>
          <w:szCs w:val="28"/>
        </w:rPr>
        <w:t xml:space="preserve">доверенных лиц кандидата в депутаты </w:t>
      </w:r>
    </w:p>
    <w:p w:rsidR="00352669" w:rsidRDefault="00156158">
      <w:pPr>
        <w:pStyle w:val="StGen223"/>
        <w:spacing w:before="0"/>
        <w:ind w:left="0"/>
      </w:pPr>
      <w:r>
        <w:rPr>
          <w:szCs w:val="28"/>
        </w:rPr>
        <w:t>__</w:t>
      </w:r>
      <w:r w:rsidR="00292745">
        <w:rPr>
          <w:szCs w:val="28"/>
          <w:u w:val="single"/>
        </w:rPr>
        <w:t>Манского районного Совета депутатов Красноярского края шестого созыва</w:t>
      </w:r>
      <w:r>
        <w:t>__,</w:t>
      </w:r>
    </w:p>
    <w:p w:rsidR="00352669" w:rsidRDefault="00156158">
      <w:pPr>
        <w:pStyle w:val="StGen223"/>
        <w:spacing w:before="0"/>
        <w:ind w:left="0"/>
      </w:pPr>
      <w:r>
        <w:rPr>
          <w:sz w:val="20"/>
        </w:rPr>
        <w:t>(наименование представительного органа муниципального образования)</w:t>
      </w:r>
    </w:p>
    <w:p w:rsidR="00352669" w:rsidRDefault="00156158">
      <w:pPr>
        <w:autoSpaceDE w:val="0"/>
      </w:pPr>
      <w:r>
        <w:t xml:space="preserve">выдвинутого по одномандатному </w:t>
      </w:r>
    </w:p>
    <w:p w:rsidR="00352669" w:rsidRDefault="00156158">
      <w:pPr>
        <w:autoSpaceDE w:val="0"/>
      </w:pPr>
      <w:r>
        <w:t>избирательному округу № _</w:t>
      </w:r>
      <w:r w:rsidR="00292745">
        <w:rPr>
          <w:u w:val="single"/>
        </w:rPr>
        <w:t>6</w:t>
      </w:r>
      <w:r>
        <w:t>__</w:t>
      </w:r>
    </w:p>
    <w:p w:rsidR="00352669" w:rsidRDefault="00352669">
      <w:pPr>
        <w:autoSpaceDE w:val="0"/>
        <w:rPr>
          <w:szCs w:val="28"/>
        </w:rPr>
      </w:pPr>
    </w:p>
    <w:p w:rsidR="00352669" w:rsidRDefault="00156158">
      <w:pPr>
        <w:autoSpaceDE w:val="0"/>
        <w:ind w:firstLine="708"/>
        <w:jc w:val="both"/>
      </w:pPr>
      <w:r>
        <w:rPr>
          <w:szCs w:val="28"/>
        </w:rPr>
        <w:t xml:space="preserve">Я,________________________________________________________________________, </w:t>
      </w:r>
    </w:p>
    <w:p w:rsidR="00352669" w:rsidRDefault="00156158">
      <w:pPr>
        <w:autoSpaceDE w:val="0"/>
      </w:pPr>
      <w:r>
        <w:rPr>
          <w:sz w:val="20"/>
        </w:rPr>
        <w:t>(фамилия, имя, отчество, дата рождения)</w:t>
      </w:r>
    </w:p>
    <w:p w:rsidR="00352669" w:rsidRDefault="00156158">
      <w:pPr>
        <w:autoSpaceDE w:val="0"/>
        <w:jc w:val="both"/>
        <w:rPr>
          <w:szCs w:val="28"/>
        </w:rPr>
      </w:pPr>
      <w:r>
        <w:rPr>
          <w:szCs w:val="28"/>
        </w:rPr>
        <w:t>кандидат в депутаты __</w:t>
      </w:r>
      <w:r w:rsidR="00292745">
        <w:rPr>
          <w:szCs w:val="28"/>
          <w:u w:val="single"/>
        </w:rPr>
        <w:t xml:space="preserve">Манского районного Совета депутатов Красноярского края шестого созыва по одномандатному избирательному округу №6                                                               </w:t>
      </w:r>
      <w:r>
        <w:rPr>
          <w:szCs w:val="28"/>
        </w:rPr>
        <w:t>_</w:t>
      </w:r>
    </w:p>
    <w:p w:rsidR="00352669" w:rsidRDefault="00156158">
      <w:pPr>
        <w:autoSpaceDE w:val="0"/>
        <w:ind w:leftChars="900" w:left="2160"/>
        <w:rPr>
          <w:sz w:val="20"/>
        </w:rPr>
      </w:pPr>
      <w:r>
        <w:rPr>
          <w:sz w:val="20"/>
        </w:rPr>
        <w:t>(наименование представительного органа муниципального образования)</w:t>
      </w:r>
    </w:p>
    <w:p w:rsidR="00352669" w:rsidRDefault="00156158">
      <w:pPr>
        <w:autoSpaceDE w:val="0"/>
        <w:jc w:val="both"/>
      </w:pPr>
      <w:r>
        <w:rPr>
          <w:szCs w:val="28"/>
        </w:rPr>
        <w:t xml:space="preserve"> прекращаю полномочия  своих доверенных лиц  в количестве ______ человек:</w:t>
      </w:r>
    </w:p>
    <w:p w:rsidR="00352669" w:rsidRDefault="00156158">
      <w:pPr>
        <w:autoSpaceDE w:val="0"/>
        <w:ind w:firstLine="709"/>
        <w:jc w:val="both"/>
      </w:pPr>
      <w:r>
        <w:rPr>
          <w:szCs w:val="28"/>
        </w:rPr>
        <w:t>1. ________________________________________________________________________,</w:t>
      </w:r>
    </w:p>
    <w:p w:rsidR="00352669" w:rsidRDefault="00156158">
      <w:pPr>
        <w:autoSpaceDE w:val="0"/>
      </w:pPr>
      <w:r>
        <w:rPr>
          <w:sz w:val="20"/>
        </w:rPr>
        <w:t>(фамилия, имя, отчество, дата рождения)</w:t>
      </w:r>
    </w:p>
    <w:p w:rsidR="00352669" w:rsidRDefault="00156158">
      <w:pPr>
        <w:autoSpaceDE w:val="0"/>
        <w:ind w:firstLine="709"/>
        <w:jc w:val="both"/>
      </w:pPr>
      <w:r>
        <w:rPr>
          <w:szCs w:val="28"/>
        </w:rPr>
        <w:t>2.________________________________________________________________________,</w:t>
      </w:r>
    </w:p>
    <w:p w:rsidR="00352669" w:rsidRDefault="00156158">
      <w:pPr>
        <w:autoSpaceDE w:val="0"/>
      </w:pPr>
      <w:r>
        <w:rPr>
          <w:sz w:val="20"/>
        </w:rPr>
        <w:t>(фамилия, имя, отчество, дата рождения)</w:t>
      </w:r>
    </w:p>
    <w:p w:rsidR="00352669" w:rsidRDefault="00156158">
      <w:pPr>
        <w:autoSpaceDE w:val="0"/>
        <w:ind w:firstLine="709"/>
        <w:jc w:val="both"/>
      </w:pPr>
      <w:r>
        <w:rPr>
          <w:szCs w:val="28"/>
        </w:rPr>
        <w:t>3. …..</w:t>
      </w:r>
    </w:p>
    <w:p w:rsidR="00352669" w:rsidRDefault="00352669">
      <w:pPr>
        <w:autoSpaceDE w:val="0"/>
        <w:jc w:val="both"/>
        <w:rPr>
          <w:szCs w:val="28"/>
        </w:rPr>
      </w:pPr>
    </w:p>
    <w:p w:rsidR="00352669" w:rsidRDefault="00156158">
      <w:pPr>
        <w:autoSpaceDE w:val="0"/>
        <w:jc w:val="both"/>
      </w:pPr>
      <w:r>
        <w:rPr>
          <w:szCs w:val="28"/>
        </w:rPr>
        <w:tab/>
        <w:t>После прекращения полномочий количество доверенных лиц кандидата составляет __________ человек.</w:t>
      </w:r>
    </w:p>
    <w:p w:rsidR="00352669" w:rsidRDefault="00352669">
      <w:pPr>
        <w:autoSpaceDE w:val="0"/>
        <w:jc w:val="both"/>
      </w:pPr>
    </w:p>
    <w:p w:rsidR="00352669" w:rsidRDefault="00352669">
      <w:pPr>
        <w:autoSpaceDE w:val="0"/>
        <w:jc w:val="both"/>
        <w:rPr>
          <w:szCs w:val="28"/>
        </w:rPr>
      </w:pPr>
    </w:p>
    <w:p w:rsidR="00352669" w:rsidRDefault="00156158">
      <w:pPr>
        <w:autoSpaceDE w:val="0"/>
        <w:ind w:left="3969"/>
        <w:jc w:val="both"/>
      </w:pPr>
      <w:r>
        <w:rPr>
          <w:szCs w:val="28"/>
        </w:rPr>
        <w:t xml:space="preserve">    ___________ _____________________</w:t>
      </w:r>
    </w:p>
    <w:p w:rsidR="00352669" w:rsidRDefault="00156158">
      <w:pPr>
        <w:autoSpaceDE w:val="0"/>
        <w:ind w:left="3969"/>
        <w:jc w:val="both"/>
      </w:pPr>
      <w:r>
        <w:t xml:space="preserve">      </w:t>
      </w:r>
      <w:r>
        <w:rPr>
          <w:sz w:val="20"/>
        </w:rPr>
        <w:t>(подпись)               (инициалы, фамилия)</w:t>
      </w:r>
    </w:p>
    <w:p w:rsidR="00352669" w:rsidRDefault="00352669">
      <w:pPr>
        <w:autoSpaceDE w:val="0"/>
        <w:ind w:left="3969"/>
        <w:jc w:val="both"/>
        <w:rPr>
          <w:sz w:val="20"/>
        </w:rPr>
      </w:pPr>
    </w:p>
    <w:p w:rsidR="00352669" w:rsidRDefault="00156158">
      <w:pPr>
        <w:autoSpaceDE w:val="0"/>
        <w:ind w:left="4248"/>
        <w:jc w:val="both"/>
      </w:pPr>
      <w:r>
        <w:rPr>
          <w:szCs w:val="28"/>
        </w:rPr>
        <w:t xml:space="preserve">  «__» ___________ ____ года</w:t>
      </w:r>
    </w:p>
    <w:p w:rsidR="00352669" w:rsidRDefault="00352669">
      <w:pPr>
        <w:autoSpaceDE w:val="0"/>
        <w:jc w:val="both"/>
        <w:rPr>
          <w:sz w:val="20"/>
        </w:rPr>
      </w:pPr>
    </w:p>
    <w:p w:rsidR="00352669" w:rsidRDefault="00352669">
      <w:pPr>
        <w:autoSpaceDE w:val="0"/>
        <w:jc w:val="both"/>
        <w:rPr>
          <w:sz w:val="20"/>
        </w:rPr>
      </w:pPr>
    </w:p>
    <w:p w:rsidR="00352669" w:rsidRDefault="00352669">
      <w:pPr>
        <w:autoSpaceDE w:val="0"/>
        <w:jc w:val="both"/>
        <w:rPr>
          <w:sz w:val="20"/>
        </w:rPr>
      </w:pPr>
    </w:p>
    <w:p w:rsidR="00352669" w:rsidRDefault="00352669">
      <w:pPr>
        <w:autoSpaceDE w:val="0"/>
        <w:jc w:val="both"/>
        <w:rPr>
          <w:sz w:val="20"/>
        </w:rPr>
      </w:pPr>
    </w:p>
    <w:p w:rsidR="00352669" w:rsidRDefault="00352669">
      <w:pPr>
        <w:autoSpaceDE w:val="0"/>
        <w:jc w:val="both"/>
        <w:rPr>
          <w:sz w:val="20"/>
        </w:rPr>
      </w:pPr>
    </w:p>
    <w:p w:rsidR="00352669" w:rsidRDefault="00352669">
      <w:pPr>
        <w:jc w:val="both"/>
        <w:rPr>
          <w:sz w:val="20"/>
          <w:highlight w:val="yellow"/>
        </w:rPr>
      </w:pPr>
    </w:p>
    <w:sectPr w:rsidR="00352669">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418"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45" w:rsidRDefault="002F0845">
      <w:r>
        <w:separator/>
      </w:r>
    </w:p>
  </w:endnote>
  <w:endnote w:type="continuationSeparator" w:id="0">
    <w:p w:rsidR="002F0845" w:rsidRDefault="002F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ultant">
    <w:altName w:val="Courier New"/>
    <w:charset w:val="00"/>
    <w:family w:val="modern"/>
    <w:pitch w:val="default"/>
    <w:sig w:usb0="00000000" w:usb1="00000000" w:usb2="00000000" w:usb3="00000000" w:csb0="00040001"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default"/>
    <w:sig w:usb0="00000000" w:usb1="500078FF" w:usb2="00000021" w:usb3="00000000" w:csb0="600001BF" w:csb1="DFF70000"/>
  </w:font>
  <w:font w:name="Times New Roman CYR">
    <w:altName w:val="Times New Roman"/>
    <w:panose1 w:val="02020603050405020304"/>
    <w:charset w:val="CC"/>
    <w:family w:val="roman"/>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1" w:rsidRDefault="00E24EF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1" w:rsidRDefault="00E24E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1" w:rsidRDefault="00E24EF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1" w:rsidRDefault="00E24EF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1" w:rsidRDefault="00E24EF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1" w:rsidRDefault="00E24EF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1" w:rsidRDefault="00E24EF1">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1" w:rsidRDefault="00E24E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45" w:rsidRDefault="002F0845">
      <w:r>
        <w:separator/>
      </w:r>
    </w:p>
  </w:footnote>
  <w:footnote w:type="continuationSeparator" w:id="0">
    <w:p w:rsidR="002F0845" w:rsidRDefault="002F0845">
      <w:r>
        <w:continuationSeparator/>
      </w:r>
    </w:p>
  </w:footnote>
  <w:footnote w:id="1">
    <w:p w:rsidR="00E24EF1" w:rsidRDefault="00E24EF1">
      <w:pPr>
        <w:pStyle w:val="FootnoteText"/>
        <w:jc w:val="both"/>
      </w:pPr>
      <w:r>
        <w:rPr>
          <w:rStyle w:val="StGen29"/>
          <w:rFonts w:ascii="Liberation Serif" w:hAnsi="Liberation Serif"/>
        </w:rPr>
        <w:footnoteRef/>
      </w:r>
      <w:r>
        <w:t xml:space="preserve"> </w:t>
      </w:r>
      <w:proofErr w:type="gramStart"/>
      <w: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w:t>
      </w:r>
      <w:proofErr w:type="gramEnd"/>
      <w:r>
        <w:t>,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2">
    <w:p w:rsidR="00E24EF1" w:rsidRDefault="00E24EF1">
      <w:pPr>
        <w:pStyle w:val="FootnoteText"/>
        <w:jc w:val="both"/>
      </w:pPr>
      <w:r>
        <w:rPr>
          <w:rStyle w:val="StGen29"/>
          <w:rFonts w:ascii="Liberation Serif" w:hAnsi="Liberation Serif"/>
        </w:rPr>
        <w:footnoteRef/>
      </w:r>
      <w:r>
        <w:t xml:space="preserve"> П</w:t>
      </w:r>
      <w:r>
        <w:rPr>
          <w:szCs w:val="28"/>
        </w:rPr>
        <w:t>редставляется в случае, если кандидат является депутатом и осуществляет свои полномочия на непостоянной основе.</w:t>
      </w:r>
    </w:p>
  </w:footnote>
  <w:footnote w:id="3">
    <w:p w:rsidR="00E24EF1" w:rsidRDefault="00E24EF1">
      <w:pPr>
        <w:pStyle w:val="FootnoteText"/>
        <w:jc w:val="both"/>
      </w:pPr>
      <w:r>
        <w:rPr>
          <w:rStyle w:val="StGen29"/>
          <w:rFonts w:ascii="Liberation Serif" w:hAnsi="Liberation Serif"/>
        </w:rPr>
        <w:footnoteRef/>
      </w:r>
      <w:r>
        <w:t xml:space="preserve"> </w:t>
      </w:r>
      <w:r>
        <w:rPr>
          <w:szCs w:val="28"/>
        </w:rPr>
        <w:t>Представляется в отношении кандидата, указавшего такие сведения в заявлении о согласии баллотироваться.</w:t>
      </w:r>
    </w:p>
  </w:footnote>
  <w:footnote w:id="4">
    <w:p w:rsidR="00E24EF1" w:rsidRDefault="00E24EF1">
      <w:pPr>
        <w:pStyle w:val="FootnoteText"/>
        <w:jc w:val="both"/>
      </w:pPr>
      <w:r>
        <w:rPr>
          <w:rStyle w:val="StGen29"/>
          <w:rFonts w:ascii="Liberation Serif" w:hAnsi="Liberation Serif"/>
        </w:rPr>
        <w:footnoteRef/>
      </w:r>
      <w: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пунктом 2.7.</w:t>
      </w:r>
    </w:p>
  </w:footnote>
  <w:footnote w:id="5">
    <w:p w:rsidR="00E24EF1" w:rsidRDefault="00E24EF1">
      <w:pPr>
        <w:pStyle w:val="FootnoteText"/>
        <w:jc w:val="both"/>
      </w:pPr>
      <w:r>
        <w:rPr>
          <w:rStyle w:val="StGen29"/>
          <w:rFonts w:ascii="Liberation Serif" w:hAnsi="Liberation Serif"/>
        </w:rPr>
        <w:footnoteRef/>
      </w:r>
      <w:r>
        <w:t xml:space="preserve"> </w:t>
      </w:r>
      <w:proofErr w:type="gramStart"/>
      <w: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w:t>
      </w:r>
      <w:proofErr w:type="gramEnd"/>
      <w:r>
        <w:t>,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6">
    <w:p w:rsidR="00E24EF1" w:rsidRDefault="00E24EF1">
      <w:pPr>
        <w:pStyle w:val="FootnoteText"/>
        <w:jc w:val="both"/>
      </w:pPr>
      <w:r>
        <w:rPr>
          <w:rStyle w:val="StGen29"/>
          <w:rFonts w:ascii="Liberation Serif" w:hAnsi="Liberation Serif"/>
        </w:rPr>
        <w:footnoteRef/>
      </w:r>
      <w:r>
        <w:t xml:space="preserve"> П</w:t>
      </w:r>
      <w:r>
        <w:rPr>
          <w:szCs w:val="28"/>
        </w:rPr>
        <w:t>редставляется в случае, если кандидат является депутатом и осуществляет свои полномочия на непостоянной основе.</w:t>
      </w:r>
    </w:p>
  </w:footnote>
  <w:footnote w:id="7">
    <w:p w:rsidR="00E24EF1" w:rsidRDefault="00E24EF1">
      <w:pPr>
        <w:pStyle w:val="FootnoteText"/>
      </w:pPr>
      <w:r>
        <w:rPr>
          <w:rStyle w:val="StGen29"/>
          <w:rFonts w:ascii="Liberation Serif" w:hAnsi="Liberation Serif"/>
        </w:rPr>
        <w:footnoteRef/>
      </w:r>
      <w:r>
        <w:t xml:space="preserve"> П</w:t>
      </w:r>
      <w:r>
        <w:rPr>
          <w:szCs w:val="28"/>
        </w:rPr>
        <w:t>редставляется в отношении кандидата, указавшего такие сведения в заявлении о согласии баллотироваться.</w:t>
      </w:r>
    </w:p>
  </w:footnote>
  <w:footnote w:id="8">
    <w:p w:rsidR="00E24EF1" w:rsidRDefault="00E24EF1">
      <w:pPr>
        <w:pStyle w:val="FootnoteText"/>
        <w:jc w:val="both"/>
      </w:pPr>
      <w:r>
        <w:rPr>
          <w:rStyle w:val="StGen29"/>
          <w:rFonts w:ascii="Liberation Serif" w:hAnsi="Liberation Serif"/>
        </w:rPr>
        <w:footnoteRef/>
      </w:r>
      <w: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пунктом </w:t>
      </w:r>
      <w:r w:rsidR="00FF0E5E">
        <w:t>2</w:t>
      </w:r>
      <w:r>
        <w:t>.8.</w:t>
      </w:r>
    </w:p>
  </w:footnote>
  <w:footnote w:id="9">
    <w:p w:rsidR="00E24EF1" w:rsidRDefault="00E24EF1">
      <w:pPr>
        <w:pStyle w:val="FootnoteText"/>
        <w:jc w:val="both"/>
      </w:pPr>
      <w:r>
        <w:rPr>
          <w:rStyle w:val="StGen29"/>
          <w:rFonts w:ascii="Liberation Serif" w:hAnsi="Liberation Serif"/>
        </w:rPr>
        <w:footnoteRef/>
      </w:r>
      <w:r>
        <w:t xml:space="preserve"> В случае если избирательным объединением выдвинуто несколько кандидатов по многомандатному избирательному округу, а </w:t>
      </w:r>
      <w:proofErr w:type="gramStart"/>
      <w:r>
        <w:t>также</w:t>
      </w:r>
      <w:proofErr w:type="gramEnd"/>
      <w:r>
        <w:t xml:space="preserve">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w:t>
      </w:r>
      <w:r w:rsidR="00FF0E5E">
        <w:t>2</w:t>
      </w:r>
      <w:r>
        <w:t xml:space="preserve">.9. и </w:t>
      </w:r>
      <w:r w:rsidR="00FF0E5E">
        <w:t>2</w:t>
      </w:r>
      <w:r>
        <w:t xml:space="preserve">.10. настоящего Перечня,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w:t>
      </w:r>
      <w:r w:rsidR="00FF0E5E">
        <w:t>2</w:t>
      </w:r>
      <w:r>
        <w:t xml:space="preserve">.8 и </w:t>
      </w:r>
      <w:r w:rsidR="00FF0E5E">
        <w:t>2</w:t>
      </w:r>
      <w:r>
        <w:t>.9 настоящего Перечня, в эту же избирательную комиссию могут не представлять.</w:t>
      </w:r>
    </w:p>
  </w:footnote>
  <w:footnote w:id="10">
    <w:p w:rsidR="00E24EF1" w:rsidRDefault="00E24EF1">
      <w:pPr>
        <w:pStyle w:val="FootnoteText"/>
        <w:jc w:val="both"/>
      </w:pPr>
      <w:r>
        <w:rPr>
          <w:rStyle w:val="StGen29"/>
          <w:rFonts w:ascii="Liberation Serif" w:hAnsi="Liberation Serif"/>
        </w:rPr>
        <w:footnoteRef/>
      </w:r>
      <w:r>
        <w:t xml:space="preserve"> </w:t>
      </w:r>
      <w:proofErr w:type="gramStart"/>
      <w:r>
        <w:t>Указанное решение может быть оформлено протоколом (или выпиской из протокола)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протоколом (или выпиской из протокола) заседания соответствующего органа политической партии, ее регионального отделения или иного структурного подразделения), протоколом (или выпиской из протокола) съезда (конференции, собрания) иного общественного объединения, его регионального или местного отделения</w:t>
      </w:r>
      <w:proofErr w:type="gramEnd"/>
      <w:r>
        <w:t>, а также иным документом, в котором отражено решение о выдвижении кандидата.</w:t>
      </w:r>
    </w:p>
  </w:footnote>
  <w:footnote w:id="11">
    <w:p w:rsidR="00E24EF1" w:rsidRDefault="00E24EF1">
      <w:pPr>
        <w:pStyle w:val="FootnoteText"/>
      </w:pPr>
      <w:r>
        <w:rPr>
          <w:rStyle w:val="StGen29"/>
          <w:rFonts w:ascii="Liberation Serif" w:hAnsi="Liberation Serif"/>
        </w:rPr>
        <w:footnoteRef/>
      </w:r>
      <w:r>
        <w:t xml:space="preserve"> Е</w:t>
      </w:r>
      <w:r>
        <w:rPr>
          <w:szCs w:val="28"/>
        </w:rPr>
        <w:t>сли такое согласование предусмотрено уставом политической партии, иного общественного объединения.</w:t>
      </w:r>
    </w:p>
  </w:footnote>
  <w:footnote w:id="12">
    <w:p w:rsidR="00E24EF1" w:rsidRDefault="00E24EF1">
      <w:pPr>
        <w:pStyle w:val="FootnoteText"/>
      </w:pPr>
      <w:r>
        <w:rPr>
          <w:rStyle w:val="StGen29"/>
        </w:rPr>
        <w:footnoteRef/>
      </w:r>
      <w:r>
        <w:t xml:space="preserve"> Представляется по желанию.</w:t>
      </w:r>
    </w:p>
  </w:footnote>
  <w:footnote w:id="13">
    <w:p w:rsidR="00E24EF1" w:rsidRDefault="00E24EF1">
      <w:pPr>
        <w:pStyle w:val="FootnoteText"/>
        <w:jc w:val="both"/>
      </w:pPr>
      <w:r>
        <w:rPr>
          <w:rStyle w:val="StGen29"/>
          <w:rFonts w:ascii="Liberation Serif" w:hAnsi="Liberation Serif"/>
        </w:rPr>
        <w:footnoteRef/>
      </w:r>
      <w:r>
        <w:t xml:space="preserve"> </w:t>
      </w:r>
      <w:r>
        <w:rPr>
          <w:szCs w:val="28"/>
        </w:rPr>
        <w:t>Представляются в случае, если в поддержку выдвижения кандидата осуществлялся сбор подписей избирателей.</w:t>
      </w:r>
    </w:p>
  </w:footnote>
  <w:footnote w:id="14">
    <w:p w:rsidR="00E24EF1" w:rsidRDefault="00E24EF1">
      <w:pPr>
        <w:pStyle w:val="FootnoteText"/>
        <w:jc w:val="both"/>
      </w:pPr>
      <w:r>
        <w:rPr>
          <w:rStyle w:val="StGen29"/>
          <w:rFonts w:ascii="Liberation Serif" w:hAnsi="Liberation Serif"/>
        </w:rPr>
        <w:footnoteRef/>
      </w:r>
      <w:r>
        <w:t xml:space="preserve"> Представление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 от 02.10.2003 № 8-1411 «О выборах в органы местного самоуправления в Красноярском крае».</w:t>
      </w:r>
    </w:p>
  </w:footnote>
  <w:footnote w:id="15">
    <w:p w:rsidR="00E24EF1" w:rsidRDefault="00E24EF1">
      <w:pPr>
        <w:pStyle w:val="FootnoteText"/>
        <w:jc w:val="both"/>
      </w:pPr>
      <w:r>
        <w:rPr>
          <w:rStyle w:val="StGen29"/>
          <w:rFonts w:ascii="Liberation Serif" w:hAnsi="Liberation Serif"/>
        </w:rPr>
        <w:footnoteRef/>
      </w:r>
      <w:r>
        <w:t xml:space="preserve"> Предъявляется для обозрения и изготовления копии указанной доверенности в окружной избирательной комиссии, которая заверяется подписью лица, принявшего документы, и прилагается к документам.</w:t>
      </w:r>
    </w:p>
  </w:footnote>
  <w:footnote w:id="16">
    <w:p w:rsidR="00E24EF1" w:rsidRDefault="00E24EF1">
      <w:pPr>
        <w:pStyle w:val="FootnoteText"/>
        <w:jc w:val="both"/>
      </w:pPr>
      <w:r>
        <w:rPr>
          <w:rStyle w:val="StGen29"/>
          <w:rFonts w:ascii="Liberation Serif" w:hAnsi="Liberation Serif"/>
        </w:rPr>
        <w:footnoteRef/>
      </w:r>
      <w:r>
        <w:t xml:space="preserve"> Содержащийся в данном разделе перечень документов рекомендуется использовать также и при представлении документов о назначении членов участковых избирательных комиссий с правом совещательного голоса. </w:t>
      </w:r>
    </w:p>
  </w:footnote>
  <w:footnote w:id="17">
    <w:p w:rsidR="00E24EF1" w:rsidRDefault="00E24EF1">
      <w:pPr>
        <w:pStyle w:val="FootnoteText"/>
        <w:jc w:val="both"/>
      </w:pPr>
      <w:r>
        <w:rPr>
          <w:rStyle w:val="StGen29"/>
          <w:rFonts w:ascii="Times New Roman CYR" w:hAnsi="Times New Roman CYR"/>
        </w:rPr>
        <w:footnoteRef/>
      </w:r>
      <w:r>
        <w:rPr>
          <w:bCs/>
        </w:rPr>
        <w:t>Форма протокола утверждается избирательной комиссией, организующей выборы. Протокол представляется в двух экземплярах.</w:t>
      </w:r>
    </w:p>
  </w:footnote>
  <w:footnote w:id="18">
    <w:p w:rsidR="00E24EF1" w:rsidRDefault="00E24EF1">
      <w:pPr>
        <w:pStyle w:val="FootnoteText"/>
        <w:jc w:val="both"/>
      </w:pPr>
      <w:r>
        <w:rPr>
          <w:rStyle w:val="StGen29"/>
          <w:rFonts w:ascii="Liberation Serif" w:hAnsi="Liberation Serif"/>
        </w:rPr>
        <w:footnoteRef/>
      </w:r>
      <w:r>
        <w:t xml:space="preserve"> </w:t>
      </w:r>
      <w:r>
        <w:rPr>
          <w:bCs/>
        </w:rPr>
        <w:t>В итоговой строке таблицы указываются соответственно: общее количество папок, листов, подписей (</w:t>
      </w:r>
      <w:proofErr w:type="gramStart"/>
      <w:r>
        <w:rPr>
          <w:bCs/>
        </w:rPr>
        <w:t>кроме</w:t>
      </w:r>
      <w:proofErr w:type="gramEnd"/>
      <w:r>
        <w:rPr>
          <w:bCs/>
        </w:rPr>
        <w:t xml:space="preserve"> вычеркнутых).</w:t>
      </w:r>
    </w:p>
  </w:footnote>
  <w:footnote w:id="19">
    <w:p w:rsidR="00E24EF1" w:rsidRDefault="00E24EF1">
      <w:pPr>
        <w:pStyle w:val="FootnoteText"/>
        <w:jc w:val="both"/>
      </w:pPr>
      <w:r>
        <w:rPr>
          <w:rStyle w:val="StGen29"/>
          <w:rFonts w:ascii="Liberation Serif" w:hAnsi="Liberation Serif"/>
        </w:rPr>
        <w:footnoteRef/>
      </w:r>
      <w:r>
        <w:t xml:space="preserve"> </w:t>
      </w:r>
      <w:r>
        <w:rPr>
          <w:sz w:val="16"/>
          <w:szCs w:val="16"/>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footnote>
  <w:footnote w:id="20">
    <w:p w:rsidR="00E24EF1" w:rsidRDefault="00E24EF1">
      <w:pPr>
        <w:pStyle w:val="FootnoteText"/>
      </w:pPr>
      <w:r>
        <w:rPr>
          <w:rStyle w:val="StGen29"/>
          <w:rFonts w:ascii="Liberation Serif" w:hAnsi="Liberation Serif"/>
        </w:rPr>
        <w:footnoteRef/>
      </w:r>
      <w:r>
        <w:t xml:space="preserve"> </w:t>
      </w:r>
      <w:r>
        <w:rPr>
          <w:sz w:val="16"/>
          <w:szCs w:val="16"/>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footnote>
  <w:footnote w:id="21">
    <w:p w:rsidR="00E24EF1" w:rsidRDefault="00E24EF1">
      <w:pPr>
        <w:pStyle w:val="FootnoteText"/>
      </w:pPr>
      <w:r>
        <w:rPr>
          <w:rStyle w:val="StGen29"/>
          <w:rFonts w:ascii="Liberation Serif" w:hAnsi="Liberation Serif"/>
        </w:rPr>
        <w:footnoteRef/>
      </w:r>
      <w:r>
        <w:t xml:space="preserve"> </w:t>
      </w:r>
      <w:r>
        <w:rPr>
          <w:sz w:val="16"/>
          <w:szCs w:val="16"/>
        </w:rPr>
        <w:t>Причина отказа от дальнейшего участия в выборах указывается в случае наличия вынуждающих обстоятельств.</w:t>
      </w:r>
    </w:p>
  </w:footnote>
  <w:footnote w:id="22">
    <w:p w:rsidR="00E24EF1" w:rsidRDefault="00E24EF1">
      <w:pPr>
        <w:pStyle w:val="FootnoteText"/>
        <w:jc w:val="both"/>
      </w:pPr>
      <w:r>
        <w:rPr>
          <w:rStyle w:val="StGen29"/>
          <w:rFonts w:ascii="Liberation Serif" w:hAnsi="Liberation Serif"/>
        </w:rPr>
        <w:footnoteRef/>
      </w:r>
      <w:r>
        <w:t xml:space="preserve"> </w:t>
      </w:r>
      <w:proofErr w:type="gramStart"/>
      <w:r>
        <w:rPr>
          <w:sz w:val="16"/>
          <w:szCs w:val="16"/>
        </w:rPr>
        <w:t>Согласно пункту 21.1 статьи 29 Федерального закона "Об основных гарантиях избирательных прав и права на участие в референдуме граждан Российской Федерации" членами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w:t>
      </w:r>
      <w:proofErr w:type="gramEnd"/>
      <w:r>
        <w:rPr>
          <w:sz w:val="16"/>
          <w:szCs w:val="16"/>
        </w:rPr>
        <w:t xml:space="preserve"> </w:t>
      </w:r>
      <w:proofErr w:type="gramStart"/>
      <w:r>
        <w:rPr>
          <w:sz w:val="16"/>
          <w:szCs w:val="16"/>
        </w:rPr>
        <w:t>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(за исключением судей, находящихся в отставке), прокуроры, лица, имеющие неснятую и непогашенную судимость, а также лица</w:t>
      </w:r>
      <w:proofErr w:type="gramEnd"/>
      <w:r>
        <w:rPr>
          <w:sz w:val="16"/>
          <w:szCs w:val="16"/>
        </w:rPr>
        <w:t xml:space="preserve">, </w:t>
      </w:r>
      <w:proofErr w:type="gramStart"/>
      <w:r>
        <w:rPr>
          <w:sz w:val="16"/>
          <w:szCs w:val="16"/>
        </w:rPr>
        <w:t>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footnote>
  <w:footnote w:id="23">
    <w:p w:rsidR="00E24EF1" w:rsidRDefault="00E24EF1">
      <w:pPr>
        <w:pStyle w:val="StGen244"/>
        <w:ind w:right="6"/>
        <w:jc w:val="both"/>
      </w:pPr>
      <w:r>
        <w:rPr>
          <w:rStyle w:val="StGen29"/>
          <w:rFonts w:ascii="Liberation Serif" w:hAnsi="Liberation Serif"/>
        </w:rPr>
        <w:footnoteRef/>
      </w:r>
      <w:r>
        <w:t xml:space="preserve"> </w:t>
      </w:r>
      <w:r>
        <w:rPr>
          <w:sz w:val="16"/>
          <w:szCs w:val="16"/>
        </w:rPr>
        <w:t xml:space="preserve">Направление действительно при предъявлении паспорта или иного документа, удостоверяющего личность наблюдателя. </w:t>
      </w:r>
    </w:p>
  </w:footnote>
  <w:footnote w:id="24">
    <w:p w:rsidR="00E24EF1" w:rsidRDefault="00E24EF1">
      <w:pPr>
        <w:pStyle w:val="StGen244"/>
        <w:ind w:right="6"/>
        <w:jc w:val="both"/>
      </w:pPr>
      <w:r>
        <w:rPr>
          <w:rStyle w:val="StGen29"/>
        </w:rPr>
        <w:footnoteRef/>
      </w:r>
      <w:r>
        <w:rPr>
          <w:sz w:val="16"/>
          <w:szCs w:val="16"/>
        </w:rPr>
        <w:t xml:space="preserve"> В случае направления наблюдателя кандидатом или его доверенным лицом проставление печати не требуется.</w:t>
      </w:r>
    </w:p>
  </w:footnote>
  <w:footnote w:id="25">
    <w:p w:rsidR="00E24EF1" w:rsidRDefault="00E24EF1">
      <w:pPr>
        <w:pStyle w:val="FootnoteText"/>
      </w:pPr>
      <w:r>
        <w:rPr>
          <w:rStyle w:val="StGen29"/>
          <w:rFonts w:ascii="Liberation Serif" w:hAnsi="Liberation Serif"/>
        </w:rPr>
        <w:footnoteRef/>
      </w:r>
      <w:r>
        <w:t xml:space="preserve"> </w:t>
      </w:r>
      <w:r>
        <w:rPr>
          <w:sz w:val="16"/>
          <w:szCs w:val="16"/>
        </w:rPr>
        <w:t>В случае направления наблюдателя кандидатом или его доверенным лицом проставление печати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1" w:rsidRDefault="00E24EF1">
    <w:pPr>
      <w:pStyle w:val="StGen24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1" w:rsidRDefault="00E24E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1" w:rsidRDefault="00E24EF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1" w:rsidRDefault="00E24EF1">
    <w:pPr>
      <w:pStyle w:val="StGen245"/>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1" w:rsidRDefault="00E24EF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1" w:rsidRDefault="00E24EF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1" w:rsidRDefault="00E24EF1">
    <w:pPr>
      <w:pStyle w:val="StGen245"/>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F1" w:rsidRDefault="00E24E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suff w:val="nothing"/>
      <w:lvlText w:val=""/>
      <w:lvlJc w:val="left"/>
      <w:pPr>
        <w:tabs>
          <w:tab w:val="num" w:pos="0"/>
        </w:tabs>
        <w:ind w:left="0" w:firstLine="0"/>
      </w:pPr>
    </w:lvl>
    <w:lvl w:ilvl="1">
      <w:start w:val="1"/>
      <w:numFmt w:val="decimal"/>
      <w:pStyle w:val="Heading2"/>
      <w:suff w:val="nothing"/>
      <w:lvlText w:val=""/>
      <w:lvlJc w:val="left"/>
      <w:pPr>
        <w:tabs>
          <w:tab w:val="num" w:pos="0"/>
        </w:tabs>
        <w:ind w:left="0" w:firstLine="0"/>
      </w:pPr>
    </w:lvl>
    <w:lvl w:ilvl="2">
      <w:start w:val="1"/>
      <w:numFmt w:val="decimal"/>
      <w:suff w:val="nothing"/>
      <w:lvlText w:val=""/>
      <w:lvlJc w:val="left"/>
      <w:pPr>
        <w:tabs>
          <w:tab w:val="num" w:pos="0"/>
        </w:tabs>
        <w:ind w:left="0" w:firstLine="0"/>
      </w:pPr>
    </w:lvl>
    <w:lvl w:ilvl="3">
      <w:start w:val="1"/>
      <w:numFmt w:val="decimal"/>
      <w:suff w:val="nothing"/>
      <w:lvlText w:val=""/>
      <w:lvlJc w:val="left"/>
      <w:pPr>
        <w:tabs>
          <w:tab w:val="num" w:pos="0"/>
        </w:tabs>
        <w:ind w:left="0" w:firstLine="0"/>
      </w:pPr>
    </w:lvl>
    <w:lvl w:ilvl="4">
      <w:start w:val="1"/>
      <w:numFmt w:val="decimal"/>
      <w:suff w:val="nothing"/>
      <w:lvlText w:val=""/>
      <w:lvlJc w:val="left"/>
      <w:pPr>
        <w:tabs>
          <w:tab w:val="num" w:pos="0"/>
        </w:tabs>
        <w:ind w:left="0" w:firstLine="0"/>
      </w:pPr>
    </w:lvl>
    <w:lvl w:ilvl="5">
      <w:start w:val="1"/>
      <w:numFmt w:val="decimal"/>
      <w:suff w:val="nothing"/>
      <w:lvlText w:val=""/>
      <w:lvlJc w:val="left"/>
      <w:pPr>
        <w:tabs>
          <w:tab w:val="num" w:pos="0"/>
        </w:tabs>
        <w:ind w:left="0" w:firstLine="0"/>
      </w:pPr>
    </w:lvl>
    <w:lvl w:ilvl="6">
      <w:start w:val="1"/>
      <w:numFmt w:val="decimal"/>
      <w:suff w:val="nothing"/>
      <w:lvlText w:val=""/>
      <w:lvlJc w:val="left"/>
      <w:pPr>
        <w:tabs>
          <w:tab w:val="num" w:pos="0"/>
        </w:tabs>
        <w:ind w:left="0" w:firstLine="0"/>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0"/>
        </w:tabs>
        <w:ind w:left="1530" w:hanging="1530"/>
      </w:pPr>
      <w:rPr>
        <w:rFonts w:ascii="Times New Roman" w:eastAsia="Times New Roman" w:hAnsi="Times New Roman"/>
        <w:b/>
        <w:bCs/>
        <w:sz w:val="24"/>
        <w:szCs w:val="28"/>
        <w:lang w:val="ru-RU"/>
      </w:rPr>
    </w:lvl>
    <w:lvl w:ilvl="1">
      <w:start w:val="1"/>
      <w:numFmt w:val="decimal"/>
      <w:lvlText w:val="%1.%2."/>
      <w:lvlJc w:val="left"/>
      <w:pPr>
        <w:tabs>
          <w:tab w:val="num" w:pos="0"/>
        </w:tabs>
        <w:ind w:left="2250" w:hanging="1530"/>
      </w:pPr>
      <w:rPr>
        <w:rFonts w:ascii="Times New Roman" w:eastAsia="Times New Roman" w:hAnsi="Times New Roman"/>
        <w:b/>
        <w:bCs/>
        <w:sz w:val="24"/>
        <w:szCs w:val="28"/>
        <w:lang w:val="ru-RU"/>
      </w:rPr>
    </w:lvl>
    <w:lvl w:ilvl="2">
      <w:start w:val="1"/>
      <w:numFmt w:val="decimal"/>
      <w:lvlText w:val="%1.%2.%3."/>
      <w:lvlJc w:val="left"/>
      <w:pPr>
        <w:tabs>
          <w:tab w:val="num" w:pos="0"/>
        </w:tabs>
        <w:ind w:left="2970" w:hanging="1530"/>
      </w:pPr>
      <w:rPr>
        <w:rFonts w:ascii="Times New Roman" w:eastAsia="Times New Roman" w:hAnsi="Times New Roman"/>
        <w:b/>
        <w:bCs/>
        <w:sz w:val="24"/>
        <w:szCs w:val="28"/>
        <w:lang w:val="ru-RU"/>
      </w:rPr>
    </w:lvl>
    <w:lvl w:ilvl="3">
      <w:start w:val="1"/>
      <w:numFmt w:val="decimal"/>
      <w:lvlText w:val="%1.%2.%3.%4."/>
      <w:lvlJc w:val="left"/>
      <w:pPr>
        <w:tabs>
          <w:tab w:val="num" w:pos="0"/>
        </w:tabs>
        <w:ind w:left="3690" w:hanging="1530"/>
      </w:pPr>
      <w:rPr>
        <w:rFonts w:ascii="Times New Roman" w:eastAsia="Times New Roman" w:hAnsi="Times New Roman"/>
        <w:b/>
        <w:bCs/>
        <w:sz w:val="24"/>
        <w:szCs w:val="28"/>
        <w:lang w:val="ru-RU"/>
      </w:rPr>
    </w:lvl>
    <w:lvl w:ilvl="4">
      <w:start w:val="1"/>
      <w:numFmt w:val="decimal"/>
      <w:lvlText w:val="%1.%2.%3.%4.%5."/>
      <w:lvlJc w:val="left"/>
      <w:pPr>
        <w:tabs>
          <w:tab w:val="num" w:pos="0"/>
        </w:tabs>
        <w:ind w:left="4410" w:hanging="1530"/>
      </w:pPr>
      <w:rPr>
        <w:rFonts w:ascii="Times New Roman" w:eastAsia="Times New Roman" w:hAnsi="Times New Roman"/>
        <w:b/>
        <w:bCs/>
        <w:sz w:val="24"/>
        <w:szCs w:val="28"/>
        <w:lang w:val="ru-RU"/>
      </w:rPr>
    </w:lvl>
    <w:lvl w:ilvl="5">
      <w:start w:val="1"/>
      <w:numFmt w:val="decimal"/>
      <w:lvlText w:val="%1.%2.%3.%4.%5.%6."/>
      <w:lvlJc w:val="left"/>
      <w:pPr>
        <w:tabs>
          <w:tab w:val="num" w:pos="0"/>
        </w:tabs>
        <w:ind w:left="5130" w:hanging="1530"/>
      </w:pPr>
      <w:rPr>
        <w:rFonts w:ascii="Times New Roman" w:eastAsia="Times New Roman" w:hAnsi="Times New Roman"/>
        <w:b/>
        <w:bCs/>
        <w:sz w:val="24"/>
        <w:szCs w:val="28"/>
        <w:lang w:val="ru-RU"/>
      </w:rPr>
    </w:lvl>
    <w:lvl w:ilvl="6">
      <w:start w:val="1"/>
      <w:numFmt w:val="decimal"/>
      <w:lvlText w:val="%1.%2.%3.%4.%5.%6.%7."/>
      <w:lvlJc w:val="left"/>
      <w:pPr>
        <w:tabs>
          <w:tab w:val="num" w:pos="0"/>
        </w:tabs>
        <w:ind w:left="6120" w:hanging="1800"/>
      </w:pPr>
      <w:rPr>
        <w:rFonts w:ascii="Times New Roman" w:eastAsia="Times New Roman" w:hAnsi="Times New Roman"/>
        <w:b/>
        <w:bCs/>
        <w:sz w:val="24"/>
        <w:szCs w:val="28"/>
        <w:lang w:val="ru-RU"/>
      </w:rPr>
    </w:lvl>
    <w:lvl w:ilvl="7">
      <w:start w:val="1"/>
      <w:numFmt w:val="decimal"/>
      <w:lvlText w:val="%1.%2.%3.%4.%5.%6.%7.%8."/>
      <w:lvlJc w:val="left"/>
      <w:pPr>
        <w:tabs>
          <w:tab w:val="num" w:pos="0"/>
        </w:tabs>
        <w:ind w:left="6840" w:hanging="1800"/>
      </w:pPr>
      <w:rPr>
        <w:rFonts w:ascii="Times New Roman" w:eastAsia="Times New Roman" w:hAnsi="Times New Roman"/>
        <w:b/>
        <w:bCs/>
        <w:sz w:val="24"/>
        <w:szCs w:val="28"/>
        <w:lang w:val="ru-RU"/>
      </w:rPr>
    </w:lvl>
    <w:lvl w:ilvl="8">
      <w:start w:val="1"/>
      <w:numFmt w:val="decimal"/>
      <w:lvlText w:val="%1.%2.%3.%4.%5.%6.%7.%8.%9."/>
      <w:lvlJc w:val="left"/>
      <w:pPr>
        <w:tabs>
          <w:tab w:val="num" w:pos="0"/>
        </w:tabs>
        <w:ind w:left="7920" w:hanging="2160"/>
      </w:pPr>
      <w:rPr>
        <w:rFonts w:ascii="Times New Roman" w:eastAsia="Times New Roman" w:hAnsi="Times New Roman"/>
        <w:b/>
        <w:bCs/>
        <w:sz w:val="24"/>
        <w:szCs w:val="28"/>
        <w:lang w:val="ru-RU"/>
      </w:rPr>
    </w:lvl>
  </w:abstractNum>
  <w:abstractNum w:abstractNumId="2">
    <w:nsid w:val="0000000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lvl w:ilvl="0">
      <w:start w:val="1"/>
      <w:numFmt w:val="decimal"/>
      <w:lvlText w:val="%1."/>
      <w:lvlJc w:val="left"/>
      <w:pPr>
        <w:tabs>
          <w:tab w:val="num" w:pos="0"/>
        </w:tabs>
        <w:ind w:left="915" w:hanging="375"/>
      </w:pPr>
      <w:rPr>
        <w:rFonts w:ascii="Times New Roman" w:eastAsia="Times New Roman" w:hAnsi="Times New Roman"/>
        <w:szCs w:val="28"/>
      </w:rPr>
    </w:lvl>
    <w:lvl w:ilvl="1">
      <w:start w:val="1"/>
      <w:numFmt w:val="decimal"/>
      <w:lvlText w:val="%1.%2."/>
      <w:lvlJc w:val="left"/>
      <w:pPr>
        <w:tabs>
          <w:tab w:val="num" w:pos="0"/>
        </w:tabs>
        <w:ind w:left="1725" w:hanging="1185"/>
      </w:pPr>
    </w:lvl>
    <w:lvl w:ilvl="2">
      <w:start w:val="1"/>
      <w:numFmt w:val="decimal"/>
      <w:lvlText w:val="%1.%2.%3."/>
      <w:lvlJc w:val="left"/>
      <w:pPr>
        <w:tabs>
          <w:tab w:val="num" w:pos="0"/>
        </w:tabs>
        <w:ind w:left="1725" w:hanging="1185"/>
      </w:pPr>
    </w:lvl>
    <w:lvl w:ilvl="3">
      <w:start w:val="1"/>
      <w:numFmt w:val="decimal"/>
      <w:lvlText w:val="%1.%2.%3.%4."/>
      <w:lvlJc w:val="left"/>
      <w:pPr>
        <w:tabs>
          <w:tab w:val="num" w:pos="0"/>
        </w:tabs>
        <w:ind w:left="1725" w:hanging="1185"/>
      </w:pPr>
    </w:lvl>
    <w:lvl w:ilvl="4">
      <w:start w:val="1"/>
      <w:numFmt w:val="decimal"/>
      <w:lvlText w:val="%1.%2.%3.%4.%5."/>
      <w:lvlJc w:val="left"/>
      <w:pPr>
        <w:tabs>
          <w:tab w:val="num" w:pos="0"/>
        </w:tabs>
        <w:ind w:left="1725" w:hanging="1185"/>
      </w:pPr>
    </w:lvl>
    <w:lvl w:ilvl="5">
      <w:start w:val="1"/>
      <w:numFmt w:val="decimal"/>
      <w:lvlText w:val="%1.%2.%3.%4.%5.%6."/>
      <w:lvlJc w:val="left"/>
      <w:pPr>
        <w:tabs>
          <w:tab w:val="num" w:pos="0"/>
        </w:tabs>
        <w:ind w:left="1980" w:hanging="1440"/>
      </w:pPr>
    </w:lvl>
    <w:lvl w:ilvl="6">
      <w:start w:val="1"/>
      <w:numFmt w:val="decimal"/>
      <w:lvlText w:val="%1.%2.%3.%4.%5.%6.%7."/>
      <w:lvlJc w:val="left"/>
      <w:pPr>
        <w:tabs>
          <w:tab w:val="num" w:pos="0"/>
        </w:tabs>
        <w:ind w:left="2340" w:hanging="1800"/>
      </w:pPr>
    </w:lvl>
    <w:lvl w:ilvl="7">
      <w:start w:val="1"/>
      <w:numFmt w:val="decimal"/>
      <w:lvlText w:val="%1.%2.%3.%4.%5.%6.%7.%8."/>
      <w:lvlJc w:val="left"/>
      <w:pPr>
        <w:tabs>
          <w:tab w:val="num" w:pos="0"/>
        </w:tabs>
        <w:ind w:left="2340" w:hanging="1800"/>
      </w:pPr>
    </w:lvl>
    <w:lvl w:ilvl="8">
      <w:start w:val="1"/>
      <w:numFmt w:val="decimal"/>
      <w:lvlText w:val="%1.%2.%3.%4.%5.%6.%7.%8.%9."/>
      <w:lvlJc w:val="left"/>
      <w:pPr>
        <w:tabs>
          <w:tab w:val="num" w:pos="0"/>
        </w:tabs>
        <w:ind w:left="2700" w:hanging="2160"/>
      </w:pPr>
    </w:lvl>
  </w:abstractNum>
  <w:abstractNum w:abstractNumId="4">
    <w:nsid w:val="0D274EA4"/>
    <w:multiLevelType w:val="hybridMultilevel"/>
    <w:tmpl w:val="49DE4526"/>
    <w:lvl w:ilvl="0" w:tplc="20E2C91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52669"/>
    <w:rsid w:val="001433D9"/>
    <w:rsid w:val="00156158"/>
    <w:rsid w:val="001B7520"/>
    <w:rsid w:val="001F416D"/>
    <w:rsid w:val="002047A6"/>
    <w:rsid w:val="00263F0B"/>
    <w:rsid w:val="00282CA0"/>
    <w:rsid w:val="00292745"/>
    <w:rsid w:val="002B5DEC"/>
    <w:rsid w:val="002E3654"/>
    <w:rsid w:val="002F0845"/>
    <w:rsid w:val="00352669"/>
    <w:rsid w:val="003D6056"/>
    <w:rsid w:val="004C50A2"/>
    <w:rsid w:val="00577437"/>
    <w:rsid w:val="00742240"/>
    <w:rsid w:val="007A5030"/>
    <w:rsid w:val="00860ACB"/>
    <w:rsid w:val="009E04C4"/>
    <w:rsid w:val="00A80B92"/>
    <w:rsid w:val="00AA467D"/>
    <w:rsid w:val="00AE43E1"/>
    <w:rsid w:val="00B6447A"/>
    <w:rsid w:val="00C3645C"/>
    <w:rsid w:val="00C4529F"/>
    <w:rsid w:val="00CA5282"/>
    <w:rsid w:val="00CB6A58"/>
    <w:rsid w:val="00D667BF"/>
    <w:rsid w:val="00E03BC0"/>
    <w:rsid w:val="00E24EF1"/>
    <w:rsid w:val="00E82F6B"/>
    <w:rsid w:val="00E843DD"/>
    <w:rsid w:val="00ED546E"/>
    <w:rsid w:val="00EE443B"/>
    <w:rsid w:val="00EF4C67"/>
    <w:rsid w:val="00F012D6"/>
    <w:rsid w:val="00FF0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jc w:val="center"/>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pPr>
      <w:keepNext/>
      <w:numPr>
        <w:numId w:val="1"/>
      </w:numPr>
      <w:tabs>
        <w:tab w:val="left" w:pos="0"/>
      </w:tabs>
      <w:spacing w:before="240" w:after="240"/>
      <w:outlineLvl w:val="0"/>
    </w:pPr>
    <w:rPr>
      <w:b/>
      <w:bCs/>
      <w:kern w:val="2"/>
      <w:szCs w:val="32"/>
    </w:rPr>
  </w:style>
  <w:style w:type="paragraph" w:customStyle="1" w:styleId="Heading2">
    <w:name w:val="Heading2"/>
    <w:basedOn w:val="a"/>
    <w:next w:val="a"/>
    <w:pPr>
      <w:keepNext/>
      <w:numPr>
        <w:ilvl w:val="1"/>
        <w:numId w:val="1"/>
      </w:numPr>
      <w:tabs>
        <w:tab w:val="left" w:pos="0"/>
      </w:tabs>
      <w:outlineLvl w:val="1"/>
    </w:pPr>
    <w:rPr>
      <w:b/>
    </w:rPr>
  </w:style>
  <w:style w:type="character" w:customStyle="1" w:styleId="NormalCharacter">
    <w:name w:val="NormalCharacter"/>
    <w:semiHidden/>
  </w:style>
  <w:style w:type="table" w:customStyle="1" w:styleId="TableNormal">
    <w:name w:val="TableNormal"/>
    <w:semiHidden/>
    <w:tblPr>
      <w:tblCellMar>
        <w:top w:w="0" w:type="dxa"/>
        <w:left w:w="108" w:type="dxa"/>
        <w:bottom w:w="0" w:type="dxa"/>
        <w:right w:w="108" w:type="dxa"/>
      </w:tblCellMar>
    </w:tblPr>
  </w:style>
  <w:style w:type="character" w:styleId="a3">
    <w:name w:val="Hyperlink"/>
    <w:basedOn w:val="StGen37"/>
    <w:rPr>
      <w:color w:val="0000FF"/>
      <w:u w:val="single"/>
    </w:rPr>
  </w:style>
  <w:style w:type="character" w:customStyle="1" w:styleId="EndnoteReference">
    <w:name w:val="EndnoteReference"/>
    <w:rPr>
      <w:vertAlign w:val="superscript"/>
    </w:rPr>
  </w:style>
  <w:style w:type="character" w:customStyle="1" w:styleId="FootnoteReference">
    <w:name w:val="FootnoteReference"/>
    <w:rPr>
      <w:vertAlign w:val="superscript"/>
    </w:rPr>
  </w:style>
  <w:style w:type="character" w:customStyle="1" w:styleId="StGen37">
    <w:name w:val="StGen37"/>
  </w:style>
  <w:style w:type="character" w:customStyle="1" w:styleId="PageNumber">
    <w:name w:val="PageNumber"/>
    <w:basedOn w:val="StGen37"/>
  </w:style>
  <w:style w:type="character" w:customStyle="1" w:styleId="StGen44">
    <w:name w:val="StGen44"/>
  </w:style>
  <w:style w:type="character" w:customStyle="1" w:styleId="StGen55">
    <w:name w:val="StGen55"/>
  </w:style>
  <w:style w:type="character" w:customStyle="1" w:styleId="StGen52">
    <w:name w:val="StGen52"/>
  </w:style>
  <w:style w:type="character" w:customStyle="1" w:styleId="StGen11">
    <w:name w:val="StGen11"/>
  </w:style>
  <w:style w:type="character" w:customStyle="1" w:styleId="StGen247">
    <w:name w:val="StGen247"/>
    <w:basedOn w:val="StGen37"/>
    <w:rPr>
      <w:rFonts w:ascii="Courier New" w:hAnsi="Courier New"/>
    </w:rPr>
  </w:style>
  <w:style w:type="character" w:customStyle="1" w:styleId="StGen27">
    <w:name w:val="StGen27"/>
  </w:style>
  <w:style w:type="character" w:customStyle="1" w:styleId="StGen35">
    <w:name w:val="StGen35"/>
    <w:basedOn w:val="StGen37"/>
    <w:rPr>
      <w:b/>
      <w:bCs/>
      <w:kern w:val="2"/>
      <w:sz w:val="28"/>
      <w:szCs w:val="32"/>
    </w:rPr>
  </w:style>
  <w:style w:type="character" w:customStyle="1" w:styleId="StGen200">
    <w:name w:val="StGen200"/>
    <w:basedOn w:val="StGen37"/>
    <w:rPr>
      <w:sz w:val="24"/>
    </w:rPr>
  </w:style>
  <w:style w:type="character" w:customStyle="1" w:styleId="StGen54">
    <w:name w:val="StGen54"/>
  </w:style>
  <w:style w:type="character" w:customStyle="1" w:styleId="StGen23">
    <w:name w:val="StGen23"/>
  </w:style>
  <w:style w:type="character" w:customStyle="1" w:styleId="StGen42">
    <w:name w:val="StGen42"/>
  </w:style>
  <w:style w:type="character" w:customStyle="1" w:styleId="StGen34">
    <w:name w:val="StGen34"/>
    <w:rPr>
      <w:rFonts w:ascii="Times New Roman" w:eastAsia="Times New Roman" w:hAnsi="Times New Roman"/>
      <w:szCs w:val="28"/>
    </w:rPr>
  </w:style>
  <w:style w:type="character" w:customStyle="1" w:styleId="StGen4">
    <w:name w:val="StGen4"/>
  </w:style>
  <w:style w:type="character" w:customStyle="1" w:styleId="StGen188">
    <w:name w:val="StGen188"/>
    <w:basedOn w:val="StGen37"/>
  </w:style>
  <w:style w:type="character" w:customStyle="1" w:styleId="StGen36">
    <w:name w:val="StGen36"/>
    <w:basedOn w:val="StGen37"/>
    <w:rPr>
      <w:rFonts w:ascii="Tahoma" w:hAnsi="Tahoma"/>
      <w:sz w:val="16"/>
      <w:szCs w:val="16"/>
    </w:rPr>
  </w:style>
  <w:style w:type="character" w:customStyle="1" w:styleId="StGen56">
    <w:name w:val="StGen56"/>
  </w:style>
  <w:style w:type="character" w:customStyle="1" w:styleId="StGen49">
    <w:name w:val="StGen49"/>
    <w:rPr>
      <w:rFonts w:ascii="Times New Roman" w:eastAsia="Times New Roman" w:hAnsi="Times New Roman"/>
      <w:b/>
      <w:bCs/>
      <w:sz w:val="24"/>
      <w:szCs w:val="28"/>
      <w:lang w:val="ru-RU"/>
    </w:rPr>
  </w:style>
  <w:style w:type="character" w:customStyle="1" w:styleId="StGen29">
    <w:name w:val="StGen29"/>
    <w:basedOn w:val="StGen15"/>
    <w:rPr>
      <w:vertAlign w:val="superscript"/>
    </w:rPr>
  </w:style>
  <w:style w:type="character" w:customStyle="1" w:styleId="StGen15">
    <w:name w:val="StGen15"/>
  </w:style>
  <w:style w:type="character" w:customStyle="1" w:styleId="StGen214">
    <w:name w:val="StGen214"/>
    <w:basedOn w:val="StGen37"/>
    <w:rPr>
      <w:vertAlign w:val="superscript"/>
    </w:rPr>
  </w:style>
  <w:style w:type="paragraph" w:customStyle="1" w:styleId="StGen248">
    <w:name w:val="StGen248"/>
    <w:basedOn w:val="a"/>
    <w:pPr>
      <w:widowControl w:val="0"/>
      <w:autoSpaceDE w:val="0"/>
      <w:spacing w:line="360" w:lineRule="auto"/>
      <w:ind w:firstLine="720"/>
      <w:jc w:val="both"/>
    </w:pPr>
    <w:rPr>
      <w:szCs w:val="28"/>
    </w:rPr>
  </w:style>
  <w:style w:type="paragraph" w:styleId="a4">
    <w:name w:val="Subtitle"/>
    <w:basedOn w:val="a"/>
    <w:next w:val="BodyText"/>
    <w:pPr>
      <w:widowControl w:val="0"/>
    </w:pPr>
    <w:rPr>
      <w:b/>
      <w:bCs/>
    </w:rPr>
  </w:style>
  <w:style w:type="paragraph" w:customStyle="1" w:styleId="StGen223">
    <w:name w:val="StGen223"/>
    <w:basedOn w:val="a"/>
    <w:pPr>
      <w:spacing w:before="3000"/>
      <w:ind w:left="4253"/>
    </w:pPr>
  </w:style>
  <w:style w:type="paragraph" w:customStyle="1" w:styleId="StGen236">
    <w:name w:val="StGen236"/>
    <w:pPr>
      <w:suppressAutoHyphens/>
    </w:pPr>
    <w:rPr>
      <w:color w:val="000000"/>
      <w:sz w:val="24"/>
    </w:rPr>
  </w:style>
  <w:style w:type="paragraph" w:styleId="a5">
    <w:name w:val="header"/>
    <w:basedOn w:val="a"/>
    <w:pPr>
      <w:tabs>
        <w:tab w:val="center" w:pos="4677"/>
        <w:tab w:val="right" w:pos="9355"/>
      </w:tabs>
    </w:pPr>
  </w:style>
  <w:style w:type="paragraph" w:customStyle="1" w:styleId="StGen128">
    <w:name w:val="StGen128"/>
    <w:basedOn w:val="a"/>
  </w:style>
  <w:style w:type="paragraph" w:customStyle="1" w:styleId="StGen249">
    <w:name w:val="StGen249"/>
    <w:basedOn w:val="a"/>
    <w:pPr>
      <w:widowControl w:val="0"/>
      <w:spacing w:line="360" w:lineRule="auto"/>
      <w:ind w:firstLine="709"/>
      <w:jc w:val="both"/>
    </w:pPr>
  </w:style>
  <w:style w:type="paragraph" w:styleId="a6">
    <w:name w:val="footer"/>
    <w:basedOn w:val="a"/>
    <w:pPr>
      <w:tabs>
        <w:tab w:val="center" w:pos="4677"/>
        <w:tab w:val="right" w:pos="9355"/>
      </w:tabs>
    </w:pPr>
  </w:style>
  <w:style w:type="paragraph" w:customStyle="1" w:styleId="EndnoteText">
    <w:name w:val="EndnoteText"/>
    <w:basedOn w:val="a"/>
    <w:pPr>
      <w:widowControl w:val="0"/>
      <w:spacing w:after="120"/>
      <w:jc w:val="both"/>
    </w:pPr>
  </w:style>
  <w:style w:type="paragraph" w:customStyle="1" w:styleId="StGen245">
    <w:name w:val="StGen245"/>
    <w:basedOn w:val="StGen236"/>
    <w:pPr>
      <w:tabs>
        <w:tab w:val="center" w:pos="4153"/>
        <w:tab w:val="right" w:pos="8306"/>
      </w:tabs>
    </w:pPr>
  </w:style>
  <w:style w:type="paragraph" w:customStyle="1" w:styleId="StGen62">
    <w:name w:val="StGen62"/>
    <w:basedOn w:val="a"/>
    <w:pPr>
      <w:suppressLineNumbers/>
    </w:pPr>
  </w:style>
  <w:style w:type="paragraph" w:customStyle="1" w:styleId="StGen250">
    <w:name w:val="StGen250"/>
    <w:basedOn w:val="a"/>
    <w:pPr>
      <w:jc w:val="left"/>
    </w:pPr>
    <w:rPr>
      <w:rFonts w:ascii="Courier New" w:hAnsi="Courier New"/>
      <w:sz w:val="20"/>
    </w:rPr>
  </w:style>
  <w:style w:type="paragraph" w:customStyle="1" w:styleId="StGen235">
    <w:name w:val="StGen235"/>
    <w:basedOn w:val="a"/>
    <w:pPr>
      <w:autoSpaceDE w:val="0"/>
      <w:jc w:val="both"/>
    </w:pPr>
  </w:style>
  <w:style w:type="paragraph" w:customStyle="1" w:styleId="BodyTextIndent">
    <w:name w:val="BodyTextIndent"/>
    <w:basedOn w:val="a"/>
    <w:pPr>
      <w:autoSpaceDE w:val="0"/>
      <w:ind w:firstLine="709"/>
    </w:pPr>
    <w:rPr>
      <w:b/>
      <w:bCs/>
      <w:color w:val="0000FF"/>
    </w:rPr>
  </w:style>
  <w:style w:type="paragraph" w:customStyle="1" w:styleId="FootnoteText">
    <w:name w:val="FootnoteText"/>
    <w:basedOn w:val="a"/>
    <w:pPr>
      <w:jc w:val="left"/>
    </w:pPr>
    <w:rPr>
      <w:sz w:val="20"/>
    </w:rPr>
  </w:style>
  <w:style w:type="paragraph" w:customStyle="1" w:styleId="BodyText">
    <w:name w:val="BodyText"/>
    <w:basedOn w:val="a"/>
    <w:pPr>
      <w:tabs>
        <w:tab w:val="left" w:pos="142"/>
      </w:tabs>
      <w:jc w:val="left"/>
    </w:pPr>
  </w:style>
  <w:style w:type="paragraph" w:customStyle="1" w:styleId="StGen61">
    <w:name w:val="StGen61"/>
    <w:basedOn w:val="StGen62"/>
    <w:rPr>
      <w:b/>
      <w:bCs/>
    </w:rPr>
  </w:style>
  <w:style w:type="paragraph" w:customStyle="1" w:styleId="StGen251">
    <w:name w:val="StGen251"/>
    <w:basedOn w:val="StGen236"/>
    <w:pPr>
      <w:jc w:val="both"/>
    </w:pPr>
    <w:rPr>
      <w:b/>
    </w:rPr>
  </w:style>
  <w:style w:type="paragraph" w:customStyle="1" w:styleId="StGen175">
    <w:name w:val="StGen175"/>
    <w:basedOn w:val="a"/>
    <w:pPr>
      <w:ind w:left="4275" w:hanging="57"/>
    </w:pPr>
    <w:rPr>
      <w:color w:val="0000FF"/>
      <w:szCs w:val="28"/>
    </w:rPr>
  </w:style>
  <w:style w:type="paragraph" w:styleId="a7">
    <w:name w:val="List"/>
    <w:basedOn w:val="BodyText"/>
  </w:style>
  <w:style w:type="paragraph" w:customStyle="1" w:styleId="StGen68">
    <w:name w:val="StGen68"/>
    <w:basedOn w:val="a"/>
    <w:pPr>
      <w:suppressLineNumbers/>
    </w:pPr>
  </w:style>
  <w:style w:type="paragraph" w:customStyle="1" w:styleId="StGen252">
    <w:name w:val="StGen252"/>
    <w:basedOn w:val="a"/>
    <w:pPr>
      <w:ind w:firstLine="720"/>
    </w:pPr>
  </w:style>
  <w:style w:type="paragraph" w:customStyle="1" w:styleId="StGen178">
    <w:name w:val="StGen178"/>
    <w:pPr>
      <w:suppressAutoHyphens/>
      <w:autoSpaceDE w:val="0"/>
      <w:ind w:firstLine="720"/>
    </w:pPr>
    <w:rPr>
      <w:rFonts w:ascii="Arial" w:hAnsi="Arial"/>
      <w:color w:val="000000"/>
      <w:sz w:val="26"/>
      <w:szCs w:val="26"/>
    </w:rPr>
  </w:style>
  <w:style w:type="paragraph" w:customStyle="1" w:styleId="StGen173">
    <w:name w:val="StGen173"/>
    <w:basedOn w:val="a"/>
    <w:pPr>
      <w:ind w:left="4275"/>
    </w:pPr>
    <w:rPr>
      <w:sz w:val="20"/>
      <w:szCs w:val="28"/>
    </w:rPr>
  </w:style>
  <w:style w:type="paragraph" w:customStyle="1" w:styleId="StGen231">
    <w:name w:val="StGen231"/>
    <w:basedOn w:val="StGen235"/>
    <w:pPr>
      <w:autoSpaceDE/>
      <w:spacing w:line="340" w:lineRule="exact"/>
      <w:ind w:firstLine="709"/>
    </w:pPr>
  </w:style>
  <w:style w:type="paragraph" w:customStyle="1" w:styleId="StGen237">
    <w:name w:val="StGen237"/>
    <w:basedOn w:val="a"/>
    <w:pPr>
      <w:widowControl w:val="0"/>
      <w:spacing w:line="360" w:lineRule="auto"/>
      <w:ind w:firstLine="709"/>
      <w:jc w:val="both"/>
    </w:pPr>
  </w:style>
  <w:style w:type="paragraph" w:customStyle="1" w:styleId="StGen63">
    <w:name w:val="StGen63"/>
    <w:basedOn w:val="a"/>
    <w:next w:val="a"/>
    <w:pPr>
      <w:jc w:val="left"/>
    </w:pPr>
  </w:style>
  <w:style w:type="paragraph" w:customStyle="1" w:styleId="StGen225">
    <w:name w:val="StGen225"/>
    <w:pPr>
      <w:widowControl w:val="0"/>
      <w:suppressAutoHyphens/>
      <w:autoSpaceDE w:val="0"/>
    </w:pPr>
    <w:rPr>
      <w:rFonts w:ascii="Courier New" w:hAnsi="Courier New"/>
      <w:color w:val="000000"/>
    </w:rPr>
  </w:style>
  <w:style w:type="paragraph" w:customStyle="1" w:styleId="StGen234">
    <w:name w:val="StGen234"/>
    <w:pPr>
      <w:widowControl w:val="0"/>
      <w:suppressAutoHyphens/>
      <w:autoSpaceDE w:val="0"/>
    </w:pPr>
    <w:rPr>
      <w:rFonts w:ascii="Arial" w:hAnsi="Arial"/>
      <w:color w:val="000000"/>
    </w:rPr>
  </w:style>
  <w:style w:type="paragraph" w:customStyle="1" w:styleId="StGen220">
    <w:name w:val="StGen220"/>
    <w:pPr>
      <w:suppressAutoHyphens/>
      <w:autoSpaceDE w:val="0"/>
    </w:pPr>
    <w:rPr>
      <w:rFonts w:ascii="Courier New" w:hAnsi="Courier New"/>
      <w:b/>
      <w:bCs/>
      <w:color w:val="000000"/>
    </w:rPr>
  </w:style>
  <w:style w:type="paragraph" w:customStyle="1" w:styleId="StGen232">
    <w:name w:val="StGen232"/>
    <w:basedOn w:val="a"/>
    <w:pPr>
      <w:pBdr>
        <w:top w:val="single" w:sz="4" w:space="1" w:color="000000"/>
        <w:left w:val="none" w:sz="0" w:space="0" w:color="000000"/>
        <w:bottom w:val="none" w:sz="0" w:space="0" w:color="000000"/>
        <w:right w:val="none" w:sz="0" w:space="0" w:color="000000"/>
      </w:pBdr>
      <w:ind w:left="2552" w:right="142"/>
    </w:pPr>
    <w:rPr>
      <w:sz w:val="20"/>
    </w:rPr>
  </w:style>
  <w:style w:type="paragraph" w:customStyle="1" w:styleId="StGen253">
    <w:name w:val="StGen253"/>
    <w:basedOn w:val="a"/>
    <w:next w:val="a"/>
    <w:pPr>
      <w:keepNext/>
      <w:autoSpaceDE w:val="0"/>
      <w:ind w:firstLine="720"/>
      <w:jc w:val="both"/>
    </w:pPr>
    <w:rPr>
      <w:sz w:val="20"/>
    </w:rPr>
  </w:style>
  <w:style w:type="paragraph" w:customStyle="1" w:styleId="StGen240">
    <w:name w:val="StGen240"/>
    <w:basedOn w:val="a"/>
    <w:pPr>
      <w:autoSpaceDE w:val="0"/>
      <w:jc w:val="both"/>
    </w:pPr>
    <w:rPr>
      <w:szCs w:val="28"/>
    </w:rPr>
  </w:style>
  <w:style w:type="paragraph" w:customStyle="1" w:styleId="StGen67">
    <w:name w:val="StGen67"/>
    <w:basedOn w:val="a"/>
    <w:rPr>
      <w:rFonts w:ascii="Tahoma" w:hAnsi="Tahoma"/>
      <w:sz w:val="16"/>
      <w:szCs w:val="16"/>
    </w:rPr>
  </w:style>
  <w:style w:type="paragraph" w:customStyle="1" w:styleId="StGen239">
    <w:name w:val="StGen239"/>
    <w:basedOn w:val="StGen236"/>
    <w:pPr>
      <w:jc w:val="center"/>
    </w:pPr>
    <w:rPr>
      <w:b/>
    </w:rPr>
  </w:style>
  <w:style w:type="paragraph" w:customStyle="1" w:styleId="StGen172">
    <w:name w:val="StGen172"/>
    <w:basedOn w:val="a"/>
    <w:rPr>
      <w:b/>
      <w:color w:val="0000FF"/>
    </w:rPr>
  </w:style>
  <w:style w:type="paragraph" w:customStyle="1" w:styleId="StGen254">
    <w:name w:val="StGen254"/>
    <w:basedOn w:val="a"/>
    <w:pPr>
      <w:spacing w:line="360" w:lineRule="auto"/>
      <w:ind w:firstLine="720"/>
      <w:jc w:val="both"/>
    </w:pPr>
  </w:style>
  <w:style w:type="paragraph" w:customStyle="1" w:styleId="StGen57">
    <w:name w:val="StGen57"/>
    <w:basedOn w:val="a"/>
    <w:next w:val="BodyText"/>
    <w:rPr>
      <w:b/>
    </w:rPr>
  </w:style>
  <w:style w:type="paragraph" w:customStyle="1" w:styleId="StGen255">
    <w:name w:val="StGen255"/>
    <w:basedOn w:val="a"/>
    <w:next w:val="a"/>
    <w:pPr>
      <w:keepNext/>
    </w:pPr>
    <w:rPr>
      <w:b/>
    </w:rPr>
  </w:style>
  <w:style w:type="paragraph" w:customStyle="1" w:styleId="StGen244">
    <w:name w:val="StGen244"/>
    <w:pPr>
      <w:widowControl w:val="0"/>
      <w:suppressAutoHyphens/>
      <w:autoSpaceDE w:val="0"/>
    </w:pPr>
    <w:rPr>
      <w:color w:val="000000"/>
      <w:sz w:val="24"/>
      <w:szCs w:val="24"/>
    </w:rPr>
  </w:style>
  <w:style w:type="paragraph" w:customStyle="1" w:styleId="StGen256">
    <w:name w:val="StGen256"/>
    <w:basedOn w:val="a"/>
    <w:pPr>
      <w:keepLines/>
      <w:autoSpaceDE w:val="0"/>
      <w:spacing w:after="120"/>
      <w:jc w:val="both"/>
    </w:pPr>
    <w:rPr>
      <w:sz w:val="22"/>
      <w:szCs w:val="22"/>
    </w:rPr>
  </w:style>
  <w:style w:type="paragraph" w:customStyle="1" w:styleId="StGen60">
    <w:name w:val="StGen60"/>
    <w:basedOn w:val="a"/>
    <w:pPr>
      <w:suppressLineNumbers/>
      <w:tabs>
        <w:tab w:val="center" w:pos="4819"/>
        <w:tab w:val="right" w:pos="9638"/>
      </w:tabs>
    </w:pPr>
  </w:style>
  <w:style w:type="paragraph" w:customStyle="1" w:styleId="StGen243">
    <w:name w:val="StGen243"/>
    <w:pPr>
      <w:suppressAutoHyphens/>
      <w:autoSpaceDE w:val="0"/>
    </w:pPr>
    <w:rPr>
      <w:color w:val="000000"/>
    </w:rPr>
  </w:style>
  <w:style w:type="paragraph" w:customStyle="1" w:styleId="StGen242">
    <w:name w:val="StGen242"/>
    <w:basedOn w:val="a"/>
    <w:pPr>
      <w:widowControl w:val="0"/>
      <w:autoSpaceDE w:val="0"/>
      <w:spacing w:after="120"/>
    </w:pPr>
    <w:rPr>
      <w:szCs w:val="28"/>
    </w:rPr>
  </w:style>
  <w:style w:type="paragraph" w:customStyle="1" w:styleId="StGen167">
    <w:name w:val="StGen167"/>
    <w:basedOn w:val="a"/>
    <w:pPr>
      <w:jc w:val="both"/>
    </w:pPr>
  </w:style>
  <w:style w:type="paragraph" w:customStyle="1" w:styleId="StGen241">
    <w:name w:val="StGen241"/>
    <w:basedOn w:val="a"/>
    <w:pPr>
      <w:widowControl w:val="0"/>
      <w:jc w:val="left"/>
    </w:pPr>
  </w:style>
  <w:style w:type="paragraph" w:customStyle="1" w:styleId="StGen238">
    <w:name w:val="StGen238"/>
    <w:basedOn w:val="a"/>
    <w:pPr>
      <w:widowControl w:val="0"/>
      <w:jc w:val="left"/>
    </w:pPr>
    <w:rPr>
      <w:rFonts w:ascii="Courier New" w:hAnsi="Courier New"/>
      <w:sz w:val="20"/>
    </w:rPr>
  </w:style>
  <w:style w:type="paragraph" w:customStyle="1" w:styleId="StGen257">
    <w:name w:val="StGen257"/>
    <w:pPr>
      <w:suppressAutoHyphens/>
    </w:pPr>
    <w:rPr>
      <w:color w:val="000000"/>
    </w:rPr>
  </w:style>
  <w:style w:type="paragraph" w:customStyle="1" w:styleId="StGen246">
    <w:name w:val="StGen246"/>
    <w:pPr>
      <w:widowControl w:val="0"/>
      <w:suppressAutoHyphens/>
    </w:pPr>
    <w:rPr>
      <w:rFonts w:ascii="Consultant" w:hAnsi="Consultant"/>
      <w:color w:val="000000"/>
    </w:rPr>
  </w:style>
  <w:style w:type="paragraph" w:styleId="a8">
    <w:name w:val="Body Text"/>
    <w:basedOn w:val="a"/>
    <w:link w:val="a9"/>
    <w:uiPriority w:val="99"/>
    <w:rsid w:val="00EE443B"/>
    <w:pPr>
      <w:suppressAutoHyphens w:val="0"/>
      <w:spacing w:after="480"/>
    </w:pPr>
    <w:rPr>
      <w:b/>
      <w:color w:val="auto"/>
      <w:sz w:val="28"/>
    </w:rPr>
  </w:style>
  <w:style w:type="character" w:customStyle="1" w:styleId="a9">
    <w:name w:val="Основной текст Знак"/>
    <w:basedOn w:val="a0"/>
    <w:link w:val="a8"/>
    <w:uiPriority w:val="99"/>
    <w:rsid w:val="00EE443B"/>
    <w:rPr>
      <w:b/>
      <w:sz w:val="28"/>
    </w:rPr>
  </w:style>
  <w:style w:type="paragraph" w:styleId="aa">
    <w:name w:val="Body Text Indent"/>
    <w:basedOn w:val="a"/>
    <w:link w:val="ab"/>
    <w:rsid w:val="00EE443B"/>
    <w:pPr>
      <w:suppressAutoHyphens w:val="0"/>
      <w:spacing w:after="120"/>
      <w:ind w:left="283"/>
      <w:jc w:val="left"/>
    </w:pPr>
    <w:rPr>
      <w:color w:val="auto"/>
      <w:szCs w:val="24"/>
    </w:rPr>
  </w:style>
  <w:style w:type="character" w:customStyle="1" w:styleId="ab">
    <w:name w:val="Основной текст с отступом Знак"/>
    <w:basedOn w:val="a0"/>
    <w:link w:val="aa"/>
    <w:rsid w:val="00EE443B"/>
    <w:rPr>
      <w:sz w:val="24"/>
      <w:szCs w:val="24"/>
    </w:rPr>
  </w:style>
  <w:style w:type="paragraph" w:styleId="ac">
    <w:name w:val="Balloon Text"/>
    <w:basedOn w:val="a"/>
    <w:link w:val="ad"/>
    <w:uiPriority w:val="99"/>
    <w:semiHidden/>
    <w:unhideWhenUsed/>
    <w:rsid w:val="00AA467D"/>
    <w:rPr>
      <w:rFonts w:ascii="Tahoma" w:hAnsi="Tahoma" w:cs="Tahoma"/>
      <w:sz w:val="16"/>
      <w:szCs w:val="16"/>
    </w:rPr>
  </w:style>
  <w:style w:type="character" w:customStyle="1" w:styleId="ad">
    <w:name w:val="Текст выноски Знак"/>
    <w:basedOn w:val="a0"/>
    <w:link w:val="ac"/>
    <w:uiPriority w:val="99"/>
    <w:semiHidden/>
    <w:rsid w:val="00AA467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2770-8EBE-4A32-8801-4441EADC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10830</Words>
  <Characters>61731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7</cp:revision>
  <cp:lastPrinted>2020-07-11T05:25:00Z</cp:lastPrinted>
  <dcterms:created xsi:type="dcterms:W3CDTF">2020-07-11T04:44:00Z</dcterms:created>
  <dcterms:modified xsi:type="dcterms:W3CDTF">2020-07-13T02:43:00Z</dcterms:modified>
</cp:coreProperties>
</file>