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38E2C" w14:textId="20941D00" w:rsidR="001C2F80" w:rsidRPr="001C2F80" w:rsidRDefault="00E34322" w:rsidP="001C2F80">
      <w:pPr>
        <w:spacing w:after="0" w:line="240" w:lineRule="auto"/>
        <w:jc w:val="center"/>
        <w:rPr>
          <w:rFonts w:ascii="Times New Roman" w:eastAsia="Times New Roman" w:hAnsi="Times New Roman" w:cs="Times New Roman"/>
          <w:sz w:val="28"/>
          <w:szCs w:val="28"/>
        </w:rPr>
      </w:pPr>
      <w:r w:rsidRPr="00572159">
        <w:rPr>
          <w:b/>
          <w:noProof/>
          <w:spacing w:val="1"/>
        </w:rPr>
        <w:drawing>
          <wp:inline distT="0" distB="0" distL="0" distR="0" wp14:anchorId="007BA31C" wp14:editId="142D153A">
            <wp:extent cx="546100" cy="695960"/>
            <wp:effectExtent l="0" t="0" r="635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6391212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6100" cy="695960"/>
                    </a:xfrm>
                    <a:prstGeom prst="rect">
                      <a:avLst/>
                    </a:prstGeom>
                    <a:noFill/>
                    <a:ln>
                      <a:noFill/>
                    </a:ln>
                  </pic:spPr>
                </pic:pic>
              </a:graphicData>
            </a:graphic>
          </wp:inline>
        </w:drawing>
      </w:r>
      <w:r w:rsidR="00DA3D78">
        <w:rPr>
          <w:rFonts w:ascii="Times New Roman" w:eastAsia="Times New Roman" w:hAnsi="Times New Roman" w:cs="Times New Roman"/>
          <w:sz w:val="28"/>
          <w:szCs w:val="28"/>
        </w:rPr>
        <w:t xml:space="preserve">             </w:t>
      </w:r>
      <w:r w:rsidR="001C2F80" w:rsidRPr="001C2F80">
        <w:rPr>
          <w:rFonts w:ascii="Times New Roman" w:eastAsia="Times New Roman" w:hAnsi="Times New Roman" w:cs="Times New Roman"/>
          <w:sz w:val="28"/>
          <w:szCs w:val="28"/>
        </w:rPr>
        <w:br w:type="textWrapping" w:clear="all"/>
      </w:r>
    </w:p>
    <w:p w14:paraId="3132147D" w14:textId="77777777" w:rsidR="001C2F80" w:rsidRPr="001C2F80" w:rsidRDefault="001C2F80" w:rsidP="00176FB0">
      <w:pPr>
        <w:spacing w:after="0" w:line="240" w:lineRule="auto"/>
        <w:jc w:val="center"/>
        <w:rPr>
          <w:rFonts w:ascii="Times New Roman" w:eastAsia="Times New Roman" w:hAnsi="Times New Roman" w:cs="Times New Roman"/>
          <w:sz w:val="28"/>
          <w:szCs w:val="28"/>
        </w:rPr>
      </w:pPr>
    </w:p>
    <w:p w14:paraId="6948C577" w14:textId="77777777" w:rsidR="001C2F80" w:rsidRPr="00041135" w:rsidRDefault="001C2F80" w:rsidP="00176FB0">
      <w:pPr>
        <w:spacing w:after="0" w:line="240" w:lineRule="auto"/>
        <w:jc w:val="center"/>
        <w:rPr>
          <w:rFonts w:ascii="Times New Roman" w:eastAsia="Times New Roman" w:hAnsi="Times New Roman" w:cs="Times New Roman"/>
          <w:b/>
          <w:bCs/>
          <w:spacing w:val="1"/>
          <w:sz w:val="32"/>
          <w:szCs w:val="32"/>
        </w:rPr>
      </w:pPr>
      <w:r w:rsidRPr="00041135">
        <w:rPr>
          <w:rFonts w:ascii="Times New Roman" w:eastAsia="Times New Roman" w:hAnsi="Times New Roman" w:cs="Times New Roman"/>
          <w:b/>
          <w:bCs/>
          <w:spacing w:val="1"/>
          <w:sz w:val="32"/>
          <w:szCs w:val="32"/>
        </w:rPr>
        <w:t>АДМИНИСТРАЦИЯ МАНСКОГО РАЙОНА</w:t>
      </w:r>
    </w:p>
    <w:p w14:paraId="27CC6011" w14:textId="77777777" w:rsidR="001C2F80" w:rsidRPr="00041135" w:rsidRDefault="001C2F80" w:rsidP="00176FB0">
      <w:pPr>
        <w:spacing w:after="0" w:line="240" w:lineRule="auto"/>
        <w:jc w:val="center"/>
        <w:rPr>
          <w:rFonts w:ascii="Times New Roman" w:eastAsia="Times New Roman" w:hAnsi="Times New Roman" w:cs="Times New Roman"/>
          <w:b/>
          <w:bCs/>
          <w:sz w:val="32"/>
          <w:szCs w:val="32"/>
        </w:rPr>
      </w:pPr>
      <w:r w:rsidRPr="00041135">
        <w:rPr>
          <w:rFonts w:ascii="Times New Roman" w:eastAsia="Times New Roman" w:hAnsi="Times New Roman" w:cs="Times New Roman"/>
          <w:b/>
          <w:bCs/>
          <w:spacing w:val="1"/>
          <w:sz w:val="32"/>
          <w:szCs w:val="32"/>
        </w:rPr>
        <w:t>КРАСНОЯРСКОГО КРАЯ</w:t>
      </w:r>
    </w:p>
    <w:p w14:paraId="668E2CFD" w14:textId="77777777" w:rsidR="001C2F80" w:rsidRPr="00041135" w:rsidRDefault="001C2F80" w:rsidP="00176FB0">
      <w:pPr>
        <w:spacing w:after="0" w:line="240" w:lineRule="auto"/>
        <w:jc w:val="center"/>
        <w:rPr>
          <w:rFonts w:ascii="Times New Roman" w:eastAsia="Times New Roman" w:hAnsi="Times New Roman" w:cs="Times New Roman"/>
          <w:b/>
          <w:bCs/>
          <w:spacing w:val="-1"/>
          <w:sz w:val="32"/>
          <w:szCs w:val="32"/>
        </w:rPr>
      </w:pPr>
    </w:p>
    <w:p w14:paraId="7760C451" w14:textId="77777777" w:rsidR="001C2F80" w:rsidRPr="00041135" w:rsidRDefault="001C2F80" w:rsidP="00176FB0">
      <w:pPr>
        <w:spacing w:after="0" w:line="240" w:lineRule="auto"/>
        <w:jc w:val="center"/>
        <w:rPr>
          <w:rFonts w:ascii="Times New Roman" w:eastAsia="Times New Roman" w:hAnsi="Times New Roman" w:cs="Times New Roman"/>
          <w:b/>
          <w:bCs/>
          <w:spacing w:val="-1"/>
          <w:sz w:val="44"/>
          <w:szCs w:val="44"/>
        </w:rPr>
      </w:pPr>
      <w:r w:rsidRPr="00041135">
        <w:rPr>
          <w:rFonts w:ascii="Times New Roman" w:eastAsia="Times New Roman" w:hAnsi="Times New Roman" w:cs="Times New Roman"/>
          <w:b/>
          <w:bCs/>
          <w:spacing w:val="-1"/>
          <w:sz w:val="44"/>
          <w:szCs w:val="44"/>
        </w:rPr>
        <w:t>ПОСТАНОВЛЕНИЕ</w:t>
      </w:r>
    </w:p>
    <w:p w14:paraId="56585288" w14:textId="77777777" w:rsidR="001C2F80" w:rsidRPr="00041135" w:rsidRDefault="001C2F80" w:rsidP="001C2F80">
      <w:pPr>
        <w:spacing w:after="0" w:line="240" w:lineRule="auto"/>
        <w:jc w:val="center"/>
        <w:rPr>
          <w:rFonts w:ascii="Times New Roman" w:eastAsia="Times New Roman" w:hAnsi="Times New Roman" w:cs="Times New Roman"/>
          <w:sz w:val="44"/>
          <w:szCs w:val="44"/>
        </w:rPr>
      </w:pPr>
    </w:p>
    <w:tbl>
      <w:tblPr>
        <w:tblW w:w="0" w:type="auto"/>
        <w:tblInd w:w="-106" w:type="dxa"/>
        <w:tblLook w:val="01E0" w:firstRow="1" w:lastRow="1" w:firstColumn="1" w:lastColumn="1" w:noHBand="0" w:noVBand="0"/>
      </w:tblPr>
      <w:tblGrid>
        <w:gridCol w:w="3158"/>
        <w:gridCol w:w="3171"/>
        <w:gridCol w:w="3131"/>
      </w:tblGrid>
      <w:tr w:rsidR="001C2F80" w:rsidRPr="002473D0" w14:paraId="696462C9" w14:textId="77777777" w:rsidTr="001C2F80">
        <w:tc>
          <w:tcPr>
            <w:tcW w:w="3223" w:type="dxa"/>
          </w:tcPr>
          <w:p w14:paraId="15631608" w14:textId="37BBE4C2" w:rsidR="001C2F80" w:rsidRPr="002473D0" w:rsidRDefault="001C2F80" w:rsidP="001C2F80">
            <w:pPr>
              <w:widowControl w:val="0"/>
              <w:tabs>
                <w:tab w:val="left" w:pos="255"/>
              </w:tabs>
              <w:autoSpaceDE w:val="0"/>
              <w:autoSpaceDN w:val="0"/>
              <w:spacing w:after="120" w:line="240" w:lineRule="auto"/>
              <w:rPr>
                <w:rFonts w:ascii="Times New Roman" w:eastAsia="Times New Roman" w:hAnsi="Times New Roman" w:cs="Times New Roman"/>
                <w:b/>
                <w:bCs/>
                <w:sz w:val="24"/>
                <w:szCs w:val="24"/>
              </w:rPr>
            </w:pPr>
            <w:r w:rsidRPr="002473D0">
              <w:rPr>
                <w:rFonts w:ascii="Times New Roman" w:eastAsia="Times New Roman" w:hAnsi="Times New Roman" w:cs="Times New Roman"/>
                <w:b/>
                <w:bCs/>
                <w:sz w:val="24"/>
                <w:szCs w:val="24"/>
              </w:rPr>
              <w:tab/>
            </w:r>
            <w:r w:rsidR="00974C9C">
              <w:rPr>
                <w:rFonts w:ascii="Times New Roman" w:eastAsia="Times New Roman" w:hAnsi="Times New Roman" w:cs="Times New Roman"/>
                <w:b/>
                <w:bCs/>
                <w:sz w:val="24"/>
                <w:szCs w:val="24"/>
              </w:rPr>
              <w:t>13.11.2023</w:t>
            </w:r>
          </w:p>
        </w:tc>
        <w:tc>
          <w:tcPr>
            <w:tcW w:w="3229" w:type="dxa"/>
          </w:tcPr>
          <w:p w14:paraId="1550F698" w14:textId="25103A0D" w:rsidR="001C2F80" w:rsidRPr="00E34322" w:rsidRDefault="00974C9C" w:rsidP="00176FB0">
            <w:pPr>
              <w:widowControl w:val="0"/>
              <w:autoSpaceDE w:val="0"/>
              <w:autoSpaceDN w:val="0"/>
              <w:spacing w:after="120" w:line="240" w:lineRule="auto"/>
              <w:ind w:left="283"/>
              <w:rPr>
                <w:rFonts w:ascii="Times New Roman" w:eastAsia="Times New Roman" w:hAnsi="Times New Roman" w:cs="Times New Roman"/>
                <w:b/>
                <w:bCs/>
                <w:spacing w:val="-2"/>
                <w:sz w:val="24"/>
                <w:szCs w:val="24"/>
              </w:rPr>
            </w:pPr>
            <w:r>
              <w:rPr>
                <w:rFonts w:ascii="Times New Roman" w:eastAsia="Times New Roman" w:hAnsi="Times New Roman" w:cs="Times New Roman"/>
                <w:b/>
                <w:bCs/>
                <w:spacing w:val="-2"/>
                <w:sz w:val="24"/>
                <w:szCs w:val="24"/>
              </w:rPr>
              <w:t xml:space="preserve">          </w:t>
            </w:r>
            <w:r w:rsidR="001C2F80" w:rsidRPr="00E34322">
              <w:rPr>
                <w:rFonts w:ascii="Times New Roman" w:eastAsia="Times New Roman" w:hAnsi="Times New Roman" w:cs="Times New Roman"/>
                <w:b/>
                <w:bCs/>
                <w:spacing w:val="-2"/>
                <w:sz w:val="24"/>
                <w:szCs w:val="24"/>
              </w:rPr>
              <w:t>с. Шалинское</w:t>
            </w:r>
          </w:p>
          <w:p w14:paraId="5E10D5D9" w14:textId="77777777" w:rsidR="001C2F80" w:rsidRPr="00E34322" w:rsidRDefault="001C2F80" w:rsidP="001C2F80">
            <w:pPr>
              <w:widowControl w:val="0"/>
              <w:autoSpaceDE w:val="0"/>
              <w:autoSpaceDN w:val="0"/>
              <w:spacing w:after="120" w:line="240" w:lineRule="auto"/>
              <w:ind w:left="283"/>
              <w:jc w:val="center"/>
              <w:rPr>
                <w:rFonts w:ascii="Times New Roman" w:eastAsia="Times New Roman" w:hAnsi="Times New Roman" w:cs="Times New Roman"/>
                <w:b/>
                <w:bCs/>
                <w:spacing w:val="-2"/>
                <w:sz w:val="24"/>
                <w:szCs w:val="24"/>
              </w:rPr>
            </w:pPr>
          </w:p>
        </w:tc>
        <w:tc>
          <w:tcPr>
            <w:tcW w:w="3224" w:type="dxa"/>
          </w:tcPr>
          <w:p w14:paraId="46E8BB40" w14:textId="01BA1723" w:rsidR="001C2F80" w:rsidRPr="002473D0" w:rsidRDefault="00527D75" w:rsidP="00527D75">
            <w:pPr>
              <w:widowControl w:val="0"/>
              <w:autoSpaceDE w:val="0"/>
              <w:autoSpaceDN w:val="0"/>
              <w:spacing w:after="120" w:line="240" w:lineRule="auto"/>
              <w:ind w:left="28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5E06E3">
              <w:rPr>
                <w:rFonts w:ascii="Times New Roman" w:eastAsia="Times New Roman" w:hAnsi="Times New Roman" w:cs="Times New Roman"/>
                <w:b/>
                <w:bCs/>
                <w:sz w:val="24"/>
                <w:szCs w:val="24"/>
              </w:rPr>
              <w:t xml:space="preserve"> </w:t>
            </w:r>
            <w:r w:rsidR="00974C9C">
              <w:rPr>
                <w:rFonts w:ascii="Times New Roman" w:eastAsia="Times New Roman" w:hAnsi="Times New Roman" w:cs="Times New Roman"/>
                <w:b/>
                <w:bCs/>
                <w:sz w:val="24"/>
                <w:szCs w:val="24"/>
              </w:rPr>
              <w:t>№ 797</w:t>
            </w:r>
          </w:p>
        </w:tc>
      </w:tr>
    </w:tbl>
    <w:p w14:paraId="4B2E9F5F" w14:textId="65318756" w:rsidR="001C2F80" w:rsidRPr="00CB4E56" w:rsidRDefault="001C2F80" w:rsidP="001C2F80">
      <w:pPr>
        <w:spacing w:after="0" w:line="240" w:lineRule="auto"/>
        <w:jc w:val="both"/>
        <w:rPr>
          <w:rFonts w:ascii="Times New Roman" w:eastAsia="Times New Roman" w:hAnsi="Times New Roman" w:cs="Times New Roman"/>
          <w:sz w:val="28"/>
          <w:szCs w:val="28"/>
        </w:rPr>
      </w:pPr>
      <w:r w:rsidRPr="00CB4E56">
        <w:rPr>
          <w:rFonts w:ascii="Times New Roman" w:eastAsia="Times New Roman" w:hAnsi="Times New Roman" w:cs="Times New Roman"/>
          <w:sz w:val="28"/>
          <w:szCs w:val="28"/>
        </w:rPr>
        <w:t>Об утверждении муниципальной программы «Развитие образ</w:t>
      </w:r>
      <w:r w:rsidR="0021453F" w:rsidRPr="00CB4E56">
        <w:rPr>
          <w:rFonts w:ascii="Times New Roman" w:eastAsia="Times New Roman" w:hAnsi="Times New Roman" w:cs="Times New Roman"/>
          <w:sz w:val="28"/>
          <w:szCs w:val="28"/>
        </w:rPr>
        <w:t>ования в Манском районе» на 202</w:t>
      </w:r>
      <w:r w:rsidR="00527D75">
        <w:rPr>
          <w:rFonts w:ascii="Times New Roman" w:eastAsia="Times New Roman" w:hAnsi="Times New Roman" w:cs="Times New Roman"/>
          <w:sz w:val="28"/>
          <w:szCs w:val="28"/>
        </w:rPr>
        <w:t>4</w:t>
      </w:r>
      <w:r w:rsidR="0021453F" w:rsidRPr="00CB4E56">
        <w:rPr>
          <w:rFonts w:ascii="Times New Roman" w:eastAsia="Times New Roman" w:hAnsi="Times New Roman" w:cs="Times New Roman"/>
          <w:sz w:val="28"/>
          <w:szCs w:val="28"/>
        </w:rPr>
        <w:t xml:space="preserve"> год и плановый период 202</w:t>
      </w:r>
      <w:r w:rsidR="00527D75">
        <w:rPr>
          <w:rFonts w:ascii="Times New Roman" w:eastAsia="Times New Roman" w:hAnsi="Times New Roman" w:cs="Times New Roman"/>
          <w:sz w:val="28"/>
          <w:szCs w:val="28"/>
        </w:rPr>
        <w:t>5</w:t>
      </w:r>
      <w:r w:rsidR="0021453F" w:rsidRPr="00CB4E56">
        <w:rPr>
          <w:rFonts w:ascii="Times New Roman" w:eastAsia="Times New Roman" w:hAnsi="Times New Roman" w:cs="Times New Roman"/>
          <w:sz w:val="28"/>
          <w:szCs w:val="28"/>
        </w:rPr>
        <w:t>-202</w:t>
      </w:r>
      <w:r w:rsidR="00527D75">
        <w:rPr>
          <w:rFonts w:ascii="Times New Roman" w:eastAsia="Times New Roman" w:hAnsi="Times New Roman" w:cs="Times New Roman"/>
          <w:sz w:val="28"/>
          <w:szCs w:val="28"/>
        </w:rPr>
        <w:t>6</w:t>
      </w:r>
      <w:r w:rsidRPr="00CB4E56">
        <w:rPr>
          <w:rFonts w:ascii="Times New Roman" w:eastAsia="Times New Roman" w:hAnsi="Times New Roman" w:cs="Times New Roman"/>
          <w:sz w:val="28"/>
          <w:szCs w:val="28"/>
        </w:rPr>
        <w:t xml:space="preserve"> год</w:t>
      </w:r>
      <w:r w:rsidR="00527D75">
        <w:rPr>
          <w:rFonts w:ascii="Times New Roman" w:eastAsia="Times New Roman" w:hAnsi="Times New Roman" w:cs="Times New Roman"/>
          <w:sz w:val="28"/>
          <w:szCs w:val="28"/>
        </w:rPr>
        <w:t>ов</w:t>
      </w:r>
      <w:r w:rsidRPr="00CB4E56">
        <w:rPr>
          <w:rFonts w:ascii="Times New Roman" w:eastAsia="Times New Roman" w:hAnsi="Times New Roman" w:cs="Times New Roman"/>
          <w:sz w:val="28"/>
          <w:szCs w:val="28"/>
        </w:rPr>
        <w:t xml:space="preserve"> </w:t>
      </w:r>
    </w:p>
    <w:p w14:paraId="56A4DDFF" w14:textId="77777777" w:rsidR="00EF59C1" w:rsidRDefault="00EF59C1" w:rsidP="00514CDE">
      <w:pPr>
        <w:spacing w:after="0" w:line="240" w:lineRule="auto"/>
        <w:ind w:firstLine="708"/>
        <w:jc w:val="both"/>
        <w:rPr>
          <w:rFonts w:ascii="Times New Roman" w:eastAsia="Times New Roman" w:hAnsi="Times New Roman" w:cs="Times New Roman"/>
          <w:sz w:val="28"/>
          <w:szCs w:val="28"/>
        </w:rPr>
      </w:pPr>
    </w:p>
    <w:p w14:paraId="0DE55B5A" w14:textId="77777777" w:rsidR="00B424BA" w:rsidRPr="00CB4E56" w:rsidRDefault="00B424BA" w:rsidP="00514CDE">
      <w:pPr>
        <w:spacing w:after="0" w:line="240" w:lineRule="auto"/>
        <w:ind w:firstLine="708"/>
        <w:jc w:val="both"/>
        <w:rPr>
          <w:rFonts w:ascii="Times New Roman" w:eastAsia="Times New Roman" w:hAnsi="Times New Roman" w:cs="Times New Roman"/>
          <w:sz w:val="28"/>
          <w:szCs w:val="28"/>
        </w:rPr>
      </w:pPr>
      <w:r w:rsidRPr="00CB4E56">
        <w:rPr>
          <w:rFonts w:ascii="Times New Roman" w:eastAsia="Times New Roman" w:hAnsi="Times New Roman" w:cs="Times New Roman"/>
          <w:sz w:val="28"/>
          <w:szCs w:val="28"/>
        </w:rPr>
        <w:t>В соответствии со статьей 179 Бюджетного Кодекса Российской Федерации, постановлением администрации Манского района №1111 от 10.10.2014 г. «Об утверждении Порядка принятия решений о разработке муниципальных программ Манского района, их формировании и реализации, в новой редакции», руководствуясь п.1 ст. 35 Устава Манского района, администрация Манского района</w:t>
      </w:r>
      <w:r w:rsidR="00AC17CE">
        <w:rPr>
          <w:rFonts w:ascii="Times New Roman" w:eastAsia="Times New Roman" w:hAnsi="Times New Roman" w:cs="Times New Roman"/>
          <w:sz w:val="28"/>
          <w:szCs w:val="28"/>
        </w:rPr>
        <w:t xml:space="preserve"> </w:t>
      </w:r>
      <w:r w:rsidRPr="00CB4E56">
        <w:rPr>
          <w:rFonts w:ascii="Times New Roman" w:eastAsia="Times New Roman" w:hAnsi="Times New Roman" w:cs="Times New Roman"/>
          <w:sz w:val="28"/>
          <w:szCs w:val="28"/>
        </w:rPr>
        <w:t xml:space="preserve">ПОСТАНОВЛЯЕТ:   </w:t>
      </w:r>
    </w:p>
    <w:p w14:paraId="32EE4BC3" w14:textId="5D707BC9" w:rsidR="00AA1D29" w:rsidRPr="00CB4E56" w:rsidRDefault="00AA1D29" w:rsidP="00514CDE">
      <w:pPr>
        <w:spacing w:after="0" w:line="240" w:lineRule="auto"/>
        <w:ind w:firstLine="708"/>
        <w:jc w:val="both"/>
        <w:rPr>
          <w:rFonts w:ascii="Times New Roman" w:eastAsia="Times New Roman" w:hAnsi="Times New Roman" w:cs="Times New Roman"/>
          <w:sz w:val="28"/>
          <w:szCs w:val="28"/>
        </w:rPr>
      </w:pPr>
      <w:r w:rsidRPr="00CB4E56">
        <w:rPr>
          <w:rFonts w:ascii="Times New Roman" w:eastAsia="Times New Roman" w:hAnsi="Times New Roman" w:cs="Times New Roman"/>
          <w:sz w:val="28"/>
          <w:szCs w:val="28"/>
        </w:rPr>
        <w:t>1.Утвердить муниципальную программу «Развитие образования в Манском районе» на 202</w:t>
      </w:r>
      <w:r w:rsidR="00527D75">
        <w:rPr>
          <w:rFonts w:ascii="Times New Roman" w:eastAsia="Times New Roman" w:hAnsi="Times New Roman" w:cs="Times New Roman"/>
          <w:sz w:val="28"/>
          <w:szCs w:val="28"/>
        </w:rPr>
        <w:t xml:space="preserve">4 </w:t>
      </w:r>
      <w:r w:rsidRPr="00CB4E56">
        <w:rPr>
          <w:rFonts w:ascii="Times New Roman" w:eastAsia="Times New Roman" w:hAnsi="Times New Roman" w:cs="Times New Roman"/>
          <w:sz w:val="28"/>
          <w:szCs w:val="28"/>
        </w:rPr>
        <w:t>год и плановый пери</w:t>
      </w:r>
      <w:r w:rsidR="00A331D3">
        <w:rPr>
          <w:rFonts w:ascii="Times New Roman" w:eastAsia="Times New Roman" w:hAnsi="Times New Roman" w:cs="Times New Roman"/>
          <w:sz w:val="28"/>
          <w:szCs w:val="28"/>
        </w:rPr>
        <w:t>од</w:t>
      </w:r>
      <w:r w:rsidRPr="00CB4E56">
        <w:rPr>
          <w:rFonts w:ascii="Times New Roman" w:eastAsia="Times New Roman" w:hAnsi="Times New Roman" w:cs="Times New Roman"/>
          <w:sz w:val="28"/>
          <w:szCs w:val="28"/>
        </w:rPr>
        <w:t xml:space="preserve"> 202</w:t>
      </w:r>
      <w:r w:rsidR="00527D75">
        <w:rPr>
          <w:rFonts w:ascii="Times New Roman" w:eastAsia="Times New Roman" w:hAnsi="Times New Roman" w:cs="Times New Roman"/>
          <w:sz w:val="28"/>
          <w:szCs w:val="28"/>
        </w:rPr>
        <w:t>5</w:t>
      </w:r>
      <w:r w:rsidRPr="00CB4E56">
        <w:rPr>
          <w:rFonts w:ascii="Times New Roman" w:eastAsia="Times New Roman" w:hAnsi="Times New Roman" w:cs="Times New Roman"/>
          <w:sz w:val="28"/>
          <w:szCs w:val="28"/>
        </w:rPr>
        <w:t>-202</w:t>
      </w:r>
      <w:r w:rsidR="00527D75">
        <w:rPr>
          <w:rFonts w:ascii="Times New Roman" w:eastAsia="Times New Roman" w:hAnsi="Times New Roman" w:cs="Times New Roman"/>
          <w:sz w:val="28"/>
          <w:szCs w:val="28"/>
        </w:rPr>
        <w:t>6</w:t>
      </w:r>
      <w:r w:rsidRPr="00CB4E56">
        <w:rPr>
          <w:rFonts w:ascii="Times New Roman" w:eastAsia="Times New Roman" w:hAnsi="Times New Roman" w:cs="Times New Roman"/>
          <w:sz w:val="28"/>
          <w:szCs w:val="28"/>
        </w:rPr>
        <w:t xml:space="preserve"> год</w:t>
      </w:r>
      <w:r w:rsidR="00527D75">
        <w:rPr>
          <w:rFonts w:ascii="Times New Roman" w:eastAsia="Times New Roman" w:hAnsi="Times New Roman" w:cs="Times New Roman"/>
          <w:sz w:val="28"/>
          <w:szCs w:val="28"/>
        </w:rPr>
        <w:t>ов</w:t>
      </w:r>
      <w:r w:rsidRPr="00CB4E56">
        <w:rPr>
          <w:rFonts w:ascii="Times New Roman" w:eastAsia="Times New Roman" w:hAnsi="Times New Roman" w:cs="Times New Roman"/>
          <w:sz w:val="28"/>
          <w:szCs w:val="28"/>
        </w:rPr>
        <w:t xml:space="preserve"> согласно приложению.</w:t>
      </w:r>
    </w:p>
    <w:p w14:paraId="7ADD36ED" w14:textId="2FBB7C5E" w:rsidR="00AA1D29" w:rsidRPr="00CB4E56" w:rsidRDefault="00AA1D29" w:rsidP="00514CDE">
      <w:pPr>
        <w:spacing w:after="0" w:line="240" w:lineRule="auto"/>
        <w:ind w:firstLine="708"/>
        <w:jc w:val="both"/>
        <w:rPr>
          <w:rFonts w:ascii="Times New Roman" w:eastAsia="Times New Roman" w:hAnsi="Times New Roman" w:cs="Times New Roman"/>
          <w:sz w:val="28"/>
          <w:szCs w:val="28"/>
        </w:rPr>
      </w:pPr>
      <w:r w:rsidRPr="00CB4E56">
        <w:rPr>
          <w:rFonts w:ascii="Times New Roman" w:eastAsia="Times New Roman" w:hAnsi="Times New Roman" w:cs="Times New Roman"/>
          <w:sz w:val="28"/>
          <w:szCs w:val="28"/>
        </w:rPr>
        <w:t xml:space="preserve">2.Постановление администрации Манского района от </w:t>
      </w:r>
      <w:r w:rsidR="00527D75">
        <w:rPr>
          <w:rFonts w:ascii="Times New Roman" w:eastAsia="Times New Roman" w:hAnsi="Times New Roman" w:cs="Times New Roman"/>
          <w:sz w:val="28"/>
          <w:szCs w:val="28"/>
        </w:rPr>
        <w:t>14</w:t>
      </w:r>
      <w:r w:rsidRPr="00CB4E56">
        <w:rPr>
          <w:rFonts w:ascii="Times New Roman" w:eastAsia="Times New Roman" w:hAnsi="Times New Roman" w:cs="Times New Roman"/>
          <w:sz w:val="28"/>
          <w:szCs w:val="28"/>
        </w:rPr>
        <w:t>.11.202</w:t>
      </w:r>
      <w:r w:rsidR="00527D75">
        <w:rPr>
          <w:rFonts w:ascii="Times New Roman" w:eastAsia="Times New Roman" w:hAnsi="Times New Roman" w:cs="Times New Roman"/>
          <w:sz w:val="28"/>
          <w:szCs w:val="28"/>
        </w:rPr>
        <w:t>2</w:t>
      </w:r>
      <w:r w:rsidRPr="00CB4E56">
        <w:rPr>
          <w:rFonts w:ascii="Times New Roman" w:eastAsia="Times New Roman" w:hAnsi="Times New Roman" w:cs="Times New Roman"/>
          <w:sz w:val="28"/>
          <w:szCs w:val="28"/>
        </w:rPr>
        <w:t xml:space="preserve">г № </w:t>
      </w:r>
      <w:r w:rsidR="00527D75">
        <w:rPr>
          <w:rFonts w:ascii="Times New Roman" w:eastAsia="Times New Roman" w:hAnsi="Times New Roman" w:cs="Times New Roman"/>
          <w:sz w:val="28"/>
          <w:szCs w:val="28"/>
        </w:rPr>
        <w:t>751</w:t>
      </w:r>
      <w:r w:rsidRPr="00CB4E56">
        <w:rPr>
          <w:rFonts w:ascii="Times New Roman" w:eastAsia="Times New Roman" w:hAnsi="Times New Roman" w:cs="Times New Roman"/>
          <w:sz w:val="28"/>
          <w:szCs w:val="28"/>
        </w:rPr>
        <w:t xml:space="preserve"> «Об утверждении муниципальной программы «Развитие образования в Манском районе» на 202</w:t>
      </w:r>
      <w:r w:rsidR="00527D75">
        <w:rPr>
          <w:rFonts w:ascii="Times New Roman" w:eastAsia="Times New Roman" w:hAnsi="Times New Roman" w:cs="Times New Roman"/>
          <w:sz w:val="28"/>
          <w:szCs w:val="28"/>
        </w:rPr>
        <w:t>3</w:t>
      </w:r>
      <w:r w:rsidRPr="00CB4E56">
        <w:rPr>
          <w:rFonts w:ascii="Times New Roman" w:eastAsia="Times New Roman" w:hAnsi="Times New Roman" w:cs="Times New Roman"/>
          <w:sz w:val="28"/>
          <w:szCs w:val="28"/>
        </w:rPr>
        <w:t xml:space="preserve"> год и плановый период 202</w:t>
      </w:r>
      <w:r w:rsidR="00527D75">
        <w:rPr>
          <w:rFonts w:ascii="Times New Roman" w:eastAsia="Times New Roman" w:hAnsi="Times New Roman" w:cs="Times New Roman"/>
          <w:sz w:val="28"/>
          <w:szCs w:val="28"/>
        </w:rPr>
        <w:t>4</w:t>
      </w:r>
      <w:r w:rsidRPr="00CB4E56">
        <w:rPr>
          <w:rFonts w:ascii="Times New Roman" w:eastAsia="Times New Roman" w:hAnsi="Times New Roman" w:cs="Times New Roman"/>
          <w:sz w:val="28"/>
          <w:szCs w:val="28"/>
        </w:rPr>
        <w:t>-202</w:t>
      </w:r>
      <w:r w:rsidR="00527D75">
        <w:rPr>
          <w:rFonts w:ascii="Times New Roman" w:eastAsia="Times New Roman" w:hAnsi="Times New Roman" w:cs="Times New Roman"/>
          <w:sz w:val="28"/>
          <w:szCs w:val="28"/>
        </w:rPr>
        <w:t>5</w:t>
      </w:r>
      <w:r w:rsidRPr="00CB4E56">
        <w:rPr>
          <w:rFonts w:ascii="Times New Roman" w:eastAsia="Times New Roman" w:hAnsi="Times New Roman" w:cs="Times New Roman"/>
          <w:sz w:val="28"/>
          <w:szCs w:val="28"/>
        </w:rPr>
        <w:t xml:space="preserve"> годы» считать утратившим силу с </w:t>
      </w:r>
      <w:r w:rsidR="008A5DE0">
        <w:rPr>
          <w:rFonts w:ascii="Times New Roman" w:eastAsia="Times New Roman" w:hAnsi="Times New Roman" w:cs="Times New Roman"/>
          <w:sz w:val="28"/>
          <w:szCs w:val="28"/>
        </w:rPr>
        <w:t>01.01.2024</w:t>
      </w:r>
      <w:r w:rsidR="00527D75">
        <w:rPr>
          <w:rFonts w:ascii="Times New Roman" w:eastAsia="Times New Roman" w:hAnsi="Times New Roman" w:cs="Times New Roman"/>
          <w:sz w:val="28"/>
          <w:szCs w:val="28"/>
        </w:rPr>
        <w:t xml:space="preserve"> </w:t>
      </w:r>
      <w:r w:rsidRPr="00CB4E56">
        <w:rPr>
          <w:rFonts w:ascii="Times New Roman" w:eastAsia="Times New Roman" w:hAnsi="Times New Roman" w:cs="Times New Roman"/>
          <w:sz w:val="28"/>
          <w:szCs w:val="28"/>
        </w:rPr>
        <w:t>г.</w:t>
      </w:r>
    </w:p>
    <w:p w14:paraId="1391200E" w14:textId="5872B68F" w:rsidR="00B424BA" w:rsidRPr="00CB4E56" w:rsidRDefault="005729A9" w:rsidP="00B424BA">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424BA" w:rsidRPr="00CB4E56">
        <w:rPr>
          <w:rFonts w:ascii="Times New Roman" w:eastAsia="Times New Roman" w:hAnsi="Times New Roman" w:cs="Times New Roman"/>
          <w:sz w:val="28"/>
          <w:szCs w:val="28"/>
        </w:rPr>
        <w:t>. Постановление вступает в силу с</w:t>
      </w:r>
      <w:r w:rsidR="00AA1D29" w:rsidRPr="00CB4E56">
        <w:rPr>
          <w:rFonts w:ascii="Times New Roman" w:eastAsia="Times New Roman" w:hAnsi="Times New Roman" w:cs="Times New Roman"/>
          <w:sz w:val="28"/>
          <w:szCs w:val="28"/>
        </w:rPr>
        <w:t xml:space="preserve"> 01.01.202</w:t>
      </w:r>
      <w:r w:rsidR="00527D75">
        <w:rPr>
          <w:rFonts w:ascii="Times New Roman" w:eastAsia="Times New Roman" w:hAnsi="Times New Roman" w:cs="Times New Roman"/>
          <w:sz w:val="28"/>
          <w:szCs w:val="28"/>
        </w:rPr>
        <w:t xml:space="preserve">4 </w:t>
      </w:r>
      <w:r w:rsidR="00AA1D29" w:rsidRPr="00CB4E56">
        <w:rPr>
          <w:rFonts w:ascii="Times New Roman" w:eastAsia="Times New Roman" w:hAnsi="Times New Roman" w:cs="Times New Roman"/>
          <w:sz w:val="28"/>
          <w:szCs w:val="28"/>
        </w:rPr>
        <w:t>г</w:t>
      </w:r>
      <w:r w:rsidR="00527D75">
        <w:rPr>
          <w:rFonts w:ascii="Times New Roman" w:eastAsia="Times New Roman" w:hAnsi="Times New Roman" w:cs="Times New Roman"/>
          <w:sz w:val="28"/>
          <w:szCs w:val="28"/>
        </w:rPr>
        <w:t>.</w:t>
      </w:r>
      <w:r w:rsidR="00AA1D29" w:rsidRPr="00CB4E56">
        <w:rPr>
          <w:rFonts w:ascii="Times New Roman" w:eastAsia="Times New Roman" w:hAnsi="Times New Roman" w:cs="Times New Roman"/>
          <w:sz w:val="28"/>
          <w:szCs w:val="28"/>
        </w:rPr>
        <w:t xml:space="preserve"> </w:t>
      </w:r>
      <w:r w:rsidR="00B424BA" w:rsidRPr="00CB4E56">
        <w:rPr>
          <w:rFonts w:ascii="Times New Roman" w:eastAsia="Times New Roman" w:hAnsi="Times New Roman" w:cs="Times New Roman"/>
          <w:sz w:val="28"/>
          <w:szCs w:val="28"/>
        </w:rPr>
        <w:t xml:space="preserve">и подлежит официальному опубликованию. </w:t>
      </w:r>
    </w:p>
    <w:p w14:paraId="41877999" w14:textId="77777777" w:rsidR="001C2F80" w:rsidRPr="00CB4E56" w:rsidRDefault="001C2F80" w:rsidP="001C2F80">
      <w:pPr>
        <w:spacing w:after="0" w:line="240" w:lineRule="auto"/>
        <w:ind w:firstLine="708"/>
        <w:jc w:val="both"/>
        <w:rPr>
          <w:rFonts w:ascii="Times New Roman" w:eastAsia="Times New Roman" w:hAnsi="Times New Roman" w:cs="Times New Roman"/>
          <w:sz w:val="28"/>
          <w:szCs w:val="28"/>
        </w:rPr>
      </w:pPr>
    </w:p>
    <w:p w14:paraId="0550CB7C" w14:textId="77777777" w:rsidR="001C2F80" w:rsidRPr="00CB4E56" w:rsidRDefault="001C2F80" w:rsidP="001C2F80">
      <w:pPr>
        <w:spacing w:after="0" w:line="240" w:lineRule="auto"/>
        <w:jc w:val="both"/>
        <w:rPr>
          <w:rFonts w:ascii="Times New Roman" w:eastAsia="Times New Roman" w:hAnsi="Times New Roman" w:cs="Times New Roman"/>
          <w:sz w:val="28"/>
          <w:szCs w:val="28"/>
        </w:rPr>
      </w:pPr>
    </w:p>
    <w:p w14:paraId="079B12EA" w14:textId="11B1AB7A" w:rsidR="001C2F80" w:rsidRPr="001C2F80" w:rsidRDefault="002C768A" w:rsidP="001C2F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w:t>
      </w:r>
      <w:r w:rsidR="00527D75">
        <w:rPr>
          <w:rFonts w:ascii="Times New Roman" w:eastAsia="Times New Roman" w:hAnsi="Times New Roman" w:cs="Times New Roman"/>
          <w:sz w:val="28"/>
          <w:szCs w:val="28"/>
        </w:rPr>
        <w:t>а</w:t>
      </w:r>
      <w:r w:rsidR="00D256FF">
        <w:rPr>
          <w:rFonts w:ascii="Times New Roman" w:eastAsia="Times New Roman" w:hAnsi="Times New Roman" w:cs="Times New Roman"/>
          <w:sz w:val="28"/>
          <w:szCs w:val="28"/>
        </w:rPr>
        <w:t xml:space="preserve"> </w:t>
      </w:r>
      <w:r w:rsidR="005045E8" w:rsidRPr="00CB4E56">
        <w:rPr>
          <w:rFonts w:ascii="Times New Roman" w:eastAsia="Times New Roman" w:hAnsi="Times New Roman" w:cs="Times New Roman"/>
          <w:sz w:val="28"/>
          <w:szCs w:val="28"/>
        </w:rPr>
        <w:t xml:space="preserve">района          </w:t>
      </w:r>
      <w:r w:rsidR="00527D75">
        <w:rPr>
          <w:rFonts w:ascii="Times New Roman" w:eastAsia="Times New Roman" w:hAnsi="Times New Roman" w:cs="Times New Roman"/>
          <w:sz w:val="28"/>
          <w:szCs w:val="28"/>
        </w:rPr>
        <w:t xml:space="preserve">         </w:t>
      </w:r>
      <w:r w:rsidR="005045E8" w:rsidRPr="00CB4E56">
        <w:rPr>
          <w:rFonts w:ascii="Times New Roman" w:eastAsia="Times New Roman" w:hAnsi="Times New Roman" w:cs="Times New Roman"/>
          <w:sz w:val="28"/>
          <w:szCs w:val="28"/>
        </w:rPr>
        <w:t xml:space="preserve">           </w:t>
      </w:r>
      <w:r w:rsidR="00D256FF">
        <w:rPr>
          <w:rFonts w:ascii="Times New Roman" w:eastAsia="Times New Roman" w:hAnsi="Times New Roman" w:cs="Times New Roman"/>
          <w:sz w:val="28"/>
          <w:szCs w:val="28"/>
        </w:rPr>
        <w:t xml:space="preserve">                                                      </w:t>
      </w:r>
      <w:r w:rsidR="00DF6C05">
        <w:rPr>
          <w:rFonts w:ascii="Times New Roman" w:eastAsia="Times New Roman" w:hAnsi="Times New Roman" w:cs="Times New Roman"/>
          <w:sz w:val="28"/>
          <w:szCs w:val="28"/>
        </w:rPr>
        <w:t>М.Г. Лозовиков</w:t>
      </w:r>
    </w:p>
    <w:p w14:paraId="63315DB1" w14:textId="77777777" w:rsidR="001C2F80" w:rsidRPr="001C2F80" w:rsidRDefault="001C2F80" w:rsidP="001C2F80">
      <w:pPr>
        <w:spacing w:after="0" w:line="240" w:lineRule="auto"/>
        <w:jc w:val="both"/>
        <w:rPr>
          <w:rFonts w:ascii="Times New Roman" w:eastAsia="Times New Roman" w:hAnsi="Times New Roman" w:cs="Times New Roman"/>
          <w:sz w:val="28"/>
          <w:szCs w:val="28"/>
        </w:rPr>
      </w:pPr>
    </w:p>
    <w:p w14:paraId="77E44276" w14:textId="77777777" w:rsidR="001C2F80" w:rsidRPr="001C2F80" w:rsidRDefault="001C2F80" w:rsidP="001C2F80">
      <w:pPr>
        <w:spacing w:after="0" w:line="240" w:lineRule="auto"/>
        <w:jc w:val="both"/>
        <w:rPr>
          <w:rFonts w:ascii="Times New Roman" w:eastAsia="Times New Roman" w:hAnsi="Times New Roman" w:cs="Times New Roman"/>
          <w:sz w:val="28"/>
          <w:szCs w:val="28"/>
        </w:rPr>
      </w:pPr>
    </w:p>
    <w:p w14:paraId="0AD6B00B" w14:textId="77777777" w:rsidR="001C2F80" w:rsidRPr="001C2F80" w:rsidRDefault="001C2F80" w:rsidP="001C2F80">
      <w:pPr>
        <w:spacing w:after="0" w:line="240" w:lineRule="auto"/>
        <w:jc w:val="both"/>
        <w:rPr>
          <w:rFonts w:ascii="Times New Roman" w:eastAsia="Times New Roman" w:hAnsi="Times New Roman" w:cs="Times New Roman"/>
          <w:sz w:val="28"/>
          <w:szCs w:val="28"/>
        </w:rPr>
      </w:pPr>
    </w:p>
    <w:p w14:paraId="692C3D2E" w14:textId="77777777" w:rsidR="001C2F80" w:rsidRDefault="001C2F80" w:rsidP="001C2F80">
      <w:pPr>
        <w:spacing w:after="0" w:line="240" w:lineRule="auto"/>
        <w:jc w:val="both"/>
        <w:rPr>
          <w:rFonts w:ascii="Times New Roman" w:eastAsia="Times New Roman" w:hAnsi="Times New Roman" w:cs="Times New Roman"/>
          <w:sz w:val="28"/>
          <w:szCs w:val="28"/>
        </w:rPr>
      </w:pPr>
    </w:p>
    <w:p w14:paraId="61340DD6" w14:textId="77777777" w:rsidR="00E13387" w:rsidRDefault="00E13387" w:rsidP="001C2F80">
      <w:pPr>
        <w:spacing w:after="0" w:line="240" w:lineRule="auto"/>
        <w:jc w:val="both"/>
        <w:rPr>
          <w:rFonts w:ascii="Times New Roman" w:eastAsia="Times New Roman" w:hAnsi="Times New Roman" w:cs="Times New Roman"/>
          <w:sz w:val="28"/>
          <w:szCs w:val="28"/>
        </w:rPr>
      </w:pPr>
    </w:p>
    <w:p w14:paraId="2503BBD0" w14:textId="77777777" w:rsidR="001C1DF4" w:rsidRDefault="001C1DF4" w:rsidP="001C2F80">
      <w:pPr>
        <w:spacing w:after="0" w:line="240" w:lineRule="auto"/>
        <w:jc w:val="both"/>
        <w:rPr>
          <w:rFonts w:ascii="Times New Roman" w:eastAsia="Times New Roman" w:hAnsi="Times New Roman" w:cs="Times New Roman"/>
          <w:sz w:val="28"/>
          <w:szCs w:val="28"/>
        </w:rPr>
      </w:pPr>
    </w:p>
    <w:p w14:paraId="1B48D1B6" w14:textId="77777777" w:rsidR="001C1DF4" w:rsidRDefault="001C1DF4" w:rsidP="001C2F80">
      <w:pPr>
        <w:spacing w:after="0" w:line="240" w:lineRule="auto"/>
        <w:jc w:val="both"/>
        <w:rPr>
          <w:rFonts w:ascii="Times New Roman" w:eastAsia="Times New Roman" w:hAnsi="Times New Roman" w:cs="Times New Roman"/>
          <w:sz w:val="28"/>
          <w:szCs w:val="28"/>
        </w:rPr>
      </w:pPr>
    </w:p>
    <w:tbl>
      <w:tblPr>
        <w:tblW w:w="0" w:type="auto"/>
        <w:tblInd w:w="-106" w:type="dxa"/>
        <w:tblLook w:val="01E0" w:firstRow="1" w:lastRow="1" w:firstColumn="1" w:lastColumn="1" w:noHBand="0" w:noVBand="0"/>
      </w:tblPr>
      <w:tblGrid>
        <w:gridCol w:w="4668"/>
        <w:gridCol w:w="4792"/>
      </w:tblGrid>
      <w:tr w:rsidR="001C2F80" w:rsidRPr="001C2F80" w14:paraId="0F820ECB" w14:textId="77777777" w:rsidTr="00915285">
        <w:trPr>
          <w:trHeight w:val="1276"/>
        </w:trPr>
        <w:tc>
          <w:tcPr>
            <w:tcW w:w="4807" w:type="dxa"/>
          </w:tcPr>
          <w:p w14:paraId="53A200F8" w14:textId="77777777" w:rsidR="00514CDE" w:rsidRDefault="00514CDE" w:rsidP="00915285">
            <w:pPr>
              <w:autoSpaceDE w:val="0"/>
              <w:autoSpaceDN w:val="0"/>
              <w:adjustRightInd w:val="0"/>
              <w:spacing w:after="0" w:line="240" w:lineRule="auto"/>
              <w:ind w:right="567"/>
              <w:outlineLvl w:val="0"/>
              <w:rPr>
                <w:rFonts w:ascii="Times New Roman" w:eastAsia="Times New Roman" w:hAnsi="Times New Roman" w:cs="Times New Roman"/>
                <w:b/>
                <w:bCs/>
                <w:sz w:val="28"/>
                <w:szCs w:val="28"/>
              </w:rPr>
            </w:pPr>
          </w:p>
          <w:p w14:paraId="090BF95F" w14:textId="77777777" w:rsidR="003F6AD3" w:rsidRPr="001C2F80" w:rsidRDefault="003F6AD3" w:rsidP="00915285">
            <w:pPr>
              <w:autoSpaceDE w:val="0"/>
              <w:autoSpaceDN w:val="0"/>
              <w:adjustRightInd w:val="0"/>
              <w:spacing w:after="0" w:line="240" w:lineRule="auto"/>
              <w:ind w:right="567"/>
              <w:outlineLvl w:val="0"/>
              <w:rPr>
                <w:rFonts w:ascii="Times New Roman" w:eastAsia="Times New Roman" w:hAnsi="Times New Roman" w:cs="Times New Roman"/>
                <w:b/>
                <w:bCs/>
                <w:sz w:val="28"/>
                <w:szCs w:val="28"/>
              </w:rPr>
            </w:pPr>
          </w:p>
        </w:tc>
        <w:tc>
          <w:tcPr>
            <w:tcW w:w="4869" w:type="dxa"/>
          </w:tcPr>
          <w:p w14:paraId="2B6A6BBC" w14:textId="77777777" w:rsidR="001C2F80" w:rsidRPr="001C2F80" w:rsidRDefault="001C2F80" w:rsidP="001C2F80">
            <w:pPr>
              <w:autoSpaceDE w:val="0"/>
              <w:autoSpaceDN w:val="0"/>
              <w:adjustRightInd w:val="0"/>
              <w:spacing w:after="0" w:line="240" w:lineRule="auto"/>
              <w:ind w:right="567"/>
              <w:outlineLvl w:val="0"/>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Приложение к постановлению </w:t>
            </w:r>
          </w:p>
          <w:p w14:paraId="2CB3C3F2" w14:textId="77777777" w:rsidR="001C2F80" w:rsidRPr="001C2F80" w:rsidRDefault="001C2F80" w:rsidP="001C2F80">
            <w:pPr>
              <w:autoSpaceDE w:val="0"/>
              <w:autoSpaceDN w:val="0"/>
              <w:adjustRightInd w:val="0"/>
              <w:spacing w:after="0" w:line="240" w:lineRule="auto"/>
              <w:ind w:right="567"/>
              <w:outlineLvl w:val="0"/>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администрации Манского района</w:t>
            </w:r>
          </w:p>
          <w:p w14:paraId="0770DAAF" w14:textId="697BFE0C" w:rsidR="00896DEA" w:rsidRPr="001C2F80" w:rsidRDefault="00915285" w:rsidP="00915285">
            <w:pPr>
              <w:autoSpaceDE w:val="0"/>
              <w:autoSpaceDN w:val="0"/>
              <w:adjustRightInd w:val="0"/>
              <w:spacing w:after="0" w:line="240" w:lineRule="auto"/>
              <w:ind w:right="567"/>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w:t>
            </w:r>
            <w:r w:rsidR="00974C9C">
              <w:rPr>
                <w:rFonts w:ascii="Times New Roman" w:eastAsia="Times New Roman" w:hAnsi="Times New Roman" w:cs="Times New Roman"/>
                <w:sz w:val="28"/>
                <w:szCs w:val="28"/>
              </w:rPr>
              <w:t>13 ноября 2023</w:t>
            </w:r>
            <w:r w:rsidR="001C2F80" w:rsidRPr="001C2F80">
              <w:rPr>
                <w:rFonts w:ascii="Times New Roman" w:eastAsia="Times New Roman" w:hAnsi="Times New Roman" w:cs="Times New Roman"/>
                <w:sz w:val="28"/>
                <w:szCs w:val="28"/>
              </w:rPr>
              <w:t xml:space="preserve">г. № </w:t>
            </w:r>
            <w:r w:rsidR="00974C9C">
              <w:rPr>
                <w:rFonts w:ascii="Times New Roman" w:eastAsia="Times New Roman" w:hAnsi="Times New Roman" w:cs="Times New Roman"/>
                <w:sz w:val="28"/>
                <w:szCs w:val="28"/>
              </w:rPr>
              <w:t>797</w:t>
            </w:r>
          </w:p>
        </w:tc>
      </w:tr>
    </w:tbl>
    <w:p w14:paraId="0B7E4376" w14:textId="77777777" w:rsidR="001C2F80" w:rsidRPr="00627520" w:rsidRDefault="001C2F80">
      <w:pPr>
        <w:numPr>
          <w:ilvl w:val="0"/>
          <w:numId w:val="1"/>
        </w:numPr>
        <w:spacing w:after="0" w:line="240" w:lineRule="auto"/>
        <w:jc w:val="center"/>
        <w:rPr>
          <w:rFonts w:ascii="Times New Roman" w:eastAsia="Times New Roman" w:hAnsi="Times New Roman" w:cs="Times New Roman"/>
          <w:kern w:val="32"/>
          <w:sz w:val="28"/>
          <w:szCs w:val="28"/>
        </w:rPr>
      </w:pPr>
      <w:r w:rsidRPr="00627520">
        <w:rPr>
          <w:rFonts w:ascii="Times New Roman" w:eastAsia="Times New Roman" w:hAnsi="Times New Roman" w:cs="Times New Roman"/>
          <w:kern w:val="32"/>
          <w:sz w:val="28"/>
          <w:szCs w:val="28"/>
        </w:rPr>
        <w:t>Паспорт</w:t>
      </w:r>
    </w:p>
    <w:p w14:paraId="05EEC4D0" w14:textId="7A8F1047" w:rsidR="001C2F80" w:rsidRDefault="001C2F80" w:rsidP="001C2F80">
      <w:pPr>
        <w:spacing w:after="0"/>
        <w:jc w:val="center"/>
        <w:rPr>
          <w:rFonts w:ascii="Times New Roman" w:eastAsia="Times New Roman" w:hAnsi="Times New Roman" w:cs="Times New Roman"/>
          <w:sz w:val="28"/>
          <w:szCs w:val="28"/>
        </w:rPr>
      </w:pPr>
      <w:r w:rsidRPr="00627520">
        <w:rPr>
          <w:rFonts w:ascii="Times New Roman" w:eastAsia="Times New Roman" w:hAnsi="Times New Roman" w:cs="Times New Roman"/>
          <w:sz w:val="28"/>
          <w:szCs w:val="28"/>
        </w:rPr>
        <w:t>Муниципальной программы «Развитие образования в Манском районе» на 202</w:t>
      </w:r>
      <w:r w:rsidR="00527D75" w:rsidRPr="00627520">
        <w:rPr>
          <w:rFonts w:ascii="Times New Roman" w:eastAsia="Times New Roman" w:hAnsi="Times New Roman" w:cs="Times New Roman"/>
          <w:sz w:val="28"/>
          <w:szCs w:val="28"/>
        </w:rPr>
        <w:t xml:space="preserve">4 </w:t>
      </w:r>
      <w:r w:rsidRPr="00627520">
        <w:rPr>
          <w:rFonts w:ascii="Times New Roman" w:eastAsia="Times New Roman" w:hAnsi="Times New Roman" w:cs="Times New Roman"/>
          <w:sz w:val="28"/>
          <w:szCs w:val="28"/>
        </w:rPr>
        <w:t>год и плановый период 202</w:t>
      </w:r>
      <w:r w:rsidR="00527D75" w:rsidRPr="00627520">
        <w:rPr>
          <w:rFonts w:ascii="Times New Roman" w:eastAsia="Times New Roman" w:hAnsi="Times New Roman" w:cs="Times New Roman"/>
          <w:sz w:val="28"/>
          <w:szCs w:val="28"/>
        </w:rPr>
        <w:t>5</w:t>
      </w:r>
      <w:r w:rsidRPr="00627520">
        <w:rPr>
          <w:rFonts w:ascii="Times New Roman" w:eastAsia="Times New Roman" w:hAnsi="Times New Roman" w:cs="Times New Roman"/>
          <w:sz w:val="28"/>
          <w:szCs w:val="28"/>
        </w:rPr>
        <w:t>-202</w:t>
      </w:r>
      <w:r w:rsidR="00527D75" w:rsidRPr="00627520">
        <w:rPr>
          <w:rFonts w:ascii="Times New Roman" w:eastAsia="Times New Roman" w:hAnsi="Times New Roman" w:cs="Times New Roman"/>
          <w:sz w:val="28"/>
          <w:szCs w:val="28"/>
        </w:rPr>
        <w:t xml:space="preserve">6 </w:t>
      </w:r>
      <w:r w:rsidRPr="00627520">
        <w:rPr>
          <w:rFonts w:ascii="Times New Roman" w:eastAsia="Times New Roman" w:hAnsi="Times New Roman" w:cs="Times New Roman"/>
          <w:sz w:val="28"/>
          <w:szCs w:val="28"/>
        </w:rPr>
        <w:t>год</w:t>
      </w:r>
      <w:r w:rsidR="00527D75" w:rsidRPr="00627520">
        <w:rPr>
          <w:rFonts w:ascii="Times New Roman" w:eastAsia="Times New Roman" w:hAnsi="Times New Roman" w:cs="Times New Roman"/>
          <w:sz w:val="28"/>
          <w:szCs w:val="28"/>
        </w:rPr>
        <w:t>ов</w:t>
      </w:r>
    </w:p>
    <w:p w14:paraId="298220EE" w14:textId="378021EF" w:rsidR="00743572" w:rsidRPr="001C2F80" w:rsidRDefault="00743572" w:rsidP="001C2F80">
      <w:pPr>
        <w:spacing w:after="0"/>
        <w:jc w:val="center"/>
        <w:rPr>
          <w:rFonts w:ascii="Times New Roman" w:eastAsia="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229"/>
      </w:tblGrid>
      <w:tr w:rsidR="001C2F80" w:rsidRPr="001C2F80" w14:paraId="11ECBF00" w14:textId="77777777" w:rsidTr="001C2F80">
        <w:trPr>
          <w:cantSplit/>
          <w:trHeight w:val="720"/>
        </w:trPr>
        <w:tc>
          <w:tcPr>
            <w:tcW w:w="2127" w:type="dxa"/>
          </w:tcPr>
          <w:p w14:paraId="340102DB" w14:textId="7847385B" w:rsidR="001C2F80" w:rsidRPr="001C2F80" w:rsidRDefault="001C2F80" w:rsidP="001C2F80">
            <w:pPr>
              <w:spacing w:after="0" w:line="240" w:lineRule="auto"/>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Наименование </w:t>
            </w:r>
            <w:r w:rsidR="00743572" w:rsidRPr="001C2F80">
              <w:rPr>
                <w:rFonts w:ascii="Times New Roman" w:eastAsia="Times New Roman" w:hAnsi="Times New Roman" w:cs="Times New Roman"/>
                <w:sz w:val="28"/>
                <w:szCs w:val="28"/>
              </w:rPr>
              <w:t>муниципальной программы</w:t>
            </w:r>
          </w:p>
        </w:tc>
        <w:tc>
          <w:tcPr>
            <w:tcW w:w="7229" w:type="dxa"/>
          </w:tcPr>
          <w:p w14:paraId="25D7543E" w14:textId="77777777" w:rsidR="001C2F80" w:rsidRPr="001C2F80" w:rsidRDefault="001C2F80" w:rsidP="001C2F80">
            <w:pPr>
              <w:spacing w:after="0" w:line="240" w:lineRule="auto"/>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Муниципальная программа</w:t>
            </w:r>
          </w:p>
          <w:p w14:paraId="50C78957" w14:textId="63B3524B" w:rsidR="001C2F80" w:rsidRPr="001C2F80" w:rsidRDefault="001C2F80">
            <w:pPr>
              <w:spacing w:after="0" w:line="240" w:lineRule="auto"/>
              <w:rPr>
                <w:rFonts w:ascii="Times New Roman" w:eastAsia="Times New Roman" w:hAnsi="Times New Roman" w:cs="Times New Roman"/>
                <w:sz w:val="28"/>
                <w:szCs w:val="28"/>
                <w:highlight w:val="yellow"/>
              </w:rPr>
            </w:pPr>
            <w:r w:rsidRPr="001C2F80">
              <w:rPr>
                <w:rFonts w:ascii="Times New Roman" w:eastAsia="Times New Roman" w:hAnsi="Times New Roman" w:cs="Times New Roman"/>
                <w:sz w:val="28"/>
                <w:szCs w:val="28"/>
              </w:rPr>
              <w:t>«Развитие образования в Манском районе» на 202</w:t>
            </w:r>
            <w:r w:rsidR="00527D75">
              <w:rPr>
                <w:rFonts w:ascii="Times New Roman" w:eastAsia="Times New Roman" w:hAnsi="Times New Roman" w:cs="Times New Roman"/>
                <w:sz w:val="28"/>
                <w:szCs w:val="28"/>
              </w:rPr>
              <w:t>4</w:t>
            </w:r>
            <w:r w:rsidRPr="001C2F80">
              <w:rPr>
                <w:rFonts w:ascii="Times New Roman" w:eastAsia="Times New Roman" w:hAnsi="Times New Roman" w:cs="Times New Roman"/>
                <w:sz w:val="28"/>
                <w:szCs w:val="28"/>
              </w:rPr>
              <w:t xml:space="preserve"> год и плановый период 202</w:t>
            </w:r>
            <w:r w:rsidR="00527D75">
              <w:rPr>
                <w:rFonts w:ascii="Times New Roman" w:eastAsia="Times New Roman" w:hAnsi="Times New Roman" w:cs="Times New Roman"/>
                <w:sz w:val="28"/>
                <w:szCs w:val="28"/>
              </w:rPr>
              <w:t>5</w:t>
            </w:r>
            <w:r w:rsidRPr="001C2F80">
              <w:rPr>
                <w:rFonts w:ascii="Times New Roman" w:eastAsia="Times New Roman" w:hAnsi="Times New Roman" w:cs="Times New Roman"/>
                <w:sz w:val="28"/>
                <w:szCs w:val="28"/>
              </w:rPr>
              <w:t>-202</w:t>
            </w:r>
            <w:r w:rsidR="00527D75">
              <w:rPr>
                <w:rFonts w:ascii="Times New Roman" w:eastAsia="Times New Roman" w:hAnsi="Times New Roman" w:cs="Times New Roman"/>
                <w:sz w:val="28"/>
                <w:szCs w:val="28"/>
              </w:rPr>
              <w:t>6</w:t>
            </w:r>
            <w:r w:rsidRPr="001C2F80">
              <w:rPr>
                <w:rFonts w:ascii="Times New Roman" w:eastAsia="Times New Roman" w:hAnsi="Times New Roman" w:cs="Times New Roman"/>
                <w:sz w:val="28"/>
                <w:szCs w:val="28"/>
              </w:rPr>
              <w:t xml:space="preserve"> годы (далее </w:t>
            </w:r>
            <w:r w:rsidR="00743572" w:rsidRPr="001C2F80">
              <w:rPr>
                <w:rFonts w:ascii="Times New Roman" w:eastAsia="Times New Roman" w:hAnsi="Times New Roman" w:cs="Times New Roman"/>
                <w:sz w:val="28"/>
                <w:szCs w:val="28"/>
              </w:rPr>
              <w:t>Муниципальная программа</w:t>
            </w:r>
            <w:r w:rsidRPr="001C2F80">
              <w:rPr>
                <w:rFonts w:ascii="Times New Roman" w:eastAsia="Times New Roman" w:hAnsi="Times New Roman" w:cs="Times New Roman"/>
                <w:sz w:val="28"/>
                <w:szCs w:val="28"/>
              </w:rPr>
              <w:t>)</w:t>
            </w:r>
          </w:p>
        </w:tc>
      </w:tr>
      <w:tr w:rsidR="001C2F80" w:rsidRPr="001C2F80" w14:paraId="50E04962" w14:textId="77777777" w:rsidTr="001C2F80">
        <w:trPr>
          <w:cantSplit/>
          <w:trHeight w:val="720"/>
        </w:trPr>
        <w:tc>
          <w:tcPr>
            <w:tcW w:w="2127" w:type="dxa"/>
          </w:tcPr>
          <w:p w14:paraId="42682829" w14:textId="315EEBF0" w:rsidR="001C2F80" w:rsidRPr="001C2F80" w:rsidRDefault="00743572" w:rsidP="001C2F8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Основания для разработки м</w:t>
            </w:r>
            <w:r w:rsidR="001C2F80" w:rsidRPr="001C2F80">
              <w:rPr>
                <w:rFonts w:ascii="Times New Roman" w:eastAsia="Times New Roman" w:hAnsi="Times New Roman" w:cs="Times New Roman"/>
                <w:sz w:val="28"/>
                <w:szCs w:val="28"/>
              </w:rPr>
              <w:t>униципальной программы</w:t>
            </w:r>
          </w:p>
        </w:tc>
        <w:tc>
          <w:tcPr>
            <w:tcW w:w="7229" w:type="dxa"/>
          </w:tcPr>
          <w:p w14:paraId="0BB1C0DE" w14:textId="77777777" w:rsidR="009B202C" w:rsidRPr="009B202C" w:rsidRDefault="009B202C" w:rsidP="009B202C">
            <w:pPr>
              <w:keepNext/>
              <w:snapToGrid w:val="0"/>
              <w:ind w:left="34"/>
              <w:jc w:val="both"/>
              <w:rPr>
                <w:rFonts w:ascii="Times New Roman" w:hAnsi="Times New Roman" w:cs="Times New Roman"/>
                <w:sz w:val="28"/>
                <w:szCs w:val="28"/>
              </w:rPr>
            </w:pPr>
            <w:r w:rsidRPr="009B202C">
              <w:rPr>
                <w:rFonts w:ascii="Times New Roman" w:hAnsi="Times New Roman" w:cs="Times New Roman"/>
                <w:sz w:val="28"/>
                <w:szCs w:val="28"/>
              </w:rPr>
              <w:t>Статья 179 Бюджетного кодекса Российской Федерации;</w:t>
            </w:r>
          </w:p>
          <w:p w14:paraId="3D40B461" w14:textId="77777777" w:rsidR="009B202C" w:rsidRPr="009B202C" w:rsidRDefault="009B202C" w:rsidP="009B202C">
            <w:pPr>
              <w:autoSpaceDE w:val="0"/>
              <w:spacing w:after="120"/>
              <w:jc w:val="both"/>
              <w:rPr>
                <w:rFonts w:ascii="Times New Roman" w:hAnsi="Times New Roman" w:cs="Times New Roman"/>
                <w:sz w:val="28"/>
                <w:szCs w:val="28"/>
              </w:rPr>
            </w:pPr>
            <w:r w:rsidRPr="009B202C">
              <w:rPr>
                <w:rFonts w:ascii="Times New Roman" w:hAnsi="Times New Roman" w:cs="Times New Roman"/>
                <w:sz w:val="28"/>
                <w:szCs w:val="28"/>
              </w:rPr>
              <w:t>Постановление администрации Манского района от 10.10.2014 № 1111 «Об утверждении Порядка принятия решений о разработке муниципальных программ Манского района, их формировании и реализации, в новой редакции;</w:t>
            </w:r>
          </w:p>
          <w:p w14:paraId="3CACEBD6" w14:textId="7654BBC3" w:rsidR="001C2F80" w:rsidRPr="001C2F80" w:rsidRDefault="009B202C" w:rsidP="009B202C">
            <w:pPr>
              <w:widowControl w:val="0"/>
              <w:autoSpaceDE w:val="0"/>
              <w:autoSpaceDN w:val="0"/>
              <w:adjustRightInd w:val="0"/>
              <w:spacing w:after="0" w:line="240" w:lineRule="auto"/>
              <w:rPr>
                <w:rFonts w:ascii="Times New Roman" w:eastAsia="Times New Roman" w:hAnsi="Times New Roman" w:cs="Times New Roman"/>
                <w:sz w:val="28"/>
                <w:szCs w:val="28"/>
              </w:rPr>
            </w:pPr>
            <w:r w:rsidRPr="009B202C">
              <w:rPr>
                <w:rFonts w:ascii="Times New Roman" w:hAnsi="Times New Roman" w:cs="Times New Roman"/>
                <w:sz w:val="28"/>
                <w:szCs w:val="28"/>
              </w:rPr>
              <w:t>Постановление администрации района №524 от 31.07.2023 года "Об утверждении перечня муниципальных программ Манского района"</w:t>
            </w:r>
          </w:p>
        </w:tc>
      </w:tr>
      <w:tr w:rsidR="001C2F80" w:rsidRPr="001C2F80" w14:paraId="1085AF71" w14:textId="77777777" w:rsidTr="001C2F80">
        <w:trPr>
          <w:cantSplit/>
          <w:trHeight w:val="720"/>
        </w:trPr>
        <w:tc>
          <w:tcPr>
            <w:tcW w:w="2127" w:type="dxa"/>
          </w:tcPr>
          <w:p w14:paraId="476C09DF" w14:textId="77777777" w:rsidR="00973E7F" w:rsidRDefault="00973E7F" w:rsidP="001C2F8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Ответственный исполнитель</w:t>
            </w:r>
            <w:r w:rsidR="006744FF">
              <w:rPr>
                <w:rFonts w:ascii="Times New Roman" w:eastAsia="Times New Roman" w:hAnsi="Times New Roman" w:cs="Times New Roman"/>
                <w:sz w:val="28"/>
                <w:szCs w:val="28"/>
              </w:rPr>
              <w:t xml:space="preserve"> муниципальной програ</w:t>
            </w:r>
            <w:r>
              <w:rPr>
                <w:rFonts w:ascii="Times New Roman" w:eastAsia="Times New Roman" w:hAnsi="Times New Roman" w:cs="Times New Roman"/>
                <w:sz w:val="28"/>
                <w:szCs w:val="28"/>
              </w:rPr>
              <w:t>ммы</w:t>
            </w:r>
          </w:p>
          <w:p w14:paraId="16C37E9D" w14:textId="77777777" w:rsidR="001C2F80" w:rsidRPr="006C5A36" w:rsidRDefault="001C2F80" w:rsidP="001C2F80">
            <w:pPr>
              <w:spacing w:after="0" w:line="240" w:lineRule="auto"/>
              <w:rPr>
                <w:rFonts w:ascii="Times New Roman" w:eastAsia="Times New Roman" w:hAnsi="Times New Roman" w:cs="Times New Roman"/>
                <w:sz w:val="28"/>
                <w:szCs w:val="28"/>
                <w:highlight w:val="green"/>
              </w:rPr>
            </w:pPr>
          </w:p>
        </w:tc>
        <w:tc>
          <w:tcPr>
            <w:tcW w:w="7229" w:type="dxa"/>
          </w:tcPr>
          <w:p w14:paraId="1E3AA453" w14:textId="77777777" w:rsidR="00392CE8" w:rsidRDefault="00392CE8" w:rsidP="00392CE8">
            <w:pPr>
              <w:autoSpaceDE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МКУ «Управление образования </w:t>
            </w:r>
          </w:p>
          <w:p w14:paraId="64DD1544" w14:textId="7878AEB5" w:rsidR="001C2F80" w:rsidRPr="006C5A36" w:rsidRDefault="00392CE8" w:rsidP="00392CE8">
            <w:pPr>
              <w:spacing w:after="0" w:line="240" w:lineRule="auto"/>
              <w:jc w:val="both"/>
              <w:rPr>
                <w:rFonts w:ascii="Times New Roman" w:eastAsia="Times New Roman" w:hAnsi="Times New Roman" w:cs="Times New Roman"/>
                <w:sz w:val="28"/>
                <w:szCs w:val="28"/>
                <w:highlight w:val="green"/>
              </w:rPr>
            </w:pPr>
            <w:r>
              <w:rPr>
                <w:rFonts w:ascii="Times New Roman" w:eastAsia="Times New Roman" w:hAnsi="Times New Roman" w:cs="Times New Roman"/>
                <w:sz w:val="28"/>
                <w:szCs w:val="28"/>
              </w:rPr>
              <w:t xml:space="preserve">Манского района»                                                                            </w:t>
            </w:r>
          </w:p>
        </w:tc>
      </w:tr>
      <w:tr w:rsidR="001C2F80" w:rsidRPr="001C2F80" w14:paraId="7D08E73C" w14:textId="77777777" w:rsidTr="001C2F80">
        <w:trPr>
          <w:cantSplit/>
          <w:trHeight w:val="821"/>
        </w:trPr>
        <w:tc>
          <w:tcPr>
            <w:tcW w:w="2127" w:type="dxa"/>
          </w:tcPr>
          <w:p w14:paraId="73A83E71" w14:textId="77777777" w:rsidR="00973E7F" w:rsidRDefault="00973E7F" w:rsidP="001C2F8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Соисполнители муниципальной программы</w:t>
            </w:r>
          </w:p>
          <w:p w14:paraId="18705E54" w14:textId="77777777" w:rsidR="001C2F80" w:rsidRPr="001C2F80" w:rsidRDefault="001C2F80" w:rsidP="001C2F80">
            <w:pPr>
              <w:spacing w:after="0" w:line="240" w:lineRule="auto"/>
              <w:rPr>
                <w:rFonts w:ascii="Times New Roman" w:eastAsia="Times New Roman" w:hAnsi="Times New Roman" w:cs="Times New Roman"/>
                <w:sz w:val="28"/>
                <w:szCs w:val="28"/>
              </w:rPr>
            </w:pPr>
          </w:p>
        </w:tc>
        <w:tc>
          <w:tcPr>
            <w:tcW w:w="7229" w:type="dxa"/>
          </w:tcPr>
          <w:p w14:paraId="29DF77EF" w14:textId="2B49171E" w:rsidR="001C2F80" w:rsidRPr="001C2F80" w:rsidRDefault="001C2F80" w:rsidP="00DD7BCF">
            <w:pPr>
              <w:spacing w:after="0" w:line="240" w:lineRule="auto"/>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 </w:t>
            </w:r>
            <w:r w:rsidR="00392CE8" w:rsidRPr="009B7EC5">
              <w:rPr>
                <w:rFonts w:ascii="Times New Roman" w:eastAsia="Times New Roman" w:hAnsi="Times New Roman" w:cs="Times New Roman"/>
                <w:sz w:val="28"/>
                <w:szCs w:val="28"/>
              </w:rPr>
              <w:t>Администрация Манского района</w:t>
            </w:r>
          </w:p>
        </w:tc>
      </w:tr>
      <w:tr w:rsidR="001C2F80" w:rsidRPr="001C2F80" w14:paraId="37B8DB97" w14:textId="77777777" w:rsidTr="001C2F80">
        <w:trPr>
          <w:cantSplit/>
          <w:trHeight w:val="4656"/>
        </w:trPr>
        <w:tc>
          <w:tcPr>
            <w:tcW w:w="2127" w:type="dxa"/>
          </w:tcPr>
          <w:p w14:paraId="5D958475" w14:textId="77777777" w:rsidR="00743572" w:rsidRDefault="001C2F80" w:rsidP="001C2F80">
            <w:pPr>
              <w:spacing w:after="0" w:line="240" w:lineRule="auto"/>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lastRenderedPageBreak/>
              <w:t>Структура муниципальной программы, перечень подпрограмм, отдельных мероприятий</w:t>
            </w:r>
          </w:p>
          <w:p w14:paraId="599BD9B6" w14:textId="4C0767BA" w:rsidR="001C2F80" w:rsidRPr="001C2F80" w:rsidRDefault="00743572" w:rsidP="001C2F80">
            <w:pPr>
              <w:spacing w:after="0" w:line="240" w:lineRule="auto"/>
              <w:rPr>
                <w:rFonts w:ascii="Times New Roman" w:eastAsia="Times New Roman" w:hAnsi="Times New Roman" w:cs="Times New Roman"/>
                <w:sz w:val="28"/>
                <w:szCs w:val="28"/>
              </w:rPr>
            </w:pPr>
            <w:r w:rsidRPr="00211C1F">
              <w:rPr>
                <w:rFonts w:ascii="Times New Roman" w:eastAsia="Times New Roman" w:hAnsi="Times New Roman" w:cs="Times New Roman"/>
                <w:sz w:val="28"/>
                <w:szCs w:val="28"/>
              </w:rPr>
              <w:t>(при наличии)</w:t>
            </w:r>
          </w:p>
        </w:tc>
        <w:tc>
          <w:tcPr>
            <w:tcW w:w="7229" w:type="dxa"/>
          </w:tcPr>
          <w:p w14:paraId="4AFC1121" w14:textId="77777777" w:rsidR="001C2F80" w:rsidRPr="001C2F80" w:rsidRDefault="001C2F80" w:rsidP="001C2F80">
            <w:pPr>
              <w:spacing w:after="0" w:line="240" w:lineRule="auto"/>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Подпрограмма 01.1 «Развитие дошкольного, общего и дополнительного образования»;</w:t>
            </w:r>
          </w:p>
          <w:p w14:paraId="4329FC0D" w14:textId="77777777" w:rsidR="001C2F80" w:rsidRPr="001C2F80" w:rsidRDefault="001C2F80" w:rsidP="001C2F80">
            <w:pPr>
              <w:spacing w:after="0" w:line="240" w:lineRule="auto"/>
              <w:rPr>
                <w:rFonts w:ascii="Times New Roman" w:eastAsia="Calibri" w:hAnsi="Times New Roman" w:cs="Times New Roman"/>
                <w:sz w:val="28"/>
                <w:szCs w:val="28"/>
              </w:rPr>
            </w:pPr>
            <w:r w:rsidRPr="001C2F80">
              <w:rPr>
                <w:rFonts w:ascii="Times New Roman" w:eastAsia="Calibri" w:hAnsi="Times New Roman" w:cs="Times New Roman"/>
                <w:sz w:val="28"/>
                <w:szCs w:val="28"/>
              </w:rPr>
              <w:t>Подпрограмма 01.2 «Обеспечение жизнедеятельности образовательных учреждений Манского района»;</w:t>
            </w:r>
          </w:p>
          <w:p w14:paraId="3CB74921" w14:textId="7437B647" w:rsidR="001C2F80" w:rsidRPr="001C2F80" w:rsidRDefault="001C2F80" w:rsidP="001C2F80">
            <w:pPr>
              <w:spacing w:after="0" w:line="240" w:lineRule="auto"/>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Подпрограмма 01.</w:t>
            </w:r>
            <w:r w:rsidR="00B5029F">
              <w:rPr>
                <w:rFonts w:ascii="Times New Roman" w:eastAsia="Times New Roman" w:hAnsi="Times New Roman" w:cs="Times New Roman"/>
                <w:sz w:val="28"/>
                <w:szCs w:val="28"/>
              </w:rPr>
              <w:t>4</w:t>
            </w:r>
            <w:r w:rsidRPr="001C2F80">
              <w:rPr>
                <w:rFonts w:ascii="Times New Roman" w:eastAsia="Times New Roman" w:hAnsi="Times New Roman" w:cs="Times New Roman"/>
                <w:sz w:val="28"/>
                <w:szCs w:val="28"/>
              </w:rPr>
              <w:t xml:space="preserve"> «Развитие кадрового потенциала отрасли образования Манского района»;</w:t>
            </w:r>
          </w:p>
          <w:p w14:paraId="5E7D38A0" w14:textId="1E9BB675" w:rsidR="001C2F80" w:rsidRPr="001C2F80" w:rsidRDefault="001C2F80" w:rsidP="001C2F80">
            <w:pPr>
              <w:spacing w:after="0" w:line="240" w:lineRule="auto"/>
              <w:rPr>
                <w:rFonts w:ascii="Times New Roman" w:eastAsia="Calibri" w:hAnsi="Times New Roman" w:cs="Times New Roman"/>
                <w:sz w:val="28"/>
                <w:szCs w:val="28"/>
              </w:rPr>
            </w:pPr>
            <w:r w:rsidRPr="001C2F80">
              <w:rPr>
                <w:rFonts w:ascii="Times New Roman" w:eastAsia="Calibri" w:hAnsi="Times New Roman" w:cs="Times New Roman"/>
                <w:sz w:val="28"/>
                <w:szCs w:val="28"/>
              </w:rPr>
              <w:t>Подпрограмма 01.</w:t>
            </w:r>
            <w:r w:rsidR="00B5029F">
              <w:rPr>
                <w:rFonts w:ascii="Times New Roman" w:eastAsia="Calibri" w:hAnsi="Times New Roman" w:cs="Times New Roman"/>
                <w:sz w:val="28"/>
                <w:szCs w:val="28"/>
              </w:rPr>
              <w:t>5</w:t>
            </w:r>
            <w:r w:rsidRPr="001C2F80">
              <w:rPr>
                <w:rFonts w:ascii="Times New Roman" w:eastAsia="Calibri" w:hAnsi="Times New Roman" w:cs="Times New Roman"/>
                <w:sz w:val="28"/>
                <w:szCs w:val="28"/>
              </w:rPr>
              <w:t xml:space="preserve"> «Организация отдыха, оздоровления и занятости в летнее время детей и подростков Манского района»;</w:t>
            </w:r>
          </w:p>
          <w:p w14:paraId="04F23077" w14:textId="3B924CB5" w:rsidR="001C2F80" w:rsidRDefault="001C2F80" w:rsidP="001C2F80">
            <w:pPr>
              <w:spacing w:after="0" w:line="240" w:lineRule="auto"/>
              <w:rPr>
                <w:rFonts w:ascii="Times New Roman" w:eastAsia="Calibri" w:hAnsi="Times New Roman" w:cs="Times New Roman"/>
                <w:sz w:val="28"/>
                <w:szCs w:val="28"/>
              </w:rPr>
            </w:pPr>
            <w:r w:rsidRPr="00F3515F">
              <w:rPr>
                <w:rFonts w:ascii="Times New Roman" w:eastAsia="Calibri" w:hAnsi="Times New Roman" w:cs="Times New Roman"/>
                <w:sz w:val="28"/>
                <w:szCs w:val="28"/>
              </w:rPr>
              <w:t>Подпрограмма 01.</w:t>
            </w:r>
            <w:r w:rsidR="00B5029F">
              <w:rPr>
                <w:rFonts w:ascii="Times New Roman" w:eastAsia="Calibri" w:hAnsi="Times New Roman" w:cs="Times New Roman"/>
                <w:sz w:val="28"/>
                <w:szCs w:val="28"/>
              </w:rPr>
              <w:t>6</w:t>
            </w:r>
            <w:r w:rsidRPr="00F3515F">
              <w:rPr>
                <w:rFonts w:ascii="Times New Roman" w:eastAsia="Calibri" w:hAnsi="Times New Roman" w:cs="Times New Roman"/>
                <w:sz w:val="28"/>
                <w:szCs w:val="28"/>
              </w:rPr>
              <w:t xml:space="preserve"> «Реализация переданных государственных полномочий по опеке и попечительству в отношении несовершеннолетних»;</w:t>
            </w:r>
          </w:p>
          <w:p w14:paraId="0FDD1B44" w14:textId="5A983E7F" w:rsidR="0050675C" w:rsidRPr="001C2F80" w:rsidRDefault="0050675C" w:rsidP="001C2F80">
            <w:pPr>
              <w:spacing w:after="0" w:line="240" w:lineRule="auto"/>
              <w:rPr>
                <w:rFonts w:ascii="Times New Roman" w:eastAsia="Calibri" w:hAnsi="Times New Roman" w:cs="Times New Roman"/>
                <w:sz w:val="28"/>
                <w:szCs w:val="28"/>
              </w:rPr>
            </w:pPr>
            <w:r w:rsidRPr="009B202C">
              <w:rPr>
                <w:rFonts w:ascii="Times New Roman" w:eastAsia="Calibri" w:hAnsi="Times New Roman" w:cs="Times New Roman"/>
                <w:sz w:val="28"/>
                <w:szCs w:val="28"/>
              </w:rPr>
              <w:t>Подпрограмма 01.</w:t>
            </w:r>
            <w:r w:rsidR="00B5029F">
              <w:rPr>
                <w:rFonts w:ascii="Times New Roman" w:eastAsia="Calibri" w:hAnsi="Times New Roman" w:cs="Times New Roman"/>
                <w:sz w:val="28"/>
                <w:szCs w:val="28"/>
              </w:rPr>
              <w:t>7</w:t>
            </w:r>
            <w:r w:rsidRPr="009B202C">
              <w:rPr>
                <w:rFonts w:ascii="Times New Roman" w:eastAsia="Calibri" w:hAnsi="Times New Roman" w:cs="Times New Roman"/>
                <w:sz w:val="28"/>
                <w:szCs w:val="28"/>
              </w:rPr>
              <w:t xml:space="preserve"> «Обеспечение жильем детей-сирот»;</w:t>
            </w:r>
          </w:p>
          <w:p w14:paraId="7B383E3E" w14:textId="7F32FD2C" w:rsidR="001C2F80" w:rsidRPr="001C2F80" w:rsidRDefault="001C2F80" w:rsidP="001C2F80">
            <w:pPr>
              <w:spacing w:after="0" w:line="240" w:lineRule="auto"/>
              <w:rPr>
                <w:rFonts w:ascii="Times New Roman" w:eastAsia="Calibri" w:hAnsi="Times New Roman" w:cs="Times New Roman"/>
                <w:sz w:val="28"/>
                <w:szCs w:val="28"/>
              </w:rPr>
            </w:pPr>
            <w:r w:rsidRPr="001C2F80">
              <w:rPr>
                <w:rFonts w:ascii="Times New Roman" w:eastAsia="Calibri" w:hAnsi="Times New Roman" w:cs="Times New Roman"/>
                <w:sz w:val="28"/>
                <w:szCs w:val="28"/>
              </w:rPr>
              <w:t>Подпрограмма 01.</w:t>
            </w:r>
            <w:r w:rsidR="00B5029F">
              <w:rPr>
                <w:rFonts w:ascii="Times New Roman" w:eastAsia="Calibri" w:hAnsi="Times New Roman" w:cs="Times New Roman"/>
                <w:sz w:val="28"/>
                <w:szCs w:val="28"/>
              </w:rPr>
              <w:t>8</w:t>
            </w:r>
            <w:r w:rsidRPr="001C2F80">
              <w:rPr>
                <w:rFonts w:ascii="Times New Roman" w:eastAsia="Calibri" w:hAnsi="Times New Roman" w:cs="Times New Roman"/>
                <w:sz w:val="28"/>
                <w:szCs w:val="28"/>
              </w:rPr>
              <w:t xml:space="preserve"> «Обеспечение условий реализации муниципальной программы и прочие мероприятия»</w:t>
            </w:r>
          </w:p>
        </w:tc>
      </w:tr>
      <w:tr w:rsidR="001C2F80" w:rsidRPr="001C2F80" w14:paraId="1F8B890E" w14:textId="77777777" w:rsidTr="001C2F80">
        <w:trPr>
          <w:cantSplit/>
          <w:trHeight w:val="720"/>
        </w:trPr>
        <w:tc>
          <w:tcPr>
            <w:tcW w:w="2127" w:type="dxa"/>
          </w:tcPr>
          <w:p w14:paraId="49CD0E7D" w14:textId="05CE469B" w:rsidR="001C2F80" w:rsidRPr="001C2F80" w:rsidRDefault="00743572" w:rsidP="001C2F8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Цел</w:t>
            </w:r>
            <w:r w:rsidRPr="00627520">
              <w:rPr>
                <w:rFonts w:ascii="Times New Roman" w:eastAsia="Times New Roman" w:hAnsi="Times New Roman" w:cs="Times New Roman"/>
                <w:sz w:val="28"/>
                <w:szCs w:val="28"/>
              </w:rPr>
              <w:t>и</w:t>
            </w:r>
            <w:r w:rsidR="001C2F80" w:rsidRPr="001C2F80">
              <w:rPr>
                <w:rFonts w:ascii="Times New Roman" w:eastAsia="Times New Roman" w:hAnsi="Times New Roman" w:cs="Times New Roman"/>
                <w:sz w:val="28"/>
                <w:szCs w:val="28"/>
              </w:rPr>
              <w:t xml:space="preserve"> муниципальной программы </w:t>
            </w:r>
          </w:p>
          <w:p w14:paraId="5AB1BB0F" w14:textId="77777777" w:rsidR="001C2F80" w:rsidRPr="001C2F80" w:rsidRDefault="001C2F80" w:rsidP="001C2F80">
            <w:pPr>
              <w:spacing w:after="0" w:line="240" w:lineRule="auto"/>
              <w:rPr>
                <w:rFonts w:ascii="Times New Roman" w:eastAsia="Times New Roman" w:hAnsi="Times New Roman" w:cs="Times New Roman"/>
                <w:sz w:val="28"/>
                <w:szCs w:val="28"/>
              </w:rPr>
            </w:pPr>
          </w:p>
        </w:tc>
        <w:tc>
          <w:tcPr>
            <w:tcW w:w="7229" w:type="dxa"/>
          </w:tcPr>
          <w:p w14:paraId="6F620CA2" w14:textId="77777777" w:rsidR="001C2F80" w:rsidRPr="001C2F80" w:rsidRDefault="001C2F80" w:rsidP="001C2F80">
            <w:pPr>
              <w:spacing w:after="0" w:line="240" w:lineRule="auto"/>
              <w:ind w:left="-108"/>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Обеспечение доступности качественного образования, соответствующего потребностям граждан и требованиям социально-экономического развития Манского района, государственная поддержка детей-сирот, детей, оставшихся без попечения родителей, отдых и оздоровление детей в летний период.</w:t>
            </w:r>
          </w:p>
        </w:tc>
      </w:tr>
      <w:tr w:rsidR="001C2F80" w:rsidRPr="001C2F80" w14:paraId="7262A461" w14:textId="77777777" w:rsidTr="001C2F80">
        <w:trPr>
          <w:cantSplit/>
          <w:trHeight w:val="720"/>
        </w:trPr>
        <w:tc>
          <w:tcPr>
            <w:tcW w:w="2127" w:type="dxa"/>
          </w:tcPr>
          <w:p w14:paraId="4715AEA2" w14:textId="77777777" w:rsidR="001C2F80" w:rsidRPr="001C2F80" w:rsidRDefault="001C2F80" w:rsidP="001C2F80">
            <w:pPr>
              <w:spacing w:after="0" w:line="240" w:lineRule="auto"/>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Задачи муниципальной программы</w:t>
            </w:r>
          </w:p>
          <w:p w14:paraId="25D960CF" w14:textId="77777777" w:rsidR="001C2F80" w:rsidRPr="001C2F80" w:rsidRDefault="001C2F80" w:rsidP="001C2F80">
            <w:pPr>
              <w:spacing w:after="0" w:line="240" w:lineRule="auto"/>
              <w:rPr>
                <w:rFonts w:ascii="Times New Roman" w:eastAsia="Times New Roman" w:hAnsi="Times New Roman" w:cs="Times New Roman"/>
                <w:sz w:val="28"/>
                <w:szCs w:val="28"/>
              </w:rPr>
            </w:pPr>
          </w:p>
        </w:tc>
        <w:tc>
          <w:tcPr>
            <w:tcW w:w="7229" w:type="dxa"/>
          </w:tcPr>
          <w:p w14:paraId="1F63A484" w14:textId="41736B0B" w:rsidR="001C2F80" w:rsidRPr="001C2F80" w:rsidRDefault="001C2F80" w:rsidP="001C2F80">
            <w:pPr>
              <w:spacing w:after="0" w:line="240" w:lineRule="auto"/>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1.Создание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r w:rsidR="00527D75">
              <w:rPr>
                <w:rFonts w:ascii="Times New Roman" w:eastAsia="Times New Roman" w:hAnsi="Times New Roman" w:cs="Times New Roman"/>
                <w:sz w:val="28"/>
                <w:szCs w:val="28"/>
              </w:rPr>
              <w:t xml:space="preserve">, а также </w:t>
            </w:r>
            <w:r w:rsidR="00527D75" w:rsidRPr="001C2F80">
              <w:rPr>
                <w:rFonts w:ascii="Times New Roman" w:eastAsia="Times New Roman" w:hAnsi="Times New Roman" w:cs="Times New Roman"/>
                <w:sz w:val="28"/>
                <w:szCs w:val="28"/>
              </w:rPr>
              <w:t>отдыха</w:t>
            </w:r>
            <w:r w:rsidR="00527D75">
              <w:rPr>
                <w:rFonts w:ascii="Times New Roman" w:eastAsia="Times New Roman" w:hAnsi="Times New Roman" w:cs="Times New Roman"/>
                <w:sz w:val="28"/>
                <w:szCs w:val="28"/>
              </w:rPr>
              <w:t xml:space="preserve"> и </w:t>
            </w:r>
            <w:r w:rsidRPr="001C2F80">
              <w:rPr>
                <w:rFonts w:ascii="Times New Roman" w:eastAsia="Times New Roman" w:hAnsi="Times New Roman" w:cs="Times New Roman"/>
                <w:sz w:val="28"/>
                <w:szCs w:val="28"/>
              </w:rPr>
              <w:t>оздоровления детей в летний период.</w:t>
            </w:r>
          </w:p>
          <w:p w14:paraId="4CAB2216" w14:textId="3ED9CF02" w:rsidR="001C2F80" w:rsidRPr="001C2F80" w:rsidRDefault="001C2F80" w:rsidP="001C2F80">
            <w:pPr>
              <w:spacing w:after="0" w:line="240" w:lineRule="auto"/>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2.Формирование кадрового ресурса системы образования Манского района, обеспечивающего необходимое качество образования детей и молодежи, соответствующ</w:t>
            </w:r>
            <w:r w:rsidR="00527D75">
              <w:rPr>
                <w:rFonts w:ascii="Times New Roman" w:eastAsia="Times New Roman" w:hAnsi="Times New Roman" w:cs="Times New Roman"/>
                <w:sz w:val="28"/>
                <w:szCs w:val="28"/>
              </w:rPr>
              <w:t>его</w:t>
            </w:r>
            <w:r w:rsidRPr="001C2F80">
              <w:rPr>
                <w:rFonts w:ascii="Times New Roman" w:eastAsia="Times New Roman" w:hAnsi="Times New Roman" w:cs="Times New Roman"/>
                <w:sz w:val="28"/>
                <w:szCs w:val="28"/>
              </w:rPr>
              <w:t xml:space="preserve"> потребностям граждан.</w:t>
            </w:r>
          </w:p>
          <w:p w14:paraId="5C47806E" w14:textId="77777777" w:rsidR="001C2F80" w:rsidRPr="001C2F80" w:rsidRDefault="001C2F80" w:rsidP="001C2F80">
            <w:pPr>
              <w:spacing w:after="0" w:line="240" w:lineRule="auto"/>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3.Оказание государственной поддержки детям-сиротам и детям, оставшимся без попечения родителей, развитие семейных форм воспитания детей.</w:t>
            </w:r>
          </w:p>
          <w:p w14:paraId="3E16DF04" w14:textId="77777777" w:rsidR="001C2F80" w:rsidRPr="001C2F80" w:rsidRDefault="001C2F80" w:rsidP="001C2F80">
            <w:pPr>
              <w:spacing w:after="0" w:line="240" w:lineRule="auto"/>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4.Развитие системы дополнительного образования.</w:t>
            </w:r>
          </w:p>
          <w:p w14:paraId="0E767B3E" w14:textId="77777777" w:rsidR="001C2F80" w:rsidRPr="001C2F80" w:rsidRDefault="001C2F80" w:rsidP="001C2F80">
            <w:pPr>
              <w:spacing w:after="0" w:line="240" w:lineRule="auto"/>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5. Создание условий для эффективного управления системой образования.</w:t>
            </w:r>
          </w:p>
        </w:tc>
      </w:tr>
      <w:tr w:rsidR="001C2F80" w:rsidRPr="001C2F80" w14:paraId="4A843627" w14:textId="77777777" w:rsidTr="001C2F80">
        <w:trPr>
          <w:cantSplit/>
          <w:trHeight w:val="720"/>
        </w:trPr>
        <w:tc>
          <w:tcPr>
            <w:tcW w:w="2127" w:type="dxa"/>
          </w:tcPr>
          <w:p w14:paraId="4D49198B" w14:textId="77777777" w:rsidR="001C2F80" w:rsidRPr="001C2F80" w:rsidRDefault="001C2F80" w:rsidP="001C2F80">
            <w:pPr>
              <w:spacing w:after="0" w:line="240" w:lineRule="auto"/>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Этапы и сроки реализации муниципальной программы</w:t>
            </w:r>
          </w:p>
        </w:tc>
        <w:tc>
          <w:tcPr>
            <w:tcW w:w="7229" w:type="dxa"/>
          </w:tcPr>
          <w:p w14:paraId="0865D087" w14:textId="6DC11639" w:rsidR="001C2F80" w:rsidRPr="00495BBD" w:rsidRDefault="001C2F80" w:rsidP="001C2F80">
            <w:pPr>
              <w:spacing w:after="0" w:line="240" w:lineRule="auto"/>
              <w:jc w:val="both"/>
              <w:rPr>
                <w:rFonts w:ascii="Times New Roman" w:eastAsia="Times New Roman" w:hAnsi="Times New Roman" w:cs="Times New Roman"/>
                <w:sz w:val="28"/>
                <w:szCs w:val="28"/>
              </w:rPr>
            </w:pPr>
            <w:r w:rsidRPr="00495BBD">
              <w:rPr>
                <w:rFonts w:ascii="Times New Roman" w:eastAsia="Times New Roman" w:hAnsi="Times New Roman" w:cs="Times New Roman"/>
                <w:sz w:val="28"/>
                <w:szCs w:val="28"/>
              </w:rPr>
              <w:t>202</w:t>
            </w:r>
            <w:r w:rsidR="00527D75">
              <w:rPr>
                <w:rFonts w:ascii="Times New Roman" w:eastAsia="Times New Roman" w:hAnsi="Times New Roman" w:cs="Times New Roman"/>
                <w:sz w:val="28"/>
                <w:szCs w:val="28"/>
              </w:rPr>
              <w:t>4</w:t>
            </w:r>
            <w:r w:rsidRPr="00495BBD">
              <w:rPr>
                <w:rFonts w:ascii="Times New Roman" w:eastAsia="Times New Roman" w:hAnsi="Times New Roman" w:cs="Times New Roman"/>
                <w:sz w:val="28"/>
                <w:szCs w:val="28"/>
              </w:rPr>
              <w:t>-202</w:t>
            </w:r>
            <w:r w:rsidR="00527D75">
              <w:rPr>
                <w:rFonts w:ascii="Times New Roman" w:eastAsia="Times New Roman" w:hAnsi="Times New Roman" w:cs="Times New Roman"/>
                <w:sz w:val="28"/>
                <w:szCs w:val="28"/>
              </w:rPr>
              <w:t>6</w:t>
            </w:r>
            <w:r w:rsidRPr="00495BBD">
              <w:rPr>
                <w:rFonts w:ascii="Times New Roman" w:eastAsia="Times New Roman" w:hAnsi="Times New Roman" w:cs="Times New Roman"/>
                <w:sz w:val="28"/>
                <w:szCs w:val="28"/>
              </w:rPr>
              <w:t xml:space="preserve"> год</w:t>
            </w:r>
            <w:r w:rsidR="00CC0781">
              <w:rPr>
                <w:rFonts w:ascii="Times New Roman" w:eastAsia="Times New Roman" w:hAnsi="Times New Roman" w:cs="Times New Roman"/>
                <w:sz w:val="28"/>
                <w:szCs w:val="28"/>
              </w:rPr>
              <w:t>ы</w:t>
            </w:r>
          </w:p>
          <w:p w14:paraId="44FD7527" w14:textId="77777777" w:rsidR="001C2F80" w:rsidRPr="001C2F80" w:rsidRDefault="001C2F80" w:rsidP="001C2F80">
            <w:pPr>
              <w:spacing w:after="0" w:line="240" w:lineRule="auto"/>
              <w:jc w:val="both"/>
              <w:rPr>
                <w:rFonts w:ascii="Times New Roman" w:eastAsia="Times New Roman" w:hAnsi="Times New Roman" w:cs="Times New Roman"/>
                <w:sz w:val="28"/>
                <w:szCs w:val="28"/>
              </w:rPr>
            </w:pPr>
            <w:r w:rsidRPr="00495BBD">
              <w:rPr>
                <w:rFonts w:ascii="Times New Roman" w:eastAsia="Times New Roman" w:hAnsi="Times New Roman" w:cs="Times New Roman"/>
                <w:sz w:val="28"/>
                <w:szCs w:val="28"/>
              </w:rPr>
              <w:t>Разделение на этапы реализации не предусмотрено</w:t>
            </w:r>
          </w:p>
        </w:tc>
      </w:tr>
      <w:tr w:rsidR="001C2F80" w:rsidRPr="001C2F80" w14:paraId="6618596A" w14:textId="77777777" w:rsidTr="001C2F80">
        <w:trPr>
          <w:cantSplit/>
          <w:trHeight w:val="720"/>
        </w:trPr>
        <w:tc>
          <w:tcPr>
            <w:tcW w:w="2127" w:type="dxa"/>
          </w:tcPr>
          <w:p w14:paraId="4D1E5FF7" w14:textId="77777777" w:rsidR="001C2F80" w:rsidRPr="001C2F80" w:rsidRDefault="001C2F80" w:rsidP="001C2F80">
            <w:pPr>
              <w:spacing w:after="0" w:line="240" w:lineRule="auto"/>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lastRenderedPageBreak/>
              <w:t>Целевые индикаторы и показатели результативности муниципальной программы</w:t>
            </w:r>
          </w:p>
        </w:tc>
        <w:tc>
          <w:tcPr>
            <w:tcW w:w="7229" w:type="dxa"/>
          </w:tcPr>
          <w:p w14:paraId="215472DB" w14:textId="51A32838" w:rsidR="001C2F80" w:rsidRPr="00E335B6" w:rsidRDefault="001C2F80" w:rsidP="001C2F80">
            <w:pPr>
              <w:spacing w:after="0" w:line="240" w:lineRule="auto"/>
              <w:jc w:val="both"/>
              <w:rPr>
                <w:rFonts w:ascii="Times New Roman" w:eastAsia="Times New Roman" w:hAnsi="Times New Roman" w:cs="Times New Roman"/>
                <w:sz w:val="28"/>
                <w:szCs w:val="28"/>
                <w:highlight w:val="yellow"/>
              </w:rPr>
            </w:pPr>
            <w:r w:rsidRPr="001C2F80">
              <w:rPr>
                <w:rFonts w:ascii="Times New Roman" w:eastAsia="Times New Roman" w:hAnsi="Times New Roman" w:cs="Times New Roman"/>
                <w:sz w:val="28"/>
                <w:szCs w:val="28"/>
              </w:rPr>
              <w:t>-</w:t>
            </w:r>
            <w:r w:rsidRPr="00495BBD">
              <w:rPr>
                <w:rFonts w:ascii="Times New Roman" w:eastAsia="Times New Roman" w:hAnsi="Times New Roman" w:cs="Times New Roman"/>
                <w:sz w:val="28"/>
                <w:szCs w:val="28"/>
              </w:rPr>
              <w:t>удельный вес численности населения в возрасте от 5 до 18 лет, охваченных образованием</w:t>
            </w:r>
            <w:r w:rsidR="006166DA">
              <w:rPr>
                <w:rFonts w:ascii="Times New Roman" w:eastAsia="Times New Roman" w:hAnsi="Times New Roman" w:cs="Times New Roman"/>
                <w:sz w:val="28"/>
                <w:szCs w:val="28"/>
              </w:rPr>
              <w:t>,</w:t>
            </w:r>
            <w:r w:rsidRPr="00495BBD">
              <w:rPr>
                <w:rFonts w:ascii="Times New Roman" w:eastAsia="Times New Roman" w:hAnsi="Times New Roman" w:cs="Times New Roman"/>
                <w:sz w:val="28"/>
                <w:szCs w:val="28"/>
              </w:rPr>
              <w:t xml:space="preserve"> составляет </w:t>
            </w:r>
            <w:r w:rsidR="00E61C53">
              <w:rPr>
                <w:rFonts w:ascii="Times New Roman" w:eastAsia="Times New Roman" w:hAnsi="Times New Roman" w:cs="Times New Roman"/>
                <w:sz w:val="28"/>
                <w:szCs w:val="28"/>
              </w:rPr>
              <w:t xml:space="preserve">100 </w:t>
            </w:r>
            <w:r w:rsidRPr="00495BBD">
              <w:rPr>
                <w:rFonts w:ascii="Times New Roman" w:eastAsia="Times New Roman" w:hAnsi="Times New Roman" w:cs="Times New Roman"/>
                <w:sz w:val="28"/>
                <w:szCs w:val="28"/>
              </w:rPr>
              <w:t xml:space="preserve">%; </w:t>
            </w:r>
          </w:p>
          <w:p w14:paraId="3FC6F328" w14:textId="6F89C64D" w:rsidR="001C2F80" w:rsidRPr="001C2F80" w:rsidRDefault="001C2F80" w:rsidP="001C2F80">
            <w:pPr>
              <w:spacing w:after="0" w:line="240" w:lineRule="auto"/>
              <w:jc w:val="both"/>
              <w:rPr>
                <w:rFonts w:ascii="Times New Roman" w:eastAsia="Times New Roman" w:hAnsi="Times New Roman" w:cs="Times New Roman"/>
                <w:sz w:val="28"/>
                <w:szCs w:val="28"/>
              </w:rPr>
            </w:pPr>
            <w:r w:rsidRPr="00D27748">
              <w:rPr>
                <w:rFonts w:ascii="Times New Roman" w:eastAsia="Times New Roman" w:hAnsi="Times New Roman" w:cs="Times New Roman"/>
                <w:sz w:val="28"/>
                <w:szCs w:val="28"/>
              </w:rPr>
              <w:t xml:space="preserve">-отношение числа детей от 3 до 7-ми лет, которым предоставлена возможность получать услугу дошкольного образования составляет </w:t>
            </w:r>
            <w:r w:rsidR="00E61C53">
              <w:rPr>
                <w:rFonts w:ascii="Times New Roman" w:eastAsia="Times New Roman" w:hAnsi="Times New Roman" w:cs="Times New Roman"/>
                <w:sz w:val="28"/>
                <w:szCs w:val="28"/>
              </w:rPr>
              <w:t xml:space="preserve">55 </w:t>
            </w:r>
            <w:r w:rsidRPr="00D27748">
              <w:rPr>
                <w:rFonts w:ascii="Times New Roman" w:eastAsia="Times New Roman" w:hAnsi="Times New Roman" w:cs="Times New Roman"/>
                <w:sz w:val="28"/>
                <w:szCs w:val="28"/>
              </w:rPr>
              <w:t>%;</w:t>
            </w:r>
          </w:p>
          <w:p w14:paraId="4E6B16D4" w14:textId="1C63E1A1" w:rsidR="001C2F80" w:rsidRPr="001C2F80" w:rsidRDefault="001C2F80" w:rsidP="001C2F80">
            <w:pPr>
              <w:spacing w:after="0" w:line="240" w:lineRule="auto"/>
              <w:jc w:val="both"/>
              <w:rPr>
                <w:rFonts w:ascii="Times New Roman" w:eastAsia="Times New Roman" w:hAnsi="Times New Roman" w:cs="Times New Roman"/>
                <w:sz w:val="28"/>
                <w:szCs w:val="28"/>
              </w:rPr>
            </w:pPr>
            <w:r w:rsidRPr="00495BBD">
              <w:rPr>
                <w:rFonts w:ascii="Times New Roman" w:eastAsia="Times New Roman" w:hAnsi="Times New Roman" w:cs="Times New Roman"/>
                <w:sz w:val="28"/>
                <w:szCs w:val="28"/>
              </w:rPr>
              <w:t>-доля муниципальных общеобразовательных учреждений, соответствующих современным требованиям в общем количестве общеобразовательных учреждений составляет 89,</w:t>
            </w:r>
            <w:r w:rsidR="00E61C53">
              <w:rPr>
                <w:rFonts w:ascii="Times New Roman" w:eastAsia="Times New Roman" w:hAnsi="Times New Roman" w:cs="Times New Roman"/>
                <w:sz w:val="28"/>
                <w:szCs w:val="28"/>
              </w:rPr>
              <w:t>5</w:t>
            </w:r>
            <w:r w:rsidRPr="00495BBD">
              <w:rPr>
                <w:rFonts w:ascii="Times New Roman" w:eastAsia="Times New Roman" w:hAnsi="Times New Roman" w:cs="Times New Roman"/>
                <w:sz w:val="28"/>
                <w:szCs w:val="28"/>
              </w:rPr>
              <w:t>%;</w:t>
            </w:r>
          </w:p>
          <w:p w14:paraId="7D579FEC" w14:textId="36885399" w:rsidR="001C2F80" w:rsidRPr="001C2F80" w:rsidRDefault="001C2F80" w:rsidP="001C2F80">
            <w:pPr>
              <w:spacing w:after="0" w:line="240" w:lineRule="auto"/>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-доля учителей в общеобразовательных учреждениях в возрасте до 3</w:t>
            </w:r>
            <w:r w:rsidR="00E61C53">
              <w:rPr>
                <w:rFonts w:ascii="Times New Roman" w:eastAsia="Times New Roman" w:hAnsi="Times New Roman" w:cs="Times New Roman"/>
                <w:sz w:val="28"/>
                <w:szCs w:val="28"/>
              </w:rPr>
              <w:t>5</w:t>
            </w:r>
            <w:r w:rsidRPr="001C2F80">
              <w:rPr>
                <w:rFonts w:ascii="Times New Roman" w:eastAsia="Times New Roman" w:hAnsi="Times New Roman" w:cs="Times New Roman"/>
                <w:sz w:val="28"/>
                <w:szCs w:val="28"/>
              </w:rPr>
              <w:t xml:space="preserve"> лет </w:t>
            </w:r>
            <w:r w:rsidR="00743572" w:rsidRPr="001C2F80">
              <w:rPr>
                <w:rFonts w:ascii="Times New Roman" w:eastAsia="Times New Roman" w:hAnsi="Times New Roman" w:cs="Times New Roman"/>
                <w:sz w:val="28"/>
                <w:szCs w:val="28"/>
              </w:rPr>
              <w:t xml:space="preserve">составляет </w:t>
            </w:r>
            <w:r w:rsidR="00E61C53">
              <w:rPr>
                <w:rFonts w:ascii="Times New Roman" w:eastAsia="Times New Roman" w:hAnsi="Times New Roman" w:cs="Times New Roman"/>
                <w:sz w:val="28"/>
                <w:szCs w:val="28"/>
              </w:rPr>
              <w:t xml:space="preserve">37,7 </w:t>
            </w:r>
            <w:r w:rsidRPr="001C2F80">
              <w:rPr>
                <w:rFonts w:ascii="Times New Roman" w:eastAsia="Times New Roman" w:hAnsi="Times New Roman" w:cs="Times New Roman"/>
                <w:sz w:val="28"/>
                <w:szCs w:val="28"/>
              </w:rPr>
              <w:t xml:space="preserve">%. </w:t>
            </w:r>
          </w:p>
          <w:p w14:paraId="259F29EE" w14:textId="77777777" w:rsidR="001C2F80" w:rsidRPr="001C2F80" w:rsidRDefault="001C2F80" w:rsidP="001C2F80">
            <w:pPr>
              <w:spacing w:after="0" w:line="240" w:lineRule="auto"/>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(перечень целевых показателей и показателей результативн</w:t>
            </w:r>
            <w:r w:rsidR="00A0630A">
              <w:rPr>
                <w:rFonts w:ascii="Times New Roman" w:eastAsia="Times New Roman" w:hAnsi="Times New Roman" w:cs="Times New Roman"/>
                <w:sz w:val="28"/>
                <w:szCs w:val="28"/>
              </w:rPr>
              <w:t xml:space="preserve">ости представлен в приложениях </w:t>
            </w:r>
            <w:r w:rsidRPr="001C2F80">
              <w:rPr>
                <w:rFonts w:ascii="Times New Roman" w:eastAsia="Times New Roman" w:hAnsi="Times New Roman" w:cs="Times New Roman"/>
                <w:sz w:val="28"/>
                <w:szCs w:val="28"/>
              </w:rPr>
              <w:t xml:space="preserve">№ 1, </w:t>
            </w:r>
            <w:r w:rsidR="00A0630A">
              <w:rPr>
                <w:rFonts w:ascii="Times New Roman" w:eastAsia="Times New Roman" w:hAnsi="Times New Roman" w:cs="Times New Roman"/>
                <w:sz w:val="28"/>
                <w:szCs w:val="28"/>
              </w:rPr>
              <w:t>№</w:t>
            </w:r>
            <w:r w:rsidRPr="001C2F80">
              <w:rPr>
                <w:rFonts w:ascii="Times New Roman" w:eastAsia="Times New Roman" w:hAnsi="Times New Roman" w:cs="Times New Roman"/>
                <w:sz w:val="28"/>
                <w:szCs w:val="28"/>
              </w:rPr>
              <w:t>2 к паспорту муниципальной программы)</w:t>
            </w:r>
            <w:r w:rsidRPr="001C2F80">
              <w:rPr>
                <w:rFonts w:ascii="Times New Roman" w:eastAsia="Times New Roman" w:hAnsi="Times New Roman" w:cs="Times New Roman"/>
                <w:sz w:val="28"/>
                <w:szCs w:val="28"/>
              </w:rPr>
              <w:tab/>
            </w:r>
          </w:p>
        </w:tc>
      </w:tr>
      <w:tr w:rsidR="001C2F80" w:rsidRPr="001C2F80" w14:paraId="738B4EF1" w14:textId="77777777" w:rsidTr="001C2F80">
        <w:trPr>
          <w:cantSplit/>
          <w:trHeight w:val="2823"/>
        </w:trPr>
        <w:tc>
          <w:tcPr>
            <w:tcW w:w="2127" w:type="dxa"/>
          </w:tcPr>
          <w:p w14:paraId="4F2B1C10" w14:textId="77777777" w:rsidR="001C2F80" w:rsidRPr="001C2F80" w:rsidRDefault="001C2F80" w:rsidP="001C2F80">
            <w:pPr>
              <w:spacing w:after="0" w:line="240" w:lineRule="auto"/>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Объемы бюджетных ассигнований муниципальной программы</w:t>
            </w:r>
          </w:p>
        </w:tc>
        <w:tc>
          <w:tcPr>
            <w:tcW w:w="7229" w:type="dxa"/>
          </w:tcPr>
          <w:p w14:paraId="43E06283" w14:textId="2FCC796B" w:rsidR="001C2F80" w:rsidRPr="00CE7CD1" w:rsidRDefault="001C2F80" w:rsidP="001C2F80">
            <w:pPr>
              <w:spacing w:after="0" w:line="240" w:lineRule="auto"/>
              <w:jc w:val="both"/>
              <w:rPr>
                <w:rFonts w:ascii="Times New Roman" w:eastAsia="Times New Roman" w:hAnsi="Times New Roman" w:cs="Times New Roman"/>
                <w:sz w:val="28"/>
                <w:szCs w:val="28"/>
              </w:rPr>
            </w:pPr>
            <w:r w:rsidRPr="006946F8">
              <w:rPr>
                <w:rFonts w:ascii="Times New Roman" w:eastAsia="Times New Roman" w:hAnsi="Times New Roman" w:cs="Times New Roman"/>
                <w:sz w:val="28"/>
                <w:szCs w:val="28"/>
              </w:rPr>
              <w:t xml:space="preserve">Объем финансирования программы составит </w:t>
            </w:r>
            <w:r w:rsidR="003A5C98">
              <w:rPr>
                <w:rFonts w:ascii="Times New Roman" w:eastAsia="Times New Roman" w:hAnsi="Times New Roman" w:cs="Times New Roman"/>
                <w:sz w:val="28"/>
                <w:szCs w:val="28"/>
              </w:rPr>
              <w:t>1 527 312,38</w:t>
            </w:r>
            <w:r w:rsidRPr="00CE7CD1">
              <w:rPr>
                <w:rFonts w:ascii="Times New Roman" w:eastAsia="Times New Roman" w:hAnsi="Times New Roman" w:cs="Times New Roman"/>
                <w:sz w:val="28"/>
                <w:szCs w:val="28"/>
              </w:rPr>
              <w:t xml:space="preserve"> тыс.</w:t>
            </w:r>
            <w:r w:rsidR="003A5C98">
              <w:rPr>
                <w:rFonts w:ascii="Times New Roman" w:eastAsia="Times New Roman" w:hAnsi="Times New Roman" w:cs="Times New Roman"/>
                <w:sz w:val="28"/>
                <w:szCs w:val="28"/>
              </w:rPr>
              <w:t xml:space="preserve"> </w:t>
            </w:r>
            <w:r w:rsidR="00245F66" w:rsidRPr="00CE7CD1">
              <w:rPr>
                <w:rFonts w:ascii="Times New Roman" w:eastAsia="Times New Roman" w:hAnsi="Times New Roman" w:cs="Times New Roman"/>
                <w:sz w:val="28"/>
                <w:szCs w:val="28"/>
              </w:rPr>
              <w:t xml:space="preserve">рублей в том числе </w:t>
            </w:r>
            <w:r w:rsidRPr="00CE7CD1">
              <w:rPr>
                <w:rFonts w:ascii="Times New Roman" w:eastAsia="Times New Roman" w:hAnsi="Times New Roman" w:cs="Times New Roman"/>
                <w:sz w:val="28"/>
                <w:szCs w:val="28"/>
              </w:rPr>
              <w:t>из средств федерального бюджета:</w:t>
            </w:r>
          </w:p>
          <w:p w14:paraId="1230071F" w14:textId="525ABE29" w:rsidR="001C2F80" w:rsidRPr="00EB4586" w:rsidRDefault="000869C7" w:rsidP="001C2F80">
            <w:pPr>
              <w:spacing w:after="0" w:line="24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202</w:t>
            </w:r>
            <w:r w:rsidR="00CC0781">
              <w:rPr>
                <w:rFonts w:ascii="Times New Roman" w:eastAsia="Times New Roman" w:hAnsi="Times New Roman" w:cs="Times New Roman"/>
                <w:sz w:val="28"/>
                <w:szCs w:val="28"/>
              </w:rPr>
              <w:t>4</w:t>
            </w:r>
            <w:r w:rsidR="001C2F80" w:rsidRPr="00CE7CD1">
              <w:rPr>
                <w:rFonts w:ascii="Times New Roman" w:eastAsia="Times New Roman" w:hAnsi="Times New Roman" w:cs="Times New Roman"/>
                <w:sz w:val="28"/>
                <w:szCs w:val="28"/>
              </w:rPr>
              <w:t xml:space="preserve"> год </w:t>
            </w:r>
            <w:r w:rsidR="0095624F" w:rsidRPr="00CE7CD1">
              <w:rPr>
                <w:rFonts w:ascii="Times New Roman" w:eastAsia="Times New Roman" w:hAnsi="Times New Roman" w:cs="Times New Roman"/>
                <w:sz w:val="28"/>
                <w:szCs w:val="28"/>
              </w:rPr>
              <w:t>–</w:t>
            </w:r>
            <w:r w:rsidR="00F3515F">
              <w:rPr>
                <w:rFonts w:ascii="Times New Roman" w:eastAsia="Times New Roman" w:hAnsi="Times New Roman" w:cs="Times New Roman"/>
                <w:sz w:val="28"/>
                <w:szCs w:val="28"/>
              </w:rPr>
              <w:t xml:space="preserve"> </w:t>
            </w:r>
            <w:r w:rsidR="00211C1F">
              <w:rPr>
                <w:rFonts w:ascii="Times New Roman" w:eastAsia="Times New Roman" w:hAnsi="Times New Roman" w:cs="Times New Roman"/>
                <w:sz w:val="28"/>
                <w:szCs w:val="28"/>
              </w:rPr>
              <w:t>532</w:t>
            </w:r>
            <w:r w:rsidR="003A5C98">
              <w:rPr>
                <w:rFonts w:ascii="Times New Roman" w:eastAsia="Times New Roman" w:hAnsi="Times New Roman" w:cs="Times New Roman"/>
                <w:sz w:val="28"/>
                <w:szCs w:val="28"/>
              </w:rPr>
              <w:t xml:space="preserve"> </w:t>
            </w:r>
            <w:r w:rsidR="00211C1F">
              <w:rPr>
                <w:rFonts w:ascii="Times New Roman" w:eastAsia="Times New Roman" w:hAnsi="Times New Roman" w:cs="Times New Roman"/>
                <w:sz w:val="28"/>
                <w:szCs w:val="28"/>
              </w:rPr>
              <w:t>501,89</w:t>
            </w:r>
            <w:r w:rsidR="00F3515F" w:rsidRPr="00CE7CD1">
              <w:rPr>
                <w:rFonts w:ascii="Times New Roman" w:eastAsia="Times New Roman" w:hAnsi="Times New Roman" w:cs="Times New Roman"/>
                <w:sz w:val="28"/>
                <w:szCs w:val="28"/>
              </w:rPr>
              <w:t xml:space="preserve"> тыс.</w:t>
            </w:r>
            <w:r w:rsidR="003A5C98">
              <w:rPr>
                <w:rFonts w:ascii="Times New Roman" w:eastAsia="Times New Roman" w:hAnsi="Times New Roman" w:cs="Times New Roman"/>
                <w:sz w:val="28"/>
                <w:szCs w:val="28"/>
              </w:rPr>
              <w:t xml:space="preserve"> </w:t>
            </w:r>
            <w:r w:rsidR="00F3515F" w:rsidRPr="00CE7CD1">
              <w:rPr>
                <w:rFonts w:ascii="Times New Roman" w:eastAsia="Times New Roman" w:hAnsi="Times New Roman" w:cs="Times New Roman"/>
                <w:sz w:val="28"/>
                <w:szCs w:val="28"/>
              </w:rPr>
              <w:t>рубл</w:t>
            </w:r>
            <w:r w:rsidR="00F3515F">
              <w:rPr>
                <w:rFonts w:ascii="Times New Roman" w:eastAsia="Times New Roman" w:hAnsi="Times New Roman" w:cs="Times New Roman"/>
                <w:sz w:val="28"/>
                <w:szCs w:val="28"/>
              </w:rPr>
              <w:t>ей;</w:t>
            </w:r>
          </w:p>
          <w:p w14:paraId="578DE755" w14:textId="7E3DFEE3" w:rsidR="001C2F80" w:rsidRPr="00AC17CE" w:rsidRDefault="00D4737B" w:rsidP="001C2F80">
            <w:pPr>
              <w:spacing w:after="0" w:line="240" w:lineRule="auto"/>
              <w:jc w:val="both"/>
              <w:rPr>
                <w:rFonts w:ascii="Times New Roman" w:eastAsia="Times New Roman" w:hAnsi="Times New Roman" w:cs="Times New Roman"/>
                <w:sz w:val="28"/>
                <w:szCs w:val="28"/>
              </w:rPr>
            </w:pPr>
            <w:r w:rsidRPr="00AC17CE">
              <w:rPr>
                <w:rFonts w:ascii="Times New Roman" w:eastAsia="Times New Roman" w:hAnsi="Times New Roman" w:cs="Times New Roman"/>
                <w:sz w:val="28"/>
                <w:szCs w:val="28"/>
              </w:rPr>
              <w:t>202</w:t>
            </w:r>
            <w:r w:rsidR="00CC0781">
              <w:rPr>
                <w:rFonts w:ascii="Times New Roman" w:eastAsia="Times New Roman" w:hAnsi="Times New Roman" w:cs="Times New Roman"/>
                <w:sz w:val="28"/>
                <w:szCs w:val="28"/>
              </w:rPr>
              <w:t>5</w:t>
            </w:r>
            <w:r w:rsidR="00AC17CE" w:rsidRPr="00AC17CE">
              <w:rPr>
                <w:rFonts w:ascii="Times New Roman" w:eastAsia="Times New Roman" w:hAnsi="Times New Roman" w:cs="Times New Roman"/>
                <w:sz w:val="28"/>
                <w:szCs w:val="28"/>
              </w:rPr>
              <w:t xml:space="preserve"> год – </w:t>
            </w:r>
            <w:r w:rsidR="00211C1F">
              <w:rPr>
                <w:rFonts w:ascii="Times New Roman" w:eastAsia="Times New Roman" w:hAnsi="Times New Roman" w:cs="Times New Roman"/>
                <w:sz w:val="28"/>
                <w:szCs w:val="28"/>
              </w:rPr>
              <w:t>501</w:t>
            </w:r>
            <w:r w:rsidR="003A5C98">
              <w:rPr>
                <w:rFonts w:ascii="Times New Roman" w:eastAsia="Times New Roman" w:hAnsi="Times New Roman" w:cs="Times New Roman"/>
                <w:sz w:val="28"/>
                <w:szCs w:val="28"/>
              </w:rPr>
              <w:t xml:space="preserve"> </w:t>
            </w:r>
            <w:r w:rsidR="00211C1F">
              <w:rPr>
                <w:rFonts w:ascii="Times New Roman" w:eastAsia="Times New Roman" w:hAnsi="Times New Roman" w:cs="Times New Roman"/>
                <w:sz w:val="28"/>
                <w:szCs w:val="28"/>
              </w:rPr>
              <w:t>177,19</w:t>
            </w:r>
            <w:r w:rsidR="00F3515F">
              <w:rPr>
                <w:rFonts w:ascii="Times New Roman" w:eastAsia="Times New Roman" w:hAnsi="Times New Roman" w:cs="Times New Roman"/>
                <w:sz w:val="28"/>
                <w:szCs w:val="28"/>
              </w:rPr>
              <w:t xml:space="preserve"> тыс.</w:t>
            </w:r>
            <w:r w:rsidR="003A5C98">
              <w:rPr>
                <w:rFonts w:ascii="Times New Roman" w:eastAsia="Times New Roman" w:hAnsi="Times New Roman" w:cs="Times New Roman"/>
                <w:sz w:val="28"/>
                <w:szCs w:val="28"/>
              </w:rPr>
              <w:t xml:space="preserve"> </w:t>
            </w:r>
            <w:r w:rsidR="00F3515F">
              <w:rPr>
                <w:rFonts w:ascii="Times New Roman" w:eastAsia="Times New Roman" w:hAnsi="Times New Roman" w:cs="Times New Roman"/>
                <w:sz w:val="28"/>
                <w:szCs w:val="28"/>
              </w:rPr>
              <w:t>рублей;</w:t>
            </w:r>
          </w:p>
          <w:p w14:paraId="79F0951F" w14:textId="2B683C0F" w:rsidR="001C2F80" w:rsidRPr="00AC17CE" w:rsidRDefault="00D4737B" w:rsidP="001C2F80">
            <w:pPr>
              <w:spacing w:after="0" w:line="240" w:lineRule="auto"/>
              <w:jc w:val="both"/>
              <w:rPr>
                <w:rFonts w:ascii="Times New Roman" w:eastAsia="Times New Roman" w:hAnsi="Times New Roman" w:cs="Times New Roman"/>
                <w:sz w:val="28"/>
                <w:szCs w:val="28"/>
              </w:rPr>
            </w:pPr>
            <w:r w:rsidRPr="00AC17CE">
              <w:rPr>
                <w:rFonts w:ascii="Times New Roman" w:eastAsia="Times New Roman" w:hAnsi="Times New Roman" w:cs="Times New Roman"/>
                <w:sz w:val="28"/>
                <w:szCs w:val="28"/>
              </w:rPr>
              <w:t>202</w:t>
            </w:r>
            <w:r w:rsidR="00CC0781">
              <w:rPr>
                <w:rFonts w:ascii="Times New Roman" w:eastAsia="Times New Roman" w:hAnsi="Times New Roman" w:cs="Times New Roman"/>
                <w:sz w:val="28"/>
                <w:szCs w:val="28"/>
              </w:rPr>
              <w:t>6</w:t>
            </w:r>
            <w:r w:rsidR="00AC17CE" w:rsidRPr="00AC17CE">
              <w:rPr>
                <w:rFonts w:ascii="Times New Roman" w:eastAsia="Times New Roman" w:hAnsi="Times New Roman" w:cs="Times New Roman"/>
                <w:sz w:val="28"/>
                <w:szCs w:val="28"/>
              </w:rPr>
              <w:t xml:space="preserve"> год – </w:t>
            </w:r>
            <w:r w:rsidR="00211C1F">
              <w:rPr>
                <w:rFonts w:ascii="Times New Roman" w:eastAsia="Times New Roman" w:hAnsi="Times New Roman" w:cs="Times New Roman"/>
                <w:sz w:val="28"/>
                <w:szCs w:val="28"/>
              </w:rPr>
              <w:t>493</w:t>
            </w:r>
            <w:r w:rsidR="003A5C98">
              <w:rPr>
                <w:rFonts w:ascii="Times New Roman" w:eastAsia="Times New Roman" w:hAnsi="Times New Roman" w:cs="Times New Roman"/>
                <w:sz w:val="28"/>
                <w:szCs w:val="28"/>
              </w:rPr>
              <w:t xml:space="preserve"> </w:t>
            </w:r>
            <w:r w:rsidR="00211C1F">
              <w:rPr>
                <w:rFonts w:ascii="Times New Roman" w:eastAsia="Times New Roman" w:hAnsi="Times New Roman" w:cs="Times New Roman"/>
                <w:sz w:val="28"/>
                <w:szCs w:val="28"/>
              </w:rPr>
              <w:t>633,29</w:t>
            </w:r>
            <w:r w:rsidR="00F3515F">
              <w:rPr>
                <w:rFonts w:ascii="Times New Roman" w:eastAsia="Times New Roman" w:hAnsi="Times New Roman" w:cs="Times New Roman"/>
                <w:sz w:val="28"/>
                <w:szCs w:val="28"/>
              </w:rPr>
              <w:t xml:space="preserve"> тыс. рублей;</w:t>
            </w:r>
          </w:p>
          <w:p w14:paraId="1D95C006" w14:textId="77777777" w:rsidR="001C2F80" w:rsidRPr="004E5BC0" w:rsidRDefault="00D4737B" w:rsidP="001C2F80">
            <w:pPr>
              <w:spacing w:after="0" w:line="240" w:lineRule="auto"/>
              <w:jc w:val="both"/>
              <w:rPr>
                <w:rFonts w:ascii="Times New Roman" w:eastAsia="Times New Roman" w:hAnsi="Times New Roman" w:cs="Times New Roman"/>
                <w:sz w:val="28"/>
                <w:szCs w:val="28"/>
              </w:rPr>
            </w:pPr>
            <w:r w:rsidRPr="004E5BC0">
              <w:rPr>
                <w:rFonts w:ascii="Times New Roman" w:eastAsia="Times New Roman" w:hAnsi="Times New Roman" w:cs="Times New Roman"/>
                <w:sz w:val="28"/>
                <w:szCs w:val="28"/>
              </w:rPr>
              <w:t>из средств краевого бюджета:</w:t>
            </w:r>
          </w:p>
          <w:p w14:paraId="14F4601A" w14:textId="01AAD2FC" w:rsidR="001C2F80" w:rsidRPr="004E5BC0" w:rsidRDefault="00D4737B" w:rsidP="001C2F80">
            <w:pPr>
              <w:spacing w:after="0" w:line="240" w:lineRule="auto"/>
              <w:jc w:val="both"/>
              <w:rPr>
                <w:rFonts w:ascii="Times New Roman" w:eastAsia="Times New Roman" w:hAnsi="Times New Roman" w:cs="Times New Roman"/>
                <w:sz w:val="28"/>
                <w:szCs w:val="28"/>
              </w:rPr>
            </w:pPr>
            <w:r w:rsidRPr="004E5BC0">
              <w:rPr>
                <w:rFonts w:ascii="Times New Roman" w:eastAsia="Times New Roman" w:hAnsi="Times New Roman" w:cs="Times New Roman"/>
                <w:sz w:val="28"/>
                <w:szCs w:val="28"/>
              </w:rPr>
              <w:t>202</w:t>
            </w:r>
            <w:r w:rsidR="00CC0781">
              <w:rPr>
                <w:rFonts w:ascii="Times New Roman" w:eastAsia="Times New Roman" w:hAnsi="Times New Roman" w:cs="Times New Roman"/>
                <w:sz w:val="28"/>
                <w:szCs w:val="28"/>
              </w:rPr>
              <w:t>4</w:t>
            </w:r>
            <w:r w:rsidR="00D21006">
              <w:rPr>
                <w:rFonts w:ascii="Times New Roman" w:eastAsia="Times New Roman" w:hAnsi="Times New Roman" w:cs="Times New Roman"/>
                <w:sz w:val="28"/>
                <w:szCs w:val="28"/>
              </w:rPr>
              <w:t xml:space="preserve"> год –   </w:t>
            </w:r>
            <w:r w:rsidR="001E7B10">
              <w:rPr>
                <w:rFonts w:ascii="Times New Roman" w:eastAsia="Times New Roman" w:hAnsi="Times New Roman" w:cs="Times New Roman"/>
                <w:sz w:val="28"/>
                <w:szCs w:val="28"/>
              </w:rPr>
              <w:t>354</w:t>
            </w:r>
            <w:r w:rsidR="00E34322">
              <w:rPr>
                <w:rFonts w:ascii="Times New Roman" w:eastAsia="Times New Roman" w:hAnsi="Times New Roman" w:cs="Times New Roman"/>
                <w:sz w:val="28"/>
                <w:szCs w:val="28"/>
              </w:rPr>
              <w:t xml:space="preserve"> </w:t>
            </w:r>
            <w:r w:rsidR="001E7B10">
              <w:rPr>
                <w:rFonts w:ascii="Times New Roman" w:eastAsia="Times New Roman" w:hAnsi="Times New Roman" w:cs="Times New Roman"/>
                <w:sz w:val="28"/>
                <w:szCs w:val="28"/>
              </w:rPr>
              <w:t>371,00</w:t>
            </w:r>
            <w:r w:rsidRPr="004E5BC0">
              <w:rPr>
                <w:rFonts w:ascii="Times New Roman" w:eastAsia="Times New Roman" w:hAnsi="Times New Roman" w:cs="Times New Roman"/>
                <w:sz w:val="28"/>
                <w:szCs w:val="28"/>
              </w:rPr>
              <w:t xml:space="preserve"> тыс. рублей;</w:t>
            </w:r>
          </w:p>
          <w:p w14:paraId="7E178894" w14:textId="2A5B0A67" w:rsidR="001C2F80" w:rsidRPr="004E5BC0" w:rsidRDefault="00D4737B" w:rsidP="001C2F80">
            <w:pPr>
              <w:spacing w:after="0" w:line="240" w:lineRule="auto"/>
              <w:jc w:val="both"/>
              <w:rPr>
                <w:rFonts w:ascii="Times New Roman" w:eastAsia="Times New Roman" w:hAnsi="Times New Roman" w:cs="Times New Roman"/>
                <w:sz w:val="28"/>
                <w:szCs w:val="28"/>
              </w:rPr>
            </w:pPr>
            <w:r w:rsidRPr="004E5BC0">
              <w:rPr>
                <w:rFonts w:ascii="Times New Roman" w:eastAsia="Times New Roman" w:hAnsi="Times New Roman" w:cs="Times New Roman"/>
                <w:sz w:val="28"/>
                <w:szCs w:val="28"/>
              </w:rPr>
              <w:t>202</w:t>
            </w:r>
            <w:r w:rsidR="00CC0781">
              <w:rPr>
                <w:rFonts w:ascii="Times New Roman" w:eastAsia="Times New Roman" w:hAnsi="Times New Roman" w:cs="Times New Roman"/>
                <w:sz w:val="28"/>
                <w:szCs w:val="28"/>
              </w:rPr>
              <w:t>5</w:t>
            </w:r>
            <w:r w:rsidR="00D21006">
              <w:rPr>
                <w:rFonts w:ascii="Times New Roman" w:eastAsia="Times New Roman" w:hAnsi="Times New Roman" w:cs="Times New Roman"/>
                <w:sz w:val="28"/>
                <w:szCs w:val="28"/>
              </w:rPr>
              <w:t xml:space="preserve"> год –   </w:t>
            </w:r>
            <w:r w:rsidR="001E7B10">
              <w:rPr>
                <w:rFonts w:ascii="Times New Roman" w:eastAsia="Times New Roman" w:hAnsi="Times New Roman" w:cs="Times New Roman"/>
                <w:sz w:val="28"/>
                <w:szCs w:val="28"/>
              </w:rPr>
              <w:t>348</w:t>
            </w:r>
            <w:r w:rsidR="00E34322">
              <w:rPr>
                <w:rFonts w:ascii="Times New Roman" w:eastAsia="Times New Roman" w:hAnsi="Times New Roman" w:cs="Times New Roman"/>
                <w:sz w:val="28"/>
                <w:szCs w:val="28"/>
              </w:rPr>
              <w:t xml:space="preserve"> </w:t>
            </w:r>
            <w:r w:rsidR="001E7B10">
              <w:rPr>
                <w:rFonts w:ascii="Times New Roman" w:eastAsia="Times New Roman" w:hAnsi="Times New Roman" w:cs="Times New Roman"/>
                <w:sz w:val="28"/>
                <w:szCs w:val="28"/>
              </w:rPr>
              <w:t>625,80</w:t>
            </w:r>
            <w:r w:rsidRPr="004E5BC0">
              <w:rPr>
                <w:rFonts w:ascii="Times New Roman" w:eastAsia="Times New Roman" w:hAnsi="Times New Roman" w:cs="Times New Roman"/>
                <w:sz w:val="28"/>
                <w:szCs w:val="28"/>
              </w:rPr>
              <w:t xml:space="preserve"> тыс. рублей;</w:t>
            </w:r>
          </w:p>
          <w:p w14:paraId="67DF8C60" w14:textId="7C17711B" w:rsidR="001C2F80" w:rsidRPr="004E5BC0" w:rsidRDefault="00D4737B" w:rsidP="001C2F80">
            <w:pPr>
              <w:spacing w:after="0" w:line="240" w:lineRule="auto"/>
              <w:jc w:val="both"/>
              <w:rPr>
                <w:rFonts w:ascii="Times New Roman" w:eastAsia="Times New Roman" w:hAnsi="Times New Roman" w:cs="Times New Roman"/>
                <w:sz w:val="28"/>
                <w:szCs w:val="28"/>
              </w:rPr>
            </w:pPr>
            <w:r w:rsidRPr="004E5BC0">
              <w:rPr>
                <w:rFonts w:ascii="Times New Roman" w:eastAsia="Times New Roman" w:hAnsi="Times New Roman" w:cs="Times New Roman"/>
                <w:sz w:val="28"/>
                <w:szCs w:val="28"/>
              </w:rPr>
              <w:t>202</w:t>
            </w:r>
            <w:r w:rsidR="00CC0781">
              <w:rPr>
                <w:rFonts w:ascii="Times New Roman" w:eastAsia="Times New Roman" w:hAnsi="Times New Roman" w:cs="Times New Roman"/>
                <w:sz w:val="28"/>
                <w:szCs w:val="28"/>
              </w:rPr>
              <w:t>6</w:t>
            </w:r>
            <w:r w:rsidR="00D21006">
              <w:rPr>
                <w:rFonts w:ascii="Times New Roman" w:eastAsia="Times New Roman" w:hAnsi="Times New Roman" w:cs="Times New Roman"/>
                <w:sz w:val="28"/>
                <w:szCs w:val="28"/>
              </w:rPr>
              <w:t xml:space="preserve"> год –   </w:t>
            </w:r>
            <w:r w:rsidR="00E34322">
              <w:rPr>
                <w:rFonts w:ascii="Times New Roman" w:eastAsia="Times New Roman" w:hAnsi="Times New Roman" w:cs="Times New Roman"/>
                <w:sz w:val="28"/>
                <w:szCs w:val="28"/>
              </w:rPr>
              <w:t>341 580,00</w:t>
            </w:r>
            <w:r w:rsidRPr="004E5BC0">
              <w:rPr>
                <w:rFonts w:ascii="Times New Roman" w:eastAsia="Times New Roman" w:hAnsi="Times New Roman" w:cs="Times New Roman"/>
                <w:sz w:val="28"/>
                <w:szCs w:val="28"/>
              </w:rPr>
              <w:t xml:space="preserve"> тыс.  рублей.</w:t>
            </w:r>
          </w:p>
          <w:p w14:paraId="06192D66" w14:textId="77777777" w:rsidR="001C2F80" w:rsidRPr="004E5BC0" w:rsidRDefault="00D4737B" w:rsidP="001C2F80">
            <w:pPr>
              <w:spacing w:after="0" w:line="240" w:lineRule="auto"/>
              <w:jc w:val="both"/>
              <w:rPr>
                <w:rFonts w:ascii="Times New Roman" w:eastAsia="Times New Roman" w:hAnsi="Times New Roman" w:cs="Times New Roman"/>
                <w:sz w:val="28"/>
                <w:szCs w:val="28"/>
              </w:rPr>
            </w:pPr>
            <w:r w:rsidRPr="004E5BC0">
              <w:rPr>
                <w:rFonts w:ascii="Times New Roman" w:eastAsia="Times New Roman" w:hAnsi="Times New Roman" w:cs="Times New Roman"/>
                <w:sz w:val="28"/>
                <w:szCs w:val="28"/>
              </w:rPr>
              <w:t>из средств районного бюджета:</w:t>
            </w:r>
          </w:p>
          <w:p w14:paraId="0EEF5276" w14:textId="116CBE8E" w:rsidR="001C2F80" w:rsidRPr="004E5BC0" w:rsidRDefault="00D4737B" w:rsidP="001C2F80">
            <w:pPr>
              <w:spacing w:after="0" w:line="240" w:lineRule="auto"/>
              <w:jc w:val="both"/>
              <w:rPr>
                <w:rFonts w:ascii="Times New Roman" w:eastAsia="Times New Roman" w:hAnsi="Times New Roman" w:cs="Times New Roman"/>
                <w:sz w:val="28"/>
                <w:szCs w:val="28"/>
              </w:rPr>
            </w:pPr>
            <w:r w:rsidRPr="004E5BC0">
              <w:rPr>
                <w:rFonts w:ascii="Times New Roman" w:eastAsia="Times New Roman" w:hAnsi="Times New Roman" w:cs="Times New Roman"/>
                <w:sz w:val="28"/>
                <w:szCs w:val="28"/>
              </w:rPr>
              <w:t>202</w:t>
            </w:r>
            <w:r w:rsidR="00CC0781">
              <w:rPr>
                <w:rFonts w:ascii="Times New Roman" w:eastAsia="Times New Roman" w:hAnsi="Times New Roman" w:cs="Times New Roman"/>
                <w:sz w:val="28"/>
                <w:szCs w:val="28"/>
              </w:rPr>
              <w:t>4</w:t>
            </w:r>
            <w:r w:rsidRPr="004E5BC0">
              <w:rPr>
                <w:rFonts w:ascii="Times New Roman" w:eastAsia="Times New Roman" w:hAnsi="Times New Roman" w:cs="Times New Roman"/>
                <w:sz w:val="28"/>
                <w:szCs w:val="28"/>
              </w:rPr>
              <w:t xml:space="preserve"> год </w:t>
            </w:r>
            <w:r w:rsidR="00707839">
              <w:rPr>
                <w:rFonts w:ascii="Times New Roman" w:eastAsia="Times New Roman" w:hAnsi="Times New Roman" w:cs="Times New Roman"/>
                <w:sz w:val="28"/>
                <w:szCs w:val="28"/>
              </w:rPr>
              <w:t xml:space="preserve">– </w:t>
            </w:r>
            <w:r w:rsidR="00F3515F">
              <w:rPr>
                <w:rFonts w:ascii="Times New Roman" w:eastAsia="Times New Roman" w:hAnsi="Times New Roman" w:cs="Times New Roman"/>
                <w:sz w:val="28"/>
                <w:szCs w:val="28"/>
              </w:rPr>
              <w:t>178</w:t>
            </w:r>
            <w:r w:rsidR="00E34322">
              <w:rPr>
                <w:rFonts w:ascii="Times New Roman" w:eastAsia="Times New Roman" w:hAnsi="Times New Roman" w:cs="Times New Roman"/>
                <w:sz w:val="28"/>
                <w:szCs w:val="28"/>
              </w:rPr>
              <w:t xml:space="preserve"> </w:t>
            </w:r>
            <w:r w:rsidR="00F3515F">
              <w:rPr>
                <w:rFonts w:ascii="Times New Roman" w:eastAsia="Times New Roman" w:hAnsi="Times New Roman" w:cs="Times New Roman"/>
                <w:sz w:val="28"/>
                <w:szCs w:val="28"/>
              </w:rPr>
              <w:t>130,89</w:t>
            </w:r>
            <w:r w:rsidRPr="004E5BC0">
              <w:rPr>
                <w:rFonts w:ascii="Times New Roman" w:eastAsia="Times New Roman" w:hAnsi="Times New Roman" w:cs="Times New Roman"/>
                <w:sz w:val="28"/>
                <w:szCs w:val="28"/>
              </w:rPr>
              <w:t xml:space="preserve"> тыс. рублей;</w:t>
            </w:r>
          </w:p>
          <w:p w14:paraId="0E3B3962" w14:textId="13D6F920" w:rsidR="001C2F80" w:rsidRPr="004E5BC0" w:rsidRDefault="00D4737B" w:rsidP="001C2F80">
            <w:pPr>
              <w:spacing w:after="0" w:line="240" w:lineRule="auto"/>
              <w:jc w:val="both"/>
              <w:rPr>
                <w:rFonts w:ascii="Times New Roman" w:eastAsia="Times New Roman" w:hAnsi="Times New Roman" w:cs="Times New Roman"/>
                <w:sz w:val="28"/>
                <w:szCs w:val="28"/>
              </w:rPr>
            </w:pPr>
            <w:r w:rsidRPr="004E5BC0">
              <w:rPr>
                <w:rFonts w:ascii="Times New Roman" w:eastAsia="Times New Roman" w:hAnsi="Times New Roman" w:cs="Times New Roman"/>
                <w:sz w:val="28"/>
                <w:szCs w:val="28"/>
              </w:rPr>
              <w:t>202</w:t>
            </w:r>
            <w:r w:rsidR="00CC0781">
              <w:rPr>
                <w:rFonts w:ascii="Times New Roman" w:eastAsia="Times New Roman" w:hAnsi="Times New Roman" w:cs="Times New Roman"/>
                <w:sz w:val="28"/>
                <w:szCs w:val="28"/>
              </w:rPr>
              <w:t>5</w:t>
            </w:r>
            <w:r w:rsidR="00707839">
              <w:rPr>
                <w:rFonts w:ascii="Times New Roman" w:eastAsia="Times New Roman" w:hAnsi="Times New Roman" w:cs="Times New Roman"/>
                <w:sz w:val="28"/>
                <w:szCs w:val="28"/>
              </w:rPr>
              <w:t xml:space="preserve"> год – </w:t>
            </w:r>
            <w:r w:rsidR="00860F7F">
              <w:rPr>
                <w:rFonts w:ascii="Times New Roman" w:eastAsia="Times New Roman" w:hAnsi="Times New Roman" w:cs="Times New Roman"/>
                <w:sz w:val="28"/>
                <w:szCs w:val="28"/>
              </w:rPr>
              <w:t>152</w:t>
            </w:r>
            <w:r w:rsidR="00E34322">
              <w:rPr>
                <w:rFonts w:ascii="Times New Roman" w:eastAsia="Times New Roman" w:hAnsi="Times New Roman" w:cs="Times New Roman"/>
                <w:sz w:val="28"/>
                <w:szCs w:val="28"/>
              </w:rPr>
              <w:t xml:space="preserve"> </w:t>
            </w:r>
            <w:r w:rsidR="00860F7F">
              <w:rPr>
                <w:rFonts w:ascii="Times New Roman" w:eastAsia="Times New Roman" w:hAnsi="Times New Roman" w:cs="Times New Roman"/>
                <w:sz w:val="28"/>
                <w:szCs w:val="28"/>
              </w:rPr>
              <w:t>551,39</w:t>
            </w:r>
            <w:r w:rsidRPr="004E5BC0">
              <w:rPr>
                <w:rFonts w:ascii="Times New Roman" w:eastAsia="Times New Roman" w:hAnsi="Times New Roman" w:cs="Times New Roman"/>
                <w:sz w:val="28"/>
                <w:szCs w:val="28"/>
              </w:rPr>
              <w:t xml:space="preserve"> тыс. рублей;</w:t>
            </w:r>
          </w:p>
          <w:p w14:paraId="11152724" w14:textId="391FF932" w:rsidR="001C2F80" w:rsidRPr="001C2F80" w:rsidRDefault="00D4737B" w:rsidP="00A64FEF">
            <w:pPr>
              <w:spacing w:after="0" w:line="240" w:lineRule="auto"/>
              <w:jc w:val="both"/>
              <w:rPr>
                <w:rFonts w:ascii="Times New Roman" w:eastAsia="Times New Roman" w:hAnsi="Times New Roman" w:cs="Times New Roman"/>
                <w:sz w:val="28"/>
                <w:szCs w:val="28"/>
              </w:rPr>
            </w:pPr>
            <w:r w:rsidRPr="004E5BC0">
              <w:rPr>
                <w:rFonts w:ascii="Times New Roman" w:eastAsia="Times New Roman" w:hAnsi="Times New Roman" w:cs="Times New Roman"/>
                <w:sz w:val="28"/>
                <w:szCs w:val="28"/>
              </w:rPr>
              <w:t>202</w:t>
            </w:r>
            <w:r w:rsidR="00CC0781">
              <w:rPr>
                <w:rFonts w:ascii="Times New Roman" w:eastAsia="Times New Roman" w:hAnsi="Times New Roman" w:cs="Times New Roman"/>
                <w:sz w:val="28"/>
                <w:szCs w:val="28"/>
              </w:rPr>
              <w:t>6</w:t>
            </w:r>
            <w:r w:rsidR="00707839">
              <w:rPr>
                <w:rFonts w:ascii="Times New Roman" w:eastAsia="Times New Roman" w:hAnsi="Times New Roman" w:cs="Times New Roman"/>
                <w:sz w:val="28"/>
                <w:szCs w:val="28"/>
              </w:rPr>
              <w:t xml:space="preserve"> год – </w:t>
            </w:r>
            <w:r w:rsidR="00860F7F">
              <w:rPr>
                <w:rFonts w:ascii="Times New Roman" w:eastAsia="Times New Roman" w:hAnsi="Times New Roman" w:cs="Times New Roman"/>
                <w:sz w:val="28"/>
                <w:szCs w:val="28"/>
              </w:rPr>
              <w:t>152</w:t>
            </w:r>
            <w:r w:rsidR="00E34322">
              <w:rPr>
                <w:rFonts w:ascii="Times New Roman" w:eastAsia="Times New Roman" w:hAnsi="Times New Roman" w:cs="Times New Roman"/>
                <w:sz w:val="28"/>
                <w:szCs w:val="28"/>
              </w:rPr>
              <w:t xml:space="preserve"> </w:t>
            </w:r>
            <w:r w:rsidR="00860F7F">
              <w:rPr>
                <w:rFonts w:ascii="Times New Roman" w:eastAsia="Times New Roman" w:hAnsi="Times New Roman" w:cs="Times New Roman"/>
                <w:sz w:val="28"/>
                <w:szCs w:val="28"/>
              </w:rPr>
              <w:t>053,29</w:t>
            </w:r>
            <w:r w:rsidRPr="004E5BC0">
              <w:rPr>
                <w:rFonts w:ascii="Times New Roman" w:eastAsia="Times New Roman" w:hAnsi="Times New Roman" w:cs="Times New Roman"/>
                <w:sz w:val="28"/>
                <w:szCs w:val="28"/>
              </w:rPr>
              <w:t xml:space="preserve"> тыс. рублей.</w:t>
            </w:r>
          </w:p>
        </w:tc>
      </w:tr>
    </w:tbl>
    <w:p w14:paraId="42605C9A" w14:textId="1AA7D253" w:rsidR="001C2F80" w:rsidRDefault="001C2F80" w:rsidP="001C2F80">
      <w:pPr>
        <w:spacing w:after="0" w:line="240" w:lineRule="auto"/>
        <w:ind w:left="1080"/>
        <w:rPr>
          <w:rFonts w:ascii="Times New Roman" w:eastAsia="Times New Roman" w:hAnsi="Times New Roman" w:cs="Times New Roman"/>
          <w:sz w:val="28"/>
          <w:szCs w:val="28"/>
        </w:rPr>
      </w:pPr>
    </w:p>
    <w:p w14:paraId="070D1B42" w14:textId="77777777" w:rsidR="00E34322" w:rsidRPr="001C2F80" w:rsidRDefault="00E34322" w:rsidP="007F4298">
      <w:pPr>
        <w:spacing w:after="0" w:line="240" w:lineRule="auto"/>
        <w:rPr>
          <w:rFonts w:ascii="Times New Roman" w:eastAsia="Times New Roman" w:hAnsi="Times New Roman" w:cs="Times New Roman"/>
          <w:sz w:val="28"/>
          <w:szCs w:val="28"/>
        </w:rPr>
      </w:pPr>
    </w:p>
    <w:p w14:paraId="05CD4CE7" w14:textId="0175D8E2" w:rsidR="001C2F80" w:rsidRPr="00CC0781" w:rsidRDefault="001C2F80">
      <w:pPr>
        <w:pStyle w:val="a7"/>
        <w:numPr>
          <w:ilvl w:val="0"/>
          <w:numId w:val="5"/>
        </w:numPr>
        <w:spacing w:after="0" w:line="240" w:lineRule="auto"/>
        <w:jc w:val="center"/>
        <w:rPr>
          <w:rFonts w:ascii="Times New Roman" w:eastAsia="Times New Roman" w:hAnsi="Times New Roman" w:cs="Times New Roman"/>
          <w:sz w:val="28"/>
          <w:szCs w:val="28"/>
        </w:rPr>
      </w:pPr>
      <w:r w:rsidRPr="00CC0781">
        <w:rPr>
          <w:rFonts w:ascii="Times New Roman" w:eastAsia="Times New Roman" w:hAnsi="Times New Roman" w:cs="Times New Roman"/>
          <w:sz w:val="28"/>
          <w:szCs w:val="28"/>
        </w:rPr>
        <w:t>Общая характеристика текущего состояния системы образования Манского района, основные показатели социально-экономического развития Манского района</w:t>
      </w:r>
      <w:r w:rsidR="00CC0781">
        <w:rPr>
          <w:rFonts w:ascii="Times New Roman" w:eastAsia="Times New Roman" w:hAnsi="Times New Roman" w:cs="Times New Roman"/>
          <w:sz w:val="28"/>
          <w:szCs w:val="28"/>
        </w:rPr>
        <w:t>,</w:t>
      </w:r>
      <w:r w:rsidRPr="00CC0781">
        <w:rPr>
          <w:rFonts w:ascii="Times New Roman" w:eastAsia="Times New Roman" w:hAnsi="Times New Roman" w:cs="Times New Roman"/>
          <w:sz w:val="28"/>
          <w:szCs w:val="28"/>
        </w:rPr>
        <w:t xml:space="preserve"> основные цели, задачи и сроки реализации муниципальной программы.</w:t>
      </w:r>
    </w:p>
    <w:p w14:paraId="0B846AD5" w14:textId="77777777" w:rsidR="00CC0781" w:rsidRPr="00CC0781" w:rsidRDefault="00CC0781" w:rsidP="00CC0781">
      <w:pPr>
        <w:pStyle w:val="a7"/>
        <w:spacing w:after="0" w:line="240" w:lineRule="auto"/>
        <w:ind w:left="1429"/>
        <w:rPr>
          <w:rFonts w:ascii="Times New Roman" w:eastAsia="Times New Roman" w:hAnsi="Times New Roman" w:cs="Times New Roman"/>
          <w:sz w:val="28"/>
          <w:szCs w:val="28"/>
        </w:rPr>
      </w:pPr>
    </w:p>
    <w:p w14:paraId="300BDBF0" w14:textId="77777777" w:rsidR="001C2F80" w:rsidRPr="001C2F80" w:rsidRDefault="001C2F80" w:rsidP="001C2F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Стратегия развития образования в современной России определена  </w:t>
      </w:r>
      <w:r w:rsidR="0021453F">
        <w:rPr>
          <w:rFonts w:ascii="Times New Roman" w:eastAsia="Times New Roman" w:hAnsi="Times New Roman" w:cs="Times New Roman"/>
          <w:sz w:val="28"/>
          <w:szCs w:val="28"/>
        </w:rPr>
        <w:t>Государственной</w:t>
      </w:r>
      <w:r w:rsidR="00AC41E0">
        <w:rPr>
          <w:rFonts w:ascii="Times New Roman" w:eastAsia="Times New Roman" w:hAnsi="Times New Roman" w:cs="Times New Roman"/>
          <w:sz w:val="28"/>
          <w:szCs w:val="28"/>
        </w:rPr>
        <w:t xml:space="preserve"> </w:t>
      </w:r>
      <w:r w:rsidR="0021453F">
        <w:rPr>
          <w:rFonts w:ascii="Times New Roman" w:eastAsia="Times New Roman" w:hAnsi="Times New Roman" w:cs="Times New Roman"/>
          <w:sz w:val="28"/>
          <w:szCs w:val="28"/>
        </w:rPr>
        <w:t>программой Российской Федерации</w:t>
      </w:r>
      <w:r w:rsidRPr="001C2F80">
        <w:rPr>
          <w:rFonts w:ascii="Times New Roman" w:eastAsia="Times New Roman" w:hAnsi="Times New Roman" w:cs="Times New Roman"/>
          <w:sz w:val="28"/>
          <w:szCs w:val="28"/>
        </w:rPr>
        <w:t xml:space="preserve"> "</w:t>
      </w:r>
      <w:r w:rsidR="0021453F">
        <w:rPr>
          <w:rFonts w:ascii="Times New Roman" w:eastAsia="Times New Roman" w:hAnsi="Times New Roman" w:cs="Times New Roman"/>
          <w:sz w:val="28"/>
          <w:szCs w:val="28"/>
        </w:rPr>
        <w:t>Развитие образования</w:t>
      </w:r>
      <w:r w:rsidRPr="001C2F80">
        <w:rPr>
          <w:rFonts w:ascii="Times New Roman" w:eastAsia="Times New Roman" w:hAnsi="Times New Roman" w:cs="Times New Roman"/>
          <w:sz w:val="28"/>
          <w:szCs w:val="28"/>
        </w:rPr>
        <w:t xml:space="preserve">", утвержденной Постановлением Правительства Российской Федерации от 26.12.2017 N 1642,  Федеральным </w:t>
      </w:r>
      <w:hyperlink r:id="rId9" w:tooltip="Федеральный закон от 29.12.2012 N 273-ФЗ (ред. от 31.12.2014) &quot;Об образовании в Российской Федерации&quot;------------ Недействующая редакция{КонсультантПлюс}" w:history="1">
        <w:r w:rsidRPr="001C2F80">
          <w:rPr>
            <w:rFonts w:ascii="Times New Roman" w:eastAsia="Times New Roman" w:hAnsi="Times New Roman" w:cs="Times New Roman"/>
            <w:sz w:val="28"/>
            <w:szCs w:val="28"/>
          </w:rPr>
          <w:t>законом</w:t>
        </w:r>
      </w:hyperlink>
      <w:r w:rsidRPr="001C2F80">
        <w:rPr>
          <w:rFonts w:ascii="Times New Roman" w:eastAsia="Times New Roman" w:hAnsi="Times New Roman" w:cs="Times New Roman"/>
          <w:sz w:val="28"/>
          <w:szCs w:val="28"/>
        </w:rPr>
        <w:t xml:space="preserve"> от 29 декабря </w:t>
      </w:r>
      <w:smartTag w:uri="urn:schemas-microsoft-com:office:smarttags" w:element="metricconverter">
        <w:smartTagPr>
          <w:attr w:name="ProductID" w:val="2019 г"/>
        </w:smartTagPr>
        <w:r w:rsidRPr="001C2F80">
          <w:rPr>
            <w:rFonts w:ascii="Times New Roman" w:eastAsia="Times New Roman" w:hAnsi="Times New Roman" w:cs="Times New Roman"/>
            <w:sz w:val="28"/>
            <w:szCs w:val="28"/>
          </w:rPr>
          <w:t>2012 г</w:t>
        </w:r>
      </w:smartTag>
      <w:r w:rsidRPr="001C2F80">
        <w:rPr>
          <w:rFonts w:ascii="Times New Roman" w:eastAsia="Times New Roman" w:hAnsi="Times New Roman" w:cs="Times New Roman"/>
          <w:sz w:val="28"/>
          <w:szCs w:val="28"/>
        </w:rPr>
        <w:t>. N 273-ФЗ "Об образовании в Российской Федерации"; Государственной программой Красноярского края «Развитие образования», утвержденной Правительством Красноярского края от 30.09.2013 №508-п.</w:t>
      </w:r>
    </w:p>
    <w:p w14:paraId="52014B7F" w14:textId="77777777" w:rsidR="001C2F80" w:rsidRPr="001C2F80" w:rsidRDefault="001C2F80" w:rsidP="001C2F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Приоритетные направления социально-экономического развития Манского района определены в </w:t>
      </w:r>
      <w:hyperlink r:id="rId10" w:tooltip="Закон Пермского края от 20.12.2012 N 140-ПК (ред. от 06.09.2014) &quot;О Программе социально-экономического развития Пермского края на 2012-2016 годы&quot; (принят ЗС ПК 06.12.2012){КонсультантПлюс}" w:history="1">
        <w:r w:rsidRPr="001C2F80">
          <w:rPr>
            <w:rFonts w:ascii="Times New Roman" w:eastAsia="Times New Roman" w:hAnsi="Times New Roman" w:cs="Times New Roman"/>
            <w:sz w:val="28"/>
            <w:szCs w:val="28"/>
          </w:rPr>
          <w:t>стратегиях</w:t>
        </w:r>
      </w:hyperlink>
      <w:r w:rsidRPr="001C2F80">
        <w:rPr>
          <w:rFonts w:ascii="Times New Roman" w:eastAsia="Times New Roman" w:hAnsi="Times New Roman" w:cs="Times New Roman"/>
          <w:sz w:val="28"/>
          <w:szCs w:val="28"/>
        </w:rPr>
        <w:t xml:space="preserve"> социально-экономического развития Манского района  на 2019-2030 годы.</w:t>
      </w:r>
    </w:p>
    <w:p w14:paraId="16BA21A7" w14:textId="4E59D4DA" w:rsidR="001C2F80" w:rsidRPr="00495BBD" w:rsidRDefault="001C2F80" w:rsidP="001C2F80">
      <w:pPr>
        <w:spacing w:after="0" w:line="240" w:lineRule="auto"/>
        <w:ind w:firstLine="709"/>
        <w:jc w:val="both"/>
        <w:rPr>
          <w:rFonts w:ascii="Times New Roman" w:eastAsia="Times New Roman" w:hAnsi="Times New Roman" w:cs="Times New Roman"/>
          <w:sz w:val="28"/>
          <w:szCs w:val="28"/>
        </w:rPr>
      </w:pPr>
      <w:r w:rsidRPr="00495BBD">
        <w:rPr>
          <w:rFonts w:ascii="Times New Roman" w:eastAsia="Times New Roman" w:hAnsi="Times New Roman" w:cs="Times New Roman"/>
          <w:sz w:val="28"/>
          <w:szCs w:val="28"/>
        </w:rPr>
        <w:lastRenderedPageBreak/>
        <w:t xml:space="preserve">В системе образования Манского района </w:t>
      </w:r>
      <w:r w:rsidR="00CC0781">
        <w:rPr>
          <w:rFonts w:ascii="Times New Roman" w:eastAsia="Times New Roman" w:hAnsi="Times New Roman" w:cs="Times New Roman"/>
          <w:sz w:val="28"/>
          <w:szCs w:val="28"/>
        </w:rPr>
        <w:t>20</w:t>
      </w:r>
      <w:r w:rsidRPr="00495BBD">
        <w:rPr>
          <w:rFonts w:ascii="Times New Roman" w:eastAsia="Times New Roman" w:hAnsi="Times New Roman" w:cs="Times New Roman"/>
          <w:sz w:val="28"/>
          <w:szCs w:val="28"/>
        </w:rPr>
        <w:t xml:space="preserve"> образовательных учреждений.</w:t>
      </w:r>
    </w:p>
    <w:p w14:paraId="7DA9C753" w14:textId="6B6B84C8"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495BBD">
        <w:rPr>
          <w:rFonts w:ascii="Times New Roman" w:eastAsia="Times New Roman" w:hAnsi="Times New Roman" w:cs="Times New Roman"/>
          <w:sz w:val="28"/>
          <w:szCs w:val="28"/>
        </w:rPr>
        <w:t xml:space="preserve">На начало </w:t>
      </w:r>
      <w:r w:rsidR="002C768A" w:rsidRPr="00495BBD">
        <w:rPr>
          <w:rFonts w:ascii="Times New Roman" w:eastAsia="Times New Roman" w:hAnsi="Times New Roman" w:cs="Times New Roman"/>
          <w:sz w:val="28"/>
          <w:szCs w:val="28"/>
        </w:rPr>
        <w:t>202</w:t>
      </w:r>
      <w:r w:rsidR="00CC0781">
        <w:rPr>
          <w:rFonts w:ascii="Times New Roman" w:eastAsia="Times New Roman" w:hAnsi="Times New Roman" w:cs="Times New Roman"/>
          <w:sz w:val="28"/>
          <w:szCs w:val="28"/>
        </w:rPr>
        <w:t xml:space="preserve">4 </w:t>
      </w:r>
      <w:r w:rsidR="002A6E72" w:rsidRPr="00495BBD">
        <w:rPr>
          <w:rFonts w:ascii="Times New Roman" w:eastAsia="Times New Roman" w:hAnsi="Times New Roman" w:cs="Times New Roman"/>
          <w:sz w:val="28"/>
          <w:szCs w:val="28"/>
        </w:rPr>
        <w:t>года в районе функционирует 8</w:t>
      </w:r>
      <w:r w:rsidRPr="00495BBD">
        <w:rPr>
          <w:rFonts w:ascii="Times New Roman" w:eastAsia="Times New Roman" w:hAnsi="Times New Roman" w:cs="Times New Roman"/>
          <w:sz w:val="28"/>
          <w:szCs w:val="28"/>
        </w:rPr>
        <w:t xml:space="preserve"> средних общеобразовательных школ, </w:t>
      </w:r>
      <w:r w:rsidR="00CC0781">
        <w:rPr>
          <w:rFonts w:ascii="Times New Roman" w:eastAsia="Times New Roman" w:hAnsi="Times New Roman" w:cs="Times New Roman"/>
          <w:sz w:val="28"/>
          <w:szCs w:val="28"/>
        </w:rPr>
        <w:t>5</w:t>
      </w:r>
      <w:r w:rsidRPr="00495BBD">
        <w:rPr>
          <w:rFonts w:ascii="Times New Roman" w:eastAsia="Times New Roman" w:hAnsi="Times New Roman" w:cs="Times New Roman"/>
          <w:sz w:val="28"/>
          <w:szCs w:val="28"/>
        </w:rPr>
        <w:t xml:space="preserve"> основны</w:t>
      </w:r>
      <w:r w:rsidR="00CC0781">
        <w:rPr>
          <w:rFonts w:ascii="Times New Roman" w:eastAsia="Times New Roman" w:hAnsi="Times New Roman" w:cs="Times New Roman"/>
          <w:sz w:val="28"/>
          <w:szCs w:val="28"/>
        </w:rPr>
        <w:t>х</w:t>
      </w:r>
      <w:r w:rsidRPr="00495BBD">
        <w:rPr>
          <w:rFonts w:ascii="Times New Roman" w:eastAsia="Times New Roman" w:hAnsi="Times New Roman" w:cs="Times New Roman"/>
          <w:sz w:val="28"/>
          <w:szCs w:val="28"/>
        </w:rPr>
        <w:t xml:space="preserve"> общеобразовательны</w:t>
      </w:r>
      <w:r w:rsidR="00CC0781">
        <w:rPr>
          <w:rFonts w:ascii="Times New Roman" w:eastAsia="Times New Roman" w:hAnsi="Times New Roman" w:cs="Times New Roman"/>
          <w:sz w:val="28"/>
          <w:szCs w:val="28"/>
        </w:rPr>
        <w:t>х</w:t>
      </w:r>
      <w:r w:rsidRPr="00495BBD">
        <w:rPr>
          <w:rFonts w:ascii="Times New Roman" w:eastAsia="Times New Roman" w:hAnsi="Times New Roman" w:cs="Times New Roman"/>
          <w:sz w:val="28"/>
          <w:szCs w:val="28"/>
        </w:rPr>
        <w:t xml:space="preserve"> школ, 6 дошкольных образовательных учреждени</w:t>
      </w:r>
      <w:r w:rsidR="00CC0781">
        <w:rPr>
          <w:rFonts w:ascii="Times New Roman" w:eastAsia="Times New Roman" w:hAnsi="Times New Roman" w:cs="Times New Roman"/>
          <w:sz w:val="28"/>
          <w:szCs w:val="28"/>
        </w:rPr>
        <w:t>й</w:t>
      </w:r>
      <w:r w:rsidRPr="00495BBD">
        <w:rPr>
          <w:rFonts w:ascii="Times New Roman" w:eastAsia="Times New Roman" w:hAnsi="Times New Roman" w:cs="Times New Roman"/>
          <w:sz w:val="28"/>
          <w:szCs w:val="28"/>
        </w:rPr>
        <w:t>, 1 учреждение дополнительного образования детей.</w:t>
      </w:r>
    </w:p>
    <w:p w14:paraId="7550BC2D" w14:textId="2974C693" w:rsidR="001C2F80" w:rsidRPr="001C2F80" w:rsidRDefault="001C2F80" w:rsidP="00CC0781">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Основной проблемой в дошкольном образовании является недостаточное предложение в оказании услуг по реализации прав граждан на получение дошкольного образования при стабильно высоком спросе на дошкольные</w:t>
      </w:r>
      <w:r w:rsidR="00AC17CE">
        <w:rPr>
          <w:rFonts w:ascii="Times New Roman" w:eastAsia="Times New Roman" w:hAnsi="Times New Roman" w:cs="Times New Roman"/>
          <w:sz w:val="28"/>
          <w:szCs w:val="28"/>
        </w:rPr>
        <w:t xml:space="preserve"> </w:t>
      </w:r>
      <w:r w:rsidRPr="001C2F80">
        <w:rPr>
          <w:rFonts w:ascii="Times New Roman" w:eastAsia="Times New Roman" w:hAnsi="Times New Roman" w:cs="Times New Roman"/>
          <w:sz w:val="28"/>
          <w:szCs w:val="28"/>
        </w:rPr>
        <w:t>образовательные услуги, реализуемые в сочетании с содержанием детей в течение рабочего дня. Главной целью дошкольного образования Манского района является формирование системы обеспечения качества образовательных услуг дошкольного образования через управление доступностью дошкольного образования, которое бы позволило обеспечить уровень и качество работы системы дошкольного образования в соответствии с потребностями района.</w:t>
      </w:r>
    </w:p>
    <w:p w14:paraId="35500275" w14:textId="1727DDC9" w:rsidR="001C2F80" w:rsidRPr="002B1156" w:rsidRDefault="00D4737B" w:rsidP="001C2F80">
      <w:pPr>
        <w:spacing w:after="0" w:line="240" w:lineRule="auto"/>
        <w:ind w:firstLine="709"/>
        <w:jc w:val="both"/>
        <w:rPr>
          <w:rFonts w:ascii="Times New Roman" w:eastAsia="Times New Roman" w:hAnsi="Times New Roman" w:cs="Times New Roman"/>
          <w:sz w:val="28"/>
          <w:szCs w:val="28"/>
        </w:rPr>
      </w:pPr>
      <w:r w:rsidRPr="002B1156">
        <w:rPr>
          <w:rFonts w:ascii="Times New Roman" w:eastAsia="Times New Roman" w:hAnsi="Times New Roman" w:cs="Times New Roman"/>
          <w:sz w:val="28"/>
          <w:szCs w:val="28"/>
        </w:rPr>
        <w:t xml:space="preserve">Сохранение сети дошкольных образовательных учреждений и их дальнейшее развитие, </w:t>
      </w:r>
      <w:r w:rsidR="00CC0781">
        <w:rPr>
          <w:rFonts w:ascii="Times New Roman" w:eastAsia="Times New Roman" w:hAnsi="Times New Roman" w:cs="Times New Roman"/>
          <w:sz w:val="28"/>
          <w:szCs w:val="28"/>
        </w:rPr>
        <w:t>установка на</w:t>
      </w:r>
      <w:r w:rsidRPr="002B1156">
        <w:rPr>
          <w:rFonts w:ascii="Times New Roman" w:eastAsia="Times New Roman" w:hAnsi="Times New Roman" w:cs="Times New Roman"/>
          <w:sz w:val="28"/>
          <w:szCs w:val="28"/>
        </w:rPr>
        <w:t xml:space="preserve"> увеличение мест в дошкольных образовательных учреждениях является одной из важных задач дошкольного образования.</w:t>
      </w:r>
    </w:p>
    <w:p w14:paraId="597B22EF" w14:textId="4D3EF2EC" w:rsidR="001C2F80" w:rsidRPr="002B1156" w:rsidRDefault="00D4737B" w:rsidP="00495BBD">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2B1156">
        <w:rPr>
          <w:rFonts w:ascii="Times New Roman" w:eastAsia="Times New Roman" w:hAnsi="Times New Roman" w:cs="Times New Roman"/>
          <w:sz w:val="28"/>
          <w:szCs w:val="28"/>
        </w:rPr>
        <w:t>По состоянию на 01.01.202</w:t>
      </w:r>
      <w:r w:rsidR="00926693">
        <w:rPr>
          <w:rFonts w:ascii="Times New Roman" w:eastAsia="Times New Roman" w:hAnsi="Times New Roman" w:cs="Times New Roman"/>
          <w:sz w:val="28"/>
          <w:szCs w:val="28"/>
        </w:rPr>
        <w:t>3</w:t>
      </w:r>
      <w:r w:rsidRPr="002B1156">
        <w:rPr>
          <w:rFonts w:ascii="Times New Roman" w:eastAsia="Times New Roman" w:hAnsi="Times New Roman" w:cs="Times New Roman"/>
          <w:sz w:val="28"/>
          <w:szCs w:val="28"/>
        </w:rPr>
        <w:t xml:space="preserve"> г. в Манском районе проживает </w:t>
      </w:r>
      <w:r w:rsidR="00926693">
        <w:rPr>
          <w:rFonts w:ascii="Times New Roman" w:eastAsia="Times New Roman" w:hAnsi="Times New Roman" w:cs="Times New Roman"/>
          <w:color w:val="000000" w:themeColor="text1"/>
          <w:sz w:val="28"/>
          <w:szCs w:val="28"/>
        </w:rPr>
        <w:t>1367</w:t>
      </w:r>
      <w:r w:rsidRPr="009E37F5">
        <w:rPr>
          <w:rFonts w:ascii="Times New Roman" w:eastAsia="Times New Roman" w:hAnsi="Times New Roman" w:cs="Times New Roman"/>
          <w:color w:val="000000" w:themeColor="text1"/>
          <w:sz w:val="28"/>
          <w:szCs w:val="28"/>
        </w:rPr>
        <w:t xml:space="preserve"> д</w:t>
      </w:r>
      <w:r w:rsidRPr="002B1156">
        <w:rPr>
          <w:rFonts w:ascii="Times New Roman" w:eastAsia="Times New Roman" w:hAnsi="Times New Roman" w:cs="Times New Roman"/>
          <w:sz w:val="28"/>
          <w:szCs w:val="28"/>
        </w:rPr>
        <w:t>етей в возрасте от 0 до 7 лет.</w:t>
      </w:r>
    </w:p>
    <w:p w14:paraId="63F82242" w14:textId="28107A85" w:rsidR="001C2F80" w:rsidRPr="002B1156" w:rsidRDefault="00D4737B" w:rsidP="00495BBD">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2B1156">
        <w:rPr>
          <w:rFonts w:ascii="Times New Roman" w:eastAsia="Times New Roman" w:hAnsi="Times New Roman" w:cs="Times New Roman"/>
          <w:sz w:val="28"/>
          <w:szCs w:val="28"/>
        </w:rPr>
        <w:t xml:space="preserve">В районе функционируют 6 дошкольных образовательных учреждений, которые </w:t>
      </w:r>
      <w:r w:rsidRPr="00D250C2">
        <w:rPr>
          <w:rFonts w:ascii="Times New Roman" w:eastAsia="Times New Roman" w:hAnsi="Times New Roman" w:cs="Times New Roman"/>
          <w:sz w:val="28"/>
          <w:szCs w:val="28"/>
        </w:rPr>
        <w:t xml:space="preserve">посещают </w:t>
      </w:r>
      <w:r w:rsidR="00CC0781" w:rsidRPr="00D250C2">
        <w:rPr>
          <w:rFonts w:ascii="Times New Roman" w:eastAsia="Times New Roman" w:hAnsi="Times New Roman" w:cs="Times New Roman"/>
          <w:sz w:val="28"/>
          <w:szCs w:val="28"/>
        </w:rPr>
        <w:t>439</w:t>
      </w:r>
      <w:r w:rsidRPr="00D250C2">
        <w:rPr>
          <w:rFonts w:ascii="Times New Roman" w:eastAsia="Times New Roman" w:hAnsi="Times New Roman" w:cs="Times New Roman"/>
          <w:sz w:val="28"/>
          <w:szCs w:val="28"/>
        </w:rPr>
        <w:t xml:space="preserve"> </w:t>
      </w:r>
      <w:r w:rsidRPr="00926693">
        <w:rPr>
          <w:rFonts w:ascii="Times New Roman" w:eastAsia="Times New Roman" w:hAnsi="Times New Roman" w:cs="Times New Roman"/>
          <w:sz w:val="28"/>
          <w:szCs w:val="28"/>
        </w:rPr>
        <w:t>человек (</w:t>
      </w:r>
      <w:r w:rsidR="00926693" w:rsidRPr="00926693">
        <w:rPr>
          <w:rFonts w:ascii="Times New Roman" w:eastAsia="Times New Roman" w:hAnsi="Times New Roman" w:cs="Times New Roman"/>
          <w:sz w:val="28"/>
          <w:szCs w:val="28"/>
        </w:rPr>
        <w:t>32</w:t>
      </w:r>
      <w:r w:rsidR="00926693">
        <w:rPr>
          <w:rFonts w:ascii="Times New Roman" w:eastAsia="Times New Roman" w:hAnsi="Times New Roman" w:cs="Times New Roman"/>
          <w:sz w:val="28"/>
          <w:szCs w:val="28"/>
        </w:rPr>
        <w:t xml:space="preserve"> %</w:t>
      </w:r>
      <w:r w:rsidRPr="00D250C2">
        <w:rPr>
          <w:rFonts w:ascii="Times New Roman" w:eastAsia="Times New Roman" w:hAnsi="Times New Roman" w:cs="Times New Roman"/>
          <w:sz w:val="28"/>
          <w:szCs w:val="28"/>
        </w:rPr>
        <w:t xml:space="preserve"> от общего количества детей от 0 до 7 лет). От общего числа воспитанников в возрасте от 3 до 7 лет учреждения дошкольного образования посещает 388</w:t>
      </w:r>
      <w:r w:rsidRPr="002B1156">
        <w:rPr>
          <w:rFonts w:ascii="Times New Roman" w:eastAsia="Times New Roman" w:hAnsi="Times New Roman" w:cs="Times New Roman"/>
          <w:sz w:val="28"/>
          <w:szCs w:val="28"/>
        </w:rPr>
        <w:t xml:space="preserve"> детей.</w:t>
      </w:r>
    </w:p>
    <w:p w14:paraId="41472C59" w14:textId="41460870" w:rsidR="001C2F80" w:rsidRPr="00D250C2" w:rsidRDefault="00D4737B" w:rsidP="00495BBD">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2B1156">
        <w:rPr>
          <w:rFonts w:ascii="Times New Roman" w:eastAsia="Times New Roman" w:hAnsi="Times New Roman" w:cs="Times New Roman"/>
          <w:sz w:val="28"/>
          <w:szCs w:val="28"/>
        </w:rPr>
        <w:t>По статистическим данным (форма № 85-к) на 01.09.202</w:t>
      </w:r>
      <w:r w:rsidR="00CC0781">
        <w:rPr>
          <w:rFonts w:ascii="Times New Roman" w:eastAsia="Times New Roman" w:hAnsi="Times New Roman" w:cs="Times New Roman"/>
          <w:sz w:val="28"/>
          <w:szCs w:val="28"/>
        </w:rPr>
        <w:t>3</w:t>
      </w:r>
      <w:r w:rsidRPr="002B1156">
        <w:rPr>
          <w:rFonts w:ascii="Times New Roman" w:eastAsia="Times New Roman" w:hAnsi="Times New Roman" w:cs="Times New Roman"/>
          <w:sz w:val="28"/>
          <w:szCs w:val="28"/>
        </w:rPr>
        <w:t xml:space="preserve"> г. фактическая очередность от рождения до семи лет составляет </w:t>
      </w:r>
      <w:r w:rsidR="00E54D7A">
        <w:rPr>
          <w:rFonts w:ascii="Times New Roman" w:eastAsia="Times New Roman" w:hAnsi="Times New Roman" w:cs="Times New Roman"/>
          <w:sz w:val="28"/>
          <w:szCs w:val="28"/>
        </w:rPr>
        <w:t>10</w:t>
      </w:r>
      <w:r w:rsidR="008C6642">
        <w:rPr>
          <w:rFonts w:ascii="Times New Roman" w:eastAsia="Times New Roman" w:hAnsi="Times New Roman" w:cs="Times New Roman"/>
          <w:sz w:val="28"/>
          <w:szCs w:val="28"/>
        </w:rPr>
        <w:t>7</w:t>
      </w:r>
      <w:r w:rsidRPr="002B1156">
        <w:rPr>
          <w:rFonts w:ascii="Times New Roman" w:eastAsia="Times New Roman" w:hAnsi="Times New Roman" w:cs="Times New Roman"/>
          <w:sz w:val="28"/>
          <w:szCs w:val="28"/>
        </w:rPr>
        <w:t xml:space="preserve"> человек, от 3 до 7 лет – </w:t>
      </w:r>
      <w:r w:rsidR="00E54D7A">
        <w:rPr>
          <w:rFonts w:ascii="Times New Roman" w:eastAsia="Times New Roman" w:hAnsi="Times New Roman" w:cs="Times New Roman"/>
          <w:sz w:val="28"/>
          <w:szCs w:val="28"/>
        </w:rPr>
        <w:t>47</w:t>
      </w:r>
      <w:r w:rsidRPr="002B1156">
        <w:rPr>
          <w:rFonts w:ascii="Times New Roman" w:eastAsia="Times New Roman" w:hAnsi="Times New Roman" w:cs="Times New Roman"/>
          <w:sz w:val="28"/>
          <w:szCs w:val="28"/>
        </w:rPr>
        <w:t xml:space="preserve"> </w:t>
      </w:r>
      <w:r w:rsidRPr="00D250C2">
        <w:rPr>
          <w:rFonts w:ascii="Times New Roman" w:eastAsia="Times New Roman" w:hAnsi="Times New Roman" w:cs="Times New Roman"/>
          <w:sz w:val="28"/>
          <w:szCs w:val="28"/>
        </w:rPr>
        <w:t>человек.</w:t>
      </w:r>
    </w:p>
    <w:p w14:paraId="627D1B29" w14:textId="77777777" w:rsidR="001C2F80" w:rsidRPr="002B1156" w:rsidRDefault="00D4737B" w:rsidP="001C2F80">
      <w:pPr>
        <w:spacing w:after="0" w:line="240" w:lineRule="auto"/>
        <w:ind w:firstLine="709"/>
        <w:jc w:val="both"/>
        <w:rPr>
          <w:rFonts w:ascii="Times New Roman" w:eastAsia="Times New Roman" w:hAnsi="Times New Roman" w:cs="Times New Roman"/>
          <w:sz w:val="28"/>
          <w:szCs w:val="28"/>
        </w:rPr>
      </w:pPr>
      <w:r w:rsidRPr="00D250C2">
        <w:rPr>
          <w:rFonts w:ascii="Times New Roman" w:eastAsia="Times New Roman" w:hAnsi="Times New Roman" w:cs="Times New Roman"/>
          <w:sz w:val="28"/>
          <w:szCs w:val="28"/>
          <w:shd w:val="clear" w:color="auto" w:fill="FFFFFF" w:themeFill="background1"/>
        </w:rPr>
        <w:t>В районе функционируют детские сады, которые требуют капитального ремонта: МБДОУ детский сад «Ручеек» 1978 года постройки.</w:t>
      </w:r>
      <w:r w:rsidRPr="00D250C2">
        <w:rPr>
          <w:rFonts w:ascii="Times New Roman" w:eastAsia="Times New Roman" w:hAnsi="Times New Roman" w:cs="Times New Roman"/>
          <w:sz w:val="28"/>
          <w:szCs w:val="28"/>
        </w:rPr>
        <w:t xml:space="preserve"> При условии выполнения работ по приведению в соответствие с требованиями органов государственного надзора здания МБДОУ детский сад «Ручеек» будет возможно открытие еще одной группы для 20 детей от 1,5 до 3 лет.</w:t>
      </w:r>
    </w:p>
    <w:p w14:paraId="7487E303" w14:textId="77777777" w:rsidR="001C2F80" w:rsidRPr="002B1156" w:rsidRDefault="00D4737B" w:rsidP="001C2F80">
      <w:pPr>
        <w:spacing w:after="0" w:line="240" w:lineRule="auto"/>
        <w:ind w:firstLine="709"/>
        <w:jc w:val="both"/>
        <w:rPr>
          <w:rFonts w:ascii="Times New Roman" w:eastAsia="Times New Roman" w:hAnsi="Times New Roman" w:cs="Times New Roman"/>
          <w:sz w:val="28"/>
          <w:szCs w:val="28"/>
        </w:rPr>
      </w:pPr>
      <w:r w:rsidRPr="002B1156">
        <w:rPr>
          <w:rFonts w:ascii="Times New Roman" w:eastAsia="Times New Roman" w:hAnsi="Times New Roman" w:cs="Times New Roman"/>
          <w:sz w:val="28"/>
          <w:szCs w:val="28"/>
        </w:rPr>
        <w:t>Для создания качественных условий, в целях развития позитивной социализации детей и индивидуализации их образования, педагогами дошкольного образования проводится работа по проектной деятельности дошкольников.</w:t>
      </w:r>
    </w:p>
    <w:p w14:paraId="1C1CD23E" w14:textId="77777777" w:rsidR="001C2F80" w:rsidRPr="002B1156" w:rsidRDefault="00D4737B" w:rsidP="001C2F80">
      <w:pPr>
        <w:spacing w:after="0" w:line="240" w:lineRule="auto"/>
        <w:ind w:firstLine="709"/>
        <w:jc w:val="both"/>
        <w:rPr>
          <w:rFonts w:ascii="Times New Roman" w:eastAsia="Times New Roman" w:hAnsi="Times New Roman" w:cs="Times New Roman"/>
          <w:sz w:val="28"/>
          <w:szCs w:val="28"/>
        </w:rPr>
      </w:pPr>
      <w:r w:rsidRPr="002B1156">
        <w:rPr>
          <w:rFonts w:ascii="Times New Roman" w:eastAsia="Times New Roman" w:hAnsi="Times New Roman" w:cs="Times New Roman"/>
          <w:sz w:val="28"/>
          <w:szCs w:val="28"/>
        </w:rPr>
        <w:t xml:space="preserve">  Работа дошкольных образовательных учреждений строится на основе Федерального государственного образовательного стандарта дошкольного образования (далее – ФГОС ДО), который   включает в себя требования к структуре основных образовательных программ, к условиям их реализации, а также к результатам их освоения. </w:t>
      </w:r>
    </w:p>
    <w:p w14:paraId="18BA5A96" w14:textId="77777777" w:rsidR="001C2F80" w:rsidRPr="002B1156" w:rsidRDefault="00D4737B" w:rsidP="001C2F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B1156">
        <w:rPr>
          <w:rFonts w:ascii="Times New Roman" w:eastAsia="Times New Roman" w:hAnsi="Times New Roman" w:cs="Times New Roman"/>
          <w:sz w:val="28"/>
          <w:szCs w:val="28"/>
        </w:rPr>
        <w:t>Однако, сохраняются проблемы, которые следует решать в предстоящий период:</w:t>
      </w:r>
    </w:p>
    <w:p w14:paraId="4031D999" w14:textId="77777777" w:rsidR="001C2F80" w:rsidRPr="002B1156" w:rsidRDefault="00D4737B" w:rsidP="001C2F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B1156">
        <w:rPr>
          <w:rFonts w:ascii="Times New Roman" w:eastAsia="Times New Roman" w:hAnsi="Times New Roman" w:cs="Times New Roman"/>
          <w:sz w:val="28"/>
          <w:szCs w:val="28"/>
        </w:rPr>
        <w:lastRenderedPageBreak/>
        <w:t>- недостаточный уровень обновления образовательной среды большинства образовательных организаций;</w:t>
      </w:r>
    </w:p>
    <w:p w14:paraId="5375A9C2" w14:textId="144991D7" w:rsidR="001C2F80" w:rsidRPr="002B1156" w:rsidRDefault="00D4737B" w:rsidP="001C2F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B1156">
        <w:rPr>
          <w:rFonts w:ascii="Times New Roman" w:eastAsia="Times New Roman" w:hAnsi="Times New Roman" w:cs="Times New Roman"/>
          <w:sz w:val="28"/>
          <w:szCs w:val="28"/>
        </w:rPr>
        <w:t xml:space="preserve">- </w:t>
      </w:r>
      <w:r w:rsidR="00CC0781">
        <w:rPr>
          <w:rFonts w:ascii="Times New Roman" w:eastAsia="Times New Roman" w:hAnsi="Times New Roman" w:cs="Times New Roman"/>
          <w:sz w:val="28"/>
          <w:szCs w:val="28"/>
        </w:rPr>
        <w:t xml:space="preserve">недостаточная </w:t>
      </w:r>
      <w:r w:rsidRPr="002B1156">
        <w:rPr>
          <w:rFonts w:ascii="Times New Roman" w:eastAsia="Times New Roman" w:hAnsi="Times New Roman" w:cs="Times New Roman"/>
          <w:sz w:val="28"/>
          <w:szCs w:val="28"/>
        </w:rPr>
        <w:t xml:space="preserve">переподготовка педагогических кадров, внедрение новых форм и технологий образовательного процесса, включая использование информационных и коммуникационных технологий. </w:t>
      </w:r>
    </w:p>
    <w:p w14:paraId="63FE55E2" w14:textId="03BD1C31" w:rsidR="001C2F80" w:rsidRPr="002B1156" w:rsidRDefault="00D4737B" w:rsidP="00495BBD">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2B1156">
        <w:rPr>
          <w:rFonts w:ascii="Times New Roman" w:eastAsia="Times New Roman" w:hAnsi="Times New Roman" w:cs="Times New Roman"/>
          <w:sz w:val="28"/>
          <w:szCs w:val="28"/>
        </w:rPr>
        <w:t>В системе общего образования в 202</w:t>
      </w:r>
      <w:r w:rsidR="00CC0781">
        <w:rPr>
          <w:rFonts w:ascii="Times New Roman" w:eastAsia="Times New Roman" w:hAnsi="Times New Roman" w:cs="Times New Roman"/>
          <w:sz w:val="28"/>
          <w:szCs w:val="28"/>
        </w:rPr>
        <w:t>3</w:t>
      </w:r>
      <w:r w:rsidRPr="002B1156">
        <w:rPr>
          <w:rFonts w:ascii="Times New Roman" w:eastAsia="Times New Roman" w:hAnsi="Times New Roman" w:cs="Times New Roman"/>
          <w:sz w:val="28"/>
          <w:szCs w:val="28"/>
        </w:rPr>
        <w:t>/202</w:t>
      </w:r>
      <w:r w:rsidR="00CC0781">
        <w:rPr>
          <w:rFonts w:ascii="Times New Roman" w:eastAsia="Times New Roman" w:hAnsi="Times New Roman" w:cs="Times New Roman"/>
          <w:sz w:val="28"/>
          <w:szCs w:val="28"/>
        </w:rPr>
        <w:t>4</w:t>
      </w:r>
      <w:r w:rsidRPr="002B1156">
        <w:rPr>
          <w:rFonts w:ascii="Times New Roman" w:eastAsia="Times New Roman" w:hAnsi="Times New Roman" w:cs="Times New Roman"/>
          <w:sz w:val="28"/>
          <w:szCs w:val="28"/>
        </w:rPr>
        <w:t xml:space="preserve"> учебном году функционируют 1</w:t>
      </w:r>
      <w:r w:rsidR="003F0B94">
        <w:rPr>
          <w:rFonts w:ascii="Times New Roman" w:eastAsia="Times New Roman" w:hAnsi="Times New Roman" w:cs="Times New Roman"/>
          <w:sz w:val="28"/>
          <w:szCs w:val="28"/>
        </w:rPr>
        <w:t>3</w:t>
      </w:r>
      <w:r w:rsidRPr="002B1156">
        <w:rPr>
          <w:rFonts w:ascii="Times New Roman" w:eastAsia="Times New Roman" w:hAnsi="Times New Roman" w:cs="Times New Roman"/>
          <w:sz w:val="28"/>
          <w:szCs w:val="28"/>
        </w:rPr>
        <w:t xml:space="preserve"> учреждений, в которых обучается </w:t>
      </w:r>
      <w:r w:rsidR="003F0B94">
        <w:rPr>
          <w:rFonts w:ascii="Times New Roman" w:eastAsia="Times New Roman" w:hAnsi="Times New Roman" w:cs="Times New Roman"/>
          <w:sz w:val="28"/>
          <w:szCs w:val="28"/>
        </w:rPr>
        <w:t>1</w:t>
      </w:r>
      <w:r w:rsidR="00D250C2">
        <w:rPr>
          <w:rFonts w:ascii="Times New Roman" w:eastAsia="Times New Roman" w:hAnsi="Times New Roman" w:cs="Times New Roman"/>
          <w:sz w:val="28"/>
          <w:szCs w:val="28"/>
        </w:rPr>
        <w:t>778</w:t>
      </w:r>
      <w:r w:rsidRPr="002B1156">
        <w:rPr>
          <w:rFonts w:ascii="Times New Roman" w:eastAsia="Times New Roman" w:hAnsi="Times New Roman" w:cs="Times New Roman"/>
          <w:sz w:val="28"/>
          <w:szCs w:val="28"/>
        </w:rPr>
        <w:t xml:space="preserve"> учащихся</w:t>
      </w:r>
      <w:r w:rsidRPr="00D250C2">
        <w:rPr>
          <w:rFonts w:ascii="Times New Roman" w:eastAsia="Times New Roman" w:hAnsi="Times New Roman" w:cs="Times New Roman"/>
          <w:sz w:val="28"/>
          <w:szCs w:val="28"/>
          <w:shd w:val="clear" w:color="auto" w:fill="FFFFFF" w:themeFill="background1"/>
        </w:rPr>
        <w:t xml:space="preserve">. </w:t>
      </w:r>
      <w:r w:rsidR="00C73208">
        <w:rPr>
          <w:rFonts w:ascii="Times New Roman" w:eastAsia="Times New Roman" w:hAnsi="Times New Roman" w:cs="Times New Roman"/>
          <w:sz w:val="28"/>
          <w:szCs w:val="28"/>
          <w:shd w:val="clear" w:color="auto" w:fill="FFFFFF" w:themeFill="background1"/>
        </w:rPr>
        <w:t>80</w:t>
      </w:r>
      <w:r w:rsidRPr="00D250C2">
        <w:rPr>
          <w:rFonts w:ascii="Times New Roman" w:eastAsia="Times New Roman" w:hAnsi="Times New Roman" w:cs="Times New Roman"/>
          <w:sz w:val="28"/>
          <w:szCs w:val="28"/>
          <w:shd w:val="clear" w:color="auto" w:fill="FFFFFF" w:themeFill="background1"/>
        </w:rPr>
        <w:t>% детей обучаются в учреждениях с оборудованными предметными кабинетами,</w:t>
      </w:r>
      <w:r w:rsidRPr="002B1156">
        <w:rPr>
          <w:rFonts w:ascii="Times New Roman" w:eastAsia="Times New Roman" w:hAnsi="Times New Roman" w:cs="Times New Roman"/>
          <w:sz w:val="28"/>
          <w:szCs w:val="28"/>
        </w:rPr>
        <w:t xml:space="preserve"> </w:t>
      </w:r>
      <w:r w:rsidRPr="003F0B94">
        <w:rPr>
          <w:rFonts w:ascii="Times New Roman" w:eastAsia="Times New Roman" w:hAnsi="Times New Roman" w:cs="Times New Roman"/>
          <w:sz w:val="28"/>
          <w:szCs w:val="28"/>
        </w:rPr>
        <w:t>100%</w:t>
      </w:r>
      <w:r w:rsidRPr="002B1156">
        <w:rPr>
          <w:rFonts w:ascii="Times New Roman" w:eastAsia="Times New Roman" w:hAnsi="Times New Roman" w:cs="Times New Roman"/>
          <w:sz w:val="28"/>
          <w:szCs w:val="28"/>
        </w:rPr>
        <w:t xml:space="preserve"> </w:t>
      </w:r>
      <w:r w:rsidR="003F0B94" w:rsidRPr="002B1156">
        <w:rPr>
          <w:rFonts w:ascii="Times New Roman" w:eastAsia="Times New Roman" w:hAnsi="Times New Roman" w:cs="Times New Roman"/>
          <w:sz w:val="28"/>
          <w:szCs w:val="28"/>
        </w:rPr>
        <w:t>учреждений с</w:t>
      </w:r>
      <w:r w:rsidRPr="002B1156">
        <w:rPr>
          <w:rFonts w:ascii="Times New Roman" w:eastAsia="Times New Roman" w:hAnsi="Times New Roman" w:cs="Times New Roman"/>
          <w:sz w:val="28"/>
          <w:szCs w:val="28"/>
        </w:rPr>
        <w:t xml:space="preserve"> организацией школьного питания, с условиями для занятий физической культурой. В рамках реализации мероприятий национального проекта «Образование», региональных проектов Красноярского края «Современная школа», «Успех каждого ребенка», «Поддержка семей, имеющих детей», «Цифровая образовательная среда», Учитель будущего», модернизация образовательных программ общего образования реализуется в соответствии с федеральными государственными стандартами и должна быть </w:t>
      </w:r>
      <w:r w:rsidRPr="00D250C2">
        <w:rPr>
          <w:rFonts w:ascii="Times New Roman" w:eastAsia="Times New Roman" w:hAnsi="Times New Roman" w:cs="Times New Roman"/>
          <w:sz w:val="28"/>
          <w:szCs w:val="28"/>
          <w:shd w:val="clear" w:color="auto" w:fill="FFFFFF" w:themeFill="background1"/>
        </w:rPr>
        <w:t>закончена в 202</w:t>
      </w:r>
      <w:r w:rsidR="00D250C2" w:rsidRPr="00D250C2">
        <w:rPr>
          <w:rFonts w:ascii="Times New Roman" w:eastAsia="Times New Roman" w:hAnsi="Times New Roman" w:cs="Times New Roman"/>
          <w:sz w:val="28"/>
          <w:szCs w:val="28"/>
          <w:shd w:val="clear" w:color="auto" w:fill="FFFFFF" w:themeFill="background1"/>
        </w:rPr>
        <w:t>6</w:t>
      </w:r>
      <w:r w:rsidRPr="00D250C2">
        <w:rPr>
          <w:rFonts w:ascii="Times New Roman" w:eastAsia="Times New Roman" w:hAnsi="Times New Roman" w:cs="Times New Roman"/>
          <w:sz w:val="28"/>
          <w:szCs w:val="28"/>
          <w:shd w:val="clear" w:color="auto" w:fill="FFFFFF" w:themeFill="background1"/>
        </w:rPr>
        <w:t xml:space="preserve"> году.</w:t>
      </w:r>
    </w:p>
    <w:p w14:paraId="2F31BA36" w14:textId="18D5BD5A" w:rsidR="001C2F80" w:rsidRPr="00495BBD" w:rsidRDefault="001C2F80" w:rsidP="00495BBD">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2B1156">
        <w:rPr>
          <w:rFonts w:ascii="Times New Roman" w:eastAsia="Times New Roman" w:hAnsi="Times New Roman" w:cs="Times New Roman"/>
          <w:sz w:val="28"/>
          <w:szCs w:val="28"/>
        </w:rPr>
        <w:t xml:space="preserve">В районе проводится  модернизация  сети  общеобразовательных  учреждений. </w:t>
      </w:r>
      <w:r w:rsidR="003F0B94">
        <w:rPr>
          <w:rFonts w:ascii="Times New Roman" w:eastAsia="Times New Roman" w:hAnsi="Times New Roman" w:cs="Times New Roman"/>
          <w:sz w:val="28"/>
          <w:szCs w:val="28"/>
        </w:rPr>
        <w:t>76</w:t>
      </w:r>
      <w:r w:rsidRPr="002B1156">
        <w:rPr>
          <w:rFonts w:ascii="Times New Roman" w:eastAsia="Times New Roman" w:hAnsi="Times New Roman" w:cs="Times New Roman"/>
          <w:sz w:val="28"/>
          <w:szCs w:val="28"/>
        </w:rPr>
        <w:t xml:space="preserve">% учащихся обучаются в </w:t>
      </w:r>
      <w:r w:rsidR="003F0B94">
        <w:rPr>
          <w:rFonts w:ascii="Times New Roman" w:eastAsia="Times New Roman" w:hAnsi="Times New Roman" w:cs="Times New Roman"/>
          <w:sz w:val="28"/>
          <w:szCs w:val="28"/>
        </w:rPr>
        <w:t>6</w:t>
      </w:r>
      <w:r w:rsidRPr="002B1156">
        <w:rPr>
          <w:rFonts w:ascii="Times New Roman" w:eastAsia="Times New Roman" w:hAnsi="Times New Roman" w:cs="Times New Roman"/>
          <w:sz w:val="28"/>
          <w:szCs w:val="28"/>
        </w:rPr>
        <w:t xml:space="preserve">-ти общеобразовательных школах, расположенных в северной части района, в районном центре и вблизи районного центра. </w:t>
      </w:r>
      <w:r w:rsidR="003F0B94">
        <w:rPr>
          <w:rFonts w:ascii="Times New Roman" w:eastAsia="Times New Roman" w:hAnsi="Times New Roman" w:cs="Times New Roman"/>
          <w:sz w:val="28"/>
          <w:szCs w:val="28"/>
        </w:rPr>
        <w:t>24</w:t>
      </w:r>
      <w:r w:rsidRPr="002B1156">
        <w:rPr>
          <w:rFonts w:ascii="Times New Roman" w:eastAsia="Times New Roman" w:hAnsi="Times New Roman" w:cs="Times New Roman"/>
          <w:sz w:val="28"/>
          <w:szCs w:val="28"/>
        </w:rPr>
        <w:t>% учащихся обучаются в 7-ми общеобразовательных школах, расположенных в южной части района, на расстоянии от 25 до 100 км от районного центра. Намечается тенденция формирования сегмента школ, устойчиво демонстрирующих низкие учебные результаты на всех ступенях образования. Как правило, это школы, работающие со сложным контингентом обучающихся (в связи с низким социально-экономическим статусом семей, дети, имеющие трудности в  обучении и социальной адаптации).  Для</w:t>
      </w:r>
      <w:r w:rsidRPr="00495BBD">
        <w:rPr>
          <w:rFonts w:ascii="Times New Roman" w:eastAsia="Times New Roman" w:hAnsi="Times New Roman" w:cs="Times New Roman"/>
          <w:sz w:val="28"/>
          <w:szCs w:val="28"/>
        </w:rPr>
        <w:t xml:space="preserve"> успешного обучения и социализации  таких  детей  необходимы  специальные  ресурсы (финансовые, кадровые, организационные), позволяющие, в том числе организовывать дополнительные занятия с такими школьниками, осуществлять  психологическое  и  социально-педагогическое сопровождение, тьюторство.</w:t>
      </w:r>
    </w:p>
    <w:p w14:paraId="21C16DCE" w14:textId="77777777" w:rsidR="001C2F80" w:rsidRPr="00495BBD" w:rsidRDefault="001C2F80" w:rsidP="00495BBD">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495BBD">
        <w:rPr>
          <w:rFonts w:ascii="Times New Roman" w:eastAsia="Times New Roman" w:hAnsi="Times New Roman" w:cs="Times New Roman"/>
          <w:sz w:val="28"/>
          <w:szCs w:val="28"/>
        </w:rPr>
        <w:t>Другой тенденцией в  сфере качества образования, требующей адекватных мер образовательной  политики,  является  недостаточная эффективность  общего образования  в  формировании компетенций, востребованных в современной социальной жизни и экономике.</w:t>
      </w:r>
    </w:p>
    <w:p w14:paraId="149E368E" w14:textId="77777777" w:rsidR="001C2F80" w:rsidRPr="001C2F80" w:rsidRDefault="001C2F80" w:rsidP="00495BBD">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495BBD">
        <w:rPr>
          <w:rFonts w:ascii="Times New Roman" w:eastAsia="Times New Roman" w:hAnsi="Times New Roman" w:cs="Times New Roman"/>
          <w:sz w:val="28"/>
          <w:szCs w:val="28"/>
        </w:rPr>
        <w:t xml:space="preserve">Дети, требующие специального образования (дети  </w:t>
      </w:r>
      <w:r w:rsidRPr="00495BBD">
        <w:rPr>
          <w:rFonts w:ascii="Times New Roman" w:eastAsia="Times New Roman" w:hAnsi="Times New Roman" w:cs="Times New Roman"/>
          <w:sz w:val="28"/>
          <w:szCs w:val="28"/>
        </w:rPr>
        <w:br/>
        <w:t>с ограниченными возможностями), обучаются в общеобразовательных школах. В общеобразовательных школах функционируют классы для детей с ОВЗ.</w:t>
      </w:r>
    </w:p>
    <w:p w14:paraId="149F9A57" w14:textId="63E195EC" w:rsidR="001C2F80" w:rsidRPr="002B1156" w:rsidRDefault="001C2F80" w:rsidP="001C2F80">
      <w:pPr>
        <w:adjustRightInd w:val="0"/>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Одной из ключевых кадровых проблем  является сохранение долгосрочных педагогических вакансий в общеобразовательных учреждениях района. Особо остро вопрос сокращения долгосрочных вакансий по </w:t>
      </w:r>
      <w:r w:rsidR="00A02A09" w:rsidRPr="001C2F80">
        <w:rPr>
          <w:rFonts w:ascii="Times New Roman" w:eastAsia="Times New Roman" w:hAnsi="Times New Roman" w:cs="Times New Roman"/>
          <w:sz w:val="28"/>
          <w:szCs w:val="28"/>
        </w:rPr>
        <w:t>предмет</w:t>
      </w:r>
      <w:r w:rsidR="003F0B94">
        <w:rPr>
          <w:rFonts w:ascii="Times New Roman" w:eastAsia="Times New Roman" w:hAnsi="Times New Roman" w:cs="Times New Roman"/>
          <w:sz w:val="28"/>
          <w:szCs w:val="28"/>
        </w:rPr>
        <w:t>ам</w:t>
      </w:r>
      <w:r w:rsidRPr="001C2F80">
        <w:rPr>
          <w:rFonts w:ascii="Times New Roman" w:eastAsia="Times New Roman" w:hAnsi="Times New Roman" w:cs="Times New Roman"/>
          <w:sz w:val="28"/>
          <w:szCs w:val="28"/>
        </w:rPr>
        <w:t>: иностранный язык</w:t>
      </w:r>
      <w:r w:rsidR="003F0B94">
        <w:rPr>
          <w:rFonts w:ascii="Times New Roman" w:eastAsia="Times New Roman" w:hAnsi="Times New Roman" w:cs="Times New Roman"/>
          <w:sz w:val="28"/>
          <w:szCs w:val="28"/>
        </w:rPr>
        <w:t>, математика</w:t>
      </w:r>
      <w:r w:rsidRPr="001C2F80">
        <w:rPr>
          <w:rFonts w:ascii="Times New Roman" w:eastAsia="Times New Roman" w:hAnsi="Times New Roman" w:cs="Times New Roman"/>
          <w:sz w:val="28"/>
          <w:szCs w:val="28"/>
        </w:rPr>
        <w:t xml:space="preserve">.  Данная проблема усугубляется высоким процентом числа учителей пенсионного возраста. В настоящее время </w:t>
      </w:r>
      <w:r w:rsidRPr="001C2F80">
        <w:rPr>
          <w:rFonts w:ascii="Times New Roman" w:eastAsia="Times New Roman" w:hAnsi="Times New Roman" w:cs="Times New Roman"/>
          <w:sz w:val="28"/>
          <w:szCs w:val="28"/>
        </w:rPr>
        <w:lastRenderedPageBreak/>
        <w:t>доля учителей до 3</w:t>
      </w:r>
      <w:r w:rsidR="00E61C53">
        <w:rPr>
          <w:rFonts w:ascii="Times New Roman" w:eastAsia="Times New Roman" w:hAnsi="Times New Roman" w:cs="Times New Roman"/>
          <w:sz w:val="28"/>
          <w:szCs w:val="28"/>
        </w:rPr>
        <w:t>5</w:t>
      </w:r>
      <w:r w:rsidRPr="001C2F80">
        <w:rPr>
          <w:rFonts w:ascii="Times New Roman" w:eastAsia="Times New Roman" w:hAnsi="Times New Roman" w:cs="Times New Roman"/>
          <w:sz w:val="28"/>
          <w:szCs w:val="28"/>
        </w:rPr>
        <w:t xml:space="preserve"> лет, работающих в общеобразовательных </w:t>
      </w:r>
      <w:r w:rsidRPr="002B1156">
        <w:rPr>
          <w:rFonts w:ascii="Times New Roman" w:eastAsia="Times New Roman" w:hAnsi="Times New Roman" w:cs="Times New Roman"/>
          <w:sz w:val="28"/>
          <w:szCs w:val="28"/>
        </w:rPr>
        <w:t xml:space="preserve">учреждениях </w:t>
      </w:r>
      <w:r w:rsidRPr="00926693">
        <w:rPr>
          <w:rFonts w:ascii="Times New Roman" w:eastAsia="Times New Roman" w:hAnsi="Times New Roman" w:cs="Times New Roman"/>
          <w:sz w:val="28"/>
          <w:szCs w:val="28"/>
          <w:shd w:val="clear" w:color="auto" w:fill="FFFFFF" w:themeFill="background1"/>
        </w:rPr>
        <w:t xml:space="preserve">района, составляет </w:t>
      </w:r>
      <w:r w:rsidR="00A02A09" w:rsidRPr="00926693">
        <w:rPr>
          <w:rFonts w:ascii="Times New Roman" w:eastAsia="Times New Roman" w:hAnsi="Times New Roman" w:cs="Times New Roman"/>
          <w:sz w:val="28"/>
          <w:szCs w:val="28"/>
          <w:shd w:val="clear" w:color="auto" w:fill="FFFFFF" w:themeFill="background1"/>
        </w:rPr>
        <w:t>8,6</w:t>
      </w:r>
      <w:r w:rsidRPr="00926693">
        <w:rPr>
          <w:rFonts w:ascii="Times New Roman" w:eastAsia="Times New Roman" w:hAnsi="Times New Roman" w:cs="Times New Roman"/>
          <w:sz w:val="28"/>
          <w:szCs w:val="28"/>
          <w:shd w:val="clear" w:color="auto" w:fill="FFFFFF" w:themeFill="background1"/>
        </w:rPr>
        <w:t>%.</w:t>
      </w:r>
    </w:p>
    <w:p w14:paraId="49F0AA49" w14:textId="77777777" w:rsidR="00C45F60" w:rsidRPr="002B1156" w:rsidRDefault="00D4737B">
      <w:pPr>
        <w:pStyle w:val="a9"/>
        <w:ind w:firstLine="708"/>
        <w:jc w:val="both"/>
        <w:rPr>
          <w:rFonts w:ascii="Times New Roman" w:hAnsi="Times New Roman" w:cs="Times New Roman"/>
          <w:sz w:val="28"/>
          <w:szCs w:val="28"/>
        </w:rPr>
      </w:pPr>
      <w:r w:rsidRPr="002B1156">
        <w:rPr>
          <w:rFonts w:ascii="Times New Roman" w:hAnsi="Times New Roman" w:cs="Times New Roman"/>
          <w:sz w:val="28"/>
          <w:szCs w:val="28"/>
        </w:rPr>
        <w:t>Дополнительное образование детей в отрасли «Образование» представлена</w:t>
      </w:r>
      <w:r w:rsidR="00AC17CE">
        <w:rPr>
          <w:rFonts w:ascii="Times New Roman" w:hAnsi="Times New Roman" w:cs="Times New Roman"/>
          <w:sz w:val="28"/>
          <w:szCs w:val="28"/>
        </w:rPr>
        <w:t xml:space="preserve"> </w:t>
      </w:r>
      <w:r w:rsidRPr="002B1156">
        <w:rPr>
          <w:rFonts w:ascii="Times New Roman" w:hAnsi="Times New Roman" w:cs="Times New Roman"/>
          <w:sz w:val="28"/>
          <w:szCs w:val="28"/>
        </w:rPr>
        <w:t xml:space="preserve">муниципальным бюджетным </w:t>
      </w:r>
      <w:r w:rsidRPr="002B1156">
        <w:rPr>
          <w:rFonts w:ascii="Times New Roman" w:hAnsi="Times New Roman" w:cs="Times New Roman"/>
          <w:snapToGrid w:val="0"/>
          <w:sz w:val="28"/>
          <w:szCs w:val="28"/>
        </w:rPr>
        <w:t>учреждением дополнительного образования «Районный дом детского творчества Манского района». Учреждение</w:t>
      </w:r>
      <w:r w:rsidR="006E2991" w:rsidRPr="002B1156">
        <w:rPr>
          <w:rFonts w:ascii="Times New Roman" w:hAnsi="Times New Roman" w:cs="Times New Roman"/>
          <w:snapToGrid w:val="0"/>
          <w:sz w:val="28"/>
          <w:szCs w:val="28"/>
        </w:rPr>
        <w:t xml:space="preserve"> работает </w:t>
      </w:r>
      <w:r w:rsidRPr="002B1156">
        <w:rPr>
          <w:rFonts w:ascii="Times New Roman" w:hAnsi="Times New Roman" w:cs="Times New Roman"/>
          <w:sz w:val="28"/>
          <w:szCs w:val="28"/>
        </w:rPr>
        <w:t>по 6 направлениям дополнительного образования, функционирующими</w:t>
      </w:r>
      <w:r w:rsidR="00AC17CE">
        <w:rPr>
          <w:rFonts w:ascii="Times New Roman" w:hAnsi="Times New Roman" w:cs="Times New Roman"/>
          <w:sz w:val="28"/>
          <w:szCs w:val="28"/>
        </w:rPr>
        <w:t xml:space="preserve"> </w:t>
      </w:r>
      <w:r w:rsidR="006E2991" w:rsidRPr="002B1156">
        <w:rPr>
          <w:rFonts w:ascii="Times New Roman" w:hAnsi="Times New Roman" w:cs="Times New Roman"/>
          <w:sz w:val="28"/>
          <w:szCs w:val="28"/>
        </w:rPr>
        <w:t xml:space="preserve">в том числе </w:t>
      </w:r>
      <w:r w:rsidRPr="002B1156">
        <w:rPr>
          <w:rFonts w:ascii="Times New Roman" w:hAnsi="Times New Roman" w:cs="Times New Roman"/>
          <w:sz w:val="28"/>
          <w:szCs w:val="28"/>
        </w:rPr>
        <w:t>на базе</w:t>
      </w:r>
      <w:r w:rsidR="006E2991" w:rsidRPr="002B1156">
        <w:rPr>
          <w:rFonts w:ascii="Times New Roman" w:hAnsi="Times New Roman" w:cs="Times New Roman"/>
          <w:sz w:val="28"/>
          <w:szCs w:val="28"/>
        </w:rPr>
        <w:t xml:space="preserve"> общеобразовательных учреждений и учреждений дошкольного образования Манского района</w:t>
      </w:r>
      <w:r w:rsidR="0048034B" w:rsidRPr="002B1156">
        <w:rPr>
          <w:rFonts w:ascii="Times New Roman" w:hAnsi="Times New Roman" w:cs="Times New Roman"/>
          <w:sz w:val="28"/>
          <w:szCs w:val="28"/>
        </w:rPr>
        <w:t>.</w:t>
      </w:r>
      <w:r w:rsidRPr="002B1156">
        <w:rPr>
          <w:rFonts w:ascii="Times New Roman" w:hAnsi="Times New Roman" w:cs="Times New Roman"/>
          <w:sz w:val="28"/>
          <w:szCs w:val="28"/>
        </w:rPr>
        <w:t xml:space="preserve"> Сопровождение учреждений по вопросам, связанным с дополнительным образованием детей осуществляет муниципальный опорный центр (далее-МОЦ), созданный на базе районного дома детского творчества Целевая модель дополнительного образования детей внедряется в Манском районе с 2020 года в рамках федерального проекта «Успех каждого ребенка», национального проекта «Образование». В Автоматизированной информационной системе «Навигатор» размещены </w:t>
      </w:r>
      <w:r w:rsidRPr="00926693">
        <w:rPr>
          <w:rFonts w:ascii="Times New Roman" w:hAnsi="Times New Roman" w:cs="Times New Roman"/>
          <w:sz w:val="28"/>
          <w:szCs w:val="28"/>
          <w:shd w:val="clear" w:color="auto" w:fill="FFFFFF" w:themeFill="background1"/>
        </w:rPr>
        <w:t>53 дополнительные общеобразовательные общеразвивающие программы, которыми охвачены 45 % от общего количества детей в возрасте от 5 до 18 лет. Программы дополнительного образования реализуются во всех школах, всех</w:t>
      </w:r>
      <w:r w:rsidRPr="002B1156">
        <w:rPr>
          <w:rFonts w:ascii="Times New Roman" w:hAnsi="Times New Roman" w:cs="Times New Roman"/>
          <w:sz w:val="28"/>
          <w:szCs w:val="28"/>
        </w:rPr>
        <w:t xml:space="preserve"> детских садах. Расширение возможностей дополнительного образования в районе связано с </w:t>
      </w:r>
      <w:r w:rsidRPr="002B1156">
        <w:rPr>
          <w:rFonts w:ascii="Times New Roman" w:eastAsia="Arial" w:hAnsi="Times New Roman" w:cs="Times New Roman"/>
          <w:sz w:val="28"/>
          <w:szCs w:val="28"/>
          <w:shd w:val="clear" w:color="auto" w:fill="FFFFFF"/>
        </w:rPr>
        <w:t>обновлением содержания дополнительного образования всех направленностей, повышение качества и вариативности образовательных программ и их реализацию в сетевой форме, чтобы они отвечали вызовам времени и интересам детей с разными образовательными потребностями, модернизацию инфраструктуры и совершенствование профессионального мастерства педагогических и управленческих кадров.</w:t>
      </w:r>
    </w:p>
    <w:p w14:paraId="30C19294" w14:textId="401C2436" w:rsidR="00C45F60" w:rsidRPr="002B1156" w:rsidRDefault="00D4737B" w:rsidP="00402854">
      <w:pPr>
        <w:pStyle w:val="a9"/>
        <w:ind w:firstLine="708"/>
        <w:jc w:val="both"/>
        <w:rPr>
          <w:rFonts w:ascii="Times New Roman" w:hAnsi="Times New Roman" w:cs="Times New Roman"/>
          <w:sz w:val="28"/>
          <w:szCs w:val="28"/>
        </w:rPr>
      </w:pPr>
      <w:r w:rsidRPr="002B1156">
        <w:rPr>
          <w:rFonts w:ascii="Times New Roman" w:hAnsi="Times New Roman" w:cs="Times New Roman"/>
          <w:sz w:val="28"/>
          <w:szCs w:val="28"/>
        </w:rPr>
        <w:t>Внедрение новых подходов в профориентационной деятельности - еще одна из приоритетных задач регионального проекта «Успех каждого ребенка». В 202</w:t>
      </w:r>
      <w:r w:rsidR="00402854">
        <w:rPr>
          <w:rFonts w:ascii="Times New Roman" w:hAnsi="Times New Roman" w:cs="Times New Roman"/>
          <w:sz w:val="28"/>
          <w:szCs w:val="28"/>
        </w:rPr>
        <w:t>4</w:t>
      </w:r>
      <w:r w:rsidRPr="002B1156">
        <w:rPr>
          <w:rFonts w:ascii="Times New Roman" w:hAnsi="Times New Roman" w:cs="Times New Roman"/>
          <w:sz w:val="28"/>
          <w:szCs w:val="28"/>
        </w:rPr>
        <w:t xml:space="preserve"> году школы района продолж</w:t>
      </w:r>
      <w:r w:rsidR="00402854">
        <w:rPr>
          <w:rFonts w:ascii="Times New Roman" w:hAnsi="Times New Roman" w:cs="Times New Roman"/>
          <w:sz w:val="28"/>
          <w:szCs w:val="28"/>
        </w:rPr>
        <w:t>ат</w:t>
      </w:r>
      <w:r w:rsidRPr="002B1156">
        <w:rPr>
          <w:rFonts w:ascii="Times New Roman" w:hAnsi="Times New Roman" w:cs="Times New Roman"/>
          <w:sz w:val="28"/>
          <w:szCs w:val="28"/>
        </w:rPr>
        <w:t xml:space="preserve"> деятельность по реализации федерального профориентационного проекта «Билет в будущее», задачами которого являются активное включение обучающихся в процесс самоопределения на основе профессиональных проб и построение индивидуального учебного плана в соответствии с выбранными профессиональными компетенциями и областями. </w:t>
      </w:r>
    </w:p>
    <w:p w14:paraId="0D210C5D" w14:textId="2B510219" w:rsidR="001C2F80" w:rsidRPr="002B1156" w:rsidRDefault="00D4737B" w:rsidP="004A2480">
      <w:pPr>
        <w:shd w:val="clear" w:color="auto" w:fill="FFFFFF" w:themeFill="background1"/>
        <w:tabs>
          <w:tab w:val="left" w:pos="7088"/>
        </w:tabs>
        <w:spacing w:after="0" w:line="240" w:lineRule="auto"/>
        <w:ind w:firstLine="709"/>
        <w:jc w:val="both"/>
        <w:rPr>
          <w:rFonts w:ascii="Times New Roman" w:eastAsia="Times New Roman" w:hAnsi="Times New Roman" w:cs="Times New Roman"/>
          <w:sz w:val="28"/>
          <w:szCs w:val="28"/>
        </w:rPr>
      </w:pPr>
      <w:r w:rsidRPr="007C52A8">
        <w:rPr>
          <w:rFonts w:ascii="Times New Roman" w:eastAsia="Times New Roman" w:hAnsi="Times New Roman" w:cs="Times New Roman"/>
          <w:sz w:val="28"/>
          <w:szCs w:val="28"/>
        </w:rPr>
        <w:t>На 01.09.202</w:t>
      </w:r>
      <w:r w:rsidR="00402854" w:rsidRPr="007C52A8">
        <w:rPr>
          <w:rFonts w:ascii="Times New Roman" w:eastAsia="Times New Roman" w:hAnsi="Times New Roman" w:cs="Times New Roman"/>
          <w:sz w:val="28"/>
          <w:szCs w:val="28"/>
        </w:rPr>
        <w:t>3</w:t>
      </w:r>
      <w:r w:rsidRPr="007C52A8">
        <w:rPr>
          <w:rFonts w:ascii="Times New Roman" w:eastAsia="Times New Roman" w:hAnsi="Times New Roman" w:cs="Times New Roman"/>
          <w:sz w:val="28"/>
          <w:szCs w:val="28"/>
        </w:rPr>
        <w:t xml:space="preserve"> в районе число детей-сирот и детей, оставшихся без попечения родителей составило </w:t>
      </w:r>
      <w:r w:rsidR="00926693" w:rsidRPr="003A5C98">
        <w:rPr>
          <w:rFonts w:ascii="Times New Roman" w:eastAsia="Times New Roman" w:hAnsi="Times New Roman" w:cs="Times New Roman"/>
          <w:sz w:val="28"/>
          <w:szCs w:val="28"/>
          <w:shd w:val="clear" w:color="auto" w:fill="FFFFFF" w:themeFill="background1"/>
        </w:rPr>
        <w:t>98</w:t>
      </w:r>
      <w:r w:rsidRPr="003A5C98">
        <w:rPr>
          <w:rFonts w:ascii="Times New Roman" w:eastAsia="Times New Roman" w:hAnsi="Times New Roman" w:cs="Times New Roman"/>
          <w:sz w:val="28"/>
          <w:szCs w:val="28"/>
          <w:shd w:val="clear" w:color="auto" w:fill="FFFFFF" w:themeFill="background1"/>
        </w:rPr>
        <w:t xml:space="preserve"> человека. </w:t>
      </w:r>
      <w:r w:rsidR="00926693" w:rsidRPr="003A5C98">
        <w:rPr>
          <w:rFonts w:ascii="Times New Roman" w:eastAsia="Times New Roman" w:hAnsi="Times New Roman" w:cs="Times New Roman"/>
          <w:sz w:val="28"/>
          <w:szCs w:val="28"/>
          <w:shd w:val="clear" w:color="auto" w:fill="FFFFFF" w:themeFill="background1"/>
        </w:rPr>
        <w:t>49</w:t>
      </w:r>
      <w:r w:rsidRPr="003A5C98">
        <w:rPr>
          <w:rFonts w:ascii="Times New Roman" w:eastAsia="Times New Roman" w:hAnsi="Times New Roman" w:cs="Times New Roman"/>
          <w:sz w:val="28"/>
          <w:szCs w:val="28"/>
          <w:shd w:val="clear" w:color="auto" w:fill="FFFFFF" w:themeFill="background1"/>
        </w:rPr>
        <w:t xml:space="preserve"> детей воспитываются в приемных семьях, опекаемых –</w:t>
      </w:r>
      <w:r w:rsidR="00926693" w:rsidRPr="003A5C98">
        <w:rPr>
          <w:rFonts w:ascii="Times New Roman" w:eastAsia="Times New Roman" w:hAnsi="Times New Roman" w:cs="Times New Roman"/>
          <w:sz w:val="28"/>
          <w:szCs w:val="28"/>
          <w:shd w:val="clear" w:color="auto" w:fill="FFFFFF" w:themeFill="background1"/>
        </w:rPr>
        <w:t>49 детей</w:t>
      </w:r>
      <w:r w:rsidRPr="003A5C98">
        <w:rPr>
          <w:rFonts w:ascii="Times New Roman" w:eastAsia="Times New Roman" w:hAnsi="Times New Roman" w:cs="Times New Roman"/>
          <w:sz w:val="28"/>
          <w:szCs w:val="28"/>
          <w:shd w:val="clear" w:color="auto" w:fill="FFFFFF" w:themeFill="background1"/>
        </w:rPr>
        <w:t>.</w:t>
      </w:r>
      <w:r w:rsidR="00402854" w:rsidRPr="003A5C98">
        <w:rPr>
          <w:rFonts w:ascii="Times New Roman" w:eastAsia="Times New Roman" w:hAnsi="Times New Roman" w:cs="Times New Roman"/>
          <w:sz w:val="28"/>
          <w:szCs w:val="28"/>
          <w:shd w:val="clear" w:color="auto" w:fill="FFFFFF" w:themeFill="background1"/>
        </w:rPr>
        <w:t xml:space="preserve"> Поддержка д</w:t>
      </w:r>
      <w:r w:rsidRPr="003A5C98">
        <w:rPr>
          <w:rFonts w:ascii="Times New Roman" w:eastAsia="Times New Roman" w:hAnsi="Times New Roman" w:cs="Times New Roman"/>
          <w:sz w:val="28"/>
          <w:szCs w:val="28"/>
          <w:shd w:val="clear" w:color="auto" w:fill="FFFFFF" w:themeFill="background1"/>
        </w:rPr>
        <w:t>етей</w:t>
      </w:r>
      <w:r w:rsidRPr="004A2480">
        <w:rPr>
          <w:rFonts w:ascii="Times New Roman" w:eastAsia="Times New Roman" w:hAnsi="Times New Roman" w:cs="Times New Roman"/>
          <w:sz w:val="28"/>
          <w:szCs w:val="28"/>
        </w:rPr>
        <w:t>, оставшихся без попечения родителей, начинающих самостоятельную</w:t>
      </w:r>
      <w:r w:rsidRPr="00C73208">
        <w:rPr>
          <w:rFonts w:ascii="Times New Roman" w:eastAsia="Times New Roman" w:hAnsi="Times New Roman" w:cs="Times New Roman"/>
          <w:sz w:val="28"/>
          <w:szCs w:val="28"/>
        </w:rPr>
        <w:t xml:space="preserve"> жизнь</w:t>
      </w:r>
      <w:r w:rsidRPr="007C52A8">
        <w:rPr>
          <w:rFonts w:ascii="Times New Roman" w:eastAsia="Times New Roman" w:hAnsi="Times New Roman" w:cs="Times New Roman"/>
          <w:sz w:val="28"/>
          <w:szCs w:val="28"/>
        </w:rPr>
        <w:t>, требует решения вопроса обеспечения их жилыми помещениями.</w:t>
      </w:r>
      <w:r w:rsidRPr="002B1156">
        <w:rPr>
          <w:rFonts w:ascii="Times New Roman" w:eastAsia="Times New Roman" w:hAnsi="Times New Roman" w:cs="Times New Roman"/>
          <w:sz w:val="28"/>
          <w:szCs w:val="28"/>
        </w:rPr>
        <w:t xml:space="preserve"> </w:t>
      </w:r>
    </w:p>
    <w:p w14:paraId="47E40208" w14:textId="77777777" w:rsidR="00C45F60" w:rsidRPr="002B1156" w:rsidRDefault="0084427F" w:rsidP="00926693">
      <w:pPr>
        <w:shd w:val="clear" w:color="auto" w:fill="FFFFFF" w:themeFill="background1"/>
        <w:tabs>
          <w:tab w:val="left" w:pos="6660"/>
        </w:tabs>
        <w:spacing w:after="0" w:line="240" w:lineRule="auto"/>
        <w:ind w:firstLine="709"/>
        <w:rPr>
          <w:rFonts w:ascii="Times New Roman" w:eastAsia="Times New Roman" w:hAnsi="Times New Roman" w:cs="Times New Roman"/>
          <w:sz w:val="28"/>
          <w:szCs w:val="28"/>
        </w:rPr>
      </w:pPr>
      <w:r w:rsidRPr="002B1156">
        <w:rPr>
          <w:rFonts w:ascii="Times New Roman" w:eastAsia="Times New Roman" w:hAnsi="Times New Roman" w:cs="Times New Roman"/>
          <w:sz w:val="28"/>
          <w:szCs w:val="28"/>
        </w:rPr>
        <w:tab/>
      </w:r>
    </w:p>
    <w:p w14:paraId="112EDA3B" w14:textId="77777777" w:rsidR="001C2F80" w:rsidRPr="001C2F80" w:rsidRDefault="001C2F80" w:rsidP="001C2F80">
      <w:pPr>
        <w:spacing w:after="0" w:line="240" w:lineRule="auto"/>
        <w:ind w:firstLine="709"/>
        <w:jc w:val="center"/>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lang w:val="en-US"/>
        </w:rPr>
        <w:t>II</w:t>
      </w:r>
      <w:r w:rsidRPr="001C2F80">
        <w:rPr>
          <w:rFonts w:ascii="Times New Roman" w:eastAsia="Times New Roman" w:hAnsi="Times New Roman" w:cs="Times New Roman"/>
          <w:sz w:val="28"/>
          <w:szCs w:val="28"/>
        </w:rPr>
        <w:t>.Перечень подпрограмм, краткое описание мероприятий подпрограмм</w:t>
      </w:r>
    </w:p>
    <w:p w14:paraId="4D76BD6F"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p>
    <w:p w14:paraId="5F4E2769" w14:textId="60788E73" w:rsidR="001C2F80" w:rsidRPr="00402854" w:rsidRDefault="001C2F80">
      <w:pPr>
        <w:pStyle w:val="a7"/>
        <w:numPr>
          <w:ilvl w:val="1"/>
          <w:numId w:val="6"/>
        </w:numPr>
        <w:spacing w:after="0" w:line="240" w:lineRule="auto"/>
        <w:jc w:val="both"/>
        <w:rPr>
          <w:rFonts w:ascii="Times New Roman" w:eastAsia="Times New Roman" w:hAnsi="Times New Roman" w:cs="Times New Roman"/>
          <w:sz w:val="28"/>
          <w:szCs w:val="28"/>
        </w:rPr>
      </w:pPr>
      <w:r w:rsidRPr="00402854">
        <w:rPr>
          <w:rFonts w:ascii="Times New Roman" w:eastAsia="Times New Roman" w:hAnsi="Times New Roman" w:cs="Times New Roman"/>
          <w:sz w:val="28"/>
          <w:szCs w:val="28"/>
        </w:rPr>
        <w:t>Развитие дошкольного, общего и дополнительного образования</w:t>
      </w:r>
    </w:p>
    <w:p w14:paraId="6E2D71ED" w14:textId="77777777" w:rsidR="00402854" w:rsidRPr="00402854" w:rsidRDefault="00402854" w:rsidP="00402854">
      <w:pPr>
        <w:spacing w:after="0" w:line="240" w:lineRule="auto"/>
        <w:ind w:left="709"/>
        <w:jc w:val="both"/>
        <w:rPr>
          <w:rFonts w:ascii="Times New Roman" w:eastAsia="Times New Roman" w:hAnsi="Times New Roman" w:cs="Times New Roman"/>
          <w:sz w:val="28"/>
          <w:szCs w:val="28"/>
        </w:rPr>
      </w:pPr>
    </w:p>
    <w:p w14:paraId="544ACA0D" w14:textId="1FF6B33D" w:rsidR="001C2F80" w:rsidRPr="001C2F80" w:rsidRDefault="001C2F80" w:rsidP="001C2F80">
      <w:pPr>
        <w:suppressAutoHyphens/>
        <w:snapToGrid w:val="0"/>
        <w:spacing w:after="0" w:line="240" w:lineRule="auto"/>
        <w:ind w:firstLine="709"/>
        <w:jc w:val="both"/>
        <w:rPr>
          <w:rFonts w:ascii="Times New Roman" w:eastAsia="Calibri" w:hAnsi="Times New Roman" w:cs="Times New Roman"/>
          <w:sz w:val="28"/>
          <w:szCs w:val="28"/>
          <w:lang w:eastAsia="ar-SA"/>
        </w:rPr>
      </w:pPr>
      <w:r w:rsidRPr="001C2F80">
        <w:rPr>
          <w:rFonts w:ascii="Times New Roman" w:eastAsia="Times New Roman" w:hAnsi="Times New Roman" w:cs="Times New Roman"/>
          <w:sz w:val="28"/>
          <w:szCs w:val="28"/>
          <w:lang w:eastAsia="ar-SA"/>
        </w:rPr>
        <w:t xml:space="preserve">Цель: создание в системе дошкольного, общего и дополнительного образования равных возможностей для современного качественного </w:t>
      </w:r>
      <w:r w:rsidRPr="001C2F80">
        <w:rPr>
          <w:rFonts w:ascii="Times New Roman" w:eastAsia="Times New Roman" w:hAnsi="Times New Roman" w:cs="Times New Roman"/>
          <w:sz w:val="28"/>
          <w:szCs w:val="28"/>
          <w:lang w:eastAsia="ar-SA"/>
        </w:rPr>
        <w:lastRenderedPageBreak/>
        <w:t>образования, позитивной социализации детей, отдыха и оздоровления детей в летний период,</w:t>
      </w:r>
      <w:r w:rsidRPr="001C2F80">
        <w:rPr>
          <w:rFonts w:ascii="Times New Roman" w:eastAsia="Calibri" w:hAnsi="Times New Roman" w:cs="Times New Roman"/>
          <w:sz w:val="28"/>
          <w:szCs w:val="28"/>
          <w:lang w:eastAsia="ar-SA"/>
        </w:rPr>
        <w:t xml:space="preserve"> создание условий для выявления, сопровождения и поддержки интеллектуально, художественно-одаренных детей.</w:t>
      </w:r>
    </w:p>
    <w:p w14:paraId="54362592" w14:textId="77777777" w:rsidR="001C2F80" w:rsidRPr="001C2F80" w:rsidRDefault="001C2F80" w:rsidP="001C2F80">
      <w:pPr>
        <w:suppressAutoHyphens/>
        <w:snapToGrid w:val="0"/>
        <w:spacing w:after="0" w:line="240" w:lineRule="auto"/>
        <w:ind w:firstLine="709"/>
        <w:jc w:val="both"/>
        <w:rPr>
          <w:rFonts w:ascii="Times New Roman" w:eastAsia="Times New Roman" w:hAnsi="Times New Roman" w:cs="Times New Roman"/>
          <w:sz w:val="28"/>
          <w:szCs w:val="28"/>
          <w:lang w:eastAsia="ar-SA"/>
        </w:rPr>
      </w:pPr>
    </w:p>
    <w:p w14:paraId="3C4C2B81" w14:textId="4FF3561E" w:rsidR="001C2F80" w:rsidRPr="001C2F80" w:rsidRDefault="001C2F80" w:rsidP="001C2F80">
      <w:pPr>
        <w:suppressAutoHyphens/>
        <w:snapToGrid w:val="0"/>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Задачи</w:t>
      </w:r>
      <w:r w:rsidR="00402854">
        <w:rPr>
          <w:rFonts w:ascii="Times New Roman" w:eastAsia="Times New Roman" w:hAnsi="Times New Roman" w:cs="Times New Roman"/>
          <w:sz w:val="28"/>
          <w:szCs w:val="28"/>
        </w:rPr>
        <w:t>:</w:t>
      </w:r>
      <w:r w:rsidRPr="001C2F80">
        <w:rPr>
          <w:rFonts w:ascii="Times New Roman" w:eastAsia="Times New Roman" w:hAnsi="Times New Roman" w:cs="Times New Roman"/>
          <w:sz w:val="28"/>
          <w:szCs w:val="28"/>
        </w:rPr>
        <w:t xml:space="preserve"> </w:t>
      </w:r>
    </w:p>
    <w:p w14:paraId="512DC90E" w14:textId="11327334"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1. Обеспеч</w:t>
      </w:r>
      <w:r w:rsidR="00402854">
        <w:rPr>
          <w:rFonts w:ascii="Times New Roman" w:eastAsia="Times New Roman" w:hAnsi="Times New Roman" w:cs="Times New Roman"/>
          <w:sz w:val="28"/>
          <w:szCs w:val="28"/>
        </w:rPr>
        <w:t>ение</w:t>
      </w:r>
      <w:r w:rsidRPr="001C2F80">
        <w:rPr>
          <w:rFonts w:ascii="Times New Roman" w:eastAsia="Times New Roman" w:hAnsi="Times New Roman" w:cs="Times New Roman"/>
          <w:sz w:val="28"/>
          <w:szCs w:val="28"/>
        </w:rPr>
        <w:t xml:space="preserve"> доступност</w:t>
      </w:r>
      <w:r w:rsidR="00402854">
        <w:rPr>
          <w:rFonts w:ascii="Times New Roman" w:eastAsia="Times New Roman" w:hAnsi="Times New Roman" w:cs="Times New Roman"/>
          <w:sz w:val="28"/>
          <w:szCs w:val="28"/>
        </w:rPr>
        <w:t>и</w:t>
      </w:r>
      <w:r w:rsidRPr="001C2F80">
        <w:rPr>
          <w:rFonts w:ascii="Times New Roman" w:eastAsia="Times New Roman" w:hAnsi="Times New Roman" w:cs="Times New Roman"/>
          <w:sz w:val="28"/>
          <w:szCs w:val="28"/>
        </w:rPr>
        <w:t xml:space="preserve"> дошкольного образования, соответствующего единому стандарту качества;</w:t>
      </w:r>
    </w:p>
    <w:p w14:paraId="64870C14" w14:textId="02999EC5" w:rsidR="001C2F80" w:rsidRPr="001C2F80" w:rsidRDefault="001C2F80" w:rsidP="001C2F80">
      <w:pPr>
        <w:snapToGrid w:val="0"/>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2. Обеспеч</w:t>
      </w:r>
      <w:r w:rsidR="00402854">
        <w:rPr>
          <w:rFonts w:ascii="Times New Roman" w:eastAsia="Times New Roman" w:hAnsi="Times New Roman" w:cs="Times New Roman"/>
          <w:sz w:val="28"/>
          <w:szCs w:val="28"/>
        </w:rPr>
        <w:t>ение</w:t>
      </w:r>
      <w:r w:rsidRPr="001C2F80">
        <w:rPr>
          <w:rFonts w:ascii="Times New Roman" w:eastAsia="Times New Roman" w:hAnsi="Times New Roman" w:cs="Times New Roman"/>
          <w:sz w:val="28"/>
          <w:szCs w:val="28"/>
        </w:rPr>
        <w:t xml:space="preserve"> услови</w:t>
      </w:r>
      <w:r w:rsidR="00402854">
        <w:rPr>
          <w:rFonts w:ascii="Times New Roman" w:eastAsia="Times New Roman" w:hAnsi="Times New Roman" w:cs="Times New Roman"/>
          <w:sz w:val="28"/>
          <w:szCs w:val="28"/>
        </w:rPr>
        <w:t>й</w:t>
      </w:r>
      <w:r w:rsidRPr="001C2F80">
        <w:rPr>
          <w:rFonts w:ascii="Times New Roman" w:eastAsia="Times New Roman" w:hAnsi="Times New Roman" w:cs="Times New Roman"/>
          <w:sz w:val="28"/>
          <w:szCs w:val="28"/>
        </w:rPr>
        <w:t xml:space="preserve"> и качеств</w:t>
      </w:r>
      <w:r w:rsidR="00402854">
        <w:rPr>
          <w:rFonts w:ascii="Times New Roman" w:eastAsia="Times New Roman" w:hAnsi="Times New Roman" w:cs="Times New Roman"/>
          <w:sz w:val="28"/>
          <w:szCs w:val="28"/>
        </w:rPr>
        <w:t>а</w:t>
      </w:r>
      <w:r w:rsidRPr="001C2F80">
        <w:rPr>
          <w:rFonts w:ascii="Times New Roman" w:eastAsia="Times New Roman" w:hAnsi="Times New Roman" w:cs="Times New Roman"/>
          <w:sz w:val="28"/>
          <w:szCs w:val="28"/>
        </w:rPr>
        <w:t xml:space="preserve"> обучения, соответствующи</w:t>
      </w:r>
      <w:r w:rsidR="00402854">
        <w:rPr>
          <w:rFonts w:ascii="Times New Roman" w:eastAsia="Times New Roman" w:hAnsi="Times New Roman" w:cs="Times New Roman"/>
          <w:sz w:val="28"/>
          <w:szCs w:val="28"/>
        </w:rPr>
        <w:t>х</w:t>
      </w:r>
      <w:r w:rsidRPr="001C2F80">
        <w:rPr>
          <w:rFonts w:ascii="Times New Roman" w:eastAsia="Times New Roman" w:hAnsi="Times New Roman" w:cs="Times New Roman"/>
          <w:sz w:val="28"/>
          <w:szCs w:val="28"/>
        </w:rPr>
        <w:t xml:space="preserve"> федеральным государственным стандартам начального общего, основного общего, среднего общего образования;</w:t>
      </w:r>
    </w:p>
    <w:p w14:paraId="2BE74DFB" w14:textId="44846DC4" w:rsid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3. Обеспеч</w:t>
      </w:r>
      <w:r w:rsidR="00402854">
        <w:rPr>
          <w:rFonts w:ascii="Times New Roman" w:eastAsia="Times New Roman" w:hAnsi="Times New Roman" w:cs="Times New Roman"/>
          <w:sz w:val="28"/>
          <w:szCs w:val="28"/>
        </w:rPr>
        <w:t>ение</w:t>
      </w:r>
      <w:r w:rsidRPr="001C2F80">
        <w:rPr>
          <w:rFonts w:ascii="Times New Roman" w:eastAsia="Times New Roman" w:hAnsi="Times New Roman" w:cs="Times New Roman"/>
          <w:sz w:val="28"/>
          <w:szCs w:val="28"/>
        </w:rPr>
        <w:t xml:space="preserve"> поступательно</w:t>
      </w:r>
      <w:r w:rsidR="00402854">
        <w:rPr>
          <w:rFonts w:ascii="Times New Roman" w:eastAsia="Times New Roman" w:hAnsi="Times New Roman" w:cs="Times New Roman"/>
          <w:sz w:val="28"/>
          <w:szCs w:val="28"/>
        </w:rPr>
        <w:t>го</w:t>
      </w:r>
      <w:r w:rsidRPr="001C2F80">
        <w:rPr>
          <w:rFonts w:ascii="Times New Roman" w:eastAsia="Times New Roman" w:hAnsi="Times New Roman" w:cs="Times New Roman"/>
          <w:sz w:val="28"/>
          <w:szCs w:val="28"/>
        </w:rPr>
        <w:t xml:space="preserve"> развити</w:t>
      </w:r>
      <w:r w:rsidR="00402854">
        <w:rPr>
          <w:rFonts w:ascii="Times New Roman" w:eastAsia="Times New Roman" w:hAnsi="Times New Roman" w:cs="Times New Roman"/>
          <w:sz w:val="28"/>
          <w:szCs w:val="28"/>
        </w:rPr>
        <w:t>я</w:t>
      </w:r>
      <w:r w:rsidRPr="001C2F80">
        <w:rPr>
          <w:rFonts w:ascii="Times New Roman" w:eastAsia="Times New Roman" w:hAnsi="Times New Roman" w:cs="Times New Roman"/>
          <w:sz w:val="28"/>
          <w:szCs w:val="28"/>
        </w:rPr>
        <w:t xml:space="preserve"> районной системы дополнительного образования, в том числе за счет разработки и реализации современных образовательных программ, дистанционных и сетевых форм их реализации;</w:t>
      </w:r>
    </w:p>
    <w:p w14:paraId="63A7738B" w14:textId="4F3220C6" w:rsidR="00416CDF" w:rsidRPr="001C2F80" w:rsidRDefault="00416CDF" w:rsidP="001C2F8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492528" w:rsidRPr="00CE7CD1">
        <w:rPr>
          <w:rFonts w:ascii="Times New Roman" w:eastAsia="Times New Roman" w:hAnsi="Times New Roman" w:cs="Times New Roman"/>
          <w:sz w:val="28"/>
          <w:szCs w:val="28"/>
        </w:rPr>
        <w:t>Обеспеч</w:t>
      </w:r>
      <w:r w:rsidR="00402854">
        <w:rPr>
          <w:rFonts w:ascii="Times New Roman" w:eastAsia="Times New Roman" w:hAnsi="Times New Roman" w:cs="Times New Roman"/>
          <w:sz w:val="28"/>
          <w:szCs w:val="28"/>
        </w:rPr>
        <w:t>ение</w:t>
      </w:r>
      <w:r w:rsidR="00492528" w:rsidRPr="00CE7CD1">
        <w:rPr>
          <w:rFonts w:ascii="Times New Roman" w:eastAsia="Times New Roman" w:hAnsi="Times New Roman" w:cs="Times New Roman"/>
          <w:sz w:val="28"/>
          <w:szCs w:val="28"/>
        </w:rPr>
        <w:t xml:space="preserve"> функционировани</w:t>
      </w:r>
      <w:r w:rsidR="00402854">
        <w:rPr>
          <w:rFonts w:ascii="Times New Roman" w:eastAsia="Times New Roman" w:hAnsi="Times New Roman" w:cs="Times New Roman"/>
          <w:sz w:val="28"/>
          <w:szCs w:val="28"/>
        </w:rPr>
        <w:t>я</w:t>
      </w:r>
      <w:r w:rsidRPr="00CE7CD1">
        <w:rPr>
          <w:rFonts w:ascii="Times New Roman" w:eastAsia="Times New Roman" w:hAnsi="Times New Roman" w:cs="Times New Roman"/>
          <w:sz w:val="28"/>
          <w:szCs w:val="28"/>
        </w:rPr>
        <w:t xml:space="preserve">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бюджетной системы, легкость и оперативность смены осваиваемых образовательных программ</w:t>
      </w:r>
      <w:r w:rsidRPr="00416CDF">
        <w:rPr>
          <w:rFonts w:ascii="Times New Roman" w:eastAsia="Times New Roman" w:hAnsi="Times New Roman" w:cs="Times New Roman"/>
          <w:sz w:val="28"/>
          <w:szCs w:val="28"/>
        </w:rPr>
        <w:t>;</w:t>
      </w:r>
    </w:p>
    <w:p w14:paraId="2A0881C6" w14:textId="03C4739E" w:rsidR="001C2F80" w:rsidRPr="001C2F80" w:rsidRDefault="00416CDF" w:rsidP="001C2F8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1C2F80" w:rsidRPr="001C2F80">
        <w:rPr>
          <w:rFonts w:ascii="Times New Roman" w:eastAsia="Times New Roman" w:hAnsi="Times New Roman" w:cs="Times New Roman"/>
          <w:sz w:val="28"/>
          <w:szCs w:val="28"/>
        </w:rPr>
        <w:t>. Содейств</w:t>
      </w:r>
      <w:r w:rsidR="00402854">
        <w:rPr>
          <w:rFonts w:ascii="Times New Roman" w:eastAsia="Times New Roman" w:hAnsi="Times New Roman" w:cs="Times New Roman"/>
          <w:sz w:val="28"/>
          <w:szCs w:val="28"/>
        </w:rPr>
        <w:t>ие</w:t>
      </w:r>
      <w:r w:rsidR="001C2F80" w:rsidRPr="001C2F80">
        <w:rPr>
          <w:rFonts w:ascii="Times New Roman" w:eastAsia="Times New Roman" w:hAnsi="Times New Roman" w:cs="Times New Roman"/>
          <w:sz w:val="28"/>
          <w:szCs w:val="28"/>
        </w:rPr>
        <w:t xml:space="preserve"> </w:t>
      </w:r>
      <w:r w:rsidR="00402854">
        <w:rPr>
          <w:rFonts w:ascii="Times New Roman" w:eastAsia="Times New Roman" w:hAnsi="Times New Roman" w:cs="Times New Roman"/>
          <w:sz w:val="28"/>
          <w:szCs w:val="28"/>
        </w:rPr>
        <w:t xml:space="preserve">в </w:t>
      </w:r>
      <w:r w:rsidR="001C2F80" w:rsidRPr="001C2F80">
        <w:rPr>
          <w:rFonts w:ascii="Times New Roman" w:eastAsia="Times New Roman" w:hAnsi="Times New Roman" w:cs="Times New Roman"/>
          <w:sz w:val="28"/>
          <w:szCs w:val="28"/>
        </w:rPr>
        <w:t>выявлени</w:t>
      </w:r>
      <w:r w:rsidR="00402854">
        <w:rPr>
          <w:rFonts w:ascii="Times New Roman" w:eastAsia="Times New Roman" w:hAnsi="Times New Roman" w:cs="Times New Roman"/>
          <w:sz w:val="28"/>
          <w:szCs w:val="28"/>
        </w:rPr>
        <w:t>и</w:t>
      </w:r>
      <w:r w:rsidR="001C2F80" w:rsidRPr="001C2F80">
        <w:rPr>
          <w:rFonts w:ascii="Times New Roman" w:eastAsia="Times New Roman" w:hAnsi="Times New Roman" w:cs="Times New Roman"/>
          <w:sz w:val="28"/>
          <w:szCs w:val="28"/>
        </w:rPr>
        <w:t xml:space="preserve"> и поддержке одаренных детей;</w:t>
      </w:r>
    </w:p>
    <w:p w14:paraId="23676073" w14:textId="1BF82F2C" w:rsidR="001C2F80" w:rsidRPr="001C2F80" w:rsidRDefault="00416CDF" w:rsidP="001C2F8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1C2F80" w:rsidRPr="001C2F80">
        <w:rPr>
          <w:rFonts w:ascii="Times New Roman" w:eastAsia="Times New Roman" w:hAnsi="Times New Roman" w:cs="Times New Roman"/>
          <w:sz w:val="28"/>
          <w:szCs w:val="28"/>
        </w:rPr>
        <w:t>. Обеспеч</w:t>
      </w:r>
      <w:r w:rsidR="00402854">
        <w:rPr>
          <w:rFonts w:ascii="Times New Roman" w:eastAsia="Times New Roman" w:hAnsi="Times New Roman" w:cs="Times New Roman"/>
          <w:sz w:val="28"/>
          <w:szCs w:val="28"/>
        </w:rPr>
        <w:t>ение</w:t>
      </w:r>
      <w:r w:rsidR="001C2F80" w:rsidRPr="001C2F80">
        <w:rPr>
          <w:rFonts w:ascii="Times New Roman" w:eastAsia="Times New Roman" w:hAnsi="Times New Roman" w:cs="Times New Roman"/>
          <w:sz w:val="28"/>
          <w:szCs w:val="28"/>
        </w:rPr>
        <w:t xml:space="preserve"> ранн</w:t>
      </w:r>
      <w:r w:rsidR="00402854">
        <w:rPr>
          <w:rFonts w:ascii="Times New Roman" w:eastAsia="Times New Roman" w:hAnsi="Times New Roman" w:cs="Times New Roman"/>
          <w:sz w:val="28"/>
          <w:szCs w:val="28"/>
        </w:rPr>
        <w:t>ей</w:t>
      </w:r>
      <w:r w:rsidR="001C2F80" w:rsidRPr="001C2F80">
        <w:rPr>
          <w:rFonts w:ascii="Times New Roman" w:eastAsia="Times New Roman" w:hAnsi="Times New Roman" w:cs="Times New Roman"/>
          <w:sz w:val="28"/>
          <w:szCs w:val="28"/>
        </w:rPr>
        <w:t xml:space="preserve"> консультативн</w:t>
      </w:r>
      <w:r w:rsidR="00402854">
        <w:rPr>
          <w:rFonts w:ascii="Times New Roman" w:eastAsia="Times New Roman" w:hAnsi="Times New Roman" w:cs="Times New Roman"/>
          <w:sz w:val="28"/>
          <w:szCs w:val="28"/>
        </w:rPr>
        <w:t>ой</w:t>
      </w:r>
      <w:r w:rsidR="001C2F80" w:rsidRPr="001C2F80">
        <w:rPr>
          <w:rFonts w:ascii="Times New Roman" w:eastAsia="Times New Roman" w:hAnsi="Times New Roman" w:cs="Times New Roman"/>
          <w:sz w:val="28"/>
          <w:szCs w:val="28"/>
        </w:rPr>
        <w:t xml:space="preserve"> по</w:t>
      </w:r>
      <w:r>
        <w:rPr>
          <w:rFonts w:ascii="Times New Roman" w:eastAsia="Times New Roman" w:hAnsi="Times New Roman" w:cs="Times New Roman"/>
          <w:sz w:val="28"/>
          <w:szCs w:val="28"/>
        </w:rPr>
        <w:t>мощ</w:t>
      </w:r>
      <w:r w:rsidR="00402854">
        <w:rPr>
          <w:rFonts w:ascii="Times New Roman" w:eastAsia="Times New Roman" w:hAnsi="Times New Roman" w:cs="Times New Roman"/>
          <w:sz w:val="28"/>
          <w:szCs w:val="28"/>
        </w:rPr>
        <w:t>и</w:t>
      </w:r>
      <w:r w:rsidR="001C2F80" w:rsidRPr="001C2F80">
        <w:rPr>
          <w:rFonts w:ascii="Times New Roman" w:eastAsia="Times New Roman" w:hAnsi="Times New Roman" w:cs="Times New Roman"/>
          <w:sz w:val="28"/>
          <w:szCs w:val="28"/>
        </w:rPr>
        <w:t xml:space="preserve"> родителям, имеющим детей, за счет развития консультативных пунктов в ДОУ.</w:t>
      </w:r>
    </w:p>
    <w:p w14:paraId="4FEBD53F" w14:textId="7E50BFF7" w:rsidR="001C2F80" w:rsidRDefault="00416CDF" w:rsidP="001C2F80">
      <w:pPr>
        <w:suppressAutoHyphens/>
        <w:snapToGri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7</w:t>
      </w:r>
      <w:r w:rsidR="001C2F80" w:rsidRPr="001C2F80">
        <w:rPr>
          <w:rFonts w:ascii="Times New Roman" w:eastAsia="Times New Roman" w:hAnsi="Times New Roman" w:cs="Times New Roman"/>
          <w:sz w:val="28"/>
          <w:szCs w:val="28"/>
          <w:lang w:eastAsia="ar-SA"/>
        </w:rPr>
        <w:t>. Обеспеч</w:t>
      </w:r>
      <w:r w:rsidR="00402854">
        <w:rPr>
          <w:rFonts w:ascii="Times New Roman" w:eastAsia="Times New Roman" w:hAnsi="Times New Roman" w:cs="Times New Roman"/>
          <w:sz w:val="28"/>
          <w:szCs w:val="28"/>
          <w:lang w:eastAsia="ar-SA"/>
        </w:rPr>
        <w:t>ение</w:t>
      </w:r>
      <w:r w:rsidR="001C2F80" w:rsidRPr="001C2F80">
        <w:rPr>
          <w:rFonts w:ascii="Times New Roman" w:eastAsia="Times New Roman" w:hAnsi="Times New Roman" w:cs="Times New Roman"/>
          <w:sz w:val="28"/>
          <w:szCs w:val="28"/>
          <w:lang w:eastAsia="ar-SA"/>
        </w:rPr>
        <w:t xml:space="preserve"> качественн</w:t>
      </w:r>
      <w:r w:rsidR="00402854">
        <w:rPr>
          <w:rFonts w:ascii="Times New Roman" w:eastAsia="Times New Roman" w:hAnsi="Times New Roman" w:cs="Times New Roman"/>
          <w:sz w:val="28"/>
          <w:szCs w:val="28"/>
          <w:lang w:eastAsia="ar-SA"/>
        </w:rPr>
        <w:t>ого,</w:t>
      </w:r>
      <w:r w:rsidR="001C2F80" w:rsidRPr="001C2F80">
        <w:rPr>
          <w:rFonts w:ascii="Times New Roman" w:eastAsia="Times New Roman" w:hAnsi="Times New Roman" w:cs="Times New Roman"/>
          <w:sz w:val="28"/>
          <w:szCs w:val="28"/>
          <w:lang w:eastAsia="ar-SA"/>
        </w:rPr>
        <w:t xml:space="preserve"> </w:t>
      </w:r>
      <w:r w:rsidR="00402854" w:rsidRPr="001C2F80">
        <w:rPr>
          <w:rFonts w:ascii="Times New Roman" w:eastAsia="Times New Roman" w:hAnsi="Times New Roman" w:cs="Times New Roman"/>
          <w:sz w:val="28"/>
          <w:szCs w:val="28"/>
          <w:lang w:eastAsia="ar-SA"/>
        </w:rPr>
        <w:t>безопасн</w:t>
      </w:r>
      <w:r w:rsidR="00402854">
        <w:rPr>
          <w:rFonts w:ascii="Times New Roman" w:eastAsia="Times New Roman" w:hAnsi="Times New Roman" w:cs="Times New Roman"/>
          <w:sz w:val="28"/>
          <w:szCs w:val="28"/>
          <w:lang w:eastAsia="ar-SA"/>
        </w:rPr>
        <w:t xml:space="preserve">ого </w:t>
      </w:r>
      <w:r w:rsidR="001C2F80" w:rsidRPr="001C2F80">
        <w:rPr>
          <w:rFonts w:ascii="Times New Roman" w:eastAsia="Times New Roman" w:hAnsi="Times New Roman" w:cs="Times New Roman"/>
          <w:sz w:val="28"/>
          <w:szCs w:val="28"/>
          <w:lang w:eastAsia="ar-SA"/>
        </w:rPr>
        <w:t>отдых</w:t>
      </w:r>
      <w:r w:rsidR="00402854">
        <w:rPr>
          <w:rFonts w:ascii="Times New Roman" w:eastAsia="Times New Roman" w:hAnsi="Times New Roman" w:cs="Times New Roman"/>
          <w:sz w:val="28"/>
          <w:szCs w:val="28"/>
          <w:lang w:eastAsia="ar-SA"/>
        </w:rPr>
        <w:t>а</w:t>
      </w:r>
      <w:r w:rsidR="001C2F80" w:rsidRPr="001C2F80">
        <w:rPr>
          <w:rFonts w:ascii="Times New Roman" w:eastAsia="Times New Roman" w:hAnsi="Times New Roman" w:cs="Times New Roman"/>
          <w:sz w:val="28"/>
          <w:szCs w:val="28"/>
          <w:lang w:eastAsia="ar-SA"/>
        </w:rPr>
        <w:t xml:space="preserve"> и оздоровлени</w:t>
      </w:r>
      <w:r w:rsidR="00402854">
        <w:rPr>
          <w:rFonts w:ascii="Times New Roman" w:eastAsia="Times New Roman" w:hAnsi="Times New Roman" w:cs="Times New Roman"/>
          <w:sz w:val="28"/>
          <w:szCs w:val="28"/>
          <w:lang w:eastAsia="ar-SA"/>
        </w:rPr>
        <w:t>я</w:t>
      </w:r>
      <w:r w:rsidR="001C2F80" w:rsidRPr="001C2F80">
        <w:rPr>
          <w:rFonts w:ascii="Times New Roman" w:eastAsia="Times New Roman" w:hAnsi="Times New Roman" w:cs="Times New Roman"/>
          <w:sz w:val="28"/>
          <w:szCs w:val="28"/>
          <w:lang w:eastAsia="ar-SA"/>
        </w:rPr>
        <w:t xml:space="preserve"> детей.</w:t>
      </w:r>
    </w:p>
    <w:p w14:paraId="30E3D6DA" w14:textId="77777777" w:rsidR="00402854" w:rsidRPr="001C2F80" w:rsidRDefault="00402854" w:rsidP="001C2F80">
      <w:pPr>
        <w:suppressAutoHyphens/>
        <w:snapToGrid w:val="0"/>
        <w:spacing w:after="0" w:line="240" w:lineRule="auto"/>
        <w:ind w:firstLine="709"/>
        <w:jc w:val="both"/>
        <w:rPr>
          <w:rFonts w:ascii="Times New Roman" w:eastAsia="Times New Roman" w:hAnsi="Times New Roman" w:cs="Times New Roman"/>
          <w:sz w:val="28"/>
          <w:szCs w:val="28"/>
          <w:lang w:eastAsia="ar-SA"/>
        </w:rPr>
      </w:pPr>
    </w:p>
    <w:p w14:paraId="2560B7F1" w14:textId="1330B489" w:rsidR="00C45F60" w:rsidRDefault="00402854">
      <w:pPr>
        <w:widowControl w:val="0"/>
        <w:autoSpaceDE w:val="0"/>
        <w:autoSpaceDN w:val="0"/>
        <w:adjustRightInd w:val="0"/>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001C2F80" w:rsidRPr="001C2F80">
        <w:rPr>
          <w:rFonts w:ascii="Times New Roman" w:eastAsia="Times New Roman" w:hAnsi="Times New Roman" w:cs="Times New Roman"/>
          <w:sz w:val="28"/>
          <w:szCs w:val="28"/>
        </w:rPr>
        <w:t>ероприяти</w:t>
      </w:r>
      <w:r>
        <w:rPr>
          <w:rFonts w:ascii="Times New Roman" w:eastAsia="Times New Roman" w:hAnsi="Times New Roman" w:cs="Times New Roman"/>
          <w:sz w:val="28"/>
          <w:szCs w:val="28"/>
        </w:rPr>
        <w:t>я подпрограммы</w:t>
      </w:r>
      <w:r w:rsidR="001C2F80" w:rsidRPr="001C2F80">
        <w:rPr>
          <w:rFonts w:ascii="Times New Roman" w:eastAsia="Times New Roman" w:hAnsi="Times New Roman" w:cs="Times New Roman"/>
          <w:sz w:val="28"/>
          <w:szCs w:val="28"/>
        </w:rPr>
        <w:t>:</w:t>
      </w:r>
    </w:p>
    <w:p w14:paraId="357547DC" w14:textId="77777777" w:rsidR="00402854" w:rsidRDefault="00402854">
      <w:pPr>
        <w:widowControl w:val="0"/>
        <w:autoSpaceDE w:val="0"/>
        <w:autoSpaceDN w:val="0"/>
        <w:adjustRightInd w:val="0"/>
        <w:spacing w:after="0" w:line="240" w:lineRule="auto"/>
        <w:ind w:firstLine="567"/>
        <w:rPr>
          <w:rFonts w:ascii="Times New Roman" w:eastAsia="Times New Roman" w:hAnsi="Times New Roman" w:cs="Times New Roman"/>
          <w:sz w:val="28"/>
          <w:szCs w:val="28"/>
        </w:rPr>
      </w:pPr>
    </w:p>
    <w:p w14:paraId="0A7D5B2A" w14:textId="2DB9CB63" w:rsidR="001C2F80" w:rsidRPr="00A44E5C" w:rsidRDefault="00A44E5C" w:rsidP="00A44E5C">
      <w:pPr>
        <w:spacing w:after="0" w:line="240" w:lineRule="auto"/>
        <w:ind w:firstLine="567"/>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1.</w:t>
      </w:r>
      <w:r w:rsidR="00402854" w:rsidRPr="00A44E5C">
        <w:rPr>
          <w:rFonts w:ascii="Times New Roman" w:eastAsia="Times New Roman" w:hAnsi="Times New Roman" w:cs="Times New Roman"/>
          <w:spacing w:val="2"/>
          <w:sz w:val="28"/>
          <w:szCs w:val="28"/>
        </w:rPr>
        <w:t>П</w:t>
      </w:r>
      <w:r w:rsidR="001C2F80" w:rsidRPr="00A44E5C">
        <w:rPr>
          <w:rFonts w:ascii="Times New Roman" w:eastAsia="Times New Roman" w:hAnsi="Times New Roman" w:cs="Times New Roman"/>
          <w:spacing w:val="2"/>
          <w:sz w:val="28"/>
          <w:szCs w:val="28"/>
        </w:rPr>
        <w:t>редоставление услуги "Реализация основных</w:t>
      </w:r>
      <w:r w:rsidRPr="00A44E5C">
        <w:rPr>
          <w:rFonts w:ascii="Times New Roman" w:eastAsia="Times New Roman" w:hAnsi="Times New Roman" w:cs="Times New Roman"/>
          <w:spacing w:val="2"/>
          <w:sz w:val="28"/>
          <w:szCs w:val="28"/>
        </w:rPr>
        <w:t xml:space="preserve"> О</w:t>
      </w:r>
      <w:r w:rsidR="001C2F80" w:rsidRPr="00A44E5C">
        <w:rPr>
          <w:rFonts w:ascii="Times New Roman" w:eastAsia="Times New Roman" w:hAnsi="Times New Roman" w:cs="Times New Roman"/>
          <w:spacing w:val="2"/>
          <w:sz w:val="28"/>
          <w:szCs w:val="28"/>
        </w:rPr>
        <w:t>бщеобразовательных</w:t>
      </w:r>
      <w:r w:rsidRPr="00A44E5C">
        <w:rPr>
          <w:rFonts w:ascii="Times New Roman" w:eastAsia="Times New Roman" w:hAnsi="Times New Roman" w:cs="Times New Roman"/>
          <w:spacing w:val="2"/>
          <w:sz w:val="28"/>
          <w:szCs w:val="28"/>
        </w:rPr>
        <w:t xml:space="preserve"> </w:t>
      </w:r>
      <w:r w:rsidR="001C2F80" w:rsidRPr="00A44E5C">
        <w:rPr>
          <w:rFonts w:ascii="Times New Roman" w:eastAsia="Times New Roman" w:hAnsi="Times New Roman" w:cs="Times New Roman"/>
          <w:spacing w:val="2"/>
          <w:sz w:val="28"/>
          <w:szCs w:val="28"/>
        </w:rPr>
        <w:t>программ дошкольного образования». Эта услуга позволит родителям реализовать право на получение дошкольного образования для детей, а также получить качественное образование по основной общеобразовательной программе дошкольного образования</w:t>
      </w:r>
      <w:r w:rsidRPr="00A44E5C">
        <w:rPr>
          <w:rFonts w:ascii="Times New Roman" w:eastAsia="Times New Roman" w:hAnsi="Times New Roman" w:cs="Times New Roman"/>
          <w:spacing w:val="2"/>
          <w:sz w:val="28"/>
          <w:szCs w:val="28"/>
        </w:rPr>
        <w:t>;</w:t>
      </w:r>
    </w:p>
    <w:p w14:paraId="061F2018" w14:textId="3FB440D9" w:rsidR="001C2F80" w:rsidRPr="001C2F80" w:rsidRDefault="00A44E5C" w:rsidP="00A44E5C">
      <w:pPr>
        <w:spacing w:after="0" w:line="240" w:lineRule="auto"/>
        <w:ind w:firstLine="708"/>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2. П</w:t>
      </w:r>
      <w:r w:rsidR="001C2F80" w:rsidRPr="001C2F80">
        <w:rPr>
          <w:rFonts w:ascii="Times New Roman" w:eastAsia="Times New Roman" w:hAnsi="Times New Roman" w:cs="Times New Roman"/>
          <w:spacing w:val="2"/>
          <w:sz w:val="28"/>
          <w:szCs w:val="28"/>
        </w:rPr>
        <w:t>редоставление услуги «Присмотр и уход». Данная услуга позволит обеспечить комфортные и безопасные условия для осуществления образовательного процесса в части содержания имущественных комплексов дошкольных образовательных учреждений, а также обеспечива</w:t>
      </w:r>
      <w:r w:rsidR="00A37AD0">
        <w:rPr>
          <w:rFonts w:ascii="Times New Roman" w:eastAsia="Times New Roman" w:hAnsi="Times New Roman" w:cs="Times New Roman"/>
          <w:spacing w:val="2"/>
          <w:sz w:val="28"/>
          <w:szCs w:val="28"/>
        </w:rPr>
        <w:t>ет</w:t>
      </w:r>
      <w:r w:rsidR="001C2F80" w:rsidRPr="001C2F80">
        <w:rPr>
          <w:rFonts w:ascii="Times New Roman" w:eastAsia="Times New Roman" w:hAnsi="Times New Roman" w:cs="Times New Roman"/>
          <w:spacing w:val="2"/>
          <w:sz w:val="28"/>
          <w:szCs w:val="28"/>
        </w:rPr>
        <w:t xml:space="preserve"> детей питанием за счет </w:t>
      </w:r>
      <w:r w:rsidR="00A37AD0" w:rsidRPr="001C2F80">
        <w:rPr>
          <w:rFonts w:ascii="Times New Roman" w:eastAsia="Times New Roman" w:hAnsi="Times New Roman" w:cs="Times New Roman"/>
          <w:spacing w:val="2"/>
          <w:sz w:val="28"/>
          <w:szCs w:val="28"/>
        </w:rPr>
        <w:t>частичн</w:t>
      </w:r>
      <w:r w:rsidR="00A37AD0">
        <w:rPr>
          <w:rFonts w:ascii="Times New Roman" w:eastAsia="Times New Roman" w:hAnsi="Times New Roman" w:cs="Times New Roman"/>
          <w:spacing w:val="2"/>
          <w:sz w:val="28"/>
          <w:szCs w:val="28"/>
        </w:rPr>
        <w:t>ых</w:t>
      </w:r>
      <w:r w:rsidR="00A37AD0" w:rsidRPr="001C2F80">
        <w:rPr>
          <w:rFonts w:ascii="Times New Roman" w:eastAsia="Times New Roman" w:hAnsi="Times New Roman" w:cs="Times New Roman"/>
          <w:spacing w:val="2"/>
          <w:sz w:val="28"/>
          <w:szCs w:val="28"/>
        </w:rPr>
        <w:t xml:space="preserve"> </w:t>
      </w:r>
      <w:r w:rsidR="001C2F80" w:rsidRPr="001C2F80">
        <w:rPr>
          <w:rFonts w:ascii="Times New Roman" w:eastAsia="Times New Roman" w:hAnsi="Times New Roman" w:cs="Times New Roman"/>
          <w:spacing w:val="2"/>
          <w:sz w:val="28"/>
          <w:szCs w:val="28"/>
        </w:rPr>
        <w:t>средств родителей</w:t>
      </w:r>
      <w:r>
        <w:rPr>
          <w:rFonts w:ascii="Times New Roman" w:eastAsia="Times New Roman" w:hAnsi="Times New Roman" w:cs="Times New Roman"/>
          <w:spacing w:val="2"/>
          <w:sz w:val="28"/>
          <w:szCs w:val="28"/>
        </w:rPr>
        <w:t>;</w:t>
      </w:r>
    </w:p>
    <w:p w14:paraId="731EF748" w14:textId="0F982FEF" w:rsidR="001C2F80" w:rsidRPr="001C2F80" w:rsidRDefault="00A44E5C" w:rsidP="00A44E5C">
      <w:pPr>
        <w:spacing w:after="0" w:line="240" w:lineRule="auto"/>
        <w:ind w:firstLine="708"/>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3. </w:t>
      </w:r>
      <w:r w:rsidR="00A37AD0">
        <w:rPr>
          <w:rFonts w:ascii="Times New Roman" w:eastAsia="Times New Roman" w:hAnsi="Times New Roman" w:cs="Times New Roman"/>
          <w:spacing w:val="2"/>
          <w:sz w:val="28"/>
          <w:szCs w:val="28"/>
        </w:rPr>
        <w:t>О</w:t>
      </w:r>
      <w:r w:rsidR="001C2F80" w:rsidRPr="001C2F80">
        <w:rPr>
          <w:rFonts w:ascii="Times New Roman" w:eastAsia="Times New Roman" w:hAnsi="Times New Roman" w:cs="Times New Roman"/>
          <w:spacing w:val="2"/>
          <w:sz w:val="28"/>
          <w:szCs w:val="28"/>
        </w:rPr>
        <w:t>беспечение воспитания и обучения детей-инвалидов на дому. Данное мероприятие направлено на обеспечение доступности и качества дошкольных образовательных услуг детям-инвалидам, не посещающим детский сад по медицинским показаниям</w:t>
      </w:r>
      <w:r>
        <w:rPr>
          <w:rFonts w:ascii="Times New Roman" w:eastAsia="Times New Roman" w:hAnsi="Times New Roman" w:cs="Times New Roman"/>
          <w:spacing w:val="2"/>
          <w:sz w:val="28"/>
          <w:szCs w:val="28"/>
        </w:rPr>
        <w:t>;</w:t>
      </w:r>
    </w:p>
    <w:p w14:paraId="060178B3" w14:textId="7143A7A0" w:rsidR="001C2F80" w:rsidRPr="001C2F80" w:rsidRDefault="00A44E5C" w:rsidP="00A44E5C">
      <w:pPr>
        <w:spacing w:after="0" w:line="240" w:lineRule="auto"/>
        <w:ind w:firstLine="708"/>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4. П</w:t>
      </w:r>
      <w:r w:rsidR="001C2F80" w:rsidRPr="001C2F80">
        <w:rPr>
          <w:rFonts w:ascii="Times New Roman" w:eastAsia="Times New Roman" w:hAnsi="Times New Roman" w:cs="Times New Roman"/>
          <w:spacing w:val="2"/>
          <w:sz w:val="28"/>
          <w:szCs w:val="28"/>
        </w:rPr>
        <w:t>овышение качества реализации федеральных государственных образовательных стандартов дошкольного образования</w:t>
      </w:r>
      <w:r>
        <w:rPr>
          <w:rFonts w:ascii="Times New Roman" w:eastAsia="Times New Roman" w:hAnsi="Times New Roman" w:cs="Times New Roman"/>
          <w:spacing w:val="2"/>
          <w:sz w:val="28"/>
          <w:szCs w:val="28"/>
        </w:rPr>
        <w:t>;</w:t>
      </w:r>
    </w:p>
    <w:p w14:paraId="0180221B" w14:textId="0CBDE137" w:rsidR="001C2F80" w:rsidRDefault="00A44E5C" w:rsidP="00A44E5C">
      <w:pPr>
        <w:spacing w:after="0" w:line="240" w:lineRule="auto"/>
        <w:ind w:firstLine="708"/>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5.П</w:t>
      </w:r>
      <w:r w:rsidR="001C2F80" w:rsidRPr="001C2F80">
        <w:rPr>
          <w:rFonts w:ascii="Times New Roman" w:eastAsia="Times New Roman" w:hAnsi="Times New Roman" w:cs="Times New Roman"/>
          <w:spacing w:val="2"/>
          <w:sz w:val="28"/>
          <w:szCs w:val="28"/>
        </w:rPr>
        <w:t xml:space="preserve">редоставление услуги «Реализация основных общеобразовательных программ начального общего образования, основного общего образования, </w:t>
      </w:r>
      <w:r w:rsidR="001C2F80" w:rsidRPr="001C2F80">
        <w:rPr>
          <w:rFonts w:ascii="Times New Roman" w:eastAsia="Times New Roman" w:hAnsi="Times New Roman" w:cs="Times New Roman"/>
          <w:spacing w:val="2"/>
          <w:sz w:val="28"/>
          <w:szCs w:val="28"/>
        </w:rPr>
        <w:lastRenderedPageBreak/>
        <w:t xml:space="preserve">среднего общего образования». Данное мероприятие позволит обеспечить </w:t>
      </w:r>
      <w:r w:rsidR="006C5A36" w:rsidRPr="006C5A36">
        <w:rPr>
          <w:rFonts w:ascii="Times New Roman" w:eastAsia="Times New Roman" w:hAnsi="Times New Roman" w:cs="Times New Roman"/>
          <w:spacing w:val="2"/>
          <w:sz w:val="28"/>
          <w:szCs w:val="28"/>
        </w:rPr>
        <w:t>получение качественного образования по основной общеобразовательной программе начального общего, основного общего и среднего общего образования</w:t>
      </w:r>
      <w:r w:rsidR="006C5A36">
        <w:rPr>
          <w:rFonts w:ascii="Times New Roman" w:eastAsia="Times New Roman" w:hAnsi="Times New Roman" w:cs="Times New Roman"/>
          <w:spacing w:val="2"/>
          <w:sz w:val="28"/>
          <w:szCs w:val="28"/>
        </w:rPr>
        <w:t>,</w:t>
      </w:r>
      <w:r w:rsidR="00B40CF3">
        <w:rPr>
          <w:rFonts w:ascii="Times New Roman" w:eastAsia="Times New Roman" w:hAnsi="Times New Roman" w:cs="Times New Roman"/>
          <w:spacing w:val="2"/>
          <w:sz w:val="28"/>
          <w:szCs w:val="28"/>
        </w:rPr>
        <w:t xml:space="preserve"> </w:t>
      </w:r>
      <w:r w:rsidR="001C2F80" w:rsidRPr="001C2F80">
        <w:rPr>
          <w:rFonts w:ascii="Times New Roman" w:eastAsia="Times New Roman" w:hAnsi="Times New Roman" w:cs="Times New Roman"/>
          <w:spacing w:val="2"/>
          <w:sz w:val="28"/>
          <w:szCs w:val="28"/>
        </w:rPr>
        <w:t>комфортные и безопасные условия для осуществления образовательного процесса в части содержания имущественных компле</w:t>
      </w:r>
      <w:r w:rsidR="00AE763A">
        <w:rPr>
          <w:rFonts w:ascii="Times New Roman" w:eastAsia="Times New Roman" w:hAnsi="Times New Roman" w:cs="Times New Roman"/>
          <w:spacing w:val="2"/>
          <w:sz w:val="28"/>
          <w:szCs w:val="28"/>
        </w:rPr>
        <w:t>ксов образовательных учреждений</w:t>
      </w:r>
      <w:r>
        <w:rPr>
          <w:rFonts w:ascii="Times New Roman" w:eastAsia="Times New Roman" w:hAnsi="Times New Roman" w:cs="Times New Roman"/>
          <w:spacing w:val="2"/>
          <w:sz w:val="28"/>
          <w:szCs w:val="28"/>
        </w:rPr>
        <w:t>;</w:t>
      </w:r>
    </w:p>
    <w:p w14:paraId="2BA90654" w14:textId="586DF00C" w:rsidR="00AE763A" w:rsidRPr="00CE7CD1" w:rsidRDefault="00A44E5C" w:rsidP="00A44E5C">
      <w:pPr>
        <w:spacing w:after="0" w:line="240" w:lineRule="auto"/>
        <w:ind w:firstLine="708"/>
        <w:jc w:val="both"/>
        <w:rPr>
          <w:rFonts w:ascii="Times New Roman" w:eastAsia="Times New Roman" w:hAnsi="Times New Roman" w:cs="Times New Roman"/>
          <w:iCs/>
          <w:sz w:val="28"/>
          <w:szCs w:val="28"/>
        </w:rPr>
      </w:pPr>
      <w:r>
        <w:rPr>
          <w:rFonts w:ascii="Times New Roman" w:eastAsia="Times New Roman" w:hAnsi="Times New Roman" w:cs="Times New Roman"/>
          <w:spacing w:val="2"/>
          <w:sz w:val="28"/>
          <w:szCs w:val="28"/>
        </w:rPr>
        <w:t>6. В</w:t>
      </w:r>
      <w:r w:rsidR="00AE763A" w:rsidRPr="00CE7CD1">
        <w:rPr>
          <w:rFonts w:ascii="Times New Roman" w:eastAsia="Times New Roman" w:hAnsi="Times New Roman" w:cs="Times New Roman"/>
          <w:iCs/>
          <w:sz w:val="28"/>
          <w:szCs w:val="28"/>
        </w:rPr>
        <w:t>недрение и обеспечение функционирования системы персонифицированного финансирования дополнительного образования детей,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w:t>
      </w:r>
      <w:r>
        <w:rPr>
          <w:rFonts w:ascii="Times New Roman" w:eastAsia="Times New Roman" w:hAnsi="Times New Roman" w:cs="Times New Roman"/>
          <w:iCs/>
          <w:sz w:val="28"/>
          <w:szCs w:val="28"/>
        </w:rPr>
        <w:t>;</w:t>
      </w:r>
    </w:p>
    <w:p w14:paraId="0E6497EA" w14:textId="6C78A34F" w:rsidR="00AE763A" w:rsidRPr="00AE763A" w:rsidRDefault="00A44E5C" w:rsidP="00A44E5C">
      <w:pPr>
        <w:spacing w:after="0" w:line="240" w:lineRule="auto"/>
        <w:ind w:firstLine="708"/>
        <w:jc w:val="both"/>
        <w:rPr>
          <w:rFonts w:ascii="Times New Roman" w:eastAsia="Times New Roman" w:hAnsi="Times New Roman" w:cs="Times New Roman"/>
          <w:spacing w:val="2"/>
          <w:sz w:val="28"/>
          <w:szCs w:val="28"/>
        </w:rPr>
      </w:pPr>
      <w:r>
        <w:rPr>
          <w:rFonts w:ascii="Times New Roman" w:eastAsia="Times New Roman" w:hAnsi="Times New Roman" w:cs="Times New Roman"/>
          <w:iCs/>
          <w:sz w:val="28"/>
          <w:szCs w:val="28"/>
        </w:rPr>
        <w:t>7. М</w:t>
      </w:r>
      <w:r w:rsidR="00AE763A" w:rsidRPr="00CE7CD1">
        <w:rPr>
          <w:rFonts w:ascii="Times New Roman" w:eastAsia="Times New Roman" w:hAnsi="Times New Roman" w:cs="Times New Roman"/>
          <w:iCs/>
          <w:sz w:val="28"/>
          <w:szCs w:val="28"/>
        </w:rPr>
        <w:t>етодическое и информационное сопровождение поставщиков услуг дополнительного образования, независимо от их формы собственности, семей и иных участников системы персонифицированного финансирования дополнительного образования детей</w:t>
      </w:r>
      <w:r>
        <w:rPr>
          <w:rFonts w:ascii="Times New Roman" w:eastAsia="Times New Roman" w:hAnsi="Times New Roman" w:cs="Times New Roman"/>
          <w:iCs/>
          <w:sz w:val="28"/>
          <w:szCs w:val="28"/>
        </w:rPr>
        <w:t>;</w:t>
      </w:r>
    </w:p>
    <w:p w14:paraId="4424B15B" w14:textId="7B4765D1" w:rsidR="001C2F80" w:rsidRPr="001C2F80" w:rsidRDefault="00A44E5C" w:rsidP="00A44E5C">
      <w:pPr>
        <w:spacing w:after="0" w:line="240" w:lineRule="auto"/>
        <w:ind w:firstLine="708"/>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8. П</w:t>
      </w:r>
      <w:r w:rsidR="001C2F80" w:rsidRPr="001C2F80">
        <w:rPr>
          <w:rFonts w:ascii="Times New Roman" w:eastAsia="Times New Roman" w:hAnsi="Times New Roman" w:cs="Times New Roman"/>
          <w:spacing w:val="2"/>
          <w:sz w:val="28"/>
          <w:szCs w:val="28"/>
        </w:rPr>
        <w:t>редоставление услуги «Консультирование родителей, имеющих детей». Мероприятие направлено на поддержку семей, имеющих детей, оказание консультативной и просветительской помощи родителям (законным представителям) по вопросам развития и образования детей</w:t>
      </w:r>
      <w:r>
        <w:rPr>
          <w:rFonts w:ascii="Times New Roman" w:eastAsia="Times New Roman" w:hAnsi="Times New Roman" w:cs="Times New Roman"/>
          <w:spacing w:val="2"/>
          <w:sz w:val="28"/>
          <w:szCs w:val="28"/>
        </w:rPr>
        <w:t>;</w:t>
      </w:r>
    </w:p>
    <w:p w14:paraId="4EB4BAE0" w14:textId="16180912" w:rsidR="001C2F80" w:rsidRPr="001C2F80" w:rsidRDefault="00A44E5C" w:rsidP="00A44E5C">
      <w:pPr>
        <w:spacing w:after="0" w:line="240" w:lineRule="auto"/>
        <w:ind w:firstLine="708"/>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9. П</w:t>
      </w:r>
      <w:r w:rsidR="001C2F80" w:rsidRPr="001C2F80">
        <w:rPr>
          <w:rFonts w:ascii="Times New Roman" w:eastAsia="Times New Roman" w:hAnsi="Times New Roman" w:cs="Times New Roman"/>
          <w:spacing w:val="2"/>
          <w:sz w:val="28"/>
          <w:szCs w:val="28"/>
        </w:rPr>
        <w:t>роведение муниципальных мероприятий с детьми, организация участия детей в мероприятиях различного уровня (краевых, всероссийских). Мероприятия направлены на создание условий для целенаправленного выявления, обучения и развития, поддержки и сопровождения одаренных детей, их самореализации в различных видах деятельности, профессионального самоопределения в соответствии со способностями</w:t>
      </w:r>
      <w:r>
        <w:rPr>
          <w:rFonts w:ascii="Times New Roman" w:eastAsia="Times New Roman" w:hAnsi="Times New Roman" w:cs="Times New Roman"/>
          <w:spacing w:val="2"/>
          <w:sz w:val="28"/>
          <w:szCs w:val="28"/>
        </w:rPr>
        <w:t>;</w:t>
      </w:r>
    </w:p>
    <w:p w14:paraId="0671F833" w14:textId="1D2E2A9E" w:rsidR="001C2F80" w:rsidRPr="001C2F80" w:rsidRDefault="00A44E5C" w:rsidP="00A44E5C">
      <w:pPr>
        <w:spacing w:after="0" w:line="240" w:lineRule="auto"/>
        <w:ind w:firstLine="708"/>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10. О</w:t>
      </w:r>
      <w:r w:rsidR="001C2F80" w:rsidRPr="001C2F80">
        <w:rPr>
          <w:rFonts w:ascii="Times New Roman" w:eastAsia="Times New Roman" w:hAnsi="Times New Roman" w:cs="Times New Roman"/>
          <w:spacing w:val="2"/>
          <w:sz w:val="28"/>
          <w:szCs w:val="28"/>
        </w:rPr>
        <w:t>рганизаци</w:t>
      </w:r>
      <w:r w:rsidR="001B55C2">
        <w:rPr>
          <w:rFonts w:ascii="Times New Roman" w:eastAsia="Times New Roman" w:hAnsi="Times New Roman" w:cs="Times New Roman"/>
          <w:spacing w:val="2"/>
          <w:sz w:val="28"/>
          <w:szCs w:val="28"/>
        </w:rPr>
        <w:t>я</w:t>
      </w:r>
      <w:r w:rsidR="001C2F80" w:rsidRPr="001C2F80">
        <w:rPr>
          <w:rFonts w:ascii="Times New Roman" w:eastAsia="Times New Roman" w:hAnsi="Times New Roman" w:cs="Times New Roman"/>
          <w:spacing w:val="2"/>
          <w:sz w:val="28"/>
          <w:szCs w:val="28"/>
        </w:rPr>
        <w:t xml:space="preserve"> и проведение муниципального этапа предметных олимпиад, участие в региональном, заключительном этапах краевых и всероссийской олимпиад школьников, вузовских олимпиадах по предметам, с целью поиска и поддержки талантливых детей, содействие развитию их способностей</w:t>
      </w:r>
      <w:r>
        <w:rPr>
          <w:rFonts w:ascii="Times New Roman" w:eastAsia="Times New Roman" w:hAnsi="Times New Roman" w:cs="Times New Roman"/>
          <w:spacing w:val="2"/>
          <w:sz w:val="28"/>
          <w:szCs w:val="28"/>
        </w:rPr>
        <w:t>;</w:t>
      </w:r>
    </w:p>
    <w:p w14:paraId="5D4B6151" w14:textId="2FB76777" w:rsidR="001C2F80" w:rsidRPr="001C2F80" w:rsidRDefault="00A44E5C" w:rsidP="00A44E5C">
      <w:pPr>
        <w:spacing w:after="0" w:line="240" w:lineRule="auto"/>
        <w:ind w:firstLine="708"/>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11. У</w:t>
      </w:r>
      <w:r w:rsidR="001C2F80" w:rsidRPr="001C2F80">
        <w:rPr>
          <w:rFonts w:ascii="Times New Roman" w:eastAsia="Times New Roman" w:hAnsi="Times New Roman" w:cs="Times New Roman"/>
          <w:spacing w:val="2"/>
          <w:sz w:val="28"/>
          <w:szCs w:val="28"/>
        </w:rPr>
        <w:t>частие в краевых, всероссийских и международных мероприятиях с детьми (фестивалях, конкурсах, конференциях, соревнованиях и других мероприятиях, в том числе посвященных знаменательным событиям и памятным датам)</w:t>
      </w:r>
      <w:r>
        <w:rPr>
          <w:rFonts w:ascii="Times New Roman" w:eastAsia="Times New Roman" w:hAnsi="Times New Roman" w:cs="Times New Roman"/>
          <w:spacing w:val="2"/>
          <w:sz w:val="28"/>
          <w:szCs w:val="28"/>
        </w:rPr>
        <w:t>;</w:t>
      </w:r>
    </w:p>
    <w:p w14:paraId="2FE14162" w14:textId="2C4F1480" w:rsidR="001C2F80" w:rsidRPr="001C2F80" w:rsidRDefault="00A44E5C" w:rsidP="001C2F80">
      <w:pPr>
        <w:spacing w:after="0" w:line="240" w:lineRule="auto"/>
        <w:ind w:firstLine="709"/>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12. О</w:t>
      </w:r>
      <w:r w:rsidR="001C2F80" w:rsidRPr="001C2F80">
        <w:rPr>
          <w:rFonts w:ascii="Times New Roman" w:eastAsia="Times New Roman" w:hAnsi="Times New Roman" w:cs="Times New Roman"/>
          <w:spacing w:val="2"/>
          <w:sz w:val="28"/>
          <w:szCs w:val="28"/>
        </w:rPr>
        <w:t>рганизация и осуществление транспортного обслуживания учащихся образовательных организаций</w:t>
      </w:r>
      <w:r>
        <w:rPr>
          <w:rFonts w:ascii="Times New Roman" w:eastAsia="Times New Roman" w:hAnsi="Times New Roman" w:cs="Times New Roman"/>
          <w:spacing w:val="2"/>
          <w:sz w:val="28"/>
          <w:szCs w:val="28"/>
        </w:rPr>
        <w:t>;</w:t>
      </w:r>
    </w:p>
    <w:p w14:paraId="6F962816" w14:textId="03C22B55" w:rsidR="001C2F80" w:rsidRPr="001C2F80" w:rsidRDefault="00A44E5C" w:rsidP="001C2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13. К</w:t>
      </w:r>
      <w:r w:rsidR="001C2F80" w:rsidRPr="001C2F80">
        <w:rPr>
          <w:rFonts w:ascii="Times New Roman" w:eastAsia="Calibri" w:hAnsi="Times New Roman" w:cs="Times New Roman"/>
          <w:sz w:val="28"/>
          <w:szCs w:val="28"/>
          <w:lang w:eastAsia="ar-SA"/>
        </w:rPr>
        <w:t>оординация и информационно-методическое сопровождение работы</w:t>
      </w:r>
      <w:r>
        <w:rPr>
          <w:rFonts w:ascii="Times New Roman" w:eastAsia="Calibri" w:hAnsi="Times New Roman" w:cs="Times New Roman"/>
          <w:sz w:val="28"/>
          <w:szCs w:val="28"/>
          <w:lang w:eastAsia="ar-SA"/>
        </w:rPr>
        <w:t xml:space="preserve"> </w:t>
      </w:r>
      <w:r w:rsidR="001C2F80" w:rsidRPr="001C2F80">
        <w:rPr>
          <w:rFonts w:ascii="Times New Roman" w:eastAsia="Calibri" w:hAnsi="Times New Roman" w:cs="Times New Roman"/>
          <w:sz w:val="28"/>
          <w:szCs w:val="28"/>
          <w:lang w:eastAsia="ar-SA"/>
        </w:rPr>
        <w:t>с одаренными детьми в образовательных учреждениях;</w:t>
      </w:r>
    </w:p>
    <w:p w14:paraId="6E8CCBE0" w14:textId="3727E725" w:rsidR="001C2F80" w:rsidRPr="001C2F80" w:rsidRDefault="00A44E5C" w:rsidP="001C2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14. П</w:t>
      </w:r>
      <w:r w:rsidR="001C2F80" w:rsidRPr="001C2F80">
        <w:rPr>
          <w:rFonts w:ascii="Times New Roman" w:eastAsia="Calibri" w:hAnsi="Times New Roman" w:cs="Times New Roman"/>
          <w:sz w:val="28"/>
          <w:szCs w:val="28"/>
          <w:lang w:eastAsia="ar-SA"/>
        </w:rPr>
        <w:t>овышение квалификации специалистов, осуществляющих работу</w:t>
      </w:r>
      <w:r w:rsidR="001C2F80" w:rsidRPr="001C2F80">
        <w:rPr>
          <w:rFonts w:ascii="Times New Roman" w:eastAsia="Calibri" w:hAnsi="Times New Roman" w:cs="Times New Roman"/>
          <w:sz w:val="28"/>
          <w:szCs w:val="28"/>
          <w:lang w:eastAsia="ar-SA"/>
        </w:rPr>
        <w:br/>
        <w:t xml:space="preserve">с одаренными детьми; </w:t>
      </w:r>
    </w:p>
    <w:p w14:paraId="2A764231" w14:textId="78F72C25" w:rsidR="001C2F80" w:rsidRPr="001C2F80" w:rsidRDefault="00A44E5C" w:rsidP="001C2F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 О</w:t>
      </w:r>
      <w:r w:rsidR="001C2F80" w:rsidRPr="001C2F80">
        <w:rPr>
          <w:rFonts w:ascii="Times New Roman" w:eastAsia="Times New Roman" w:hAnsi="Times New Roman" w:cs="Times New Roman"/>
          <w:sz w:val="28"/>
          <w:szCs w:val="28"/>
        </w:rPr>
        <w:t>рганизация взаимодействия образовательных, учреждений в сфере культуры и искусства, общественных организаций, объединений, органов исполнительной власти, осуществляющих работу с одаренными детьми;</w:t>
      </w:r>
    </w:p>
    <w:p w14:paraId="15D62859" w14:textId="410365FA" w:rsidR="001C2F80" w:rsidRPr="001C2F80" w:rsidRDefault="00A44E5C" w:rsidP="001C2F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 О</w:t>
      </w:r>
      <w:r w:rsidR="001C2F80" w:rsidRPr="001C2F80">
        <w:rPr>
          <w:rFonts w:ascii="Times New Roman" w:eastAsia="Times New Roman" w:hAnsi="Times New Roman" w:cs="Times New Roman"/>
          <w:sz w:val="28"/>
          <w:szCs w:val="28"/>
        </w:rPr>
        <w:t>рганизация и проведение районных форумов достижений одаренных детей, координация районных мероприятий с одаренными детьми.</w:t>
      </w:r>
    </w:p>
    <w:p w14:paraId="53D689F0" w14:textId="77777777" w:rsidR="001C2F80" w:rsidRPr="001C2F80" w:rsidRDefault="001C2F80" w:rsidP="001C2F80">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6876B173" w14:textId="56F5E69A" w:rsidR="001C2F80" w:rsidRDefault="001C2F80" w:rsidP="001C2F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Организация работы ТПМПК:</w:t>
      </w:r>
    </w:p>
    <w:p w14:paraId="3AEC012C" w14:textId="77777777" w:rsidR="001B55C2" w:rsidRPr="001C2F80" w:rsidRDefault="001B55C2" w:rsidP="001C2F80">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2C826CE2" w14:textId="29E386FD" w:rsidR="001C2F80" w:rsidRPr="001C2F80" w:rsidRDefault="001B55C2" w:rsidP="001C2F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Пр</w:t>
      </w:r>
      <w:r w:rsidR="001C2F80" w:rsidRPr="001C2F80">
        <w:rPr>
          <w:rFonts w:ascii="Times New Roman" w:eastAsia="Times New Roman" w:hAnsi="Times New Roman" w:cs="Times New Roman"/>
          <w:sz w:val="28"/>
          <w:szCs w:val="28"/>
        </w:rPr>
        <w:t>оведени</w:t>
      </w:r>
      <w:r>
        <w:rPr>
          <w:rFonts w:ascii="Times New Roman" w:eastAsia="Times New Roman" w:hAnsi="Times New Roman" w:cs="Times New Roman"/>
          <w:sz w:val="28"/>
          <w:szCs w:val="28"/>
        </w:rPr>
        <w:t>е</w:t>
      </w:r>
      <w:r w:rsidR="001C2F80" w:rsidRPr="001C2F80">
        <w:rPr>
          <w:rFonts w:ascii="Times New Roman" w:eastAsia="Times New Roman" w:hAnsi="Times New Roman" w:cs="Times New Roman"/>
          <w:sz w:val="28"/>
          <w:szCs w:val="28"/>
        </w:rPr>
        <w:t xml:space="preserve"> обследовани</w:t>
      </w:r>
      <w:r>
        <w:rPr>
          <w:rFonts w:ascii="Times New Roman" w:eastAsia="Times New Roman" w:hAnsi="Times New Roman" w:cs="Times New Roman"/>
          <w:sz w:val="28"/>
          <w:szCs w:val="28"/>
        </w:rPr>
        <w:t>я</w:t>
      </w:r>
      <w:r w:rsidR="001C2F80" w:rsidRPr="001C2F80">
        <w:rPr>
          <w:rFonts w:ascii="Times New Roman" w:eastAsia="Times New Roman" w:hAnsi="Times New Roman" w:cs="Times New Roman"/>
          <w:sz w:val="28"/>
          <w:szCs w:val="28"/>
        </w:rPr>
        <w:t xml:space="preserve"> детей в возрасте от 0 до 18 лет в целях своевременного выявления особенностей в физическом и (или) психическом развитии и (или) отклонений в поведении детей;</w:t>
      </w:r>
    </w:p>
    <w:p w14:paraId="7345ECD1" w14:textId="7729D855" w:rsidR="001B55C2" w:rsidRPr="001C2F80" w:rsidRDefault="001B55C2" w:rsidP="001C2F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w:t>
      </w:r>
      <w:r w:rsidR="001C2F80" w:rsidRPr="001C2F80">
        <w:rPr>
          <w:rFonts w:ascii="Times New Roman" w:eastAsia="Times New Roman" w:hAnsi="Times New Roman" w:cs="Times New Roman"/>
          <w:sz w:val="28"/>
          <w:szCs w:val="28"/>
        </w:rPr>
        <w:t>одготовка по результатам обследования рекомендаций по оказанию детям психолого-медико-педагогической помощи и организации их обучения и воспитания</w:t>
      </w:r>
      <w:r>
        <w:rPr>
          <w:rFonts w:ascii="Times New Roman" w:eastAsia="Times New Roman" w:hAnsi="Times New Roman" w:cs="Times New Roman"/>
          <w:sz w:val="28"/>
          <w:szCs w:val="28"/>
        </w:rPr>
        <w:t>;</w:t>
      </w:r>
    </w:p>
    <w:p w14:paraId="38934BF3" w14:textId="20FD5F12" w:rsidR="001C2F80" w:rsidRPr="001C2F80" w:rsidRDefault="001B55C2" w:rsidP="001C2F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Подтверждение, у</w:t>
      </w:r>
      <w:r w:rsidR="001C2F80" w:rsidRPr="001C2F80">
        <w:rPr>
          <w:rFonts w:ascii="Times New Roman" w:eastAsia="Times New Roman" w:hAnsi="Times New Roman" w:cs="Times New Roman"/>
          <w:sz w:val="28"/>
          <w:szCs w:val="28"/>
        </w:rPr>
        <w:t>точнение или изменение ранее данных комиссией рекомендаций;</w:t>
      </w:r>
    </w:p>
    <w:p w14:paraId="05D58478" w14:textId="0A90A4BB" w:rsidR="001C2F80" w:rsidRPr="001C2F80" w:rsidRDefault="001B55C2" w:rsidP="001C2F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О</w:t>
      </w:r>
      <w:r w:rsidR="001C2F80" w:rsidRPr="001C2F80">
        <w:rPr>
          <w:rFonts w:ascii="Times New Roman" w:eastAsia="Times New Roman" w:hAnsi="Times New Roman" w:cs="Times New Roman"/>
          <w:sz w:val="28"/>
          <w:szCs w:val="28"/>
        </w:rPr>
        <w:t>казание консультативной помощи родителям (законным представителям) детей, работникам образовательных организаций, организаций,</w:t>
      </w:r>
      <w:r>
        <w:rPr>
          <w:rFonts w:ascii="Times New Roman" w:eastAsia="Times New Roman" w:hAnsi="Times New Roman" w:cs="Times New Roman"/>
          <w:sz w:val="28"/>
          <w:szCs w:val="28"/>
        </w:rPr>
        <w:t xml:space="preserve"> </w:t>
      </w:r>
      <w:r w:rsidR="001C2F80" w:rsidRPr="001C2F80">
        <w:rPr>
          <w:rFonts w:ascii="Times New Roman" w:eastAsia="Times New Roman" w:hAnsi="Times New Roman" w:cs="Times New Roman"/>
          <w:sz w:val="28"/>
          <w:szCs w:val="28"/>
        </w:rPr>
        <w:t>осуществляющих социальное обслуживание, медицинских организаций, других организаций по вопросам воспитания, обучения и коррекции нарушений развития детей с ограниченными возможностями здоровья и (или) девиантным (общественно опасным) поведением;</w:t>
      </w:r>
    </w:p>
    <w:p w14:paraId="6B47A53D" w14:textId="1F5E94B0" w:rsidR="001C2F80" w:rsidRPr="001C2F80" w:rsidRDefault="00C31AC0" w:rsidP="001C2F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О</w:t>
      </w:r>
      <w:r w:rsidR="001C2F80" w:rsidRPr="001C2F80">
        <w:rPr>
          <w:rFonts w:ascii="Times New Roman" w:eastAsia="Times New Roman" w:hAnsi="Times New Roman" w:cs="Times New Roman"/>
          <w:sz w:val="28"/>
          <w:szCs w:val="28"/>
        </w:rPr>
        <w:t>существление учета данных о детях с ограниченными возможностями здоровья и (или) девиантным (общественно опасным) поведением, проживающих на территории деятельности комиссии;</w:t>
      </w:r>
    </w:p>
    <w:p w14:paraId="76DFDEE8" w14:textId="4E8C552C" w:rsidR="001C2F80" w:rsidRDefault="00C31AC0" w:rsidP="00C31A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У</w:t>
      </w:r>
      <w:r w:rsidR="001C2F80" w:rsidRPr="001C2F80">
        <w:rPr>
          <w:rFonts w:ascii="Times New Roman" w:eastAsia="Times New Roman" w:hAnsi="Times New Roman" w:cs="Times New Roman"/>
          <w:sz w:val="28"/>
          <w:szCs w:val="28"/>
        </w:rPr>
        <w:t>частие в организации информационно-просветительской работы с населением в области предупреждения и коррекции недостатков в физическом и (или) психическом развитии и (или) отклонений в поведении детей.</w:t>
      </w:r>
    </w:p>
    <w:p w14:paraId="094AD3CA" w14:textId="77777777" w:rsidR="00C31AC0" w:rsidRPr="001C2F80" w:rsidRDefault="00C31AC0" w:rsidP="00C31AC0">
      <w:pPr>
        <w:autoSpaceDE w:val="0"/>
        <w:autoSpaceDN w:val="0"/>
        <w:adjustRightInd w:val="0"/>
        <w:spacing w:after="0" w:line="240" w:lineRule="auto"/>
        <w:ind w:firstLine="709"/>
        <w:jc w:val="both"/>
        <w:rPr>
          <w:rFonts w:ascii="Times New Roman" w:eastAsia="Times New Roman" w:hAnsi="Times New Roman" w:cs="Times New Roman"/>
          <w:spacing w:val="2"/>
          <w:sz w:val="28"/>
          <w:szCs w:val="28"/>
        </w:rPr>
      </w:pPr>
    </w:p>
    <w:p w14:paraId="057770B5" w14:textId="50FE0E25" w:rsidR="001C2F80" w:rsidRPr="00C31AC0" w:rsidRDefault="001C2F80">
      <w:pPr>
        <w:pStyle w:val="a7"/>
        <w:widowControl w:val="0"/>
        <w:numPr>
          <w:ilvl w:val="1"/>
          <w:numId w:val="6"/>
        </w:numPr>
        <w:autoSpaceDE w:val="0"/>
        <w:autoSpaceDN w:val="0"/>
        <w:adjustRightInd w:val="0"/>
        <w:spacing w:after="0" w:line="240" w:lineRule="auto"/>
        <w:jc w:val="center"/>
        <w:rPr>
          <w:rFonts w:ascii="Times New Roman" w:eastAsia="Times New Roman" w:hAnsi="Times New Roman" w:cs="Times New Roman"/>
          <w:sz w:val="28"/>
          <w:szCs w:val="28"/>
        </w:rPr>
      </w:pPr>
      <w:r w:rsidRPr="00C31AC0">
        <w:rPr>
          <w:rFonts w:ascii="Times New Roman" w:eastAsia="Times New Roman" w:hAnsi="Times New Roman" w:cs="Times New Roman"/>
          <w:sz w:val="28"/>
          <w:szCs w:val="28"/>
        </w:rPr>
        <w:t>Обеспечение жизнедеятельности образовательных учреждений</w:t>
      </w:r>
    </w:p>
    <w:p w14:paraId="522B7E22" w14:textId="77777777" w:rsidR="001C2F80" w:rsidRPr="00317289" w:rsidRDefault="001C2F80" w:rsidP="001C2F80">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14:paraId="6992C8E6" w14:textId="661892AF" w:rsidR="001C2F80" w:rsidRPr="00317289" w:rsidRDefault="001C2F80" w:rsidP="001C2F80">
      <w:pPr>
        <w:snapToGrid w:val="0"/>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Цель</w:t>
      </w:r>
      <w:r w:rsidR="00C31AC0">
        <w:rPr>
          <w:rFonts w:ascii="Times New Roman" w:eastAsia="Times New Roman" w:hAnsi="Times New Roman" w:cs="Times New Roman"/>
          <w:sz w:val="28"/>
          <w:szCs w:val="28"/>
        </w:rPr>
        <w:t xml:space="preserve">: </w:t>
      </w:r>
      <w:r w:rsidRPr="00317289">
        <w:rPr>
          <w:rFonts w:ascii="Times New Roman" w:eastAsia="Times New Roman" w:hAnsi="Times New Roman" w:cs="Times New Roman"/>
          <w:sz w:val="28"/>
          <w:szCs w:val="28"/>
        </w:rPr>
        <w:t>обеспечение безопасных условий жизнедеятельности образовательных учреждений.</w:t>
      </w:r>
    </w:p>
    <w:p w14:paraId="3F3204A2" w14:textId="246420C9" w:rsidR="001C2F80" w:rsidRPr="00317289" w:rsidRDefault="00743572" w:rsidP="001C2F80">
      <w:pPr>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Задачи:</w:t>
      </w:r>
    </w:p>
    <w:p w14:paraId="04F5B212" w14:textId="60BD0CB7" w:rsidR="003D0E56" w:rsidRPr="003D0E56" w:rsidRDefault="001C2F80">
      <w:pPr>
        <w:pStyle w:val="a7"/>
        <w:numPr>
          <w:ilvl w:val="0"/>
          <w:numId w:val="7"/>
        </w:numPr>
        <w:spacing w:after="0" w:line="240" w:lineRule="auto"/>
        <w:jc w:val="both"/>
        <w:rPr>
          <w:rFonts w:ascii="Times New Roman" w:eastAsia="Times New Roman" w:hAnsi="Times New Roman" w:cs="Times New Roman"/>
          <w:sz w:val="28"/>
          <w:szCs w:val="28"/>
        </w:rPr>
      </w:pPr>
      <w:r w:rsidRPr="003D0E56">
        <w:rPr>
          <w:rFonts w:ascii="Times New Roman" w:eastAsia="Times New Roman" w:hAnsi="Times New Roman" w:cs="Times New Roman"/>
          <w:sz w:val="28"/>
          <w:szCs w:val="28"/>
        </w:rPr>
        <w:t>Приве</w:t>
      </w:r>
      <w:r w:rsidR="003D0E56" w:rsidRPr="003D0E56">
        <w:rPr>
          <w:rFonts w:ascii="Times New Roman" w:eastAsia="Times New Roman" w:hAnsi="Times New Roman" w:cs="Times New Roman"/>
          <w:sz w:val="28"/>
          <w:szCs w:val="28"/>
        </w:rPr>
        <w:t>дение</w:t>
      </w:r>
      <w:r w:rsidRPr="003D0E56">
        <w:rPr>
          <w:rFonts w:ascii="Times New Roman" w:eastAsia="Times New Roman" w:hAnsi="Times New Roman" w:cs="Times New Roman"/>
          <w:sz w:val="28"/>
          <w:szCs w:val="28"/>
        </w:rPr>
        <w:t xml:space="preserve"> в соответствие с требованиями СанПиН услови</w:t>
      </w:r>
      <w:r w:rsidR="003D0E56" w:rsidRPr="003D0E56">
        <w:rPr>
          <w:rFonts w:ascii="Times New Roman" w:eastAsia="Times New Roman" w:hAnsi="Times New Roman" w:cs="Times New Roman"/>
          <w:sz w:val="28"/>
          <w:szCs w:val="28"/>
        </w:rPr>
        <w:t>й</w:t>
      </w:r>
      <w:r w:rsidRPr="003D0E56">
        <w:rPr>
          <w:rFonts w:ascii="Times New Roman" w:eastAsia="Times New Roman" w:hAnsi="Times New Roman" w:cs="Times New Roman"/>
          <w:sz w:val="28"/>
          <w:szCs w:val="28"/>
        </w:rPr>
        <w:t xml:space="preserve"> в образовательных учреждениях</w:t>
      </w:r>
      <w:r w:rsidR="003D0E56" w:rsidRPr="003D0E56">
        <w:rPr>
          <w:rFonts w:ascii="Times New Roman" w:eastAsia="Times New Roman" w:hAnsi="Times New Roman" w:cs="Times New Roman"/>
          <w:sz w:val="28"/>
          <w:szCs w:val="28"/>
        </w:rPr>
        <w:t>;</w:t>
      </w:r>
    </w:p>
    <w:p w14:paraId="01CDF9C7" w14:textId="0EC6CD16" w:rsidR="001C2F80" w:rsidRDefault="001C2F80">
      <w:pPr>
        <w:pStyle w:val="a7"/>
        <w:numPr>
          <w:ilvl w:val="0"/>
          <w:numId w:val="7"/>
        </w:numPr>
        <w:spacing w:after="0" w:line="240" w:lineRule="auto"/>
        <w:jc w:val="both"/>
        <w:rPr>
          <w:rFonts w:ascii="Times New Roman" w:eastAsia="Times New Roman" w:hAnsi="Times New Roman" w:cs="Times New Roman"/>
          <w:sz w:val="28"/>
          <w:szCs w:val="28"/>
        </w:rPr>
      </w:pPr>
      <w:r w:rsidRPr="003D0E56">
        <w:rPr>
          <w:rFonts w:ascii="Times New Roman" w:eastAsia="Times New Roman" w:hAnsi="Times New Roman" w:cs="Times New Roman"/>
          <w:sz w:val="28"/>
          <w:szCs w:val="28"/>
        </w:rPr>
        <w:t>Обеспеч</w:t>
      </w:r>
      <w:r w:rsidR="003D0E56" w:rsidRPr="003D0E56">
        <w:rPr>
          <w:rFonts w:ascii="Times New Roman" w:eastAsia="Times New Roman" w:hAnsi="Times New Roman" w:cs="Times New Roman"/>
          <w:sz w:val="28"/>
          <w:szCs w:val="28"/>
        </w:rPr>
        <w:t>ение</w:t>
      </w:r>
      <w:r w:rsidRPr="003D0E56">
        <w:rPr>
          <w:rFonts w:ascii="Times New Roman" w:eastAsia="Times New Roman" w:hAnsi="Times New Roman" w:cs="Times New Roman"/>
          <w:sz w:val="28"/>
          <w:szCs w:val="28"/>
        </w:rPr>
        <w:t xml:space="preserve"> безопасн</w:t>
      </w:r>
      <w:r w:rsidR="003D0E56" w:rsidRPr="003D0E56">
        <w:rPr>
          <w:rFonts w:ascii="Times New Roman" w:eastAsia="Times New Roman" w:hAnsi="Times New Roman" w:cs="Times New Roman"/>
          <w:sz w:val="28"/>
          <w:szCs w:val="28"/>
        </w:rPr>
        <w:t>ой</w:t>
      </w:r>
      <w:r w:rsidRPr="003D0E56">
        <w:rPr>
          <w:rFonts w:ascii="Times New Roman" w:eastAsia="Times New Roman" w:hAnsi="Times New Roman" w:cs="Times New Roman"/>
          <w:sz w:val="28"/>
          <w:szCs w:val="28"/>
        </w:rPr>
        <w:t xml:space="preserve"> эксплуатаци</w:t>
      </w:r>
      <w:r w:rsidR="003D0E56" w:rsidRPr="003D0E56">
        <w:rPr>
          <w:rFonts w:ascii="Times New Roman" w:eastAsia="Times New Roman" w:hAnsi="Times New Roman" w:cs="Times New Roman"/>
          <w:sz w:val="28"/>
          <w:szCs w:val="28"/>
        </w:rPr>
        <w:t>и</w:t>
      </w:r>
      <w:r w:rsidRPr="003D0E56">
        <w:rPr>
          <w:rFonts w:ascii="Times New Roman" w:eastAsia="Times New Roman" w:hAnsi="Times New Roman" w:cs="Times New Roman"/>
          <w:sz w:val="28"/>
          <w:szCs w:val="28"/>
        </w:rPr>
        <w:t xml:space="preserve"> тепловых энергоустановок</w:t>
      </w:r>
      <w:r w:rsidR="003D0E56">
        <w:rPr>
          <w:rFonts w:ascii="Times New Roman" w:eastAsia="Times New Roman" w:hAnsi="Times New Roman" w:cs="Times New Roman"/>
          <w:sz w:val="28"/>
          <w:szCs w:val="28"/>
        </w:rPr>
        <w:t>;</w:t>
      </w:r>
    </w:p>
    <w:p w14:paraId="55F40110" w14:textId="06C7BEFD" w:rsidR="001C2F80" w:rsidRDefault="001C2F80">
      <w:pPr>
        <w:pStyle w:val="a7"/>
        <w:numPr>
          <w:ilvl w:val="0"/>
          <w:numId w:val="7"/>
        </w:numPr>
        <w:suppressAutoHyphens/>
        <w:spacing w:after="0" w:line="240" w:lineRule="auto"/>
        <w:jc w:val="both"/>
        <w:rPr>
          <w:rFonts w:ascii="Times New Roman" w:eastAsia="Times New Roman" w:hAnsi="Times New Roman" w:cs="Times New Roman"/>
          <w:sz w:val="28"/>
          <w:szCs w:val="28"/>
        </w:rPr>
      </w:pPr>
      <w:r w:rsidRPr="003D0E56">
        <w:rPr>
          <w:rFonts w:ascii="Times New Roman" w:eastAsia="Times New Roman" w:hAnsi="Times New Roman" w:cs="Times New Roman"/>
          <w:sz w:val="28"/>
          <w:szCs w:val="28"/>
        </w:rPr>
        <w:t>Обеспеч</w:t>
      </w:r>
      <w:r w:rsidR="003D0E56">
        <w:rPr>
          <w:rFonts w:ascii="Times New Roman" w:eastAsia="Times New Roman" w:hAnsi="Times New Roman" w:cs="Times New Roman"/>
          <w:sz w:val="28"/>
          <w:szCs w:val="28"/>
        </w:rPr>
        <w:t xml:space="preserve">ение </w:t>
      </w:r>
      <w:r w:rsidRPr="003D0E56">
        <w:rPr>
          <w:rFonts w:ascii="Times New Roman" w:eastAsia="Times New Roman" w:hAnsi="Times New Roman" w:cs="Times New Roman"/>
          <w:sz w:val="28"/>
          <w:szCs w:val="28"/>
        </w:rPr>
        <w:t>антитеррористическ</w:t>
      </w:r>
      <w:r w:rsidR="003D0E56">
        <w:rPr>
          <w:rFonts w:ascii="Times New Roman" w:eastAsia="Times New Roman" w:hAnsi="Times New Roman" w:cs="Times New Roman"/>
          <w:sz w:val="28"/>
          <w:szCs w:val="28"/>
        </w:rPr>
        <w:t xml:space="preserve">ой </w:t>
      </w:r>
      <w:r w:rsidRPr="003D0E56">
        <w:rPr>
          <w:rFonts w:ascii="Times New Roman" w:eastAsia="Times New Roman" w:hAnsi="Times New Roman" w:cs="Times New Roman"/>
          <w:sz w:val="28"/>
          <w:szCs w:val="28"/>
        </w:rPr>
        <w:t>защищенност</w:t>
      </w:r>
      <w:r w:rsidR="003D0E56">
        <w:rPr>
          <w:rFonts w:ascii="Times New Roman" w:eastAsia="Times New Roman" w:hAnsi="Times New Roman" w:cs="Times New Roman"/>
          <w:sz w:val="28"/>
          <w:szCs w:val="28"/>
        </w:rPr>
        <w:t xml:space="preserve">и </w:t>
      </w:r>
      <w:r w:rsidRPr="003D0E56">
        <w:rPr>
          <w:rFonts w:ascii="Times New Roman" w:eastAsia="Times New Roman" w:hAnsi="Times New Roman" w:cs="Times New Roman"/>
          <w:sz w:val="28"/>
          <w:szCs w:val="28"/>
        </w:rPr>
        <w:t>образовательных учреждений.</w:t>
      </w:r>
    </w:p>
    <w:p w14:paraId="09549C42" w14:textId="77777777" w:rsidR="003D0E56" w:rsidRPr="003D0E56" w:rsidRDefault="003D0E56" w:rsidP="003D0E56">
      <w:pPr>
        <w:pStyle w:val="a7"/>
        <w:suppressAutoHyphens/>
        <w:spacing w:after="0" w:line="240" w:lineRule="auto"/>
        <w:ind w:left="1099"/>
        <w:jc w:val="both"/>
        <w:rPr>
          <w:rFonts w:ascii="Times New Roman" w:eastAsia="Times New Roman" w:hAnsi="Times New Roman" w:cs="Times New Roman"/>
          <w:sz w:val="28"/>
          <w:szCs w:val="28"/>
        </w:rPr>
      </w:pPr>
    </w:p>
    <w:p w14:paraId="0CD99E61" w14:textId="7314E21C" w:rsidR="001C2F80" w:rsidRPr="00317289" w:rsidRDefault="003D0E56" w:rsidP="003D0E5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001C2F80" w:rsidRPr="00317289">
        <w:rPr>
          <w:rFonts w:ascii="Times New Roman" w:eastAsia="Times New Roman" w:hAnsi="Times New Roman" w:cs="Times New Roman"/>
          <w:sz w:val="28"/>
          <w:szCs w:val="28"/>
        </w:rPr>
        <w:t>ероприяти</w:t>
      </w:r>
      <w:r>
        <w:rPr>
          <w:rFonts w:ascii="Times New Roman" w:eastAsia="Times New Roman" w:hAnsi="Times New Roman" w:cs="Times New Roman"/>
          <w:sz w:val="28"/>
          <w:szCs w:val="28"/>
        </w:rPr>
        <w:t>я</w:t>
      </w:r>
      <w:r w:rsidR="001C2F80" w:rsidRPr="00317289">
        <w:rPr>
          <w:rFonts w:ascii="Times New Roman" w:eastAsia="Times New Roman" w:hAnsi="Times New Roman" w:cs="Times New Roman"/>
          <w:sz w:val="28"/>
          <w:szCs w:val="28"/>
        </w:rPr>
        <w:t>:</w:t>
      </w:r>
    </w:p>
    <w:p w14:paraId="139DB85F" w14:textId="566236B0" w:rsidR="001C2F80" w:rsidRPr="00317289" w:rsidRDefault="003D0E56" w:rsidP="001C2F8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w:t>
      </w:r>
      <w:r w:rsidR="001C2F80" w:rsidRPr="00317289">
        <w:rPr>
          <w:rFonts w:ascii="Times New Roman" w:eastAsia="Times New Roman" w:hAnsi="Times New Roman" w:cs="Times New Roman"/>
          <w:sz w:val="28"/>
          <w:szCs w:val="28"/>
        </w:rPr>
        <w:t>риведени</w:t>
      </w:r>
      <w:r>
        <w:rPr>
          <w:rFonts w:ascii="Times New Roman" w:eastAsia="Times New Roman" w:hAnsi="Times New Roman" w:cs="Times New Roman"/>
          <w:sz w:val="28"/>
          <w:szCs w:val="28"/>
        </w:rPr>
        <w:t>е</w:t>
      </w:r>
      <w:r w:rsidR="001C2F80" w:rsidRPr="00317289">
        <w:rPr>
          <w:rFonts w:ascii="Times New Roman" w:eastAsia="Times New Roman" w:hAnsi="Times New Roman" w:cs="Times New Roman"/>
          <w:sz w:val="28"/>
          <w:szCs w:val="28"/>
        </w:rPr>
        <w:t xml:space="preserve"> образовательных учреждений в нормативное состояние. </w:t>
      </w:r>
    </w:p>
    <w:p w14:paraId="24B6D2C7" w14:textId="5A054B21" w:rsidR="001C2F80" w:rsidRPr="00317289" w:rsidRDefault="003D0E56" w:rsidP="001C2F8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Со</w:t>
      </w:r>
      <w:r w:rsidR="001C2F80" w:rsidRPr="00317289">
        <w:rPr>
          <w:rFonts w:ascii="Times New Roman" w:eastAsia="Times New Roman" w:hAnsi="Times New Roman" w:cs="Times New Roman"/>
          <w:sz w:val="28"/>
          <w:szCs w:val="28"/>
        </w:rPr>
        <w:t>здани</w:t>
      </w:r>
      <w:r>
        <w:rPr>
          <w:rFonts w:ascii="Times New Roman" w:eastAsia="Times New Roman" w:hAnsi="Times New Roman" w:cs="Times New Roman"/>
          <w:sz w:val="28"/>
          <w:szCs w:val="28"/>
        </w:rPr>
        <w:t>е</w:t>
      </w:r>
      <w:r w:rsidR="001C2F80" w:rsidRPr="00317289">
        <w:rPr>
          <w:rFonts w:ascii="Times New Roman" w:eastAsia="Times New Roman" w:hAnsi="Times New Roman" w:cs="Times New Roman"/>
          <w:sz w:val="28"/>
          <w:szCs w:val="28"/>
        </w:rPr>
        <w:t xml:space="preserve"> условий для обеспечения доступной среды в подведомственных муниципальных учреждениях для лиц с ограниченными возможностями здоровья;</w:t>
      </w:r>
    </w:p>
    <w:p w14:paraId="14C0F3F6" w14:textId="779507F3" w:rsidR="001C2F80" w:rsidRPr="00317289" w:rsidRDefault="003D0E56" w:rsidP="003D0E5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Р</w:t>
      </w:r>
      <w:r w:rsidR="001C2F80" w:rsidRPr="00317289">
        <w:rPr>
          <w:rFonts w:ascii="Times New Roman" w:eastAsia="Times New Roman" w:hAnsi="Times New Roman" w:cs="Times New Roman"/>
          <w:sz w:val="28"/>
          <w:szCs w:val="28"/>
        </w:rPr>
        <w:t>азвити</w:t>
      </w:r>
      <w:r>
        <w:rPr>
          <w:rFonts w:ascii="Times New Roman" w:eastAsia="Times New Roman" w:hAnsi="Times New Roman" w:cs="Times New Roman"/>
          <w:sz w:val="28"/>
          <w:szCs w:val="28"/>
        </w:rPr>
        <w:t>е на уровне образовательных учреждений</w:t>
      </w:r>
      <w:r w:rsidR="001C2F80" w:rsidRPr="00317289">
        <w:rPr>
          <w:rFonts w:ascii="Times New Roman" w:eastAsia="Times New Roman" w:hAnsi="Times New Roman" w:cs="Times New Roman"/>
          <w:sz w:val="28"/>
          <w:szCs w:val="28"/>
        </w:rPr>
        <w:t xml:space="preserve"> инклюзивного обучения лиц с особыми образовательными потребностями и индивидуальными возможностями;</w:t>
      </w:r>
    </w:p>
    <w:p w14:paraId="495BEBC6" w14:textId="05C4115E" w:rsidR="001C2F80" w:rsidRPr="00317289" w:rsidRDefault="003D0E56" w:rsidP="003D0E5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О</w:t>
      </w:r>
      <w:r w:rsidR="001C2F80" w:rsidRPr="00317289">
        <w:rPr>
          <w:rFonts w:ascii="Times New Roman" w:eastAsia="Times New Roman" w:hAnsi="Times New Roman" w:cs="Times New Roman"/>
          <w:sz w:val="28"/>
          <w:szCs w:val="28"/>
        </w:rPr>
        <w:t>беспечени</w:t>
      </w:r>
      <w:r>
        <w:rPr>
          <w:rFonts w:ascii="Times New Roman" w:eastAsia="Times New Roman" w:hAnsi="Times New Roman" w:cs="Times New Roman"/>
          <w:sz w:val="28"/>
          <w:szCs w:val="28"/>
        </w:rPr>
        <w:t>е</w:t>
      </w:r>
      <w:r w:rsidR="001C2F80" w:rsidRPr="00317289">
        <w:rPr>
          <w:rFonts w:ascii="Times New Roman" w:eastAsia="Times New Roman" w:hAnsi="Times New Roman" w:cs="Times New Roman"/>
          <w:sz w:val="28"/>
          <w:szCs w:val="28"/>
        </w:rPr>
        <w:t xml:space="preserve"> доступности образования для лиц с ограниченными возможностями здоровья;</w:t>
      </w:r>
    </w:p>
    <w:p w14:paraId="6670E8BD" w14:textId="4AA51A47" w:rsidR="001C2F80" w:rsidRPr="00317289" w:rsidRDefault="003D0E56" w:rsidP="003D0E5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 Профилактика п</w:t>
      </w:r>
      <w:r w:rsidR="001C2F80" w:rsidRPr="00317289">
        <w:rPr>
          <w:rFonts w:ascii="Times New Roman" w:eastAsia="Times New Roman" w:hAnsi="Times New Roman" w:cs="Times New Roman"/>
          <w:sz w:val="28"/>
          <w:szCs w:val="28"/>
        </w:rPr>
        <w:t>оддержани</w:t>
      </w:r>
      <w:r>
        <w:rPr>
          <w:rFonts w:ascii="Times New Roman" w:eastAsia="Times New Roman" w:hAnsi="Times New Roman" w:cs="Times New Roman"/>
          <w:sz w:val="28"/>
          <w:szCs w:val="28"/>
        </w:rPr>
        <w:t>я</w:t>
      </w:r>
      <w:r w:rsidR="001C2F80" w:rsidRPr="00317289">
        <w:rPr>
          <w:rFonts w:ascii="Times New Roman" w:eastAsia="Times New Roman" w:hAnsi="Times New Roman" w:cs="Times New Roman"/>
          <w:sz w:val="28"/>
          <w:szCs w:val="28"/>
        </w:rPr>
        <w:t xml:space="preserve"> имущественного комплекса муниципальных образовательных учреждений в нормативном состоянии;</w:t>
      </w:r>
    </w:p>
    <w:p w14:paraId="149D8463" w14:textId="19EF6B14" w:rsidR="001C2F80" w:rsidRPr="00317289" w:rsidRDefault="003D0E56" w:rsidP="003D0E5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З</w:t>
      </w:r>
      <w:r w:rsidR="001C2F80" w:rsidRPr="00317289">
        <w:rPr>
          <w:rFonts w:ascii="Times New Roman" w:eastAsia="Times New Roman" w:hAnsi="Times New Roman" w:cs="Times New Roman"/>
          <w:sz w:val="28"/>
          <w:szCs w:val="28"/>
        </w:rPr>
        <w:t>амен</w:t>
      </w:r>
      <w:r>
        <w:rPr>
          <w:rFonts w:ascii="Times New Roman" w:eastAsia="Times New Roman" w:hAnsi="Times New Roman" w:cs="Times New Roman"/>
          <w:sz w:val="28"/>
          <w:szCs w:val="28"/>
        </w:rPr>
        <w:t>а</w:t>
      </w:r>
      <w:r w:rsidR="001C2F80" w:rsidRPr="00317289">
        <w:rPr>
          <w:rFonts w:ascii="Times New Roman" w:eastAsia="Times New Roman" w:hAnsi="Times New Roman" w:cs="Times New Roman"/>
          <w:sz w:val="28"/>
          <w:szCs w:val="28"/>
        </w:rPr>
        <w:t xml:space="preserve"> водогрейных котлов;</w:t>
      </w:r>
    </w:p>
    <w:p w14:paraId="79EC88C0" w14:textId="5E68BA3B" w:rsidR="001C2F80" w:rsidRPr="00317289" w:rsidRDefault="003D0E56" w:rsidP="001C2F8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О</w:t>
      </w:r>
      <w:r w:rsidR="001C2F80" w:rsidRPr="00317289">
        <w:rPr>
          <w:rFonts w:ascii="Times New Roman" w:eastAsia="Times New Roman" w:hAnsi="Times New Roman" w:cs="Times New Roman"/>
          <w:sz w:val="28"/>
          <w:szCs w:val="28"/>
        </w:rPr>
        <w:t>беспечени</w:t>
      </w:r>
      <w:r>
        <w:rPr>
          <w:rFonts w:ascii="Times New Roman" w:eastAsia="Times New Roman" w:hAnsi="Times New Roman" w:cs="Times New Roman"/>
          <w:sz w:val="28"/>
          <w:szCs w:val="28"/>
        </w:rPr>
        <w:t>е</w:t>
      </w:r>
      <w:r w:rsidR="001C2F80" w:rsidRPr="00317289">
        <w:rPr>
          <w:rFonts w:ascii="Times New Roman" w:eastAsia="Times New Roman" w:hAnsi="Times New Roman" w:cs="Times New Roman"/>
          <w:sz w:val="28"/>
          <w:szCs w:val="28"/>
        </w:rPr>
        <w:t xml:space="preserve"> безопасно</w:t>
      </w:r>
      <w:r>
        <w:rPr>
          <w:rFonts w:ascii="Times New Roman" w:eastAsia="Times New Roman" w:hAnsi="Times New Roman" w:cs="Times New Roman"/>
          <w:sz w:val="28"/>
          <w:szCs w:val="28"/>
        </w:rPr>
        <w:t xml:space="preserve">сти </w:t>
      </w:r>
      <w:r w:rsidR="001C2F80" w:rsidRPr="00317289">
        <w:rPr>
          <w:rFonts w:ascii="Times New Roman" w:eastAsia="Times New Roman" w:hAnsi="Times New Roman" w:cs="Times New Roman"/>
          <w:sz w:val="28"/>
          <w:szCs w:val="28"/>
        </w:rPr>
        <w:t xml:space="preserve">эксплуатации дымовых труб; </w:t>
      </w:r>
    </w:p>
    <w:p w14:paraId="02473633" w14:textId="6AFBF166" w:rsidR="001C2F80" w:rsidRPr="00317289" w:rsidRDefault="003D0E56" w:rsidP="001C2F8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П</w:t>
      </w:r>
      <w:r w:rsidR="001C2F80" w:rsidRPr="00317289">
        <w:rPr>
          <w:rFonts w:ascii="Times New Roman" w:eastAsia="Times New Roman" w:hAnsi="Times New Roman" w:cs="Times New Roman"/>
          <w:sz w:val="28"/>
          <w:szCs w:val="28"/>
        </w:rPr>
        <w:t>роведени</w:t>
      </w:r>
      <w:r>
        <w:rPr>
          <w:rFonts w:ascii="Times New Roman" w:eastAsia="Times New Roman" w:hAnsi="Times New Roman" w:cs="Times New Roman"/>
          <w:sz w:val="28"/>
          <w:szCs w:val="28"/>
        </w:rPr>
        <w:t>е</w:t>
      </w:r>
      <w:r w:rsidR="001C2F80" w:rsidRPr="00317289">
        <w:rPr>
          <w:rFonts w:ascii="Times New Roman" w:eastAsia="Times New Roman" w:hAnsi="Times New Roman" w:cs="Times New Roman"/>
          <w:sz w:val="28"/>
          <w:szCs w:val="28"/>
        </w:rPr>
        <w:t xml:space="preserve"> режимно-наладочных испытаний; </w:t>
      </w:r>
    </w:p>
    <w:p w14:paraId="00F6ED2A" w14:textId="5F98644E" w:rsidR="001C2F80" w:rsidRPr="00317289" w:rsidRDefault="003D0E56" w:rsidP="001C2F8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У</w:t>
      </w:r>
      <w:r w:rsidR="001C2F80" w:rsidRPr="00317289">
        <w:rPr>
          <w:rFonts w:ascii="Times New Roman" w:eastAsia="Times New Roman" w:hAnsi="Times New Roman" w:cs="Times New Roman"/>
          <w:sz w:val="28"/>
          <w:szCs w:val="28"/>
        </w:rPr>
        <w:t>стройств</w:t>
      </w:r>
      <w:r w:rsidR="00B23A0D">
        <w:rPr>
          <w:rFonts w:ascii="Times New Roman" w:eastAsia="Times New Roman" w:hAnsi="Times New Roman" w:cs="Times New Roman"/>
          <w:sz w:val="28"/>
          <w:szCs w:val="28"/>
        </w:rPr>
        <w:t>о</w:t>
      </w:r>
      <w:r w:rsidR="001C2F80" w:rsidRPr="00317289">
        <w:rPr>
          <w:rFonts w:ascii="Times New Roman" w:eastAsia="Times New Roman" w:hAnsi="Times New Roman" w:cs="Times New Roman"/>
          <w:sz w:val="28"/>
          <w:szCs w:val="28"/>
        </w:rPr>
        <w:t xml:space="preserve"> аварийного освещения и системы вытяжной вентиляции; </w:t>
      </w:r>
    </w:p>
    <w:p w14:paraId="1BF5254D" w14:textId="7922D756" w:rsidR="001C2F80" w:rsidRPr="00317289" w:rsidRDefault="00B23A0D" w:rsidP="001C2F8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О</w:t>
      </w:r>
      <w:r w:rsidR="001C2F80" w:rsidRPr="00317289">
        <w:rPr>
          <w:rFonts w:ascii="Times New Roman" w:eastAsia="Times New Roman" w:hAnsi="Times New Roman" w:cs="Times New Roman"/>
          <w:sz w:val="28"/>
          <w:szCs w:val="28"/>
        </w:rPr>
        <w:t>борудовани</w:t>
      </w:r>
      <w:r>
        <w:rPr>
          <w:rFonts w:ascii="Times New Roman" w:eastAsia="Times New Roman" w:hAnsi="Times New Roman" w:cs="Times New Roman"/>
          <w:sz w:val="28"/>
          <w:szCs w:val="28"/>
        </w:rPr>
        <w:t>е</w:t>
      </w:r>
      <w:r w:rsidR="001C2F80" w:rsidRPr="00317289">
        <w:rPr>
          <w:rFonts w:ascii="Times New Roman" w:eastAsia="Times New Roman" w:hAnsi="Times New Roman" w:cs="Times New Roman"/>
          <w:sz w:val="28"/>
          <w:szCs w:val="28"/>
        </w:rPr>
        <w:t xml:space="preserve"> тягодутьевых устройств и системы технологической защиты котлов; </w:t>
      </w:r>
    </w:p>
    <w:p w14:paraId="26A4B88F" w14:textId="796866C9" w:rsidR="001C2F80" w:rsidRPr="00317289" w:rsidRDefault="00B23A0D" w:rsidP="001C2F8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О</w:t>
      </w:r>
      <w:r w:rsidR="001C2F80" w:rsidRPr="00317289">
        <w:rPr>
          <w:rFonts w:ascii="Times New Roman" w:eastAsia="Times New Roman" w:hAnsi="Times New Roman" w:cs="Times New Roman"/>
          <w:sz w:val="28"/>
          <w:szCs w:val="28"/>
        </w:rPr>
        <w:t xml:space="preserve">беспечение автоматической пожарной сигнализацией и системы оповещения о пожаре всех котельных учреждений </w:t>
      </w:r>
    </w:p>
    <w:p w14:paraId="1849187C" w14:textId="2F7997D3" w:rsidR="001C2F80" w:rsidRPr="00317289" w:rsidRDefault="00B23A0D" w:rsidP="001C2F8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П</w:t>
      </w:r>
      <w:r w:rsidR="001C2F80" w:rsidRPr="00317289">
        <w:rPr>
          <w:rFonts w:ascii="Times New Roman" w:eastAsia="Times New Roman" w:hAnsi="Times New Roman" w:cs="Times New Roman"/>
          <w:sz w:val="28"/>
          <w:szCs w:val="28"/>
        </w:rPr>
        <w:t>одготовка 100</w:t>
      </w:r>
      <w:r>
        <w:rPr>
          <w:rFonts w:ascii="Times New Roman" w:eastAsia="Times New Roman" w:hAnsi="Times New Roman" w:cs="Times New Roman"/>
          <w:sz w:val="28"/>
          <w:szCs w:val="28"/>
        </w:rPr>
        <w:t xml:space="preserve">% </w:t>
      </w:r>
      <w:r w:rsidR="001C2F80" w:rsidRPr="00317289">
        <w:rPr>
          <w:rFonts w:ascii="Times New Roman" w:eastAsia="Times New Roman" w:hAnsi="Times New Roman" w:cs="Times New Roman"/>
          <w:sz w:val="28"/>
          <w:szCs w:val="28"/>
        </w:rPr>
        <w:t>образовательных учреждений района, реализующих общеобразовательные программы начального общего, основного общего и среднего (полного) общего образования, к новому учебному году;</w:t>
      </w:r>
    </w:p>
    <w:p w14:paraId="473D16AA" w14:textId="7460C135" w:rsidR="001C2F80" w:rsidRPr="00317289" w:rsidRDefault="00B23A0D" w:rsidP="001C2F8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У</w:t>
      </w:r>
      <w:r w:rsidR="001C2F80" w:rsidRPr="00317289">
        <w:rPr>
          <w:rFonts w:ascii="Times New Roman" w:eastAsia="Times New Roman" w:hAnsi="Times New Roman" w:cs="Times New Roman"/>
          <w:sz w:val="28"/>
          <w:szCs w:val="28"/>
        </w:rPr>
        <w:t xml:space="preserve">становка нового и обслуживание существующего оборудования систем: </w:t>
      </w:r>
    </w:p>
    <w:p w14:paraId="0D9B5024" w14:textId="584E0EC5" w:rsidR="001C2F80" w:rsidRPr="00317289" w:rsidRDefault="00B23A0D" w:rsidP="001C2F8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C2F80" w:rsidRPr="00317289">
        <w:rPr>
          <w:rFonts w:ascii="Times New Roman" w:eastAsia="Times New Roman" w:hAnsi="Times New Roman" w:cs="Times New Roman"/>
          <w:sz w:val="28"/>
          <w:szCs w:val="28"/>
        </w:rPr>
        <w:t xml:space="preserve">охранно-пожарной сигнализации, </w:t>
      </w:r>
    </w:p>
    <w:p w14:paraId="1A5E1EBE" w14:textId="2E3965ED" w:rsidR="001C2F80" w:rsidRPr="00317289" w:rsidRDefault="00B23A0D" w:rsidP="001C2F8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C2F80" w:rsidRPr="00317289">
        <w:rPr>
          <w:rFonts w:ascii="Times New Roman" w:eastAsia="Times New Roman" w:hAnsi="Times New Roman" w:cs="Times New Roman"/>
          <w:sz w:val="28"/>
          <w:szCs w:val="28"/>
        </w:rPr>
        <w:t>дымоудаления,</w:t>
      </w:r>
    </w:p>
    <w:p w14:paraId="27CE1234" w14:textId="2B356CC6" w:rsidR="001C2F80" w:rsidRPr="00317289" w:rsidRDefault="00B23A0D" w:rsidP="001C2F8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C2F80" w:rsidRPr="00317289">
        <w:rPr>
          <w:rFonts w:ascii="Times New Roman" w:eastAsia="Times New Roman" w:hAnsi="Times New Roman" w:cs="Times New Roman"/>
          <w:sz w:val="28"/>
          <w:szCs w:val="28"/>
        </w:rPr>
        <w:t xml:space="preserve">приточной и вытяжной вентиляции, </w:t>
      </w:r>
    </w:p>
    <w:p w14:paraId="279D0AB1" w14:textId="3600AE2D" w:rsidR="001C2F80" w:rsidRPr="00317289" w:rsidRDefault="00B23A0D" w:rsidP="001C2F8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C2F80" w:rsidRPr="00317289">
        <w:rPr>
          <w:rFonts w:ascii="Times New Roman" w:eastAsia="Times New Roman" w:hAnsi="Times New Roman" w:cs="Times New Roman"/>
          <w:sz w:val="28"/>
          <w:szCs w:val="28"/>
        </w:rPr>
        <w:t>оповещения о чрезвычайных ситуациях,</w:t>
      </w:r>
    </w:p>
    <w:p w14:paraId="4EAFEBD0" w14:textId="1367919D" w:rsidR="001C2F80" w:rsidRPr="00317289" w:rsidRDefault="00B23A0D" w:rsidP="001C2F8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C2F80" w:rsidRPr="00317289">
        <w:rPr>
          <w:rFonts w:ascii="Times New Roman" w:eastAsia="Times New Roman" w:hAnsi="Times New Roman" w:cs="Times New Roman"/>
          <w:sz w:val="28"/>
          <w:szCs w:val="28"/>
        </w:rPr>
        <w:t>охранного видеонаблюдения,</w:t>
      </w:r>
    </w:p>
    <w:p w14:paraId="4DF6574A" w14:textId="37DEEE4D" w:rsidR="001C2F80" w:rsidRPr="00317289" w:rsidRDefault="00B23A0D" w:rsidP="001C2F8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C2F80" w:rsidRPr="00317289">
        <w:rPr>
          <w:rFonts w:ascii="Times New Roman" w:eastAsia="Times New Roman" w:hAnsi="Times New Roman" w:cs="Times New Roman"/>
          <w:sz w:val="28"/>
          <w:szCs w:val="28"/>
        </w:rPr>
        <w:t>контроля и ограничения доступа;</w:t>
      </w:r>
    </w:p>
    <w:p w14:paraId="7E7F8BB8" w14:textId="2BE66CC3" w:rsidR="001C2F80" w:rsidRPr="00317289" w:rsidRDefault="00B23A0D" w:rsidP="001C2F8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И</w:t>
      </w:r>
      <w:r w:rsidR="001C2F80" w:rsidRPr="00317289">
        <w:rPr>
          <w:rFonts w:ascii="Times New Roman" w:eastAsia="Times New Roman" w:hAnsi="Times New Roman" w:cs="Times New Roman"/>
          <w:sz w:val="28"/>
          <w:szCs w:val="28"/>
        </w:rPr>
        <w:t xml:space="preserve">спытание и поверка систем, приборов, оборудования, материалов, средств </w:t>
      </w:r>
      <w:r w:rsidRPr="00317289">
        <w:rPr>
          <w:rFonts w:ascii="Times New Roman" w:eastAsia="Times New Roman" w:hAnsi="Times New Roman" w:cs="Times New Roman"/>
          <w:sz w:val="28"/>
          <w:szCs w:val="28"/>
        </w:rPr>
        <w:t>защиты,</w:t>
      </w:r>
      <w:r w:rsidR="001C2F80" w:rsidRPr="00317289">
        <w:rPr>
          <w:rFonts w:ascii="Times New Roman" w:eastAsia="Times New Roman" w:hAnsi="Times New Roman" w:cs="Times New Roman"/>
          <w:sz w:val="28"/>
          <w:szCs w:val="28"/>
        </w:rPr>
        <w:t xml:space="preserve"> касающихся пожаробезопасности, электробезопасности, горячего и холодного водоснабжения;</w:t>
      </w:r>
    </w:p>
    <w:p w14:paraId="7E2009E0" w14:textId="4ACD829D" w:rsidR="001C2F80" w:rsidRPr="00317289" w:rsidRDefault="00B23A0D" w:rsidP="001C2F8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15.М</w:t>
      </w:r>
      <w:r w:rsidR="001C2F80" w:rsidRPr="00317289">
        <w:rPr>
          <w:rFonts w:ascii="Times New Roman" w:eastAsia="Times New Roman" w:hAnsi="Times New Roman" w:cs="Times New Roman"/>
          <w:sz w:val="28"/>
          <w:szCs w:val="28"/>
        </w:rPr>
        <w:t xml:space="preserve">онтаж нового и поддержание в исправном рабочем состоянии электрооборудования и электросетей учреждений; </w:t>
      </w:r>
    </w:p>
    <w:p w14:paraId="2E27D647" w14:textId="4E970CD7" w:rsidR="001C2F80" w:rsidRPr="00317289" w:rsidRDefault="00B23A0D" w:rsidP="001C2F8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 В</w:t>
      </w:r>
      <w:r w:rsidR="001C2F80" w:rsidRPr="00317289">
        <w:rPr>
          <w:rFonts w:ascii="Times New Roman" w:eastAsia="Times New Roman" w:hAnsi="Times New Roman" w:cs="Times New Roman"/>
          <w:sz w:val="28"/>
          <w:szCs w:val="28"/>
        </w:rPr>
        <w:t>ыполнение требований и предписаний проверяющих, контролирующих организаций;</w:t>
      </w:r>
    </w:p>
    <w:p w14:paraId="49543E08" w14:textId="3D9F097F" w:rsidR="001C2F80" w:rsidRPr="00317289" w:rsidRDefault="00B23A0D" w:rsidP="001C2F8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 В</w:t>
      </w:r>
      <w:r w:rsidR="001C2F80" w:rsidRPr="00317289">
        <w:rPr>
          <w:rFonts w:ascii="Times New Roman" w:eastAsia="Times New Roman" w:hAnsi="Times New Roman" w:cs="Times New Roman"/>
          <w:sz w:val="28"/>
          <w:szCs w:val="28"/>
        </w:rPr>
        <w:t>ыполнение необходимых требований и предписаний электро-, тепло- и водоснабжающих организаций;</w:t>
      </w:r>
    </w:p>
    <w:p w14:paraId="3FDC8363" w14:textId="264E2D3D" w:rsidR="001C2F80" w:rsidRPr="00317289" w:rsidRDefault="00B23A0D" w:rsidP="001C2F8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 П</w:t>
      </w:r>
      <w:r w:rsidR="001C2F80" w:rsidRPr="00317289">
        <w:rPr>
          <w:rFonts w:ascii="Times New Roman" w:eastAsia="Times New Roman" w:hAnsi="Times New Roman" w:cs="Times New Roman"/>
          <w:sz w:val="28"/>
          <w:szCs w:val="28"/>
        </w:rPr>
        <w:t>оддержание в рабочем состоянии (при необходимости восстановление) оборудования резервных источников электропитания;</w:t>
      </w:r>
    </w:p>
    <w:p w14:paraId="09A93593" w14:textId="6352CC95" w:rsidR="001C2F80" w:rsidRPr="00317289" w:rsidRDefault="00B23A0D" w:rsidP="001C2F8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 К</w:t>
      </w:r>
      <w:r w:rsidR="001C2F80" w:rsidRPr="00317289">
        <w:rPr>
          <w:rFonts w:ascii="Times New Roman" w:eastAsia="Times New Roman" w:hAnsi="Times New Roman" w:cs="Times New Roman"/>
          <w:sz w:val="28"/>
          <w:szCs w:val="28"/>
        </w:rPr>
        <w:t>онтрол</w:t>
      </w:r>
      <w:r>
        <w:rPr>
          <w:rFonts w:ascii="Times New Roman" w:eastAsia="Times New Roman" w:hAnsi="Times New Roman" w:cs="Times New Roman"/>
          <w:sz w:val="28"/>
          <w:szCs w:val="28"/>
        </w:rPr>
        <w:t>ь</w:t>
      </w:r>
      <w:r w:rsidR="001C2F80" w:rsidRPr="00317289">
        <w:rPr>
          <w:rFonts w:ascii="Times New Roman" w:eastAsia="Times New Roman" w:hAnsi="Times New Roman" w:cs="Times New Roman"/>
          <w:sz w:val="28"/>
          <w:szCs w:val="28"/>
        </w:rPr>
        <w:t xml:space="preserve"> деятельности в </w:t>
      </w:r>
      <w:r w:rsidR="00EE379A" w:rsidRPr="00317289">
        <w:rPr>
          <w:rFonts w:ascii="Times New Roman" w:eastAsia="Times New Roman" w:hAnsi="Times New Roman" w:cs="Times New Roman"/>
          <w:sz w:val="28"/>
          <w:szCs w:val="28"/>
        </w:rPr>
        <w:t xml:space="preserve">образовательных </w:t>
      </w:r>
      <w:r w:rsidR="001C2F80" w:rsidRPr="00317289">
        <w:rPr>
          <w:rFonts w:ascii="Times New Roman" w:eastAsia="Times New Roman" w:hAnsi="Times New Roman" w:cs="Times New Roman"/>
          <w:sz w:val="28"/>
          <w:szCs w:val="28"/>
        </w:rPr>
        <w:t>учреждениях подрядных строительных, ремонтных и обслуживающих предприятий;</w:t>
      </w:r>
    </w:p>
    <w:p w14:paraId="3B78FC41" w14:textId="0141563E" w:rsidR="001C2F80" w:rsidRPr="00317289" w:rsidRDefault="00B23A0D" w:rsidP="001C2F8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 О</w:t>
      </w:r>
      <w:r w:rsidR="001C2F80" w:rsidRPr="00317289">
        <w:rPr>
          <w:rFonts w:ascii="Times New Roman" w:eastAsia="Times New Roman" w:hAnsi="Times New Roman" w:cs="Times New Roman"/>
          <w:sz w:val="28"/>
          <w:szCs w:val="28"/>
        </w:rPr>
        <w:t>беспечение своевременного обучения, проведения экзаменов персонала учреждений по пожаробезопасности, электро- и, тепло-безопасности, по правильной и безопасной эксплуатации систем горячего, холодного водоснабжения;</w:t>
      </w:r>
    </w:p>
    <w:p w14:paraId="2B7217C4" w14:textId="4F9F6DA5" w:rsidR="001C2F80" w:rsidRPr="001C2F80" w:rsidRDefault="00B23A0D" w:rsidP="001C2F8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 </w:t>
      </w:r>
      <w:r w:rsidR="001C2F80" w:rsidRPr="00317289">
        <w:rPr>
          <w:rFonts w:ascii="Times New Roman" w:eastAsia="Times New Roman" w:hAnsi="Times New Roman" w:cs="Times New Roman"/>
          <w:sz w:val="28"/>
          <w:szCs w:val="28"/>
        </w:rPr>
        <w:t>Приобретение (выкуп) зданий под общеобразовательные организации.</w:t>
      </w:r>
    </w:p>
    <w:p w14:paraId="53067EFD" w14:textId="77777777" w:rsidR="001C2F80" w:rsidRDefault="001C2F80" w:rsidP="001C2F80">
      <w:pPr>
        <w:spacing w:after="0" w:line="240" w:lineRule="auto"/>
        <w:ind w:firstLine="709"/>
        <w:jc w:val="both"/>
        <w:rPr>
          <w:rFonts w:ascii="Times New Roman" w:eastAsia="Times New Roman" w:hAnsi="Times New Roman" w:cs="Times New Roman"/>
          <w:sz w:val="28"/>
          <w:szCs w:val="28"/>
        </w:rPr>
      </w:pPr>
    </w:p>
    <w:p w14:paraId="3B428002" w14:textId="09F638EC" w:rsidR="001C2F80" w:rsidRPr="00B23A0D" w:rsidRDefault="001C2F80">
      <w:pPr>
        <w:pStyle w:val="a7"/>
        <w:widowControl w:val="0"/>
        <w:numPr>
          <w:ilvl w:val="1"/>
          <w:numId w:val="6"/>
        </w:numPr>
        <w:autoSpaceDE w:val="0"/>
        <w:autoSpaceDN w:val="0"/>
        <w:adjustRightInd w:val="0"/>
        <w:spacing w:after="0" w:line="240" w:lineRule="auto"/>
        <w:jc w:val="center"/>
        <w:rPr>
          <w:rFonts w:ascii="Times New Roman" w:eastAsia="Times New Roman" w:hAnsi="Times New Roman" w:cs="Times New Roman"/>
          <w:sz w:val="28"/>
          <w:szCs w:val="28"/>
        </w:rPr>
      </w:pPr>
      <w:r w:rsidRPr="00B23A0D">
        <w:rPr>
          <w:rFonts w:ascii="Times New Roman" w:eastAsia="Times New Roman" w:hAnsi="Times New Roman" w:cs="Times New Roman"/>
          <w:sz w:val="28"/>
          <w:szCs w:val="28"/>
        </w:rPr>
        <w:t>Развитие кадрового потенциала отрасли образования Манского района</w:t>
      </w:r>
    </w:p>
    <w:p w14:paraId="615160AA" w14:textId="77777777" w:rsidR="00B23A0D" w:rsidRPr="00B23A0D" w:rsidRDefault="00B23A0D" w:rsidP="00B23A0D">
      <w:pPr>
        <w:pStyle w:val="a7"/>
        <w:widowControl w:val="0"/>
        <w:autoSpaceDE w:val="0"/>
        <w:autoSpaceDN w:val="0"/>
        <w:adjustRightInd w:val="0"/>
        <w:spacing w:after="0" w:line="240" w:lineRule="auto"/>
        <w:ind w:left="1429"/>
        <w:rPr>
          <w:rFonts w:ascii="Times New Roman" w:eastAsia="Times New Roman" w:hAnsi="Times New Roman" w:cs="Times New Roman"/>
          <w:sz w:val="28"/>
          <w:szCs w:val="28"/>
        </w:rPr>
      </w:pPr>
    </w:p>
    <w:p w14:paraId="0135AD3D" w14:textId="4425FEB8" w:rsidR="001C2F80" w:rsidRPr="001C2F80" w:rsidRDefault="001C2F80" w:rsidP="001C2F80">
      <w:pPr>
        <w:shd w:val="clear" w:color="auto" w:fill="FFFFFF"/>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lastRenderedPageBreak/>
        <w:t>Цель:</w:t>
      </w:r>
      <w:r w:rsidR="00B23A0D">
        <w:rPr>
          <w:rFonts w:ascii="Times New Roman" w:eastAsia="Times New Roman" w:hAnsi="Times New Roman" w:cs="Times New Roman"/>
          <w:sz w:val="28"/>
          <w:szCs w:val="28"/>
        </w:rPr>
        <w:t xml:space="preserve"> </w:t>
      </w:r>
      <w:r w:rsidRPr="001C2F80">
        <w:rPr>
          <w:rFonts w:ascii="Times New Roman" w:eastAsia="Times New Roman" w:hAnsi="Times New Roman" w:cs="Times New Roman"/>
          <w:sz w:val="28"/>
          <w:szCs w:val="28"/>
        </w:rPr>
        <w:t>формирование кадрового ресурса отрасли, обеспечивающего необходимое качество образования детей, соответствующее потребностям граждан.</w:t>
      </w:r>
    </w:p>
    <w:p w14:paraId="0343AED7" w14:textId="77777777" w:rsidR="001C2F80" w:rsidRPr="002B1156" w:rsidRDefault="001C2F80" w:rsidP="001C2F80">
      <w:pPr>
        <w:shd w:val="clear" w:color="auto" w:fill="FFFFFF"/>
        <w:spacing w:after="0" w:line="240" w:lineRule="auto"/>
        <w:ind w:firstLine="709"/>
        <w:jc w:val="both"/>
        <w:rPr>
          <w:rFonts w:ascii="Times New Roman" w:eastAsia="Times New Roman" w:hAnsi="Times New Roman" w:cs="Times New Roman"/>
          <w:sz w:val="28"/>
          <w:szCs w:val="28"/>
        </w:rPr>
      </w:pPr>
      <w:r w:rsidRPr="002B1156">
        <w:rPr>
          <w:rFonts w:ascii="Times New Roman" w:eastAsia="Times New Roman" w:hAnsi="Times New Roman" w:cs="Times New Roman"/>
          <w:sz w:val="28"/>
          <w:szCs w:val="28"/>
        </w:rPr>
        <w:t>Задачи:</w:t>
      </w:r>
    </w:p>
    <w:p w14:paraId="010EB98E" w14:textId="20AAACFB" w:rsidR="00B23A0D" w:rsidRDefault="001C2F80" w:rsidP="00B23A0D">
      <w:pPr>
        <w:shd w:val="clear" w:color="auto" w:fill="FFFFFF"/>
        <w:spacing w:after="0" w:line="240" w:lineRule="auto"/>
        <w:ind w:left="708" w:firstLine="1"/>
        <w:jc w:val="both"/>
        <w:rPr>
          <w:rFonts w:ascii="Times New Roman" w:eastAsia="Times New Roman" w:hAnsi="Times New Roman" w:cs="Times New Roman"/>
          <w:sz w:val="28"/>
          <w:szCs w:val="28"/>
        </w:rPr>
      </w:pPr>
      <w:r w:rsidRPr="002B1156">
        <w:rPr>
          <w:rFonts w:ascii="Times New Roman" w:eastAsia="Times New Roman" w:hAnsi="Times New Roman" w:cs="Times New Roman"/>
          <w:sz w:val="28"/>
          <w:szCs w:val="28"/>
        </w:rPr>
        <w:t>1. Содейств</w:t>
      </w:r>
      <w:r w:rsidR="00B23A0D">
        <w:rPr>
          <w:rFonts w:ascii="Times New Roman" w:eastAsia="Times New Roman" w:hAnsi="Times New Roman" w:cs="Times New Roman"/>
          <w:sz w:val="28"/>
          <w:szCs w:val="28"/>
        </w:rPr>
        <w:t>ие</w:t>
      </w:r>
      <w:r w:rsidRPr="002B1156">
        <w:rPr>
          <w:rFonts w:ascii="Times New Roman" w:eastAsia="Times New Roman" w:hAnsi="Times New Roman" w:cs="Times New Roman"/>
          <w:sz w:val="28"/>
          <w:szCs w:val="28"/>
        </w:rPr>
        <w:t xml:space="preserve"> сокращению педагогических вакансий в образовательных учреждениях района посредством </w:t>
      </w:r>
      <w:r w:rsidR="00D4737B" w:rsidRPr="002B1156">
        <w:rPr>
          <w:rFonts w:ascii="Times New Roman" w:eastAsia="Times New Roman" w:hAnsi="Times New Roman" w:cs="Times New Roman"/>
          <w:sz w:val="28"/>
          <w:szCs w:val="28"/>
        </w:rPr>
        <w:t>создания условий для профессионального развития педагогов образовательных учреждений района</w:t>
      </w:r>
      <w:r w:rsidR="00B23A0D">
        <w:rPr>
          <w:rFonts w:ascii="Times New Roman" w:eastAsia="Times New Roman" w:hAnsi="Times New Roman" w:cs="Times New Roman"/>
          <w:sz w:val="28"/>
          <w:szCs w:val="28"/>
        </w:rPr>
        <w:t>;</w:t>
      </w:r>
      <w:r w:rsidR="00D4737B" w:rsidRPr="002B1156">
        <w:rPr>
          <w:rFonts w:ascii="Times New Roman" w:eastAsia="Times New Roman" w:hAnsi="Times New Roman" w:cs="Times New Roman"/>
          <w:sz w:val="28"/>
          <w:szCs w:val="28"/>
        </w:rPr>
        <w:t xml:space="preserve"> </w:t>
      </w:r>
    </w:p>
    <w:p w14:paraId="569731FE" w14:textId="71ABA5A6" w:rsidR="001C2F80" w:rsidRPr="002B1156" w:rsidRDefault="001C2F80" w:rsidP="00B23A0D">
      <w:pPr>
        <w:shd w:val="clear" w:color="auto" w:fill="FFFFFF"/>
        <w:spacing w:after="0" w:line="240" w:lineRule="auto"/>
        <w:ind w:left="708" w:firstLine="1"/>
        <w:jc w:val="both"/>
        <w:rPr>
          <w:rFonts w:ascii="Times New Roman" w:eastAsia="Times New Roman" w:hAnsi="Times New Roman" w:cs="Times New Roman"/>
          <w:sz w:val="28"/>
          <w:szCs w:val="28"/>
        </w:rPr>
      </w:pPr>
      <w:r w:rsidRPr="002B1156">
        <w:rPr>
          <w:rFonts w:ascii="Times New Roman" w:eastAsia="Times New Roman" w:hAnsi="Times New Roman" w:cs="Times New Roman"/>
          <w:sz w:val="28"/>
          <w:szCs w:val="28"/>
        </w:rPr>
        <w:t>2.Обеспеч</w:t>
      </w:r>
      <w:r w:rsidR="00B23A0D">
        <w:rPr>
          <w:rFonts w:ascii="Times New Roman" w:eastAsia="Times New Roman" w:hAnsi="Times New Roman" w:cs="Times New Roman"/>
          <w:sz w:val="28"/>
          <w:szCs w:val="28"/>
        </w:rPr>
        <w:t>ение</w:t>
      </w:r>
      <w:r w:rsidRPr="002B1156">
        <w:rPr>
          <w:rFonts w:ascii="Times New Roman" w:eastAsia="Times New Roman" w:hAnsi="Times New Roman" w:cs="Times New Roman"/>
          <w:sz w:val="28"/>
          <w:szCs w:val="28"/>
        </w:rPr>
        <w:t xml:space="preserve"> методическо</w:t>
      </w:r>
      <w:r w:rsidR="00B23A0D">
        <w:rPr>
          <w:rFonts w:ascii="Times New Roman" w:eastAsia="Times New Roman" w:hAnsi="Times New Roman" w:cs="Times New Roman"/>
          <w:sz w:val="28"/>
          <w:szCs w:val="28"/>
        </w:rPr>
        <w:t>го</w:t>
      </w:r>
      <w:r w:rsidRPr="002B1156">
        <w:rPr>
          <w:rFonts w:ascii="Times New Roman" w:eastAsia="Times New Roman" w:hAnsi="Times New Roman" w:cs="Times New Roman"/>
          <w:sz w:val="28"/>
          <w:szCs w:val="28"/>
        </w:rPr>
        <w:t xml:space="preserve"> сопровождени</w:t>
      </w:r>
      <w:r w:rsidR="00B23A0D">
        <w:rPr>
          <w:rFonts w:ascii="Times New Roman" w:eastAsia="Times New Roman" w:hAnsi="Times New Roman" w:cs="Times New Roman"/>
          <w:sz w:val="28"/>
          <w:szCs w:val="28"/>
        </w:rPr>
        <w:t>я</w:t>
      </w:r>
      <w:r w:rsidRPr="002B1156">
        <w:rPr>
          <w:rFonts w:ascii="Times New Roman" w:eastAsia="Times New Roman" w:hAnsi="Times New Roman" w:cs="Times New Roman"/>
          <w:sz w:val="28"/>
          <w:szCs w:val="28"/>
        </w:rPr>
        <w:t xml:space="preserve"> педагогических кадров</w:t>
      </w:r>
      <w:r w:rsidR="00B23A0D">
        <w:rPr>
          <w:rFonts w:ascii="Times New Roman" w:eastAsia="Times New Roman" w:hAnsi="Times New Roman" w:cs="Times New Roman"/>
          <w:sz w:val="28"/>
          <w:szCs w:val="28"/>
        </w:rPr>
        <w:t>;</w:t>
      </w:r>
    </w:p>
    <w:p w14:paraId="0165B1FB" w14:textId="6E6FA729" w:rsidR="001C2F80" w:rsidRPr="002B1156" w:rsidRDefault="001C2F80" w:rsidP="001C2F80">
      <w:pPr>
        <w:shd w:val="clear" w:color="auto" w:fill="FFFFFF"/>
        <w:spacing w:after="0" w:line="240" w:lineRule="auto"/>
        <w:ind w:firstLine="709"/>
        <w:jc w:val="both"/>
        <w:rPr>
          <w:rFonts w:ascii="Times New Roman" w:eastAsia="Times New Roman" w:hAnsi="Times New Roman" w:cs="Times New Roman"/>
          <w:sz w:val="28"/>
          <w:szCs w:val="28"/>
        </w:rPr>
      </w:pPr>
      <w:r w:rsidRPr="002B1156">
        <w:rPr>
          <w:rFonts w:ascii="Times New Roman" w:eastAsia="Times New Roman" w:hAnsi="Times New Roman" w:cs="Times New Roman"/>
          <w:sz w:val="28"/>
          <w:szCs w:val="28"/>
        </w:rPr>
        <w:t>3.Обеспеч</w:t>
      </w:r>
      <w:r w:rsidR="00B23A0D">
        <w:rPr>
          <w:rFonts w:ascii="Times New Roman" w:eastAsia="Times New Roman" w:hAnsi="Times New Roman" w:cs="Times New Roman"/>
          <w:sz w:val="28"/>
          <w:szCs w:val="28"/>
        </w:rPr>
        <w:t>ение</w:t>
      </w:r>
      <w:r w:rsidRPr="002B1156">
        <w:rPr>
          <w:rFonts w:ascii="Times New Roman" w:eastAsia="Times New Roman" w:hAnsi="Times New Roman" w:cs="Times New Roman"/>
          <w:sz w:val="28"/>
          <w:szCs w:val="28"/>
        </w:rPr>
        <w:t xml:space="preserve"> поддержк</w:t>
      </w:r>
      <w:r w:rsidR="00B23A0D">
        <w:rPr>
          <w:rFonts w:ascii="Times New Roman" w:eastAsia="Times New Roman" w:hAnsi="Times New Roman" w:cs="Times New Roman"/>
          <w:sz w:val="28"/>
          <w:szCs w:val="28"/>
        </w:rPr>
        <w:t>и</w:t>
      </w:r>
      <w:r w:rsidRPr="002B1156">
        <w:rPr>
          <w:rFonts w:ascii="Times New Roman" w:eastAsia="Times New Roman" w:hAnsi="Times New Roman" w:cs="Times New Roman"/>
          <w:sz w:val="28"/>
          <w:szCs w:val="28"/>
        </w:rPr>
        <w:t xml:space="preserve"> лучших педагогических работников</w:t>
      </w:r>
      <w:r w:rsidR="00B23A0D">
        <w:rPr>
          <w:rFonts w:ascii="Times New Roman" w:eastAsia="Times New Roman" w:hAnsi="Times New Roman" w:cs="Times New Roman"/>
          <w:sz w:val="28"/>
          <w:szCs w:val="28"/>
        </w:rPr>
        <w:t>;</w:t>
      </w:r>
    </w:p>
    <w:p w14:paraId="3569A71A" w14:textId="20FBC9E8" w:rsidR="005306C1" w:rsidRPr="002B1156" w:rsidRDefault="005306C1" w:rsidP="001C2F80">
      <w:pPr>
        <w:shd w:val="clear" w:color="auto" w:fill="FFFFFF"/>
        <w:spacing w:after="0" w:line="240" w:lineRule="auto"/>
        <w:ind w:firstLine="709"/>
        <w:jc w:val="both"/>
        <w:rPr>
          <w:rFonts w:ascii="Times New Roman" w:eastAsia="Times New Roman" w:hAnsi="Times New Roman" w:cs="Times New Roman"/>
          <w:sz w:val="28"/>
          <w:szCs w:val="28"/>
        </w:rPr>
      </w:pPr>
      <w:r w:rsidRPr="002B1156">
        <w:rPr>
          <w:rFonts w:ascii="Times New Roman" w:eastAsia="Times New Roman" w:hAnsi="Times New Roman" w:cs="Times New Roman"/>
          <w:sz w:val="28"/>
          <w:szCs w:val="28"/>
        </w:rPr>
        <w:t>4.С</w:t>
      </w:r>
      <w:r w:rsidR="00B23A0D">
        <w:rPr>
          <w:rFonts w:ascii="Times New Roman" w:eastAsia="Times New Roman" w:hAnsi="Times New Roman" w:cs="Times New Roman"/>
          <w:sz w:val="28"/>
          <w:szCs w:val="28"/>
        </w:rPr>
        <w:t>одействие</w:t>
      </w:r>
      <w:r w:rsidRPr="002B1156">
        <w:rPr>
          <w:rFonts w:ascii="Times New Roman" w:eastAsia="Times New Roman" w:hAnsi="Times New Roman" w:cs="Times New Roman"/>
          <w:sz w:val="28"/>
          <w:szCs w:val="28"/>
        </w:rPr>
        <w:t xml:space="preserve"> </w:t>
      </w:r>
      <w:r w:rsidR="00B23A0D">
        <w:rPr>
          <w:rFonts w:ascii="Times New Roman" w:eastAsia="Times New Roman" w:hAnsi="Times New Roman" w:cs="Times New Roman"/>
          <w:sz w:val="28"/>
          <w:szCs w:val="28"/>
        </w:rPr>
        <w:t xml:space="preserve">в </w:t>
      </w:r>
      <w:r w:rsidRPr="002B1156">
        <w:rPr>
          <w:rFonts w:ascii="Times New Roman" w:eastAsia="Times New Roman" w:hAnsi="Times New Roman" w:cs="Times New Roman"/>
          <w:sz w:val="28"/>
          <w:szCs w:val="28"/>
        </w:rPr>
        <w:t>выявлени</w:t>
      </w:r>
      <w:r w:rsidR="00B23A0D">
        <w:rPr>
          <w:rFonts w:ascii="Times New Roman" w:eastAsia="Times New Roman" w:hAnsi="Times New Roman" w:cs="Times New Roman"/>
          <w:sz w:val="28"/>
          <w:szCs w:val="28"/>
        </w:rPr>
        <w:t>и</w:t>
      </w:r>
      <w:r w:rsidRPr="002B1156">
        <w:rPr>
          <w:rFonts w:ascii="Times New Roman" w:eastAsia="Times New Roman" w:hAnsi="Times New Roman" w:cs="Times New Roman"/>
          <w:sz w:val="28"/>
          <w:szCs w:val="28"/>
        </w:rPr>
        <w:t xml:space="preserve"> и устранени</w:t>
      </w:r>
      <w:r w:rsidR="00B23A0D">
        <w:rPr>
          <w:rFonts w:ascii="Times New Roman" w:eastAsia="Times New Roman" w:hAnsi="Times New Roman" w:cs="Times New Roman"/>
          <w:sz w:val="28"/>
          <w:szCs w:val="28"/>
        </w:rPr>
        <w:t>и</w:t>
      </w:r>
      <w:r w:rsidRPr="002B1156">
        <w:rPr>
          <w:rFonts w:ascii="Times New Roman" w:eastAsia="Times New Roman" w:hAnsi="Times New Roman" w:cs="Times New Roman"/>
          <w:sz w:val="28"/>
          <w:szCs w:val="28"/>
        </w:rPr>
        <w:t xml:space="preserve"> профессиональных дефицитов педагогов.</w:t>
      </w:r>
    </w:p>
    <w:p w14:paraId="313C5DC6" w14:textId="12D84681" w:rsidR="001C2F80" w:rsidRPr="002B1156" w:rsidRDefault="00B23A0D" w:rsidP="001C2F8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001C2F80" w:rsidRPr="002B1156">
        <w:rPr>
          <w:rFonts w:ascii="Times New Roman" w:eastAsia="Times New Roman" w:hAnsi="Times New Roman" w:cs="Times New Roman"/>
          <w:sz w:val="28"/>
          <w:szCs w:val="28"/>
        </w:rPr>
        <w:t>ероприяти</w:t>
      </w:r>
      <w:r>
        <w:rPr>
          <w:rFonts w:ascii="Times New Roman" w:eastAsia="Times New Roman" w:hAnsi="Times New Roman" w:cs="Times New Roman"/>
          <w:sz w:val="28"/>
          <w:szCs w:val="28"/>
        </w:rPr>
        <w:t>я</w:t>
      </w:r>
      <w:r w:rsidR="001C2F80" w:rsidRPr="002B1156">
        <w:rPr>
          <w:rFonts w:ascii="Times New Roman" w:eastAsia="Times New Roman" w:hAnsi="Times New Roman" w:cs="Times New Roman"/>
          <w:sz w:val="28"/>
          <w:szCs w:val="28"/>
        </w:rPr>
        <w:t>:</w:t>
      </w:r>
    </w:p>
    <w:p w14:paraId="73E64540" w14:textId="6DCF89AD" w:rsidR="001C2F80" w:rsidRPr="001C2F80" w:rsidRDefault="00B23A0D" w:rsidP="001C2F8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w:t>
      </w:r>
      <w:r w:rsidR="001C2F80" w:rsidRPr="002B1156">
        <w:rPr>
          <w:rFonts w:ascii="Times New Roman" w:eastAsia="Times New Roman" w:hAnsi="Times New Roman" w:cs="Times New Roman"/>
          <w:sz w:val="28"/>
          <w:szCs w:val="28"/>
        </w:rPr>
        <w:t>овышение</w:t>
      </w:r>
      <w:r w:rsidR="001C2F80" w:rsidRPr="001C2F80">
        <w:rPr>
          <w:rFonts w:ascii="Times New Roman" w:eastAsia="Times New Roman" w:hAnsi="Times New Roman" w:cs="Times New Roman"/>
          <w:sz w:val="28"/>
          <w:szCs w:val="28"/>
        </w:rPr>
        <w:t xml:space="preserve"> уровня профессиональной компетентности путем проведения практико-ориентированных семинаров по вопросам реализации требований ФГОС дошкольного, начального, основного и среднего общего образования, а также ФГОС ОВЗ;</w:t>
      </w:r>
    </w:p>
    <w:p w14:paraId="63FB9DA9" w14:textId="6B9B4BA3" w:rsidR="001C2F80" w:rsidRPr="001C2F80" w:rsidRDefault="00B23A0D" w:rsidP="001C2F8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w:t>
      </w:r>
      <w:r w:rsidR="001C2F80" w:rsidRPr="001C2F80">
        <w:rPr>
          <w:rFonts w:ascii="Times New Roman" w:eastAsia="Times New Roman" w:hAnsi="Times New Roman" w:cs="Times New Roman"/>
          <w:sz w:val="28"/>
          <w:szCs w:val="28"/>
        </w:rPr>
        <w:t>овышение квалификации и профессионального мастерства педагогических и административных работников образовательных учреждений района</w:t>
      </w:r>
      <w:r>
        <w:rPr>
          <w:rFonts w:ascii="Times New Roman" w:eastAsia="Times New Roman" w:hAnsi="Times New Roman" w:cs="Times New Roman"/>
          <w:sz w:val="28"/>
          <w:szCs w:val="28"/>
        </w:rPr>
        <w:t xml:space="preserve"> </w:t>
      </w:r>
      <w:r w:rsidR="001C2F80" w:rsidRPr="001C2F80">
        <w:rPr>
          <w:rFonts w:ascii="Times New Roman" w:eastAsia="Times New Roman" w:hAnsi="Times New Roman" w:cs="Times New Roman"/>
          <w:sz w:val="28"/>
          <w:szCs w:val="28"/>
        </w:rPr>
        <w:t>путём заключения соглашений с КК ИПК и ЦНППМ;</w:t>
      </w:r>
    </w:p>
    <w:p w14:paraId="46DC4E83" w14:textId="0E0316AE" w:rsidR="001C2F80" w:rsidRPr="001C2F80" w:rsidRDefault="00B23A0D" w:rsidP="001C2F80">
      <w:pPr>
        <w:shd w:val="clear" w:color="auto" w:fill="FFFFFF"/>
        <w:spacing w:after="0" w:line="240" w:lineRule="auto"/>
        <w:ind w:firstLine="709"/>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3. П</w:t>
      </w:r>
      <w:r w:rsidR="001C2F80" w:rsidRPr="001C2F80">
        <w:rPr>
          <w:rFonts w:ascii="Times New Roman" w:eastAsia="Times New Roman" w:hAnsi="Times New Roman" w:cs="Times New Roman"/>
          <w:spacing w:val="2"/>
          <w:sz w:val="28"/>
          <w:szCs w:val="28"/>
        </w:rPr>
        <w:t>роведение традиционных конкурсных мероприятий (Учитель года, Воспитатель года и др.).</w:t>
      </w:r>
    </w:p>
    <w:p w14:paraId="0CBCC392" w14:textId="77777777" w:rsidR="001C2F80" w:rsidRPr="001C2F80" w:rsidRDefault="001C2F80" w:rsidP="001C2F80">
      <w:pPr>
        <w:shd w:val="clear" w:color="auto" w:fill="FFFFFF"/>
        <w:spacing w:after="0" w:line="240" w:lineRule="auto"/>
        <w:ind w:firstLine="709"/>
        <w:jc w:val="both"/>
        <w:rPr>
          <w:rFonts w:ascii="Times New Roman" w:eastAsia="Times New Roman" w:hAnsi="Times New Roman" w:cs="Times New Roman"/>
          <w:sz w:val="28"/>
          <w:szCs w:val="28"/>
        </w:rPr>
      </w:pPr>
    </w:p>
    <w:p w14:paraId="40A7728F" w14:textId="169280C5" w:rsidR="001C2F80" w:rsidRPr="001C2F80" w:rsidRDefault="001C2F80" w:rsidP="001C2F80">
      <w:pPr>
        <w:spacing w:after="0" w:line="240" w:lineRule="auto"/>
        <w:ind w:firstLine="709"/>
        <w:jc w:val="center"/>
        <w:rPr>
          <w:rFonts w:ascii="Times New Roman" w:eastAsia="Times New Roman" w:hAnsi="Times New Roman" w:cs="Times New Roman"/>
          <w:spacing w:val="2"/>
          <w:sz w:val="28"/>
          <w:szCs w:val="28"/>
        </w:rPr>
      </w:pPr>
      <w:r w:rsidRPr="001C2F80">
        <w:rPr>
          <w:rFonts w:ascii="Times New Roman" w:eastAsia="Times New Roman" w:hAnsi="Times New Roman" w:cs="Times New Roman"/>
          <w:spacing w:val="2"/>
          <w:sz w:val="28"/>
          <w:szCs w:val="28"/>
        </w:rPr>
        <w:t>01.</w:t>
      </w:r>
      <w:r w:rsidR="00B23A0D">
        <w:rPr>
          <w:rFonts w:ascii="Times New Roman" w:eastAsia="Times New Roman" w:hAnsi="Times New Roman" w:cs="Times New Roman"/>
          <w:spacing w:val="2"/>
          <w:sz w:val="28"/>
          <w:szCs w:val="28"/>
        </w:rPr>
        <w:t>4</w:t>
      </w:r>
      <w:r w:rsidRPr="001C2F80">
        <w:rPr>
          <w:rFonts w:ascii="Times New Roman" w:eastAsia="Times New Roman" w:hAnsi="Times New Roman" w:cs="Times New Roman"/>
          <w:spacing w:val="2"/>
          <w:sz w:val="28"/>
          <w:szCs w:val="28"/>
        </w:rPr>
        <w:t>. Организация отдыха, оздоровления и занятости в летнее время детей и подростков Манского района</w:t>
      </w:r>
    </w:p>
    <w:p w14:paraId="72E2AC77" w14:textId="77777777" w:rsidR="001C2F80" w:rsidRPr="001C2F80" w:rsidRDefault="001C2F80" w:rsidP="001C2F80">
      <w:pPr>
        <w:spacing w:after="0" w:line="240" w:lineRule="auto"/>
        <w:ind w:firstLine="709"/>
        <w:jc w:val="center"/>
        <w:rPr>
          <w:rFonts w:ascii="Times New Roman" w:eastAsia="Times New Roman" w:hAnsi="Times New Roman" w:cs="Times New Roman"/>
          <w:spacing w:val="2"/>
          <w:sz w:val="28"/>
          <w:szCs w:val="28"/>
        </w:rPr>
      </w:pPr>
    </w:p>
    <w:p w14:paraId="7CFF4D3C" w14:textId="7ED21910" w:rsidR="001C2F80" w:rsidRPr="001C2F80" w:rsidRDefault="001C2F80" w:rsidP="001C2F80">
      <w:pPr>
        <w:snapToGrid w:val="0"/>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Цель: создание благоприятных условий для организованного отдыха школьников, для укрепления их физического, психического и эмоционального здоровья, для развития личности за счет правильной организации спортивных, культурно–массовых и образовательных мероприятий.</w:t>
      </w:r>
    </w:p>
    <w:p w14:paraId="6942E850" w14:textId="5D187385"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Задачи:</w:t>
      </w:r>
    </w:p>
    <w:p w14:paraId="46D72618" w14:textId="66C37C6F" w:rsidR="001C2F80" w:rsidRPr="001C2F80" w:rsidRDefault="00847213" w:rsidP="001C2F8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У</w:t>
      </w:r>
      <w:r w:rsidR="001C2F80" w:rsidRPr="001C2F80">
        <w:rPr>
          <w:rFonts w:ascii="Times New Roman" w:eastAsia="Times New Roman" w:hAnsi="Times New Roman" w:cs="Times New Roman"/>
          <w:sz w:val="28"/>
          <w:szCs w:val="28"/>
        </w:rPr>
        <w:t>величение числа детей</w:t>
      </w:r>
      <w:r>
        <w:rPr>
          <w:rFonts w:ascii="Times New Roman" w:eastAsia="Times New Roman" w:hAnsi="Times New Roman" w:cs="Times New Roman"/>
          <w:sz w:val="28"/>
          <w:szCs w:val="28"/>
        </w:rPr>
        <w:t xml:space="preserve">, </w:t>
      </w:r>
      <w:r w:rsidR="001C2F80" w:rsidRPr="001C2F80">
        <w:rPr>
          <w:rFonts w:ascii="Times New Roman" w:eastAsia="Times New Roman" w:hAnsi="Times New Roman" w:cs="Times New Roman"/>
          <w:sz w:val="28"/>
          <w:szCs w:val="28"/>
        </w:rPr>
        <w:t>получающих услуги отдыха и оздоровления;</w:t>
      </w:r>
    </w:p>
    <w:p w14:paraId="46DD492D" w14:textId="7DA4B7E9" w:rsidR="001C2F80" w:rsidRPr="001C2F80" w:rsidRDefault="00847213" w:rsidP="001C2F8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w:t>
      </w:r>
      <w:r w:rsidR="001C2F80" w:rsidRPr="001C2F80">
        <w:rPr>
          <w:rFonts w:ascii="Times New Roman" w:eastAsia="Times New Roman" w:hAnsi="Times New Roman" w:cs="Times New Roman"/>
          <w:sz w:val="28"/>
          <w:szCs w:val="28"/>
        </w:rPr>
        <w:t>оздание вариативных форм для организованного отдыха детей;</w:t>
      </w:r>
    </w:p>
    <w:p w14:paraId="324D10C0" w14:textId="2E8409EB" w:rsidR="001C2F80" w:rsidRPr="001C2F80" w:rsidRDefault="00847213" w:rsidP="001C2F8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У</w:t>
      </w:r>
      <w:r w:rsidR="001C2F80" w:rsidRPr="001C2F80">
        <w:rPr>
          <w:rFonts w:ascii="Times New Roman" w:eastAsia="Times New Roman" w:hAnsi="Times New Roman" w:cs="Times New Roman"/>
          <w:sz w:val="28"/>
          <w:szCs w:val="28"/>
        </w:rPr>
        <w:t>величение занятости школьников в каникулярное время творческими видами деятельности;</w:t>
      </w:r>
    </w:p>
    <w:p w14:paraId="51886194" w14:textId="1CBA5735" w:rsidR="001C2F80" w:rsidRPr="001C2F80" w:rsidRDefault="00847213" w:rsidP="001C2F8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Р</w:t>
      </w:r>
      <w:r w:rsidR="001C2F80" w:rsidRPr="001C2F80">
        <w:rPr>
          <w:rFonts w:ascii="Times New Roman" w:eastAsia="Times New Roman" w:hAnsi="Times New Roman" w:cs="Times New Roman"/>
          <w:sz w:val="28"/>
          <w:szCs w:val="28"/>
        </w:rPr>
        <w:t>азвитие у школьников навыков общения и толерантности</w:t>
      </w:r>
      <w:r>
        <w:rPr>
          <w:rFonts w:ascii="Times New Roman" w:eastAsia="Times New Roman" w:hAnsi="Times New Roman" w:cs="Times New Roman"/>
          <w:sz w:val="28"/>
          <w:szCs w:val="28"/>
        </w:rPr>
        <w:t>;</w:t>
      </w:r>
    </w:p>
    <w:p w14:paraId="487F8B7A" w14:textId="77777777" w:rsidR="00847213" w:rsidRDefault="00847213" w:rsidP="0084721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5.В</w:t>
      </w:r>
      <w:r w:rsidR="001C2F80" w:rsidRPr="001C2F80">
        <w:rPr>
          <w:rFonts w:ascii="Times New Roman" w:eastAsia="Times New Roman" w:hAnsi="Times New Roman" w:cs="Times New Roman"/>
          <w:sz w:val="28"/>
          <w:szCs w:val="28"/>
        </w:rPr>
        <w:t>овлечение детей в модульные программы туристической направленности</w:t>
      </w:r>
      <w:r>
        <w:rPr>
          <w:rFonts w:ascii="Times New Roman" w:eastAsia="Times New Roman" w:hAnsi="Times New Roman" w:cs="Times New Roman"/>
          <w:sz w:val="28"/>
          <w:szCs w:val="28"/>
        </w:rPr>
        <w:t>.</w:t>
      </w:r>
    </w:p>
    <w:p w14:paraId="3B904BE1" w14:textId="6B979489" w:rsidR="001C2F80" w:rsidRPr="00847213" w:rsidRDefault="00847213" w:rsidP="0084721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001C2F80" w:rsidRPr="001C2F80">
        <w:rPr>
          <w:rFonts w:ascii="Times New Roman" w:eastAsia="Times New Roman" w:hAnsi="Times New Roman" w:cs="Times New Roman"/>
          <w:spacing w:val="2"/>
          <w:sz w:val="28"/>
          <w:szCs w:val="28"/>
        </w:rPr>
        <w:t>ероприятия:</w:t>
      </w:r>
    </w:p>
    <w:p w14:paraId="29BBCBC9" w14:textId="774167DB" w:rsidR="001C2F80" w:rsidRPr="001C2F80" w:rsidRDefault="00847213" w:rsidP="001C2F80">
      <w:pPr>
        <w:spacing w:after="0" w:line="240" w:lineRule="auto"/>
        <w:ind w:firstLine="709"/>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1. О</w:t>
      </w:r>
      <w:r w:rsidR="001C2F80" w:rsidRPr="001C2F80">
        <w:rPr>
          <w:rFonts w:ascii="Times New Roman" w:eastAsia="Times New Roman" w:hAnsi="Times New Roman" w:cs="Times New Roman"/>
          <w:spacing w:val="2"/>
          <w:sz w:val="28"/>
          <w:szCs w:val="28"/>
        </w:rPr>
        <w:t>рганизация отдыха, оздоровления и занятости несовершеннолетних в каникулярный период времени в летних лагерях дневного пребывания, в загородных оздоровительных лагерях;</w:t>
      </w:r>
    </w:p>
    <w:p w14:paraId="248597B7" w14:textId="796E8798" w:rsidR="001C2F80" w:rsidRPr="001C2F80" w:rsidRDefault="00847213" w:rsidP="001C2F80">
      <w:pPr>
        <w:spacing w:after="0" w:line="240" w:lineRule="auto"/>
        <w:ind w:firstLine="709"/>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2. О</w:t>
      </w:r>
      <w:r w:rsidR="001C2F80" w:rsidRPr="001C2F80">
        <w:rPr>
          <w:rFonts w:ascii="Times New Roman" w:eastAsia="Times New Roman" w:hAnsi="Times New Roman" w:cs="Times New Roman"/>
          <w:spacing w:val="2"/>
          <w:sz w:val="28"/>
          <w:szCs w:val="28"/>
        </w:rPr>
        <w:t>рганизация отдыха, оздоровления и занятости детей, находящихся в трудной жизненной ситуации в каникулярный период времени.</w:t>
      </w:r>
    </w:p>
    <w:p w14:paraId="341A1C13" w14:textId="77777777" w:rsidR="001C2F80" w:rsidRPr="001C2F80" w:rsidRDefault="001C2F80" w:rsidP="001C2F80">
      <w:pPr>
        <w:spacing w:after="0" w:line="240" w:lineRule="auto"/>
        <w:ind w:firstLine="709"/>
        <w:jc w:val="center"/>
        <w:rPr>
          <w:rFonts w:ascii="Times New Roman" w:eastAsia="Times New Roman" w:hAnsi="Times New Roman" w:cs="Times New Roman"/>
          <w:spacing w:val="2"/>
          <w:sz w:val="28"/>
          <w:szCs w:val="28"/>
        </w:rPr>
      </w:pPr>
    </w:p>
    <w:p w14:paraId="68B3E183" w14:textId="6F811D58" w:rsidR="001C2F80" w:rsidRPr="00317289" w:rsidRDefault="001C2F80" w:rsidP="001C2F80">
      <w:pPr>
        <w:spacing w:after="0" w:line="240" w:lineRule="auto"/>
        <w:ind w:firstLine="709"/>
        <w:jc w:val="center"/>
        <w:rPr>
          <w:rFonts w:ascii="Times New Roman" w:eastAsia="Times New Roman" w:hAnsi="Times New Roman" w:cs="Times New Roman"/>
          <w:spacing w:val="2"/>
          <w:sz w:val="28"/>
          <w:szCs w:val="28"/>
        </w:rPr>
      </w:pPr>
      <w:r w:rsidRPr="00317289">
        <w:rPr>
          <w:rFonts w:ascii="Times New Roman" w:eastAsia="Times New Roman" w:hAnsi="Times New Roman" w:cs="Times New Roman"/>
          <w:spacing w:val="2"/>
          <w:sz w:val="28"/>
          <w:szCs w:val="28"/>
        </w:rPr>
        <w:lastRenderedPageBreak/>
        <w:t>01.</w:t>
      </w:r>
      <w:r w:rsidR="00847213">
        <w:rPr>
          <w:rFonts w:ascii="Times New Roman" w:eastAsia="Times New Roman" w:hAnsi="Times New Roman" w:cs="Times New Roman"/>
          <w:spacing w:val="2"/>
          <w:sz w:val="28"/>
          <w:szCs w:val="28"/>
        </w:rPr>
        <w:t>5</w:t>
      </w:r>
      <w:r w:rsidRPr="00317289">
        <w:rPr>
          <w:rFonts w:ascii="Times New Roman" w:eastAsia="Times New Roman" w:hAnsi="Times New Roman" w:cs="Times New Roman"/>
          <w:spacing w:val="2"/>
          <w:sz w:val="28"/>
          <w:szCs w:val="28"/>
        </w:rPr>
        <w:t>. Реализация переданных государственных полномочий по опеке и попечительству в отношении несовершеннолетних</w:t>
      </w:r>
    </w:p>
    <w:p w14:paraId="57DF4BE9" w14:textId="77777777" w:rsidR="001C2F80" w:rsidRPr="00317289" w:rsidRDefault="001C2F80" w:rsidP="001C2F80">
      <w:pPr>
        <w:spacing w:after="0" w:line="240" w:lineRule="auto"/>
        <w:ind w:firstLine="709"/>
        <w:jc w:val="both"/>
        <w:rPr>
          <w:rFonts w:ascii="Times New Roman" w:eastAsia="Times New Roman" w:hAnsi="Times New Roman" w:cs="Times New Roman"/>
          <w:spacing w:val="2"/>
          <w:sz w:val="28"/>
          <w:szCs w:val="28"/>
        </w:rPr>
      </w:pPr>
    </w:p>
    <w:p w14:paraId="2C700402" w14:textId="77777777" w:rsidR="001C2F80" w:rsidRPr="00317289" w:rsidRDefault="001C2F80" w:rsidP="00847213">
      <w:pPr>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Цель: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p w14:paraId="75CABA77" w14:textId="5F829011" w:rsidR="001C2F80" w:rsidRPr="00317289" w:rsidRDefault="001C2F80" w:rsidP="001C2F80">
      <w:pPr>
        <w:spacing w:after="0" w:line="240" w:lineRule="auto"/>
        <w:ind w:firstLine="709"/>
        <w:jc w:val="both"/>
        <w:rPr>
          <w:rFonts w:ascii="Times New Roman" w:eastAsia="Times New Roman" w:hAnsi="Times New Roman" w:cs="Times New Roman"/>
          <w:spacing w:val="2"/>
          <w:sz w:val="28"/>
          <w:szCs w:val="28"/>
          <w:shd w:val="clear" w:color="auto" w:fill="FFFFFF"/>
        </w:rPr>
      </w:pPr>
      <w:r w:rsidRPr="00317289">
        <w:rPr>
          <w:rFonts w:ascii="Times New Roman" w:eastAsia="Times New Roman" w:hAnsi="Times New Roman" w:cs="Times New Roman"/>
          <w:sz w:val="28"/>
          <w:szCs w:val="28"/>
        </w:rPr>
        <w:t>Задачи:</w:t>
      </w:r>
      <w:r w:rsidR="00847213">
        <w:rPr>
          <w:rFonts w:ascii="Times New Roman" w:eastAsia="Times New Roman" w:hAnsi="Times New Roman" w:cs="Times New Roman"/>
          <w:sz w:val="28"/>
          <w:szCs w:val="28"/>
        </w:rPr>
        <w:t xml:space="preserve"> о</w:t>
      </w:r>
      <w:r w:rsidRPr="00317289">
        <w:rPr>
          <w:rFonts w:ascii="Times New Roman" w:eastAsia="Times New Roman" w:hAnsi="Times New Roman" w:cs="Times New Roman"/>
          <w:spacing w:val="2"/>
          <w:sz w:val="28"/>
          <w:szCs w:val="28"/>
        </w:rPr>
        <w:t>беспеч</w:t>
      </w:r>
      <w:r w:rsidR="00847213">
        <w:rPr>
          <w:rFonts w:ascii="Times New Roman" w:eastAsia="Times New Roman" w:hAnsi="Times New Roman" w:cs="Times New Roman"/>
          <w:spacing w:val="2"/>
          <w:sz w:val="28"/>
          <w:szCs w:val="28"/>
        </w:rPr>
        <w:t>ение р</w:t>
      </w:r>
      <w:r w:rsidRPr="00317289">
        <w:rPr>
          <w:rFonts w:ascii="Times New Roman" w:eastAsia="Times New Roman" w:hAnsi="Times New Roman" w:cs="Times New Roman"/>
          <w:spacing w:val="2"/>
          <w:sz w:val="28"/>
          <w:szCs w:val="28"/>
        </w:rPr>
        <w:t>еализаци</w:t>
      </w:r>
      <w:r w:rsidR="00847213">
        <w:rPr>
          <w:rFonts w:ascii="Times New Roman" w:eastAsia="Times New Roman" w:hAnsi="Times New Roman" w:cs="Times New Roman"/>
          <w:spacing w:val="2"/>
          <w:sz w:val="28"/>
          <w:szCs w:val="28"/>
        </w:rPr>
        <w:t>и</w:t>
      </w:r>
      <w:r w:rsidRPr="00317289">
        <w:rPr>
          <w:rFonts w:ascii="Times New Roman" w:eastAsia="Times New Roman" w:hAnsi="Times New Roman" w:cs="Times New Roman"/>
          <w:spacing w:val="2"/>
          <w:sz w:val="28"/>
          <w:szCs w:val="28"/>
        </w:rPr>
        <w:t xml:space="preserve"> мероприятий, направленных на </w:t>
      </w:r>
      <w:r w:rsidRPr="00317289">
        <w:rPr>
          <w:rFonts w:ascii="Times New Roman" w:eastAsia="Times New Roman" w:hAnsi="Times New Roman" w:cs="Times New Roman"/>
          <w:spacing w:val="2"/>
          <w:sz w:val="28"/>
          <w:szCs w:val="28"/>
          <w:shd w:val="clear" w:color="auto" w:fill="FFFFFF"/>
        </w:rPr>
        <w:t>развитие в Манском районе семейных форм воспитания детей-сирот и детей, оставшихся без попечения родителей.</w:t>
      </w:r>
    </w:p>
    <w:p w14:paraId="6F4F49E0" w14:textId="77777777" w:rsidR="00847213" w:rsidRDefault="00847213" w:rsidP="001C2F80">
      <w:pPr>
        <w:spacing w:after="0" w:line="240" w:lineRule="auto"/>
        <w:ind w:firstLine="709"/>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М</w:t>
      </w:r>
      <w:r w:rsidR="001C2F80" w:rsidRPr="00317289">
        <w:rPr>
          <w:rFonts w:ascii="Times New Roman" w:eastAsia="Times New Roman" w:hAnsi="Times New Roman" w:cs="Times New Roman"/>
          <w:spacing w:val="2"/>
          <w:sz w:val="28"/>
          <w:szCs w:val="28"/>
        </w:rPr>
        <w:t>ероприяти</w:t>
      </w:r>
      <w:r>
        <w:rPr>
          <w:rFonts w:ascii="Times New Roman" w:eastAsia="Times New Roman" w:hAnsi="Times New Roman" w:cs="Times New Roman"/>
          <w:spacing w:val="2"/>
          <w:sz w:val="28"/>
          <w:szCs w:val="28"/>
        </w:rPr>
        <w:t>я</w:t>
      </w:r>
      <w:r w:rsidR="001C2F80" w:rsidRPr="00317289">
        <w:rPr>
          <w:rFonts w:ascii="Times New Roman" w:eastAsia="Times New Roman" w:hAnsi="Times New Roman" w:cs="Times New Roman"/>
          <w:spacing w:val="2"/>
          <w:sz w:val="28"/>
          <w:szCs w:val="28"/>
        </w:rPr>
        <w:t>:</w:t>
      </w:r>
      <w:r>
        <w:rPr>
          <w:rFonts w:ascii="Times New Roman" w:eastAsia="Times New Roman" w:hAnsi="Times New Roman" w:cs="Times New Roman"/>
          <w:spacing w:val="2"/>
          <w:sz w:val="28"/>
          <w:szCs w:val="28"/>
        </w:rPr>
        <w:t xml:space="preserve"> </w:t>
      </w:r>
    </w:p>
    <w:p w14:paraId="384B608B" w14:textId="01BDA000" w:rsidR="00847213" w:rsidRPr="00847213" w:rsidRDefault="00847213">
      <w:pPr>
        <w:pStyle w:val="a7"/>
        <w:numPr>
          <w:ilvl w:val="0"/>
          <w:numId w:val="8"/>
        </w:numPr>
        <w:spacing w:after="0" w:line="240" w:lineRule="auto"/>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У</w:t>
      </w:r>
      <w:r w:rsidR="001C2F80" w:rsidRPr="00847213">
        <w:rPr>
          <w:rFonts w:ascii="Times New Roman" w:eastAsia="Times New Roman" w:hAnsi="Times New Roman" w:cs="Times New Roman"/>
          <w:spacing w:val="2"/>
          <w:sz w:val="28"/>
          <w:szCs w:val="28"/>
        </w:rPr>
        <w:t xml:space="preserve">стройство детей-сирот, </w:t>
      </w:r>
    </w:p>
    <w:p w14:paraId="7513EE96" w14:textId="1CAD0694" w:rsidR="001C2F80" w:rsidRDefault="00847213">
      <w:pPr>
        <w:pStyle w:val="a7"/>
        <w:numPr>
          <w:ilvl w:val="0"/>
          <w:numId w:val="8"/>
        </w:numPr>
        <w:spacing w:after="0" w:line="240" w:lineRule="auto"/>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Р</w:t>
      </w:r>
      <w:r w:rsidR="001C2F80" w:rsidRPr="00847213">
        <w:rPr>
          <w:rFonts w:ascii="Times New Roman" w:eastAsia="Times New Roman" w:hAnsi="Times New Roman" w:cs="Times New Roman"/>
          <w:spacing w:val="2"/>
          <w:sz w:val="28"/>
          <w:szCs w:val="28"/>
        </w:rPr>
        <w:t>азвитие семейных форм воспитания детей-сирот и детей, оставшихся без попечения родителей.</w:t>
      </w:r>
    </w:p>
    <w:p w14:paraId="34E20A5F" w14:textId="153A1B43" w:rsidR="00EA2DC4" w:rsidRDefault="00EA2DC4" w:rsidP="00EA2DC4">
      <w:pPr>
        <w:spacing w:after="0" w:line="240" w:lineRule="auto"/>
        <w:jc w:val="both"/>
        <w:rPr>
          <w:rFonts w:ascii="Times New Roman" w:eastAsia="Times New Roman" w:hAnsi="Times New Roman" w:cs="Times New Roman"/>
          <w:spacing w:val="2"/>
          <w:sz w:val="28"/>
          <w:szCs w:val="28"/>
        </w:rPr>
      </w:pPr>
    </w:p>
    <w:p w14:paraId="0C0A5190" w14:textId="77777777" w:rsidR="00EA2DC4" w:rsidRPr="001029C7" w:rsidRDefault="00EA2DC4" w:rsidP="00EA2DC4">
      <w:pPr>
        <w:spacing w:after="0" w:line="240" w:lineRule="auto"/>
        <w:ind w:firstLine="709"/>
        <w:jc w:val="center"/>
        <w:rPr>
          <w:rFonts w:ascii="Times New Roman" w:eastAsia="Times New Roman" w:hAnsi="Times New Roman" w:cs="Times New Roman"/>
          <w:spacing w:val="2"/>
          <w:sz w:val="28"/>
          <w:szCs w:val="28"/>
        </w:rPr>
      </w:pPr>
      <w:r w:rsidRPr="001029C7">
        <w:rPr>
          <w:rFonts w:ascii="Times New Roman" w:eastAsia="Times New Roman" w:hAnsi="Times New Roman" w:cs="Times New Roman"/>
          <w:spacing w:val="2"/>
          <w:sz w:val="28"/>
          <w:szCs w:val="28"/>
        </w:rPr>
        <w:t>01.6.Обеспечение  жильем детей-сирот</w:t>
      </w:r>
    </w:p>
    <w:p w14:paraId="02E7AB34" w14:textId="77777777" w:rsidR="00EA2DC4" w:rsidRPr="001029C7" w:rsidRDefault="00EA2DC4" w:rsidP="00EA2DC4">
      <w:pPr>
        <w:spacing w:after="0" w:line="240" w:lineRule="auto"/>
        <w:ind w:firstLine="709"/>
        <w:jc w:val="center"/>
        <w:rPr>
          <w:rFonts w:ascii="Times New Roman" w:eastAsia="Times New Roman" w:hAnsi="Times New Roman" w:cs="Times New Roman"/>
          <w:spacing w:val="2"/>
          <w:sz w:val="28"/>
          <w:szCs w:val="28"/>
        </w:rPr>
      </w:pPr>
    </w:p>
    <w:p w14:paraId="0C9F8B9D" w14:textId="77777777" w:rsidR="00EA2DC4" w:rsidRPr="001029C7" w:rsidRDefault="00EA2DC4" w:rsidP="00EA2DC4">
      <w:pPr>
        <w:spacing w:after="0" w:line="240" w:lineRule="auto"/>
        <w:ind w:firstLine="709"/>
        <w:jc w:val="both"/>
        <w:rPr>
          <w:rFonts w:ascii="Times New Roman" w:eastAsia="Times New Roman" w:hAnsi="Times New Roman" w:cs="Times New Roman"/>
          <w:sz w:val="28"/>
          <w:szCs w:val="28"/>
        </w:rPr>
      </w:pPr>
      <w:bookmarkStart w:id="0" w:name="_Hlk146874394"/>
      <w:r w:rsidRPr="001029C7">
        <w:rPr>
          <w:rFonts w:ascii="Times New Roman" w:eastAsia="Times New Roman" w:hAnsi="Times New Roman" w:cs="Times New Roman"/>
          <w:sz w:val="28"/>
          <w:szCs w:val="28"/>
        </w:rPr>
        <w:t>Цель: создание долгосрочной системы муниципальной поддержки обеспечения жильем детей-сирот и детей, оставшихся без попечения родителей.</w:t>
      </w:r>
    </w:p>
    <w:p w14:paraId="5FBBAF79" w14:textId="77777777" w:rsidR="00EA2DC4" w:rsidRPr="001029C7" w:rsidRDefault="00EA2DC4" w:rsidP="00EA2DC4">
      <w:pPr>
        <w:spacing w:after="0" w:line="240" w:lineRule="auto"/>
        <w:ind w:firstLine="709"/>
        <w:jc w:val="both"/>
        <w:rPr>
          <w:rFonts w:ascii="Times New Roman" w:eastAsia="Times New Roman" w:hAnsi="Times New Roman" w:cs="Times New Roman"/>
          <w:sz w:val="28"/>
          <w:szCs w:val="28"/>
        </w:rPr>
      </w:pPr>
      <w:r w:rsidRPr="001029C7">
        <w:rPr>
          <w:rFonts w:ascii="Times New Roman" w:eastAsia="Times New Roman" w:hAnsi="Times New Roman" w:cs="Times New Roman"/>
          <w:sz w:val="28"/>
          <w:szCs w:val="28"/>
        </w:rPr>
        <w:t>Задачи:</w:t>
      </w:r>
    </w:p>
    <w:p w14:paraId="3E479096" w14:textId="77777777" w:rsidR="00EA2DC4" w:rsidRPr="001029C7" w:rsidRDefault="00EA2DC4" w:rsidP="00EA2DC4">
      <w:pPr>
        <w:numPr>
          <w:ilvl w:val="0"/>
          <w:numId w:val="3"/>
        </w:numPr>
        <w:spacing w:after="0" w:line="240" w:lineRule="auto"/>
        <w:ind w:firstLine="709"/>
        <w:jc w:val="both"/>
        <w:rPr>
          <w:rFonts w:ascii="Times New Roman" w:eastAsia="Times New Roman" w:hAnsi="Times New Roman" w:cs="Times New Roman"/>
          <w:sz w:val="28"/>
          <w:szCs w:val="28"/>
        </w:rPr>
      </w:pPr>
      <w:r w:rsidRPr="001029C7">
        <w:rPr>
          <w:rFonts w:ascii="Times New Roman" w:eastAsia="Times New Roman" w:hAnsi="Times New Roman" w:cs="Times New Roman"/>
          <w:sz w:val="28"/>
          <w:szCs w:val="28"/>
        </w:rPr>
        <w:t>Создание правовых, экономических и организационных условий для обеспечения возможности приобретения жилья детям-сиротам и детям, оставшихся без попечения родителей;</w:t>
      </w:r>
    </w:p>
    <w:p w14:paraId="5A829AAA" w14:textId="77777777" w:rsidR="00EA2DC4" w:rsidRPr="001029C7" w:rsidRDefault="00EA2DC4" w:rsidP="00EA2DC4">
      <w:pPr>
        <w:numPr>
          <w:ilvl w:val="0"/>
          <w:numId w:val="3"/>
        </w:numPr>
        <w:spacing w:after="0" w:line="240" w:lineRule="auto"/>
        <w:ind w:firstLine="709"/>
        <w:jc w:val="both"/>
        <w:rPr>
          <w:rFonts w:ascii="Times New Roman" w:eastAsia="Times New Roman" w:hAnsi="Times New Roman" w:cs="Times New Roman"/>
          <w:sz w:val="28"/>
          <w:szCs w:val="28"/>
        </w:rPr>
      </w:pPr>
      <w:r w:rsidRPr="001029C7">
        <w:rPr>
          <w:rFonts w:ascii="Times New Roman" w:eastAsia="Times New Roman" w:hAnsi="Times New Roman" w:cs="Times New Roman"/>
          <w:sz w:val="28"/>
          <w:szCs w:val="28"/>
        </w:rPr>
        <w:t>Обеспечение постановки детей-сирот и детей, оставшихся без попечения родителей (с 16-летнего возраста), и лиц из их числа на учет в Министерство образования и науки Красноярского края;</w:t>
      </w:r>
    </w:p>
    <w:p w14:paraId="5F74533B" w14:textId="77777777" w:rsidR="00EA2DC4" w:rsidRPr="001029C7" w:rsidRDefault="00EA2DC4" w:rsidP="00EA2DC4">
      <w:pPr>
        <w:numPr>
          <w:ilvl w:val="0"/>
          <w:numId w:val="3"/>
        </w:numPr>
        <w:spacing w:after="0" w:line="240" w:lineRule="auto"/>
        <w:ind w:firstLine="709"/>
        <w:jc w:val="both"/>
        <w:rPr>
          <w:rFonts w:ascii="Times New Roman" w:eastAsia="Times New Roman" w:hAnsi="Times New Roman" w:cs="Times New Roman"/>
          <w:sz w:val="28"/>
          <w:szCs w:val="28"/>
        </w:rPr>
      </w:pPr>
      <w:r w:rsidRPr="001029C7">
        <w:rPr>
          <w:rFonts w:ascii="Times New Roman" w:eastAsia="Times New Roman" w:hAnsi="Times New Roman" w:cs="Times New Roman"/>
          <w:sz w:val="28"/>
          <w:szCs w:val="28"/>
        </w:rPr>
        <w:t>Обеспечение жильем детей-сирот и детей, оставшихся без попечения родителей.</w:t>
      </w:r>
    </w:p>
    <w:bookmarkEnd w:id="0"/>
    <w:p w14:paraId="7134A77D" w14:textId="77777777" w:rsidR="00EA2DC4" w:rsidRPr="00EA2DC4" w:rsidRDefault="00EA2DC4" w:rsidP="00EA2DC4">
      <w:pPr>
        <w:spacing w:after="0" w:line="240" w:lineRule="auto"/>
        <w:jc w:val="both"/>
        <w:rPr>
          <w:rFonts w:ascii="Times New Roman" w:eastAsia="Times New Roman" w:hAnsi="Times New Roman" w:cs="Times New Roman"/>
          <w:spacing w:val="2"/>
          <w:sz w:val="28"/>
          <w:szCs w:val="28"/>
        </w:rPr>
      </w:pPr>
    </w:p>
    <w:p w14:paraId="18B4F318" w14:textId="77777777" w:rsidR="001C2F80" w:rsidRPr="00317289" w:rsidRDefault="001C2F80" w:rsidP="001C2F80">
      <w:pPr>
        <w:spacing w:after="0" w:line="240" w:lineRule="auto"/>
        <w:ind w:firstLine="709"/>
        <w:jc w:val="both"/>
        <w:rPr>
          <w:rFonts w:ascii="Times New Roman" w:eastAsia="Times New Roman" w:hAnsi="Times New Roman" w:cs="Times New Roman"/>
          <w:color w:val="92D050"/>
          <w:spacing w:val="2"/>
          <w:sz w:val="28"/>
          <w:szCs w:val="28"/>
        </w:rPr>
      </w:pPr>
    </w:p>
    <w:p w14:paraId="7C5AE670" w14:textId="77777777" w:rsidR="001C2F80" w:rsidRPr="00317289" w:rsidRDefault="001C2F80" w:rsidP="001C2F80">
      <w:pPr>
        <w:spacing w:after="0" w:line="240" w:lineRule="auto"/>
        <w:ind w:firstLine="709"/>
        <w:jc w:val="both"/>
        <w:rPr>
          <w:rFonts w:ascii="Times New Roman" w:eastAsia="Times New Roman" w:hAnsi="Times New Roman" w:cs="Times New Roman"/>
          <w:spacing w:val="2"/>
          <w:sz w:val="28"/>
          <w:szCs w:val="28"/>
        </w:rPr>
      </w:pPr>
    </w:p>
    <w:p w14:paraId="464740A3" w14:textId="643ACCEA" w:rsidR="001C2F80" w:rsidRPr="00317289" w:rsidRDefault="001C2F80" w:rsidP="001C2F80">
      <w:pPr>
        <w:spacing w:after="0" w:line="240" w:lineRule="auto"/>
        <w:ind w:firstLine="709"/>
        <w:jc w:val="center"/>
        <w:rPr>
          <w:rFonts w:ascii="Times New Roman" w:eastAsia="Times New Roman" w:hAnsi="Times New Roman" w:cs="Times New Roman"/>
          <w:spacing w:val="2"/>
          <w:sz w:val="28"/>
          <w:szCs w:val="28"/>
        </w:rPr>
      </w:pPr>
      <w:r w:rsidRPr="00317289">
        <w:rPr>
          <w:rFonts w:ascii="Times New Roman" w:eastAsia="Times New Roman" w:hAnsi="Times New Roman" w:cs="Times New Roman"/>
          <w:spacing w:val="2"/>
          <w:sz w:val="28"/>
          <w:szCs w:val="28"/>
        </w:rPr>
        <w:t>01</w:t>
      </w:r>
      <w:r w:rsidR="00926693">
        <w:rPr>
          <w:rFonts w:ascii="Times New Roman" w:eastAsia="Times New Roman" w:hAnsi="Times New Roman" w:cs="Times New Roman"/>
          <w:spacing w:val="2"/>
          <w:sz w:val="28"/>
          <w:szCs w:val="28"/>
        </w:rPr>
        <w:t>.</w:t>
      </w:r>
      <w:r w:rsidR="00EA2DC4">
        <w:rPr>
          <w:rFonts w:ascii="Times New Roman" w:eastAsia="Times New Roman" w:hAnsi="Times New Roman" w:cs="Times New Roman"/>
          <w:spacing w:val="2"/>
          <w:sz w:val="28"/>
          <w:szCs w:val="28"/>
        </w:rPr>
        <w:t>7</w:t>
      </w:r>
      <w:r w:rsidRPr="00317289">
        <w:rPr>
          <w:rFonts w:ascii="Times New Roman" w:eastAsia="Times New Roman" w:hAnsi="Times New Roman" w:cs="Times New Roman"/>
          <w:spacing w:val="2"/>
          <w:sz w:val="28"/>
          <w:szCs w:val="28"/>
        </w:rPr>
        <w:t>. Обеспечение условий реализации муниципальной программы и прочие мероприятия</w:t>
      </w:r>
    </w:p>
    <w:p w14:paraId="3687810F" w14:textId="77777777" w:rsidR="001C2F80" w:rsidRPr="00317289" w:rsidRDefault="001C2F80" w:rsidP="001C2F80">
      <w:pPr>
        <w:spacing w:after="0" w:line="240" w:lineRule="auto"/>
        <w:ind w:firstLine="709"/>
        <w:jc w:val="center"/>
        <w:rPr>
          <w:rFonts w:ascii="Times New Roman" w:eastAsia="Times New Roman" w:hAnsi="Times New Roman" w:cs="Times New Roman"/>
          <w:spacing w:val="2"/>
          <w:sz w:val="28"/>
          <w:szCs w:val="28"/>
        </w:rPr>
      </w:pPr>
    </w:p>
    <w:p w14:paraId="076F001C" w14:textId="77777777" w:rsidR="001C2F80" w:rsidRPr="00317289" w:rsidRDefault="001C2F80" w:rsidP="001C2F80">
      <w:pPr>
        <w:snapToGrid w:val="0"/>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Цель: создание условий для эффективного управления отраслью.</w:t>
      </w:r>
    </w:p>
    <w:p w14:paraId="4863D59D" w14:textId="77777777" w:rsidR="001C2F80" w:rsidRPr="00317289" w:rsidRDefault="001C2F80" w:rsidP="001C2F80">
      <w:pPr>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Задачи:</w:t>
      </w:r>
    </w:p>
    <w:p w14:paraId="3906BEA7" w14:textId="77777777" w:rsidR="001C2F80" w:rsidRPr="00317289" w:rsidRDefault="001C2F80" w:rsidP="001C2F80">
      <w:pPr>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1. Организация деятельности учреждений и отделов, обеспечивающих деятельность образовательных учреждений, направленной на эффективное управление отраслью;</w:t>
      </w:r>
    </w:p>
    <w:p w14:paraId="52CCE59B" w14:textId="2B9F3006" w:rsidR="001C2F80" w:rsidRPr="00317289" w:rsidRDefault="001C2F80" w:rsidP="001C2F80">
      <w:pPr>
        <w:spacing w:after="0" w:line="240" w:lineRule="auto"/>
        <w:ind w:firstLine="709"/>
        <w:jc w:val="both"/>
        <w:rPr>
          <w:rFonts w:ascii="Times New Roman" w:eastAsia="Times New Roman" w:hAnsi="Times New Roman" w:cs="Times New Roman"/>
          <w:spacing w:val="2"/>
          <w:sz w:val="28"/>
          <w:szCs w:val="28"/>
        </w:rPr>
      </w:pPr>
      <w:r w:rsidRPr="00317289">
        <w:rPr>
          <w:rFonts w:ascii="Times New Roman" w:eastAsia="Times New Roman" w:hAnsi="Times New Roman" w:cs="Times New Roman"/>
          <w:spacing w:val="2"/>
          <w:sz w:val="28"/>
          <w:szCs w:val="28"/>
        </w:rPr>
        <w:t xml:space="preserve">2. Обеспечение соблюдения требований законодательства Российской Федерации в сфере образования организациями, осуществляющими образовательную деятельность на территории Манского района (за исключением случаев, установленных федеральным законодательством), а </w:t>
      </w:r>
      <w:r w:rsidRPr="00317289">
        <w:rPr>
          <w:rFonts w:ascii="Times New Roman" w:eastAsia="Times New Roman" w:hAnsi="Times New Roman" w:cs="Times New Roman"/>
          <w:spacing w:val="2"/>
          <w:sz w:val="28"/>
          <w:szCs w:val="28"/>
        </w:rPr>
        <w:lastRenderedPageBreak/>
        <w:t>также органами местного самоуправления, осуществляющими управление в сфере образования на территории Манского района</w:t>
      </w:r>
      <w:r w:rsidR="00847213">
        <w:rPr>
          <w:rFonts w:ascii="Times New Roman" w:eastAsia="Times New Roman" w:hAnsi="Times New Roman" w:cs="Times New Roman"/>
          <w:spacing w:val="2"/>
          <w:sz w:val="28"/>
          <w:szCs w:val="28"/>
        </w:rPr>
        <w:t>.</w:t>
      </w:r>
    </w:p>
    <w:p w14:paraId="19915C74" w14:textId="77777777" w:rsidR="001C2F80" w:rsidRPr="00317289" w:rsidRDefault="001C2F80" w:rsidP="001C2F80">
      <w:pPr>
        <w:spacing w:after="0" w:line="240" w:lineRule="auto"/>
        <w:ind w:firstLine="709"/>
        <w:jc w:val="both"/>
        <w:rPr>
          <w:rFonts w:ascii="Times New Roman" w:eastAsia="Times New Roman" w:hAnsi="Times New Roman" w:cs="Times New Roman"/>
          <w:color w:val="92D050"/>
          <w:spacing w:val="2"/>
          <w:sz w:val="28"/>
          <w:szCs w:val="28"/>
        </w:rPr>
      </w:pPr>
    </w:p>
    <w:p w14:paraId="78948C41" w14:textId="512B999B" w:rsidR="001C2F80" w:rsidRPr="00317289" w:rsidRDefault="00847213" w:rsidP="001C2F80">
      <w:pPr>
        <w:spacing w:after="0" w:line="240" w:lineRule="auto"/>
        <w:ind w:firstLine="709"/>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М</w:t>
      </w:r>
      <w:r w:rsidR="001C2F80" w:rsidRPr="00317289">
        <w:rPr>
          <w:rFonts w:ascii="Times New Roman" w:eastAsia="Times New Roman" w:hAnsi="Times New Roman" w:cs="Times New Roman"/>
          <w:spacing w:val="2"/>
          <w:sz w:val="28"/>
          <w:szCs w:val="28"/>
        </w:rPr>
        <w:t>ероприятия:</w:t>
      </w:r>
    </w:p>
    <w:p w14:paraId="75D589B4" w14:textId="6A62AA90" w:rsidR="001C2F80" w:rsidRPr="00317289" w:rsidRDefault="00847213" w:rsidP="001C2F80">
      <w:pPr>
        <w:spacing w:after="0" w:line="240" w:lineRule="auto"/>
        <w:ind w:firstLine="709"/>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1. О</w:t>
      </w:r>
      <w:r w:rsidR="001C2F80" w:rsidRPr="00317289">
        <w:rPr>
          <w:rFonts w:ascii="Times New Roman" w:eastAsia="Times New Roman" w:hAnsi="Times New Roman" w:cs="Times New Roman"/>
          <w:spacing w:val="2"/>
          <w:sz w:val="28"/>
          <w:szCs w:val="28"/>
        </w:rPr>
        <w:t>беспечени</w:t>
      </w:r>
      <w:r>
        <w:rPr>
          <w:rFonts w:ascii="Times New Roman" w:eastAsia="Times New Roman" w:hAnsi="Times New Roman" w:cs="Times New Roman"/>
          <w:spacing w:val="2"/>
          <w:sz w:val="28"/>
          <w:szCs w:val="28"/>
        </w:rPr>
        <w:t>е</w:t>
      </w:r>
      <w:r w:rsidR="001C2F80" w:rsidRPr="00317289">
        <w:rPr>
          <w:rFonts w:ascii="Times New Roman" w:eastAsia="Times New Roman" w:hAnsi="Times New Roman" w:cs="Times New Roman"/>
          <w:spacing w:val="2"/>
          <w:sz w:val="28"/>
          <w:szCs w:val="28"/>
        </w:rPr>
        <w:t xml:space="preserve"> ведения бухгалтерского, налогового и бюджетного учета в обслуживаемых учреждениях и главного распорядителя бюджетных средств в системе образования муниципального района</w:t>
      </w:r>
      <w:r>
        <w:rPr>
          <w:rFonts w:ascii="Times New Roman" w:eastAsia="Times New Roman" w:hAnsi="Times New Roman" w:cs="Times New Roman"/>
          <w:spacing w:val="2"/>
          <w:sz w:val="28"/>
          <w:szCs w:val="28"/>
        </w:rPr>
        <w:t>;</w:t>
      </w:r>
    </w:p>
    <w:p w14:paraId="1C10B468" w14:textId="4D9D4D42" w:rsidR="001C2F80" w:rsidRPr="001C2F80" w:rsidRDefault="00847213" w:rsidP="001C2F80">
      <w:pPr>
        <w:spacing w:after="0" w:line="240" w:lineRule="auto"/>
        <w:ind w:firstLine="709"/>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2. О</w:t>
      </w:r>
      <w:r w:rsidR="001C2F80" w:rsidRPr="00317289">
        <w:rPr>
          <w:rFonts w:ascii="Times New Roman" w:eastAsia="Times New Roman" w:hAnsi="Times New Roman" w:cs="Times New Roman"/>
          <w:spacing w:val="2"/>
          <w:sz w:val="28"/>
          <w:szCs w:val="28"/>
        </w:rPr>
        <w:t>рганизационно</w:t>
      </w:r>
      <w:r>
        <w:rPr>
          <w:rFonts w:ascii="Times New Roman" w:eastAsia="Times New Roman" w:hAnsi="Times New Roman" w:cs="Times New Roman"/>
          <w:spacing w:val="2"/>
          <w:sz w:val="28"/>
          <w:szCs w:val="28"/>
        </w:rPr>
        <w:t>е,</w:t>
      </w:r>
      <w:r w:rsidR="001C2F80" w:rsidRPr="00317289">
        <w:rPr>
          <w:rFonts w:ascii="Times New Roman" w:eastAsia="Times New Roman" w:hAnsi="Times New Roman" w:cs="Times New Roman"/>
          <w:spacing w:val="2"/>
          <w:sz w:val="28"/>
          <w:szCs w:val="28"/>
        </w:rPr>
        <w:t xml:space="preserve"> информационно-методическо</w:t>
      </w:r>
      <w:r>
        <w:rPr>
          <w:rFonts w:ascii="Times New Roman" w:eastAsia="Times New Roman" w:hAnsi="Times New Roman" w:cs="Times New Roman"/>
          <w:spacing w:val="2"/>
          <w:sz w:val="28"/>
          <w:szCs w:val="28"/>
        </w:rPr>
        <w:t>е</w:t>
      </w:r>
      <w:r w:rsidR="001C2F80" w:rsidRPr="00317289">
        <w:rPr>
          <w:rFonts w:ascii="Times New Roman" w:eastAsia="Times New Roman" w:hAnsi="Times New Roman" w:cs="Times New Roman"/>
          <w:spacing w:val="2"/>
          <w:sz w:val="28"/>
          <w:szCs w:val="28"/>
        </w:rPr>
        <w:t xml:space="preserve"> сопровождени</w:t>
      </w:r>
      <w:r>
        <w:rPr>
          <w:rFonts w:ascii="Times New Roman" w:eastAsia="Times New Roman" w:hAnsi="Times New Roman" w:cs="Times New Roman"/>
          <w:spacing w:val="2"/>
          <w:sz w:val="28"/>
          <w:szCs w:val="28"/>
        </w:rPr>
        <w:t>е</w:t>
      </w:r>
      <w:r w:rsidR="001C2F80" w:rsidRPr="00317289">
        <w:rPr>
          <w:rFonts w:ascii="Times New Roman" w:eastAsia="Times New Roman" w:hAnsi="Times New Roman" w:cs="Times New Roman"/>
          <w:spacing w:val="2"/>
          <w:sz w:val="28"/>
          <w:szCs w:val="28"/>
        </w:rPr>
        <w:t xml:space="preserve"> педагогических и административных работников учреждений.</w:t>
      </w:r>
    </w:p>
    <w:p w14:paraId="47E5B08E" w14:textId="77777777" w:rsidR="001C2F80" w:rsidRPr="001C2F80" w:rsidRDefault="001C2F80" w:rsidP="001C2F80">
      <w:pPr>
        <w:spacing w:after="0" w:line="240" w:lineRule="auto"/>
        <w:ind w:firstLine="709"/>
        <w:jc w:val="both"/>
        <w:rPr>
          <w:rFonts w:ascii="Times New Roman" w:eastAsia="Times New Roman" w:hAnsi="Times New Roman" w:cs="Times New Roman"/>
          <w:spacing w:val="2"/>
          <w:sz w:val="28"/>
          <w:szCs w:val="28"/>
        </w:rPr>
      </w:pPr>
    </w:p>
    <w:p w14:paraId="51B308F5" w14:textId="77777777" w:rsidR="001C2F80" w:rsidRPr="001C2F80" w:rsidRDefault="001C2F80" w:rsidP="001C2F80">
      <w:pPr>
        <w:spacing w:after="0" w:line="240" w:lineRule="auto"/>
        <w:ind w:firstLine="709"/>
        <w:jc w:val="center"/>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lang w:val="en-US"/>
        </w:rPr>
        <w:t>III</w:t>
      </w:r>
      <w:r w:rsidRPr="001C2F80">
        <w:rPr>
          <w:rFonts w:ascii="Times New Roman" w:eastAsia="Times New Roman" w:hAnsi="Times New Roman" w:cs="Times New Roman"/>
          <w:sz w:val="28"/>
          <w:szCs w:val="28"/>
        </w:rPr>
        <w:t>. Перечень целевых индикаторов и показателей результативности муниципальной программы</w:t>
      </w:r>
    </w:p>
    <w:p w14:paraId="5C6B82E2" w14:textId="7B5ABDC6"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Показатель 1 Отношение численности детей в возрасте 3–7 лет, которым предоставлена возможность получать услуги дошкольного образования, к численности детей в возрасте от 3 до 7 лет, скорректированной на численность детей в возрасте от 5 до 7 лет, обучающихся в школе, проживающих на территории Манского района, характеризует обеспечение законодательно закрепленных гарантий доступности дошкольного образования. Увеличение охвата дошкольным образованием является одним из главных приоритетов развития образования в последние годы. В формулировке показателя учтен тот факт, что дошкольное образование не является обязательным и некоторая доля граждан может не воспользоваться предоставленными возможностями.</w:t>
      </w:r>
    </w:p>
    <w:p w14:paraId="587153D1" w14:textId="3B2A8DCE"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Показатель 2 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характеризует качество инфраструктуры обучения (материально-технической и технологической базы), реализацию требований федеральных государственных образовательных стандартов к условиям обучения. В рамках национального проекта «Образования» до 202</w:t>
      </w:r>
      <w:r w:rsidR="004A2480">
        <w:rPr>
          <w:rFonts w:ascii="Times New Roman" w:eastAsia="Times New Roman" w:hAnsi="Times New Roman" w:cs="Times New Roman"/>
          <w:sz w:val="28"/>
          <w:szCs w:val="28"/>
        </w:rPr>
        <w:t>6</w:t>
      </w:r>
      <w:r w:rsidR="004C7A8B">
        <w:rPr>
          <w:rFonts w:ascii="Times New Roman" w:eastAsia="Times New Roman" w:hAnsi="Times New Roman" w:cs="Times New Roman"/>
          <w:sz w:val="28"/>
          <w:szCs w:val="28"/>
        </w:rPr>
        <w:t xml:space="preserve"> </w:t>
      </w:r>
      <w:r w:rsidRPr="00317289">
        <w:rPr>
          <w:rFonts w:ascii="Times New Roman" w:eastAsia="Times New Roman" w:hAnsi="Times New Roman" w:cs="Times New Roman"/>
          <w:sz w:val="28"/>
          <w:szCs w:val="28"/>
        </w:rPr>
        <w:t>года будут осуществлены значительные инвестиции в сферу общего образования. Показатель позволит оценить эффективность вложений.</w:t>
      </w:r>
    </w:p>
    <w:p w14:paraId="0EA952FE" w14:textId="0005FE9D" w:rsidR="001C2F80" w:rsidRPr="001C2F80" w:rsidRDefault="001C2F80" w:rsidP="00926693">
      <w:pPr>
        <w:shd w:val="clear" w:color="auto" w:fill="FFFFFF" w:themeFill="background1"/>
        <w:adjustRightInd w:val="0"/>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Показатель 3 Удельный вес численности учителей в возрасте до 3</w:t>
      </w:r>
      <w:r w:rsidR="00926693">
        <w:rPr>
          <w:rFonts w:ascii="Times New Roman" w:eastAsia="Times New Roman" w:hAnsi="Times New Roman" w:cs="Times New Roman"/>
          <w:sz w:val="28"/>
          <w:szCs w:val="28"/>
        </w:rPr>
        <w:t>5</w:t>
      </w:r>
      <w:r w:rsidRPr="001C2F80">
        <w:rPr>
          <w:rFonts w:ascii="Times New Roman" w:eastAsia="Times New Roman" w:hAnsi="Times New Roman" w:cs="Times New Roman"/>
          <w:sz w:val="28"/>
          <w:szCs w:val="28"/>
        </w:rPr>
        <w:t xml:space="preserve"> лет в общей численности учителей общеобразовательных организаций, </w:t>
      </w:r>
      <w:r w:rsidRPr="004A2480">
        <w:rPr>
          <w:rFonts w:ascii="Times New Roman" w:eastAsia="Times New Roman" w:hAnsi="Times New Roman" w:cs="Times New Roman"/>
          <w:sz w:val="28"/>
          <w:szCs w:val="28"/>
          <w:shd w:val="clear" w:color="auto" w:fill="FFFFFF" w:themeFill="background1"/>
        </w:rPr>
        <w:t>расположенных на территории Манского района характеризует кадровый ресурс системы образования. В настоящее время доля молодых учителей до 3</w:t>
      </w:r>
      <w:r w:rsidR="00926693" w:rsidRPr="004A2480">
        <w:rPr>
          <w:rFonts w:ascii="Times New Roman" w:eastAsia="Times New Roman" w:hAnsi="Times New Roman" w:cs="Times New Roman"/>
          <w:sz w:val="28"/>
          <w:szCs w:val="28"/>
          <w:shd w:val="clear" w:color="auto" w:fill="FFFFFF" w:themeFill="background1"/>
        </w:rPr>
        <w:t>5</w:t>
      </w:r>
      <w:r w:rsidRPr="004A2480">
        <w:rPr>
          <w:rFonts w:ascii="Times New Roman" w:eastAsia="Times New Roman" w:hAnsi="Times New Roman" w:cs="Times New Roman"/>
          <w:sz w:val="28"/>
          <w:szCs w:val="28"/>
          <w:shd w:val="clear" w:color="auto" w:fill="FFFFFF" w:themeFill="background1"/>
        </w:rPr>
        <w:t xml:space="preserve"> лет, работающих в общеобразовательных учреждениях района, составляет </w:t>
      </w:r>
      <w:r w:rsidR="005306C1" w:rsidRPr="004A2480">
        <w:rPr>
          <w:rFonts w:ascii="Times New Roman" w:eastAsia="Times New Roman" w:hAnsi="Times New Roman" w:cs="Times New Roman"/>
          <w:sz w:val="28"/>
          <w:szCs w:val="28"/>
          <w:shd w:val="clear" w:color="auto" w:fill="FFFFFF" w:themeFill="background1"/>
        </w:rPr>
        <w:t xml:space="preserve"> </w:t>
      </w:r>
      <w:r w:rsidR="004A2480" w:rsidRPr="004A2480">
        <w:rPr>
          <w:rFonts w:ascii="Times New Roman" w:eastAsia="Times New Roman" w:hAnsi="Times New Roman" w:cs="Times New Roman"/>
          <w:sz w:val="28"/>
          <w:szCs w:val="28"/>
          <w:shd w:val="clear" w:color="auto" w:fill="FFFFFF" w:themeFill="background1"/>
        </w:rPr>
        <w:t>15</w:t>
      </w:r>
      <w:r w:rsidRPr="004A2480">
        <w:rPr>
          <w:rFonts w:ascii="Times New Roman" w:eastAsia="Times New Roman" w:hAnsi="Times New Roman" w:cs="Times New Roman"/>
          <w:sz w:val="28"/>
          <w:szCs w:val="28"/>
          <w:shd w:val="clear" w:color="auto" w:fill="FFFFFF" w:themeFill="background1"/>
        </w:rPr>
        <w:t>%. Возрастной дисбаланс ограничивает</w:t>
      </w:r>
      <w:r w:rsidRPr="004A2480">
        <w:rPr>
          <w:rFonts w:ascii="Times New Roman" w:eastAsia="Times New Roman" w:hAnsi="Times New Roman" w:cs="Times New Roman"/>
          <w:sz w:val="28"/>
          <w:szCs w:val="28"/>
        </w:rPr>
        <w:t xml:space="preserve"> возможности обновления технологий образования.</w:t>
      </w:r>
      <w:r w:rsidRPr="001C2F80">
        <w:rPr>
          <w:rFonts w:ascii="Times New Roman" w:eastAsia="Times New Roman" w:hAnsi="Times New Roman" w:cs="Times New Roman"/>
          <w:sz w:val="28"/>
          <w:szCs w:val="28"/>
        </w:rPr>
        <w:t xml:space="preserve"> </w:t>
      </w:r>
    </w:p>
    <w:p w14:paraId="10E19A7D" w14:textId="77777777" w:rsidR="001C2F80" w:rsidRDefault="001C2F80" w:rsidP="001C2F80">
      <w:pPr>
        <w:spacing w:after="0" w:line="240" w:lineRule="auto"/>
        <w:ind w:firstLine="709"/>
        <w:jc w:val="center"/>
        <w:rPr>
          <w:rFonts w:ascii="Times New Roman" w:eastAsia="Times New Roman" w:hAnsi="Times New Roman" w:cs="Times New Roman"/>
          <w:color w:val="92D050"/>
          <w:sz w:val="28"/>
          <w:szCs w:val="28"/>
        </w:rPr>
      </w:pPr>
    </w:p>
    <w:p w14:paraId="39F07A70" w14:textId="77777777" w:rsidR="00542658" w:rsidRPr="001C2F80" w:rsidRDefault="00542658" w:rsidP="001C2F80">
      <w:pPr>
        <w:spacing w:after="0" w:line="240" w:lineRule="auto"/>
        <w:ind w:firstLine="709"/>
        <w:jc w:val="center"/>
        <w:rPr>
          <w:rFonts w:ascii="Times New Roman" w:eastAsia="Times New Roman" w:hAnsi="Times New Roman" w:cs="Times New Roman"/>
          <w:color w:val="92D050"/>
          <w:sz w:val="28"/>
          <w:szCs w:val="28"/>
        </w:rPr>
      </w:pPr>
    </w:p>
    <w:p w14:paraId="5995EA09" w14:textId="77777777" w:rsidR="001C2F80" w:rsidRPr="00317289" w:rsidRDefault="001C2F80" w:rsidP="001C2F80">
      <w:pPr>
        <w:spacing w:after="0" w:line="240" w:lineRule="auto"/>
        <w:ind w:firstLine="709"/>
        <w:jc w:val="center"/>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lang w:val="en-US"/>
        </w:rPr>
        <w:t>IV</w:t>
      </w:r>
      <w:r w:rsidRPr="00317289">
        <w:rPr>
          <w:rFonts w:ascii="Times New Roman" w:eastAsia="Times New Roman" w:hAnsi="Times New Roman" w:cs="Times New Roman"/>
          <w:sz w:val="28"/>
          <w:szCs w:val="28"/>
        </w:rPr>
        <w:t xml:space="preserve">. Ресурсное обеспечение </w:t>
      </w:r>
    </w:p>
    <w:p w14:paraId="674042D1" w14:textId="77777777" w:rsidR="001C2F80" w:rsidRPr="00317289" w:rsidRDefault="001C2F80" w:rsidP="001C2F80">
      <w:pPr>
        <w:spacing w:after="0" w:line="240" w:lineRule="auto"/>
        <w:ind w:firstLine="709"/>
        <w:jc w:val="center"/>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 xml:space="preserve">муниципальной программы за счет средств бюджета района, вышестоящих бюджетов и внебюджетных источников </w:t>
      </w:r>
    </w:p>
    <w:p w14:paraId="27504D2E" w14:textId="77777777" w:rsidR="001C2F80" w:rsidRPr="00317289" w:rsidRDefault="001C2F80" w:rsidP="001C2F80">
      <w:pPr>
        <w:spacing w:after="0" w:line="240" w:lineRule="auto"/>
        <w:ind w:firstLine="709"/>
        <w:jc w:val="center"/>
        <w:rPr>
          <w:rFonts w:ascii="Times New Roman" w:eastAsia="Times New Roman" w:hAnsi="Times New Roman" w:cs="Times New Roman"/>
          <w:sz w:val="28"/>
          <w:szCs w:val="28"/>
        </w:rPr>
      </w:pPr>
    </w:p>
    <w:p w14:paraId="4EAD9DD9" w14:textId="2ECD8473" w:rsidR="001C2F80" w:rsidRPr="00317289" w:rsidRDefault="001C2F80" w:rsidP="001C2F80">
      <w:pPr>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lastRenderedPageBreak/>
        <w:t>Распределение планируемых расходов на реализацию муниципальной программы указано в приложении 12 к муниципальной программе.</w:t>
      </w:r>
    </w:p>
    <w:p w14:paraId="758D7A40" w14:textId="77777777" w:rsidR="001C2F80" w:rsidRPr="00317289" w:rsidRDefault="001C2F80" w:rsidP="001C2F80">
      <w:pPr>
        <w:adjustRightInd w:val="0"/>
        <w:spacing w:after="0" w:line="240" w:lineRule="auto"/>
        <w:ind w:firstLine="709"/>
        <w:jc w:val="center"/>
        <w:rPr>
          <w:rFonts w:ascii="Times New Roman" w:eastAsia="Times New Roman" w:hAnsi="Times New Roman" w:cs="Times New Roman"/>
          <w:sz w:val="28"/>
          <w:szCs w:val="28"/>
        </w:rPr>
      </w:pPr>
    </w:p>
    <w:p w14:paraId="4F97E315" w14:textId="77777777" w:rsidR="00542658" w:rsidRPr="00317289" w:rsidRDefault="00542658" w:rsidP="001C2F80">
      <w:pPr>
        <w:adjustRightInd w:val="0"/>
        <w:spacing w:after="0" w:line="240" w:lineRule="auto"/>
        <w:ind w:firstLine="709"/>
        <w:jc w:val="center"/>
        <w:rPr>
          <w:rFonts w:ascii="Times New Roman" w:eastAsia="Times New Roman" w:hAnsi="Times New Roman" w:cs="Times New Roman"/>
          <w:sz w:val="28"/>
          <w:szCs w:val="28"/>
        </w:rPr>
      </w:pPr>
    </w:p>
    <w:p w14:paraId="60F054B5" w14:textId="77777777" w:rsidR="004C7A8B" w:rsidRDefault="004C7A8B" w:rsidP="004C7A8B">
      <w:pPr>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Руководитель </w:t>
      </w:r>
    </w:p>
    <w:p w14:paraId="02F28FDD" w14:textId="77777777" w:rsidR="004C7A8B" w:rsidRDefault="004C7A8B" w:rsidP="004C7A8B">
      <w:pPr>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МКУ «Управление образования </w:t>
      </w:r>
    </w:p>
    <w:p w14:paraId="4095BD16" w14:textId="68BDD8AF" w:rsidR="004C7A8B" w:rsidRPr="001C2F80" w:rsidRDefault="004C7A8B" w:rsidP="004C7A8B">
      <w:pPr>
        <w:adjustRightInd w:val="0"/>
        <w:spacing w:after="0" w:line="240" w:lineRule="auto"/>
        <w:jc w:val="both"/>
        <w:rPr>
          <w:rFonts w:ascii="Times New Roman" w:eastAsia="Times New Roman" w:hAnsi="Times New Roman" w:cs="Times New Roman"/>
          <w:sz w:val="28"/>
          <w:szCs w:val="28"/>
        </w:rPr>
        <w:sectPr w:rsidR="004C7A8B" w:rsidRPr="001C2F80" w:rsidSect="001C2F80">
          <w:pgSz w:w="11906" w:h="16838"/>
          <w:pgMar w:top="1134" w:right="851" w:bottom="993" w:left="1701" w:header="709" w:footer="709" w:gutter="0"/>
          <w:cols w:space="708"/>
          <w:titlePg/>
          <w:docGrid w:linePitch="360"/>
        </w:sectPr>
      </w:pPr>
      <w:r>
        <w:rPr>
          <w:rFonts w:ascii="Times New Roman" w:eastAsia="Times New Roman" w:hAnsi="Times New Roman" w:cs="Times New Roman"/>
          <w:sz w:val="28"/>
          <w:szCs w:val="28"/>
        </w:rPr>
        <w:t xml:space="preserve">Манского района» </w:t>
      </w:r>
      <w:r w:rsidR="00A9599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А.В. Шмидт</w:t>
      </w:r>
    </w:p>
    <w:tbl>
      <w:tblPr>
        <w:tblW w:w="0" w:type="auto"/>
        <w:tblInd w:w="-106" w:type="dxa"/>
        <w:tblLook w:val="00A0" w:firstRow="1" w:lastRow="0" w:firstColumn="1" w:lastColumn="0" w:noHBand="0" w:noVBand="0"/>
      </w:tblPr>
      <w:tblGrid>
        <w:gridCol w:w="4716"/>
        <w:gridCol w:w="4744"/>
      </w:tblGrid>
      <w:tr w:rsidR="001C2F80" w:rsidRPr="001C2F80" w14:paraId="5E298368" w14:textId="77777777" w:rsidTr="001C2F80">
        <w:tc>
          <w:tcPr>
            <w:tcW w:w="4785" w:type="dxa"/>
          </w:tcPr>
          <w:p w14:paraId="4B83CD42" w14:textId="77777777" w:rsidR="001C2F80" w:rsidRPr="001C2F80" w:rsidRDefault="001C2F80" w:rsidP="001C2F80">
            <w:pPr>
              <w:spacing w:after="0"/>
              <w:rPr>
                <w:rFonts w:ascii="Times New Roman" w:eastAsia="Times New Roman" w:hAnsi="Times New Roman" w:cs="Times New Roman"/>
                <w:sz w:val="28"/>
                <w:szCs w:val="28"/>
              </w:rPr>
            </w:pPr>
          </w:p>
        </w:tc>
        <w:tc>
          <w:tcPr>
            <w:tcW w:w="4785" w:type="dxa"/>
          </w:tcPr>
          <w:p w14:paraId="1A6635C5" w14:textId="701C138E" w:rsidR="001C2F80" w:rsidRPr="001C2F80" w:rsidRDefault="001C2F80">
            <w:pPr>
              <w:spacing w:after="0"/>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Приложение №1 к муниципальной программе «Развитие образования в Манском районе» на 202</w:t>
            </w:r>
            <w:r w:rsidR="004C7A8B">
              <w:rPr>
                <w:rFonts w:ascii="Times New Roman" w:eastAsia="Times New Roman" w:hAnsi="Times New Roman" w:cs="Times New Roman"/>
                <w:sz w:val="28"/>
                <w:szCs w:val="28"/>
              </w:rPr>
              <w:t>4</w:t>
            </w:r>
            <w:r w:rsidRPr="001C2F80">
              <w:rPr>
                <w:rFonts w:ascii="Times New Roman" w:eastAsia="Times New Roman" w:hAnsi="Times New Roman" w:cs="Times New Roman"/>
                <w:sz w:val="28"/>
                <w:szCs w:val="28"/>
              </w:rPr>
              <w:t xml:space="preserve"> год и на период 202</w:t>
            </w:r>
            <w:r w:rsidR="004C7A8B">
              <w:rPr>
                <w:rFonts w:ascii="Times New Roman" w:eastAsia="Times New Roman" w:hAnsi="Times New Roman" w:cs="Times New Roman"/>
                <w:sz w:val="28"/>
                <w:szCs w:val="28"/>
              </w:rPr>
              <w:t>5</w:t>
            </w:r>
            <w:r w:rsidRPr="001C2F80">
              <w:rPr>
                <w:rFonts w:ascii="Times New Roman" w:eastAsia="Times New Roman" w:hAnsi="Times New Roman" w:cs="Times New Roman"/>
                <w:sz w:val="28"/>
                <w:szCs w:val="28"/>
              </w:rPr>
              <w:t>-202</w:t>
            </w:r>
            <w:r w:rsidR="004C7A8B">
              <w:rPr>
                <w:rFonts w:ascii="Times New Roman" w:eastAsia="Times New Roman" w:hAnsi="Times New Roman" w:cs="Times New Roman"/>
                <w:sz w:val="28"/>
                <w:szCs w:val="28"/>
              </w:rPr>
              <w:t>6</w:t>
            </w:r>
            <w:r w:rsidRPr="001C2F80">
              <w:rPr>
                <w:rFonts w:ascii="Times New Roman" w:eastAsia="Times New Roman" w:hAnsi="Times New Roman" w:cs="Times New Roman"/>
                <w:sz w:val="28"/>
                <w:szCs w:val="28"/>
              </w:rPr>
              <w:t xml:space="preserve"> год</w:t>
            </w:r>
            <w:r w:rsidR="004C7A8B">
              <w:rPr>
                <w:rFonts w:ascii="Times New Roman" w:eastAsia="Times New Roman" w:hAnsi="Times New Roman" w:cs="Times New Roman"/>
                <w:sz w:val="28"/>
                <w:szCs w:val="28"/>
              </w:rPr>
              <w:t>ов</w:t>
            </w:r>
          </w:p>
        </w:tc>
      </w:tr>
    </w:tbl>
    <w:p w14:paraId="79A31980" w14:textId="77777777" w:rsidR="001C2F80" w:rsidRPr="001C2F80" w:rsidRDefault="001C2F80" w:rsidP="001C2F80">
      <w:pPr>
        <w:spacing w:after="0"/>
        <w:rPr>
          <w:rFonts w:ascii="Times New Roman" w:eastAsia="Times New Roman" w:hAnsi="Times New Roman" w:cs="Times New Roman"/>
          <w:sz w:val="28"/>
          <w:szCs w:val="28"/>
        </w:rPr>
      </w:pPr>
    </w:p>
    <w:p w14:paraId="011632D9" w14:textId="77777777" w:rsidR="001C2F80" w:rsidRPr="00627520" w:rsidRDefault="001C2F80" w:rsidP="001C2F80">
      <w:pPr>
        <w:spacing w:after="0" w:line="240" w:lineRule="auto"/>
        <w:ind w:firstLine="709"/>
        <w:jc w:val="center"/>
        <w:rPr>
          <w:rFonts w:ascii="Times New Roman" w:eastAsia="Times New Roman" w:hAnsi="Times New Roman" w:cs="Times New Roman"/>
          <w:kern w:val="1"/>
          <w:sz w:val="28"/>
          <w:szCs w:val="28"/>
        </w:rPr>
      </w:pPr>
      <w:r w:rsidRPr="001C2F80">
        <w:rPr>
          <w:rFonts w:ascii="Times New Roman" w:eastAsia="Times New Roman" w:hAnsi="Times New Roman" w:cs="Times New Roman"/>
          <w:kern w:val="1"/>
          <w:sz w:val="28"/>
          <w:szCs w:val="28"/>
        </w:rPr>
        <w:t xml:space="preserve"> </w:t>
      </w:r>
      <w:r w:rsidRPr="00627520">
        <w:rPr>
          <w:rFonts w:ascii="Times New Roman" w:eastAsia="Times New Roman" w:hAnsi="Times New Roman" w:cs="Times New Roman"/>
          <w:kern w:val="1"/>
          <w:sz w:val="28"/>
          <w:szCs w:val="28"/>
        </w:rPr>
        <w:t xml:space="preserve">Паспорт </w:t>
      </w:r>
    </w:p>
    <w:p w14:paraId="4BA95F4F" w14:textId="77777777" w:rsidR="001C2F80" w:rsidRDefault="001C2F80" w:rsidP="001C2F80">
      <w:pPr>
        <w:spacing w:after="0" w:line="240" w:lineRule="auto"/>
        <w:ind w:firstLine="709"/>
        <w:jc w:val="center"/>
        <w:rPr>
          <w:rFonts w:ascii="Times New Roman" w:eastAsia="Times New Roman" w:hAnsi="Times New Roman" w:cs="Times New Roman"/>
          <w:sz w:val="28"/>
          <w:szCs w:val="28"/>
        </w:rPr>
      </w:pPr>
      <w:r w:rsidRPr="00627520">
        <w:rPr>
          <w:rFonts w:ascii="Times New Roman" w:eastAsia="Times New Roman" w:hAnsi="Times New Roman" w:cs="Times New Roman"/>
          <w:kern w:val="1"/>
          <w:sz w:val="28"/>
          <w:szCs w:val="28"/>
        </w:rPr>
        <w:t>Подпрограммы 01.1 «Развитие дошкольного, общего и дополнительного образования» муниципальной</w:t>
      </w:r>
      <w:r w:rsidRPr="00627520">
        <w:rPr>
          <w:rFonts w:ascii="Times New Roman" w:eastAsia="Times New Roman" w:hAnsi="Times New Roman" w:cs="Times New Roman"/>
          <w:sz w:val="28"/>
          <w:szCs w:val="28"/>
        </w:rPr>
        <w:t xml:space="preserve"> программы «Развитие образования в Манском районе»</w:t>
      </w:r>
      <w:r w:rsidRPr="001C2F80">
        <w:rPr>
          <w:rFonts w:ascii="Times New Roman" w:eastAsia="Times New Roman" w:hAnsi="Times New Roman" w:cs="Times New Roman"/>
          <w:sz w:val="28"/>
          <w:szCs w:val="28"/>
        </w:rPr>
        <w:t xml:space="preserve"> </w:t>
      </w:r>
    </w:p>
    <w:p w14:paraId="27F850CA" w14:textId="49A290D9" w:rsidR="00743572" w:rsidRPr="001C2F80" w:rsidRDefault="00743572" w:rsidP="001C2F80">
      <w:pPr>
        <w:spacing w:after="0" w:line="240" w:lineRule="auto"/>
        <w:ind w:firstLine="709"/>
        <w:jc w:val="center"/>
        <w:rPr>
          <w:rFonts w:ascii="Times New Roman" w:eastAsia="Times New Roman" w:hAnsi="Times New Roman" w:cs="Times New Roman"/>
          <w:sz w:val="28"/>
          <w:szCs w:val="28"/>
        </w:rPr>
      </w:pPr>
    </w:p>
    <w:tbl>
      <w:tblPr>
        <w:tblW w:w="9570" w:type="dxa"/>
        <w:tblInd w:w="-106" w:type="dxa"/>
        <w:tblLayout w:type="fixed"/>
        <w:tblLook w:val="0000" w:firstRow="0" w:lastRow="0" w:firstColumn="0" w:lastColumn="0" w:noHBand="0" w:noVBand="0"/>
      </w:tblPr>
      <w:tblGrid>
        <w:gridCol w:w="2836"/>
        <w:gridCol w:w="6734"/>
      </w:tblGrid>
      <w:tr w:rsidR="001C2F80" w:rsidRPr="001C2F80" w14:paraId="5E32233E" w14:textId="77777777" w:rsidTr="00B14AED">
        <w:trPr>
          <w:cantSplit/>
          <w:trHeight w:val="720"/>
        </w:trPr>
        <w:tc>
          <w:tcPr>
            <w:tcW w:w="2836" w:type="dxa"/>
            <w:tcBorders>
              <w:top w:val="single" w:sz="4" w:space="0" w:color="000000"/>
              <w:left w:val="single" w:sz="4" w:space="0" w:color="000000"/>
              <w:bottom w:val="single" w:sz="4" w:space="0" w:color="000000"/>
            </w:tcBorders>
          </w:tcPr>
          <w:p w14:paraId="3BBA478C" w14:textId="77777777" w:rsidR="001C2F80" w:rsidRPr="001C2F80" w:rsidRDefault="001C2F80" w:rsidP="001C2F80">
            <w:pPr>
              <w:snapToGrid w:val="0"/>
              <w:spacing w:after="0"/>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Наименование подпрограммы</w:t>
            </w:r>
          </w:p>
        </w:tc>
        <w:tc>
          <w:tcPr>
            <w:tcW w:w="6734" w:type="dxa"/>
            <w:tcBorders>
              <w:top w:val="single" w:sz="4" w:space="0" w:color="000000"/>
              <w:left w:val="single" w:sz="4" w:space="0" w:color="000000"/>
              <w:bottom w:val="single" w:sz="4" w:space="0" w:color="000000"/>
              <w:right w:val="single" w:sz="4" w:space="0" w:color="000000"/>
            </w:tcBorders>
          </w:tcPr>
          <w:p w14:paraId="74578FBC" w14:textId="77777777" w:rsidR="001C2F80" w:rsidRPr="001C2F80" w:rsidRDefault="001C2F80" w:rsidP="001C2F80">
            <w:pPr>
              <w:snapToGrid w:val="0"/>
              <w:spacing w:after="0"/>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Развитие дошкольного, общего и дополнительного образования </w:t>
            </w:r>
          </w:p>
        </w:tc>
      </w:tr>
      <w:tr w:rsidR="001C2F80" w:rsidRPr="001C2F80" w14:paraId="5F71ED21" w14:textId="77777777" w:rsidTr="00B14AED">
        <w:trPr>
          <w:cantSplit/>
          <w:trHeight w:val="720"/>
        </w:trPr>
        <w:tc>
          <w:tcPr>
            <w:tcW w:w="2836" w:type="dxa"/>
            <w:tcBorders>
              <w:top w:val="single" w:sz="4" w:space="0" w:color="000000"/>
              <w:left w:val="single" w:sz="4" w:space="0" w:color="000000"/>
              <w:bottom w:val="single" w:sz="4" w:space="0" w:color="000000"/>
            </w:tcBorders>
          </w:tcPr>
          <w:p w14:paraId="447EFCC8" w14:textId="77777777" w:rsidR="001C2F80" w:rsidRPr="001C2F80" w:rsidRDefault="001C2F80" w:rsidP="001C2F80">
            <w:pPr>
              <w:snapToGrid w:val="0"/>
              <w:spacing w:after="0"/>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Наименование  муниципальной программы, в рамках которой реализуется подпрограмма</w:t>
            </w:r>
          </w:p>
        </w:tc>
        <w:tc>
          <w:tcPr>
            <w:tcW w:w="6734" w:type="dxa"/>
            <w:tcBorders>
              <w:top w:val="single" w:sz="4" w:space="0" w:color="000000"/>
              <w:left w:val="single" w:sz="4" w:space="0" w:color="000000"/>
              <w:bottom w:val="single" w:sz="4" w:space="0" w:color="000000"/>
              <w:right w:val="single" w:sz="4" w:space="0" w:color="000000"/>
            </w:tcBorders>
          </w:tcPr>
          <w:p w14:paraId="56B456C7" w14:textId="77777777" w:rsidR="001C2F80" w:rsidRPr="001C2F80" w:rsidRDefault="001C2F80" w:rsidP="001C2F80">
            <w:pPr>
              <w:snapToGrid w:val="0"/>
              <w:spacing w:after="0"/>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Развитие образования в Манском районе</w:t>
            </w:r>
          </w:p>
        </w:tc>
      </w:tr>
      <w:tr w:rsidR="001C2F80" w:rsidRPr="001C2F80" w14:paraId="6FE9C936" w14:textId="77777777" w:rsidTr="00B14AED">
        <w:trPr>
          <w:cantSplit/>
          <w:trHeight w:val="720"/>
        </w:trPr>
        <w:tc>
          <w:tcPr>
            <w:tcW w:w="2836" w:type="dxa"/>
            <w:tcBorders>
              <w:top w:val="single" w:sz="4" w:space="0" w:color="000000"/>
              <w:left w:val="single" w:sz="4" w:space="0" w:color="000000"/>
              <w:bottom w:val="single" w:sz="4" w:space="0" w:color="000000"/>
            </w:tcBorders>
          </w:tcPr>
          <w:p w14:paraId="30A2E6DA" w14:textId="002732FD" w:rsidR="00973E7F" w:rsidRPr="00973E7F" w:rsidRDefault="00973E7F" w:rsidP="001C2F80">
            <w:pPr>
              <w:snapToGrid w:val="0"/>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Исполнители мероприятий подпрограммы</w:t>
            </w:r>
            <w:r w:rsidRPr="00973E7F">
              <w:rPr>
                <w:rFonts w:ascii="Times New Roman" w:eastAsia="Times New Roman" w:hAnsi="Times New Roman" w:cs="Times New Roman"/>
                <w:sz w:val="28"/>
                <w:szCs w:val="28"/>
              </w:rPr>
              <w:t>,</w:t>
            </w:r>
            <w:r w:rsidR="004C7A8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главные распорядители бюджетных средств</w:t>
            </w:r>
          </w:p>
          <w:p w14:paraId="747F0731" w14:textId="77777777" w:rsidR="001C2F80" w:rsidRPr="001C2F80" w:rsidRDefault="001C2F80" w:rsidP="001C2F80">
            <w:pPr>
              <w:snapToGrid w:val="0"/>
              <w:spacing w:after="0"/>
              <w:rPr>
                <w:rFonts w:ascii="Times New Roman" w:eastAsia="Times New Roman" w:hAnsi="Times New Roman" w:cs="Times New Roman"/>
                <w:sz w:val="28"/>
                <w:szCs w:val="28"/>
              </w:rPr>
            </w:pPr>
          </w:p>
        </w:tc>
        <w:tc>
          <w:tcPr>
            <w:tcW w:w="6734" w:type="dxa"/>
            <w:tcBorders>
              <w:top w:val="single" w:sz="4" w:space="0" w:color="000000"/>
              <w:left w:val="single" w:sz="4" w:space="0" w:color="000000"/>
              <w:bottom w:val="single" w:sz="4" w:space="0" w:color="000000"/>
              <w:right w:val="single" w:sz="4" w:space="0" w:color="000000"/>
            </w:tcBorders>
          </w:tcPr>
          <w:p w14:paraId="26CAC77D" w14:textId="77777777" w:rsidR="00F95C9C" w:rsidRDefault="00F95C9C" w:rsidP="00F95C9C">
            <w:pPr>
              <w:autoSpaceDE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МКУ «Управление образования </w:t>
            </w:r>
          </w:p>
          <w:p w14:paraId="4843E660" w14:textId="4C53D289" w:rsidR="001C2F80" w:rsidRPr="001C2F80" w:rsidRDefault="00F95C9C" w:rsidP="00F95C9C">
            <w:pPr>
              <w:snapToGri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Манского района»                                                                                </w:t>
            </w:r>
          </w:p>
        </w:tc>
      </w:tr>
      <w:tr w:rsidR="00973E7F" w:rsidRPr="001C2F80" w14:paraId="50D11E92" w14:textId="77777777" w:rsidTr="00B14AED">
        <w:trPr>
          <w:cantSplit/>
          <w:trHeight w:val="720"/>
        </w:trPr>
        <w:tc>
          <w:tcPr>
            <w:tcW w:w="2836" w:type="dxa"/>
            <w:tcBorders>
              <w:top w:val="single" w:sz="4" w:space="0" w:color="000000"/>
              <w:left w:val="single" w:sz="4" w:space="0" w:color="000000"/>
              <w:bottom w:val="single" w:sz="4" w:space="0" w:color="auto"/>
            </w:tcBorders>
          </w:tcPr>
          <w:p w14:paraId="35EEEB98" w14:textId="77777777" w:rsidR="00973E7F" w:rsidRPr="001C2F80" w:rsidRDefault="00973E7F" w:rsidP="001C2F80">
            <w:pPr>
              <w:snapToGrid w:val="0"/>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Цель подпрограммы</w:t>
            </w:r>
          </w:p>
        </w:tc>
        <w:tc>
          <w:tcPr>
            <w:tcW w:w="6734" w:type="dxa"/>
            <w:tcBorders>
              <w:top w:val="single" w:sz="4" w:space="0" w:color="000000"/>
              <w:left w:val="single" w:sz="4" w:space="0" w:color="000000"/>
              <w:bottom w:val="single" w:sz="4" w:space="0" w:color="auto"/>
              <w:right w:val="single" w:sz="4" w:space="0" w:color="000000"/>
            </w:tcBorders>
          </w:tcPr>
          <w:p w14:paraId="29D0F844" w14:textId="77777777" w:rsidR="00973E7F" w:rsidRDefault="00C02983" w:rsidP="00740CBB">
            <w:pPr>
              <w:snapToGrid w:val="0"/>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lang w:eastAsia="ar-SA"/>
              </w:rPr>
              <w:t>С</w:t>
            </w:r>
            <w:r w:rsidR="00973E7F" w:rsidRPr="001C2F80">
              <w:rPr>
                <w:rFonts w:ascii="Times New Roman" w:eastAsia="Times New Roman" w:hAnsi="Times New Roman" w:cs="Times New Roman"/>
                <w:sz w:val="28"/>
                <w:szCs w:val="28"/>
                <w:lang w:eastAsia="ar-SA"/>
              </w:rPr>
              <w:t xml:space="preserve">оздание в системе дошкольного, общего и дополнительного образования равных возможностей для современного качественного образования, </w:t>
            </w:r>
            <w:r w:rsidR="00973E7F" w:rsidRPr="001C2F80">
              <w:rPr>
                <w:rFonts w:ascii="Times New Roman" w:eastAsia="Calibri" w:hAnsi="Times New Roman" w:cs="Times New Roman"/>
                <w:sz w:val="28"/>
                <w:szCs w:val="28"/>
                <w:lang w:eastAsia="ar-SA"/>
              </w:rPr>
              <w:t>сопровождения и поддержки интеллектуально, художественно-одаренных детей</w:t>
            </w:r>
          </w:p>
        </w:tc>
      </w:tr>
      <w:tr w:rsidR="00973E7F" w:rsidRPr="001C2F80" w14:paraId="557BBDCB" w14:textId="77777777" w:rsidTr="00B14AED">
        <w:trPr>
          <w:cantSplit/>
          <w:trHeight w:val="720"/>
        </w:trPr>
        <w:tc>
          <w:tcPr>
            <w:tcW w:w="2836" w:type="dxa"/>
            <w:tcBorders>
              <w:top w:val="single" w:sz="4" w:space="0" w:color="auto"/>
              <w:left w:val="single" w:sz="4" w:space="0" w:color="auto"/>
              <w:bottom w:val="single" w:sz="4" w:space="0" w:color="auto"/>
              <w:right w:val="single" w:sz="4" w:space="0" w:color="auto"/>
            </w:tcBorders>
          </w:tcPr>
          <w:p w14:paraId="018EA707" w14:textId="42C6FD5B" w:rsidR="00973E7F" w:rsidRPr="001C2F80" w:rsidRDefault="00743572" w:rsidP="001C2F80">
            <w:pPr>
              <w:snapToGrid w:val="0"/>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Pr="001C2F80">
              <w:rPr>
                <w:rFonts w:ascii="Times New Roman" w:eastAsia="Times New Roman" w:hAnsi="Times New Roman" w:cs="Times New Roman"/>
                <w:sz w:val="28"/>
                <w:szCs w:val="28"/>
              </w:rPr>
              <w:t>адачи подпрограммы</w:t>
            </w:r>
          </w:p>
          <w:p w14:paraId="58AA5ECE" w14:textId="77777777" w:rsidR="00973E7F" w:rsidRPr="001C2F80" w:rsidRDefault="00973E7F" w:rsidP="001C2F80">
            <w:pPr>
              <w:spacing w:after="0"/>
              <w:rPr>
                <w:rFonts w:ascii="Times New Roman" w:eastAsia="Times New Roman" w:hAnsi="Times New Roman" w:cs="Times New Roman"/>
                <w:sz w:val="28"/>
                <w:szCs w:val="28"/>
              </w:rPr>
            </w:pPr>
          </w:p>
        </w:tc>
        <w:tc>
          <w:tcPr>
            <w:tcW w:w="6734" w:type="dxa"/>
            <w:vMerge w:val="restart"/>
            <w:tcBorders>
              <w:top w:val="single" w:sz="4" w:space="0" w:color="auto"/>
              <w:left w:val="single" w:sz="4" w:space="0" w:color="auto"/>
              <w:bottom w:val="single" w:sz="4" w:space="0" w:color="auto"/>
              <w:right w:val="single" w:sz="4" w:space="0" w:color="auto"/>
            </w:tcBorders>
          </w:tcPr>
          <w:p w14:paraId="692CBF4C" w14:textId="77777777" w:rsidR="004C7A8B" w:rsidRPr="001C2F80" w:rsidRDefault="004C7A8B" w:rsidP="004C7A8B">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Обеспеч</w:t>
            </w:r>
            <w:r>
              <w:rPr>
                <w:rFonts w:ascii="Times New Roman" w:eastAsia="Times New Roman" w:hAnsi="Times New Roman" w:cs="Times New Roman"/>
                <w:sz w:val="28"/>
                <w:szCs w:val="28"/>
              </w:rPr>
              <w:t>ение</w:t>
            </w:r>
            <w:r w:rsidRPr="001C2F80">
              <w:rPr>
                <w:rFonts w:ascii="Times New Roman" w:eastAsia="Times New Roman" w:hAnsi="Times New Roman" w:cs="Times New Roman"/>
                <w:sz w:val="28"/>
                <w:szCs w:val="28"/>
              </w:rPr>
              <w:t xml:space="preserve"> доступност</w:t>
            </w:r>
            <w:r>
              <w:rPr>
                <w:rFonts w:ascii="Times New Roman" w:eastAsia="Times New Roman" w:hAnsi="Times New Roman" w:cs="Times New Roman"/>
                <w:sz w:val="28"/>
                <w:szCs w:val="28"/>
              </w:rPr>
              <w:t>и</w:t>
            </w:r>
            <w:r w:rsidRPr="001C2F80">
              <w:rPr>
                <w:rFonts w:ascii="Times New Roman" w:eastAsia="Times New Roman" w:hAnsi="Times New Roman" w:cs="Times New Roman"/>
                <w:sz w:val="28"/>
                <w:szCs w:val="28"/>
              </w:rPr>
              <w:t xml:space="preserve"> дошкольного образования, соответствующего единому стандарту качества;</w:t>
            </w:r>
          </w:p>
          <w:p w14:paraId="74B3A385" w14:textId="77777777" w:rsidR="004C7A8B" w:rsidRPr="001C2F80" w:rsidRDefault="004C7A8B" w:rsidP="004C7A8B">
            <w:pPr>
              <w:snapToGrid w:val="0"/>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lastRenderedPageBreak/>
              <w:t>2. Обеспеч</w:t>
            </w:r>
            <w:r>
              <w:rPr>
                <w:rFonts w:ascii="Times New Roman" w:eastAsia="Times New Roman" w:hAnsi="Times New Roman" w:cs="Times New Roman"/>
                <w:sz w:val="28"/>
                <w:szCs w:val="28"/>
              </w:rPr>
              <w:t>ение</w:t>
            </w:r>
            <w:r w:rsidRPr="001C2F80">
              <w:rPr>
                <w:rFonts w:ascii="Times New Roman" w:eastAsia="Times New Roman" w:hAnsi="Times New Roman" w:cs="Times New Roman"/>
                <w:sz w:val="28"/>
                <w:szCs w:val="28"/>
              </w:rPr>
              <w:t xml:space="preserve"> услови</w:t>
            </w:r>
            <w:r>
              <w:rPr>
                <w:rFonts w:ascii="Times New Roman" w:eastAsia="Times New Roman" w:hAnsi="Times New Roman" w:cs="Times New Roman"/>
                <w:sz w:val="28"/>
                <w:szCs w:val="28"/>
              </w:rPr>
              <w:t>й</w:t>
            </w:r>
            <w:r w:rsidRPr="001C2F80">
              <w:rPr>
                <w:rFonts w:ascii="Times New Roman" w:eastAsia="Times New Roman" w:hAnsi="Times New Roman" w:cs="Times New Roman"/>
                <w:sz w:val="28"/>
                <w:szCs w:val="28"/>
              </w:rPr>
              <w:t xml:space="preserve"> и качеств</w:t>
            </w:r>
            <w:r>
              <w:rPr>
                <w:rFonts w:ascii="Times New Roman" w:eastAsia="Times New Roman" w:hAnsi="Times New Roman" w:cs="Times New Roman"/>
                <w:sz w:val="28"/>
                <w:szCs w:val="28"/>
              </w:rPr>
              <w:t>а</w:t>
            </w:r>
            <w:r w:rsidRPr="001C2F80">
              <w:rPr>
                <w:rFonts w:ascii="Times New Roman" w:eastAsia="Times New Roman" w:hAnsi="Times New Roman" w:cs="Times New Roman"/>
                <w:sz w:val="28"/>
                <w:szCs w:val="28"/>
              </w:rPr>
              <w:t xml:space="preserve"> обучения, соответствующи</w:t>
            </w:r>
            <w:r>
              <w:rPr>
                <w:rFonts w:ascii="Times New Roman" w:eastAsia="Times New Roman" w:hAnsi="Times New Roman" w:cs="Times New Roman"/>
                <w:sz w:val="28"/>
                <w:szCs w:val="28"/>
              </w:rPr>
              <w:t>х</w:t>
            </w:r>
            <w:r w:rsidRPr="001C2F80">
              <w:rPr>
                <w:rFonts w:ascii="Times New Roman" w:eastAsia="Times New Roman" w:hAnsi="Times New Roman" w:cs="Times New Roman"/>
                <w:sz w:val="28"/>
                <w:szCs w:val="28"/>
              </w:rPr>
              <w:t xml:space="preserve"> федеральным государственным стандартам начального общего, основного общего, среднего общего образования;</w:t>
            </w:r>
          </w:p>
          <w:p w14:paraId="2A951F27" w14:textId="77777777" w:rsidR="004C7A8B" w:rsidRDefault="004C7A8B" w:rsidP="004C7A8B">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3. Обеспеч</w:t>
            </w:r>
            <w:r>
              <w:rPr>
                <w:rFonts w:ascii="Times New Roman" w:eastAsia="Times New Roman" w:hAnsi="Times New Roman" w:cs="Times New Roman"/>
                <w:sz w:val="28"/>
                <w:szCs w:val="28"/>
              </w:rPr>
              <w:t>ение</w:t>
            </w:r>
            <w:r w:rsidRPr="001C2F80">
              <w:rPr>
                <w:rFonts w:ascii="Times New Roman" w:eastAsia="Times New Roman" w:hAnsi="Times New Roman" w:cs="Times New Roman"/>
                <w:sz w:val="28"/>
                <w:szCs w:val="28"/>
              </w:rPr>
              <w:t xml:space="preserve"> поступательно</w:t>
            </w:r>
            <w:r>
              <w:rPr>
                <w:rFonts w:ascii="Times New Roman" w:eastAsia="Times New Roman" w:hAnsi="Times New Roman" w:cs="Times New Roman"/>
                <w:sz w:val="28"/>
                <w:szCs w:val="28"/>
              </w:rPr>
              <w:t>го</w:t>
            </w:r>
            <w:r w:rsidRPr="001C2F80">
              <w:rPr>
                <w:rFonts w:ascii="Times New Roman" w:eastAsia="Times New Roman" w:hAnsi="Times New Roman" w:cs="Times New Roman"/>
                <w:sz w:val="28"/>
                <w:szCs w:val="28"/>
              </w:rPr>
              <w:t xml:space="preserve"> развити</w:t>
            </w:r>
            <w:r>
              <w:rPr>
                <w:rFonts w:ascii="Times New Roman" w:eastAsia="Times New Roman" w:hAnsi="Times New Roman" w:cs="Times New Roman"/>
                <w:sz w:val="28"/>
                <w:szCs w:val="28"/>
              </w:rPr>
              <w:t>я</w:t>
            </w:r>
            <w:r w:rsidRPr="001C2F80">
              <w:rPr>
                <w:rFonts w:ascii="Times New Roman" w:eastAsia="Times New Roman" w:hAnsi="Times New Roman" w:cs="Times New Roman"/>
                <w:sz w:val="28"/>
                <w:szCs w:val="28"/>
              </w:rPr>
              <w:t xml:space="preserve"> районной системы дополнительного образования, в том числе за счет разработки и реализации современных образовательных программ, дистанционных и сетевых форм их реализации;</w:t>
            </w:r>
          </w:p>
          <w:p w14:paraId="35D8DC22" w14:textId="77777777" w:rsidR="004C7A8B" w:rsidRPr="001C2F80" w:rsidRDefault="004C7A8B" w:rsidP="004C7A8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CE7CD1">
              <w:rPr>
                <w:rFonts w:ascii="Times New Roman" w:eastAsia="Times New Roman" w:hAnsi="Times New Roman" w:cs="Times New Roman"/>
                <w:sz w:val="28"/>
                <w:szCs w:val="28"/>
              </w:rPr>
              <w:t>Обеспеч</w:t>
            </w:r>
            <w:r>
              <w:rPr>
                <w:rFonts w:ascii="Times New Roman" w:eastAsia="Times New Roman" w:hAnsi="Times New Roman" w:cs="Times New Roman"/>
                <w:sz w:val="28"/>
                <w:szCs w:val="28"/>
              </w:rPr>
              <w:t>ение</w:t>
            </w:r>
            <w:r w:rsidRPr="00CE7CD1">
              <w:rPr>
                <w:rFonts w:ascii="Times New Roman" w:eastAsia="Times New Roman" w:hAnsi="Times New Roman" w:cs="Times New Roman"/>
                <w:sz w:val="28"/>
                <w:szCs w:val="28"/>
              </w:rPr>
              <w:t xml:space="preserve"> функционировани</w:t>
            </w:r>
            <w:r>
              <w:rPr>
                <w:rFonts w:ascii="Times New Roman" w:eastAsia="Times New Roman" w:hAnsi="Times New Roman" w:cs="Times New Roman"/>
                <w:sz w:val="28"/>
                <w:szCs w:val="28"/>
              </w:rPr>
              <w:t>я</w:t>
            </w:r>
            <w:r w:rsidRPr="00CE7CD1">
              <w:rPr>
                <w:rFonts w:ascii="Times New Roman" w:eastAsia="Times New Roman" w:hAnsi="Times New Roman" w:cs="Times New Roman"/>
                <w:sz w:val="28"/>
                <w:szCs w:val="28"/>
              </w:rPr>
              <w:t xml:space="preserve">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бюджетной системы, легкость и оперативность смены осваиваемых образовательных программ</w:t>
            </w:r>
            <w:r w:rsidRPr="00416CDF">
              <w:rPr>
                <w:rFonts w:ascii="Times New Roman" w:eastAsia="Times New Roman" w:hAnsi="Times New Roman" w:cs="Times New Roman"/>
                <w:sz w:val="28"/>
                <w:szCs w:val="28"/>
              </w:rPr>
              <w:t>;</w:t>
            </w:r>
          </w:p>
          <w:p w14:paraId="5B81CA55" w14:textId="77777777" w:rsidR="004C7A8B" w:rsidRPr="001C2F80" w:rsidRDefault="004C7A8B" w:rsidP="004C7A8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1C2F80">
              <w:rPr>
                <w:rFonts w:ascii="Times New Roman" w:eastAsia="Times New Roman" w:hAnsi="Times New Roman" w:cs="Times New Roman"/>
                <w:sz w:val="28"/>
                <w:szCs w:val="28"/>
              </w:rPr>
              <w:t>. Содейств</w:t>
            </w:r>
            <w:r>
              <w:rPr>
                <w:rFonts w:ascii="Times New Roman" w:eastAsia="Times New Roman" w:hAnsi="Times New Roman" w:cs="Times New Roman"/>
                <w:sz w:val="28"/>
                <w:szCs w:val="28"/>
              </w:rPr>
              <w:t>ие</w:t>
            </w:r>
            <w:r w:rsidRPr="001C2F8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w:t>
            </w:r>
            <w:r w:rsidRPr="001C2F80">
              <w:rPr>
                <w:rFonts w:ascii="Times New Roman" w:eastAsia="Times New Roman" w:hAnsi="Times New Roman" w:cs="Times New Roman"/>
                <w:sz w:val="28"/>
                <w:szCs w:val="28"/>
              </w:rPr>
              <w:t>выявлени</w:t>
            </w:r>
            <w:r>
              <w:rPr>
                <w:rFonts w:ascii="Times New Roman" w:eastAsia="Times New Roman" w:hAnsi="Times New Roman" w:cs="Times New Roman"/>
                <w:sz w:val="28"/>
                <w:szCs w:val="28"/>
              </w:rPr>
              <w:t>и</w:t>
            </w:r>
            <w:r w:rsidRPr="001C2F80">
              <w:rPr>
                <w:rFonts w:ascii="Times New Roman" w:eastAsia="Times New Roman" w:hAnsi="Times New Roman" w:cs="Times New Roman"/>
                <w:sz w:val="28"/>
                <w:szCs w:val="28"/>
              </w:rPr>
              <w:t xml:space="preserve"> и поддержке одаренных детей;</w:t>
            </w:r>
          </w:p>
          <w:p w14:paraId="1D3C11BF" w14:textId="77777777" w:rsidR="004C7A8B" w:rsidRPr="001C2F80" w:rsidRDefault="004C7A8B" w:rsidP="004C7A8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1C2F80">
              <w:rPr>
                <w:rFonts w:ascii="Times New Roman" w:eastAsia="Times New Roman" w:hAnsi="Times New Roman" w:cs="Times New Roman"/>
                <w:sz w:val="28"/>
                <w:szCs w:val="28"/>
              </w:rPr>
              <w:t>. Обеспеч</w:t>
            </w:r>
            <w:r>
              <w:rPr>
                <w:rFonts w:ascii="Times New Roman" w:eastAsia="Times New Roman" w:hAnsi="Times New Roman" w:cs="Times New Roman"/>
                <w:sz w:val="28"/>
                <w:szCs w:val="28"/>
              </w:rPr>
              <w:t>ение</w:t>
            </w:r>
            <w:r w:rsidRPr="001C2F80">
              <w:rPr>
                <w:rFonts w:ascii="Times New Roman" w:eastAsia="Times New Roman" w:hAnsi="Times New Roman" w:cs="Times New Roman"/>
                <w:sz w:val="28"/>
                <w:szCs w:val="28"/>
              </w:rPr>
              <w:t xml:space="preserve"> ранн</w:t>
            </w:r>
            <w:r>
              <w:rPr>
                <w:rFonts w:ascii="Times New Roman" w:eastAsia="Times New Roman" w:hAnsi="Times New Roman" w:cs="Times New Roman"/>
                <w:sz w:val="28"/>
                <w:szCs w:val="28"/>
              </w:rPr>
              <w:t>ей</w:t>
            </w:r>
            <w:r w:rsidRPr="001C2F80">
              <w:rPr>
                <w:rFonts w:ascii="Times New Roman" w:eastAsia="Times New Roman" w:hAnsi="Times New Roman" w:cs="Times New Roman"/>
                <w:sz w:val="28"/>
                <w:szCs w:val="28"/>
              </w:rPr>
              <w:t xml:space="preserve"> консультативн</w:t>
            </w:r>
            <w:r>
              <w:rPr>
                <w:rFonts w:ascii="Times New Roman" w:eastAsia="Times New Roman" w:hAnsi="Times New Roman" w:cs="Times New Roman"/>
                <w:sz w:val="28"/>
                <w:szCs w:val="28"/>
              </w:rPr>
              <w:t>ой</w:t>
            </w:r>
            <w:r w:rsidRPr="001C2F80">
              <w:rPr>
                <w:rFonts w:ascii="Times New Roman" w:eastAsia="Times New Roman" w:hAnsi="Times New Roman" w:cs="Times New Roman"/>
                <w:sz w:val="28"/>
                <w:szCs w:val="28"/>
              </w:rPr>
              <w:t xml:space="preserve"> по</w:t>
            </w:r>
            <w:r>
              <w:rPr>
                <w:rFonts w:ascii="Times New Roman" w:eastAsia="Times New Roman" w:hAnsi="Times New Roman" w:cs="Times New Roman"/>
                <w:sz w:val="28"/>
                <w:szCs w:val="28"/>
              </w:rPr>
              <w:t>мощи</w:t>
            </w:r>
            <w:r w:rsidRPr="001C2F80">
              <w:rPr>
                <w:rFonts w:ascii="Times New Roman" w:eastAsia="Times New Roman" w:hAnsi="Times New Roman" w:cs="Times New Roman"/>
                <w:sz w:val="28"/>
                <w:szCs w:val="28"/>
              </w:rPr>
              <w:t xml:space="preserve"> родителям, имеющим детей, за счет развития консультативных пунктов в ДОУ.</w:t>
            </w:r>
          </w:p>
          <w:p w14:paraId="24819153" w14:textId="77777777" w:rsidR="004C7A8B" w:rsidRDefault="004C7A8B" w:rsidP="004C7A8B">
            <w:pPr>
              <w:suppressAutoHyphens/>
              <w:snapToGri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7</w:t>
            </w:r>
            <w:r w:rsidRPr="001C2F80">
              <w:rPr>
                <w:rFonts w:ascii="Times New Roman" w:eastAsia="Times New Roman" w:hAnsi="Times New Roman" w:cs="Times New Roman"/>
                <w:sz w:val="28"/>
                <w:szCs w:val="28"/>
                <w:lang w:eastAsia="ar-SA"/>
              </w:rPr>
              <w:t>. Обеспеч</w:t>
            </w:r>
            <w:r>
              <w:rPr>
                <w:rFonts w:ascii="Times New Roman" w:eastAsia="Times New Roman" w:hAnsi="Times New Roman" w:cs="Times New Roman"/>
                <w:sz w:val="28"/>
                <w:szCs w:val="28"/>
                <w:lang w:eastAsia="ar-SA"/>
              </w:rPr>
              <w:t>ение</w:t>
            </w:r>
            <w:r w:rsidRPr="001C2F80">
              <w:rPr>
                <w:rFonts w:ascii="Times New Roman" w:eastAsia="Times New Roman" w:hAnsi="Times New Roman" w:cs="Times New Roman"/>
                <w:sz w:val="28"/>
                <w:szCs w:val="28"/>
                <w:lang w:eastAsia="ar-SA"/>
              </w:rPr>
              <w:t xml:space="preserve"> качественн</w:t>
            </w:r>
            <w:r>
              <w:rPr>
                <w:rFonts w:ascii="Times New Roman" w:eastAsia="Times New Roman" w:hAnsi="Times New Roman" w:cs="Times New Roman"/>
                <w:sz w:val="28"/>
                <w:szCs w:val="28"/>
                <w:lang w:eastAsia="ar-SA"/>
              </w:rPr>
              <w:t>ого,</w:t>
            </w:r>
            <w:r w:rsidRPr="001C2F80">
              <w:rPr>
                <w:rFonts w:ascii="Times New Roman" w:eastAsia="Times New Roman" w:hAnsi="Times New Roman" w:cs="Times New Roman"/>
                <w:sz w:val="28"/>
                <w:szCs w:val="28"/>
                <w:lang w:eastAsia="ar-SA"/>
              </w:rPr>
              <w:t xml:space="preserve"> безопасн</w:t>
            </w:r>
            <w:r>
              <w:rPr>
                <w:rFonts w:ascii="Times New Roman" w:eastAsia="Times New Roman" w:hAnsi="Times New Roman" w:cs="Times New Roman"/>
                <w:sz w:val="28"/>
                <w:szCs w:val="28"/>
                <w:lang w:eastAsia="ar-SA"/>
              </w:rPr>
              <w:t xml:space="preserve">ого </w:t>
            </w:r>
            <w:r w:rsidRPr="001C2F80">
              <w:rPr>
                <w:rFonts w:ascii="Times New Roman" w:eastAsia="Times New Roman" w:hAnsi="Times New Roman" w:cs="Times New Roman"/>
                <w:sz w:val="28"/>
                <w:szCs w:val="28"/>
                <w:lang w:eastAsia="ar-SA"/>
              </w:rPr>
              <w:t>отдых</w:t>
            </w:r>
            <w:r>
              <w:rPr>
                <w:rFonts w:ascii="Times New Roman" w:eastAsia="Times New Roman" w:hAnsi="Times New Roman" w:cs="Times New Roman"/>
                <w:sz w:val="28"/>
                <w:szCs w:val="28"/>
                <w:lang w:eastAsia="ar-SA"/>
              </w:rPr>
              <w:t>а</w:t>
            </w:r>
            <w:r w:rsidRPr="001C2F80">
              <w:rPr>
                <w:rFonts w:ascii="Times New Roman" w:eastAsia="Times New Roman" w:hAnsi="Times New Roman" w:cs="Times New Roman"/>
                <w:sz w:val="28"/>
                <w:szCs w:val="28"/>
                <w:lang w:eastAsia="ar-SA"/>
              </w:rPr>
              <w:t xml:space="preserve"> и оздоровлени</w:t>
            </w:r>
            <w:r>
              <w:rPr>
                <w:rFonts w:ascii="Times New Roman" w:eastAsia="Times New Roman" w:hAnsi="Times New Roman" w:cs="Times New Roman"/>
                <w:sz w:val="28"/>
                <w:szCs w:val="28"/>
                <w:lang w:eastAsia="ar-SA"/>
              </w:rPr>
              <w:t>я</w:t>
            </w:r>
            <w:r w:rsidRPr="001C2F80">
              <w:rPr>
                <w:rFonts w:ascii="Times New Roman" w:eastAsia="Times New Roman" w:hAnsi="Times New Roman" w:cs="Times New Roman"/>
                <w:sz w:val="28"/>
                <w:szCs w:val="28"/>
                <w:lang w:eastAsia="ar-SA"/>
              </w:rPr>
              <w:t xml:space="preserve"> детей.</w:t>
            </w:r>
          </w:p>
          <w:p w14:paraId="7BA3C9A5" w14:textId="0304C601" w:rsidR="00973E7F" w:rsidRPr="001C2F80" w:rsidRDefault="00973E7F" w:rsidP="001C2F80">
            <w:pPr>
              <w:spacing w:after="0" w:line="240" w:lineRule="auto"/>
              <w:ind w:left="-108"/>
              <w:jc w:val="both"/>
              <w:rPr>
                <w:rFonts w:ascii="Times New Roman" w:eastAsia="Times New Roman" w:hAnsi="Times New Roman" w:cs="Times New Roman"/>
                <w:sz w:val="28"/>
                <w:szCs w:val="28"/>
              </w:rPr>
            </w:pPr>
          </w:p>
        </w:tc>
      </w:tr>
      <w:tr w:rsidR="00973E7F" w:rsidRPr="001C2F80" w14:paraId="2954A591" w14:textId="77777777" w:rsidTr="00B14AED">
        <w:trPr>
          <w:cantSplit/>
          <w:trHeight w:val="720"/>
        </w:trPr>
        <w:tc>
          <w:tcPr>
            <w:tcW w:w="2836" w:type="dxa"/>
            <w:tcBorders>
              <w:top w:val="single" w:sz="4" w:space="0" w:color="auto"/>
              <w:left w:val="single" w:sz="4" w:space="0" w:color="000000"/>
              <w:bottom w:val="single" w:sz="4" w:space="0" w:color="000000"/>
            </w:tcBorders>
          </w:tcPr>
          <w:p w14:paraId="072D0285" w14:textId="77777777" w:rsidR="00973E7F" w:rsidRPr="001C2F80" w:rsidRDefault="00973E7F" w:rsidP="001C2F80">
            <w:pPr>
              <w:snapToGrid w:val="0"/>
              <w:spacing w:after="0"/>
              <w:rPr>
                <w:rFonts w:ascii="Times New Roman" w:eastAsia="Times New Roman" w:hAnsi="Times New Roman" w:cs="Times New Roman"/>
                <w:sz w:val="28"/>
                <w:szCs w:val="28"/>
              </w:rPr>
            </w:pPr>
          </w:p>
        </w:tc>
        <w:tc>
          <w:tcPr>
            <w:tcW w:w="6734" w:type="dxa"/>
            <w:vMerge/>
            <w:tcBorders>
              <w:top w:val="single" w:sz="4" w:space="0" w:color="auto"/>
              <w:left w:val="single" w:sz="4" w:space="0" w:color="000000"/>
              <w:bottom w:val="single" w:sz="4" w:space="0" w:color="000000"/>
              <w:right w:val="single" w:sz="4" w:space="0" w:color="000000"/>
            </w:tcBorders>
          </w:tcPr>
          <w:p w14:paraId="64C65FC3" w14:textId="77777777" w:rsidR="00973E7F" w:rsidRPr="001C2F80" w:rsidRDefault="00973E7F" w:rsidP="001C2F80">
            <w:pPr>
              <w:spacing w:after="0" w:line="240" w:lineRule="auto"/>
              <w:ind w:left="-108"/>
              <w:jc w:val="both"/>
              <w:rPr>
                <w:rFonts w:ascii="Times New Roman" w:eastAsia="Times New Roman" w:hAnsi="Times New Roman" w:cs="Times New Roman"/>
                <w:sz w:val="28"/>
                <w:szCs w:val="28"/>
              </w:rPr>
            </w:pPr>
          </w:p>
        </w:tc>
      </w:tr>
      <w:tr w:rsidR="001C2F80" w:rsidRPr="001C2F80" w14:paraId="408DDDFB" w14:textId="77777777" w:rsidTr="00B14AED">
        <w:trPr>
          <w:cantSplit/>
          <w:trHeight w:val="720"/>
        </w:trPr>
        <w:tc>
          <w:tcPr>
            <w:tcW w:w="2836" w:type="dxa"/>
            <w:tcBorders>
              <w:top w:val="single" w:sz="4" w:space="0" w:color="000000"/>
              <w:left w:val="single" w:sz="4" w:space="0" w:color="000000"/>
              <w:bottom w:val="single" w:sz="4" w:space="0" w:color="000000"/>
            </w:tcBorders>
          </w:tcPr>
          <w:p w14:paraId="2F606A78" w14:textId="77777777" w:rsidR="00973E7F" w:rsidRPr="00973E7F" w:rsidRDefault="00973E7F" w:rsidP="001C2F80">
            <w:pPr>
              <w:snapToGrid w:val="0"/>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Целевые индикаторы</w:t>
            </w:r>
            <w:r w:rsidRPr="002D4A25">
              <w:rPr>
                <w:rFonts w:ascii="Times New Roman" w:eastAsia="Times New Roman" w:hAnsi="Times New Roman" w:cs="Times New Roman"/>
                <w:sz w:val="28"/>
                <w:szCs w:val="28"/>
              </w:rPr>
              <w:t>,</w:t>
            </w:r>
            <w:r w:rsidR="00E526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показатели результативности подпрограммы</w:t>
            </w:r>
          </w:p>
          <w:p w14:paraId="20E13950" w14:textId="77777777" w:rsidR="001C2F80" w:rsidRPr="001C2F80" w:rsidRDefault="001C2F80" w:rsidP="001C2F80">
            <w:pPr>
              <w:snapToGrid w:val="0"/>
              <w:spacing w:after="0"/>
              <w:rPr>
                <w:rFonts w:ascii="Times New Roman" w:eastAsia="Times New Roman" w:hAnsi="Times New Roman" w:cs="Times New Roman"/>
                <w:sz w:val="28"/>
                <w:szCs w:val="28"/>
              </w:rPr>
            </w:pPr>
          </w:p>
        </w:tc>
        <w:tc>
          <w:tcPr>
            <w:tcW w:w="6734" w:type="dxa"/>
            <w:tcBorders>
              <w:top w:val="single" w:sz="4" w:space="0" w:color="000000"/>
              <w:left w:val="single" w:sz="4" w:space="0" w:color="000000"/>
              <w:bottom w:val="single" w:sz="4" w:space="0" w:color="000000"/>
              <w:right w:val="single" w:sz="4" w:space="0" w:color="000000"/>
            </w:tcBorders>
          </w:tcPr>
          <w:p w14:paraId="7B6082FB" w14:textId="77777777" w:rsidR="001C2F80" w:rsidRPr="001C2F80" w:rsidRDefault="001C2F80" w:rsidP="001C2F80">
            <w:pPr>
              <w:snapToGrid w:val="0"/>
              <w:spacing w:after="0"/>
              <w:ind w:left="-108"/>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Целевые индикаторы, показатели подпрограммы представлены в приложении 1 к Подпрограмме</w:t>
            </w:r>
          </w:p>
        </w:tc>
      </w:tr>
      <w:tr w:rsidR="001C2F80" w:rsidRPr="001C2F80" w14:paraId="16405433" w14:textId="77777777" w:rsidTr="00B14AED">
        <w:trPr>
          <w:cantSplit/>
          <w:trHeight w:val="720"/>
        </w:trPr>
        <w:tc>
          <w:tcPr>
            <w:tcW w:w="2836" w:type="dxa"/>
            <w:tcBorders>
              <w:top w:val="single" w:sz="4" w:space="0" w:color="000000"/>
              <w:left w:val="single" w:sz="4" w:space="0" w:color="000000"/>
              <w:bottom w:val="single" w:sz="4" w:space="0" w:color="000000"/>
            </w:tcBorders>
          </w:tcPr>
          <w:p w14:paraId="1D89B755" w14:textId="77777777" w:rsidR="001C2F80" w:rsidRPr="001C2F80" w:rsidRDefault="001C2F80" w:rsidP="001C2F80">
            <w:pPr>
              <w:snapToGrid w:val="0"/>
              <w:spacing w:after="0"/>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Сроки реализации подпрограммы</w:t>
            </w:r>
          </w:p>
        </w:tc>
        <w:tc>
          <w:tcPr>
            <w:tcW w:w="6734" w:type="dxa"/>
            <w:tcBorders>
              <w:top w:val="single" w:sz="4" w:space="0" w:color="000000"/>
              <w:left w:val="single" w:sz="4" w:space="0" w:color="000000"/>
              <w:bottom w:val="single" w:sz="4" w:space="0" w:color="000000"/>
              <w:right w:val="single" w:sz="4" w:space="0" w:color="000000"/>
            </w:tcBorders>
          </w:tcPr>
          <w:p w14:paraId="474B06DA" w14:textId="3303A21A" w:rsidR="001C2F80" w:rsidRPr="001C2F80" w:rsidRDefault="001C2F80" w:rsidP="001C2F80">
            <w:pPr>
              <w:snapToGrid w:val="0"/>
              <w:spacing w:after="0"/>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202</w:t>
            </w:r>
            <w:r w:rsidR="004C7A8B">
              <w:rPr>
                <w:rFonts w:ascii="Times New Roman" w:eastAsia="Times New Roman" w:hAnsi="Times New Roman" w:cs="Times New Roman"/>
                <w:sz w:val="28"/>
                <w:szCs w:val="28"/>
              </w:rPr>
              <w:t>4</w:t>
            </w:r>
            <w:r w:rsidRPr="001C2F80">
              <w:rPr>
                <w:rFonts w:ascii="Times New Roman" w:eastAsia="Times New Roman" w:hAnsi="Times New Roman" w:cs="Times New Roman"/>
                <w:sz w:val="28"/>
                <w:szCs w:val="28"/>
              </w:rPr>
              <w:t>-202</w:t>
            </w:r>
            <w:r w:rsidR="004C7A8B">
              <w:rPr>
                <w:rFonts w:ascii="Times New Roman" w:eastAsia="Times New Roman" w:hAnsi="Times New Roman" w:cs="Times New Roman"/>
                <w:sz w:val="28"/>
                <w:szCs w:val="28"/>
              </w:rPr>
              <w:t>6</w:t>
            </w:r>
            <w:r w:rsidRPr="001C2F80">
              <w:rPr>
                <w:rFonts w:ascii="Times New Roman" w:eastAsia="Times New Roman" w:hAnsi="Times New Roman" w:cs="Times New Roman"/>
                <w:sz w:val="28"/>
                <w:szCs w:val="28"/>
              </w:rPr>
              <w:t xml:space="preserve"> годы</w:t>
            </w:r>
          </w:p>
          <w:p w14:paraId="2452C445" w14:textId="77777777" w:rsidR="001C2F80" w:rsidRPr="001C2F80" w:rsidRDefault="001C2F80" w:rsidP="001C2F80">
            <w:pPr>
              <w:snapToGrid w:val="0"/>
              <w:spacing w:after="0"/>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Разделение на этапы реализации не предусмотрено</w:t>
            </w:r>
          </w:p>
        </w:tc>
      </w:tr>
      <w:tr w:rsidR="001C2F80" w:rsidRPr="001C2F80" w14:paraId="47F99B87" w14:textId="77777777" w:rsidTr="00B14AED">
        <w:trPr>
          <w:cantSplit/>
          <w:trHeight w:val="1991"/>
        </w:trPr>
        <w:tc>
          <w:tcPr>
            <w:tcW w:w="2836" w:type="dxa"/>
            <w:tcBorders>
              <w:top w:val="single" w:sz="4" w:space="0" w:color="000000"/>
              <w:left w:val="single" w:sz="4" w:space="0" w:color="000000"/>
              <w:bottom w:val="single" w:sz="4" w:space="0" w:color="000000"/>
            </w:tcBorders>
          </w:tcPr>
          <w:p w14:paraId="3CEAE6CB" w14:textId="77777777" w:rsidR="001C2F80" w:rsidRPr="001C2F80" w:rsidRDefault="001C2F80" w:rsidP="001C2F80">
            <w:pPr>
              <w:snapToGrid w:val="0"/>
              <w:spacing w:after="0"/>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lastRenderedPageBreak/>
              <w:t>Объемы и источники финансирования подпрограммы</w:t>
            </w:r>
          </w:p>
        </w:tc>
        <w:tc>
          <w:tcPr>
            <w:tcW w:w="6734" w:type="dxa"/>
            <w:tcBorders>
              <w:top w:val="single" w:sz="4" w:space="0" w:color="000000"/>
              <w:left w:val="single" w:sz="4" w:space="0" w:color="000000"/>
              <w:bottom w:val="single" w:sz="4" w:space="0" w:color="000000"/>
              <w:right w:val="single" w:sz="4" w:space="0" w:color="000000"/>
            </w:tcBorders>
          </w:tcPr>
          <w:p w14:paraId="1AA4D16A" w14:textId="77777777" w:rsidR="001C2F80" w:rsidRPr="001C2F80" w:rsidRDefault="001C2F80" w:rsidP="001C2F80">
            <w:pPr>
              <w:snapToGrid w:val="0"/>
              <w:spacing w:after="0"/>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Подпрограмма финансируется за счет средств краевого и местного бюджетов</w:t>
            </w:r>
          </w:p>
          <w:p w14:paraId="400296EA" w14:textId="130508B3" w:rsidR="001C2F80" w:rsidRPr="00E52692" w:rsidRDefault="001C2F80" w:rsidP="001C2F80">
            <w:pPr>
              <w:snapToGrid w:val="0"/>
              <w:spacing w:after="0"/>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Объем финансирования подпрограммы составит </w:t>
            </w:r>
            <w:r w:rsidR="000E448E">
              <w:rPr>
                <w:rFonts w:ascii="Times New Roman" w:eastAsia="Times New Roman" w:hAnsi="Times New Roman" w:cs="Times New Roman"/>
                <w:sz w:val="28"/>
                <w:szCs w:val="28"/>
              </w:rPr>
              <w:t>1 </w:t>
            </w:r>
            <w:r w:rsidR="006F0796">
              <w:rPr>
                <w:rFonts w:ascii="Times New Roman" w:eastAsia="Times New Roman" w:hAnsi="Times New Roman" w:cs="Times New Roman"/>
                <w:sz w:val="28"/>
                <w:szCs w:val="28"/>
              </w:rPr>
              <w:t>45</w:t>
            </w:r>
            <w:r w:rsidR="006D3BE9">
              <w:rPr>
                <w:rFonts w:ascii="Times New Roman" w:eastAsia="Times New Roman" w:hAnsi="Times New Roman" w:cs="Times New Roman"/>
                <w:sz w:val="28"/>
                <w:szCs w:val="28"/>
              </w:rPr>
              <w:t>3 929,47</w:t>
            </w:r>
            <w:r w:rsidR="00D4737B" w:rsidRPr="00E52692">
              <w:rPr>
                <w:rFonts w:ascii="Times New Roman" w:eastAsia="Times New Roman" w:hAnsi="Times New Roman" w:cs="Times New Roman"/>
                <w:sz w:val="28"/>
                <w:szCs w:val="28"/>
              </w:rPr>
              <w:t xml:space="preserve"> тыс. рублей, в том числе: из средств</w:t>
            </w:r>
            <w:r w:rsidR="00D4737B" w:rsidRPr="00D4737B">
              <w:rPr>
                <w:rFonts w:ascii="Times New Roman" w:eastAsia="Times New Roman" w:hAnsi="Times New Roman" w:cs="Times New Roman"/>
                <w:color w:val="FF0000"/>
                <w:sz w:val="28"/>
                <w:szCs w:val="28"/>
              </w:rPr>
              <w:t xml:space="preserve"> </w:t>
            </w:r>
            <w:r w:rsidR="00D4737B" w:rsidRPr="00E52692">
              <w:rPr>
                <w:rFonts w:ascii="Times New Roman" w:eastAsia="Times New Roman" w:hAnsi="Times New Roman" w:cs="Times New Roman"/>
                <w:sz w:val="28"/>
                <w:szCs w:val="28"/>
              </w:rPr>
              <w:t>федерального бюджета:</w:t>
            </w:r>
          </w:p>
          <w:p w14:paraId="3E646CD2" w14:textId="6BFA7DF8" w:rsidR="004264C0" w:rsidRPr="00E52692" w:rsidRDefault="00D4737B" w:rsidP="004264C0">
            <w:pPr>
              <w:spacing w:after="0" w:line="240" w:lineRule="auto"/>
              <w:jc w:val="both"/>
              <w:rPr>
                <w:rFonts w:ascii="Times New Roman" w:eastAsia="Times New Roman" w:hAnsi="Times New Roman" w:cs="Times New Roman"/>
                <w:sz w:val="28"/>
                <w:szCs w:val="28"/>
              </w:rPr>
            </w:pPr>
            <w:r w:rsidRPr="00E52692">
              <w:rPr>
                <w:rFonts w:ascii="Times New Roman" w:eastAsia="Times New Roman" w:hAnsi="Times New Roman" w:cs="Times New Roman"/>
                <w:sz w:val="28"/>
                <w:szCs w:val="28"/>
              </w:rPr>
              <w:t>202</w:t>
            </w:r>
            <w:r w:rsidR="004C7A8B">
              <w:rPr>
                <w:rFonts w:ascii="Times New Roman" w:eastAsia="Times New Roman" w:hAnsi="Times New Roman" w:cs="Times New Roman"/>
                <w:sz w:val="28"/>
                <w:szCs w:val="28"/>
              </w:rPr>
              <w:t>4</w:t>
            </w:r>
            <w:r w:rsidR="00E52692" w:rsidRPr="00E52692">
              <w:rPr>
                <w:rFonts w:ascii="Times New Roman" w:eastAsia="Times New Roman" w:hAnsi="Times New Roman" w:cs="Times New Roman"/>
                <w:sz w:val="28"/>
                <w:szCs w:val="28"/>
              </w:rPr>
              <w:t xml:space="preserve"> год –</w:t>
            </w:r>
            <w:r w:rsidR="006F0796">
              <w:rPr>
                <w:rFonts w:ascii="Times New Roman" w:eastAsia="Times New Roman" w:hAnsi="Times New Roman" w:cs="Times New Roman"/>
                <w:sz w:val="28"/>
                <w:szCs w:val="28"/>
              </w:rPr>
              <w:t>50</w:t>
            </w:r>
            <w:r w:rsidR="00D77F77">
              <w:rPr>
                <w:rFonts w:ascii="Times New Roman" w:eastAsia="Times New Roman" w:hAnsi="Times New Roman" w:cs="Times New Roman"/>
                <w:sz w:val="28"/>
                <w:szCs w:val="28"/>
              </w:rPr>
              <w:t>5</w:t>
            </w:r>
            <w:r w:rsidR="00950500">
              <w:rPr>
                <w:rFonts w:ascii="Times New Roman" w:eastAsia="Times New Roman" w:hAnsi="Times New Roman" w:cs="Times New Roman"/>
                <w:sz w:val="28"/>
                <w:szCs w:val="28"/>
              </w:rPr>
              <w:t> </w:t>
            </w:r>
            <w:r w:rsidR="00D77F77">
              <w:rPr>
                <w:rFonts w:ascii="Times New Roman" w:eastAsia="Times New Roman" w:hAnsi="Times New Roman" w:cs="Times New Roman"/>
                <w:sz w:val="28"/>
                <w:szCs w:val="28"/>
              </w:rPr>
              <w:t>307</w:t>
            </w:r>
            <w:r w:rsidR="00950500">
              <w:rPr>
                <w:rFonts w:ascii="Times New Roman" w:eastAsia="Times New Roman" w:hAnsi="Times New Roman" w:cs="Times New Roman"/>
                <w:sz w:val="28"/>
                <w:szCs w:val="28"/>
              </w:rPr>
              <w:t>,</w:t>
            </w:r>
            <w:r w:rsidR="00D77F77">
              <w:rPr>
                <w:rFonts w:ascii="Times New Roman" w:eastAsia="Times New Roman" w:hAnsi="Times New Roman" w:cs="Times New Roman"/>
                <w:sz w:val="28"/>
                <w:szCs w:val="28"/>
              </w:rPr>
              <w:t>74</w:t>
            </w:r>
            <w:r w:rsidR="00146BEE">
              <w:rPr>
                <w:rFonts w:ascii="Times New Roman" w:eastAsia="Times New Roman" w:hAnsi="Times New Roman" w:cs="Times New Roman"/>
                <w:sz w:val="28"/>
                <w:szCs w:val="28"/>
              </w:rPr>
              <w:t xml:space="preserve"> </w:t>
            </w:r>
            <w:r w:rsidR="00146BEE" w:rsidRPr="004E5BC0">
              <w:rPr>
                <w:rFonts w:ascii="Times New Roman" w:eastAsia="Times New Roman" w:hAnsi="Times New Roman" w:cs="Times New Roman"/>
                <w:sz w:val="28"/>
                <w:szCs w:val="28"/>
              </w:rPr>
              <w:t>тыс. рублей;</w:t>
            </w:r>
          </w:p>
          <w:p w14:paraId="2DAF77A7" w14:textId="0608EECD" w:rsidR="004264C0" w:rsidRPr="00E52692" w:rsidRDefault="00D4737B" w:rsidP="004264C0">
            <w:pPr>
              <w:spacing w:after="0" w:line="240" w:lineRule="auto"/>
              <w:jc w:val="both"/>
              <w:rPr>
                <w:rFonts w:ascii="Times New Roman" w:eastAsia="Times New Roman" w:hAnsi="Times New Roman" w:cs="Times New Roman"/>
                <w:sz w:val="28"/>
                <w:szCs w:val="28"/>
              </w:rPr>
            </w:pPr>
            <w:r w:rsidRPr="00E52692">
              <w:rPr>
                <w:rFonts w:ascii="Times New Roman" w:eastAsia="Times New Roman" w:hAnsi="Times New Roman" w:cs="Times New Roman"/>
                <w:sz w:val="28"/>
                <w:szCs w:val="28"/>
              </w:rPr>
              <w:t>202</w:t>
            </w:r>
            <w:r w:rsidR="004C7A8B">
              <w:rPr>
                <w:rFonts w:ascii="Times New Roman" w:eastAsia="Times New Roman" w:hAnsi="Times New Roman" w:cs="Times New Roman"/>
                <w:sz w:val="28"/>
                <w:szCs w:val="28"/>
              </w:rPr>
              <w:t>5</w:t>
            </w:r>
            <w:r w:rsidR="00E52692" w:rsidRPr="00E52692">
              <w:rPr>
                <w:rFonts w:ascii="Times New Roman" w:eastAsia="Times New Roman" w:hAnsi="Times New Roman" w:cs="Times New Roman"/>
                <w:sz w:val="28"/>
                <w:szCs w:val="28"/>
              </w:rPr>
              <w:t xml:space="preserve"> год – </w:t>
            </w:r>
            <w:r w:rsidR="006F0796">
              <w:rPr>
                <w:rFonts w:ascii="Times New Roman" w:eastAsia="Times New Roman" w:hAnsi="Times New Roman" w:cs="Times New Roman"/>
                <w:sz w:val="28"/>
                <w:szCs w:val="28"/>
              </w:rPr>
              <w:t>47</w:t>
            </w:r>
            <w:r w:rsidR="00D77F77">
              <w:rPr>
                <w:rFonts w:ascii="Times New Roman" w:eastAsia="Times New Roman" w:hAnsi="Times New Roman" w:cs="Times New Roman"/>
                <w:sz w:val="28"/>
                <w:szCs w:val="28"/>
              </w:rPr>
              <w:t>8 061,88</w:t>
            </w:r>
            <w:r w:rsidR="00146BEE">
              <w:rPr>
                <w:rFonts w:ascii="Times New Roman" w:eastAsia="Times New Roman" w:hAnsi="Times New Roman" w:cs="Times New Roman"/>
                <w:sz w:val="28"/>
                <w:szCs w:val="28"/>
              </w:rPr>
              <w:t xml:space="preserve"> </w:t>
            </w:r>
            <w:r w:rsidR="00146BEE" w:rsidRPr="004E5BC0">
              <w:rPr>
                <w:rFonts w:ascii="Times New Roman" w:eastAsia="Times New Roman" w:hAnsi="Times New Roman" w:cs="Times New Roman"/>
                <w:sz w:val="28"/>
                <w:szCs w:val="28"/>
              </w:rPr>
              <w:t>тыс. рублей;</w:t>
            </w:r>
          </w:p>
          <w:p w14:paraId="3F8E0075" w14:textId="03151834" w:rsidR="004264C0" w:rsidRPr="00E52692" w:rsidRDefault="00D4737B" w:rsidP="004264C0">
            <w:pPr>
              <w:spacing w:after="0" w:line="240" w:lineRule="auto"/>
              <w:jc w:val="both"/>
              <w:rPr>
                <w:rFonts w:ascii="Times New Roman" w:eastAsia="Times New Roman" w:hAnsi="Times New Roman" w:cs="Times New Roman"/>
                <w:sz w:val="28"/>
                <w:szCs w:val="28"/>
              </w:rPr>
            </w:pPr>
            <w:r w:rsidRPr="00E52692">
              <w:rPr>
                <w:rFonts w:ascii="Times New Roman" w:eastAsia="Times New Roman" w:hAnsi="Times New Roman" w:cs="Times New Roman"/>
                <w:sz w:val="28"/>
                <w:szCs w:val="28"/>
              </w:rPr>
              <w:t>202</w:t>
            </w:r>
            <w:r w:rsidR="004C7A8B">
              <w:rPr>
                <w:rFonts w:ascii="Times New Roman" w:eastAsia="Times New Roman" w:hAnsi="Times New Roman" w:cs="Times New Roman"/>
                <w:sz w:val="28"/>
                <w:szCs w:val="28"/>
              </w:rPr>
              <w:t>6</w:t>
            </w:r>
            <w:r w:rsidR="00E52692" w:rsidRPr="00E52692">
              <w:rPr>
                <w:rFonts w:ascii="Times New Roman" w:eastAsia="Times New Roman" w:hAnsi="Times New Roman" w:cs="Times New Roman"/>
                <w:sz w:val="28"/>
                <w:szCs w:val="28"/>
              </w:rPr>
              <w:t xml:space="preserve"> год – </w:t>
            </w:r>
            <w:r w:rsidR="006F0796">
              <w:rPr>
                <w:rFonts w:ascii="Times New Roman" w:eastAsia="Times New Roman" w:hAnsi="Times New Roman" w:cs="Times New Roman"/>
                <w:sz w:val="28"/>
                <w:szCs w:val="28"/>
              </w:rPr>
              <w:t>47</w:t>
            </w:r>
            <w:r w:rsidR="00D77F77">
              <w:rPr>
                <w:rFonts w:ascii="Times New Roman" w:eastAsia="Times New Roman" w:hAnsi="Times New Roman" w:cs="Times New Roman"/>
                <w:sz w:val="28"/>
                <w:szCs w:val="28"/>
              </w:rPr>
              <w:t>0</w:t>
            </w:r>
            <w:r w:rsidR="006F0796">
              <w:rPr>
                <w:rFonts w:ascii="Times New Roman" w:eastAsia="Times New Roman" w:hAnsi="Times New Roman" w:cs="Times New Roman"/>
                <w:sz w:val="28"/>
                <w:szCs w:val="28"/>
              </w:rPr>
              <w:t> </w:t>
            </w:r>
            <w:r w:rsidR="00D77F77">
              <w:rPr>
                <w:rFonts w:ascii="Times New Roman" w:eastAsia="Times New Roman" w:hAnsi="Times New Roman" w:cs="Times New Roman"/>
                <w:sz w:val="28"/>
                <w:szCs w:val="28"/>
              </w:rPr>
              <w:t>559</w:t>
            </w:r>
            <w:r w:rsidR="006F0796">
              <w:rPr>
                <w:rFonts w:ascii="Times New Roman" w:eastAsia="Times New Roman" w:hAnsi="Times New Roman" w:cs="Times New Roman"/>
                <w:sz w:val="28"/>
                <w:szCs w:val="28"/>
              </w:rPr>
              <w:t>,</w:t>
            </w:r>
            <w:r w:rsidR="00D77F77">
              <w:rPr>
                <w:rFonts w:ascii="Times New Roman" w:eastAsia="Times New Roman" w:hAnsi="Times New Roman" w:cs="Times New Roman"/>
                <w:sz w:val="28"/>
                <w:szCs w:val="28"/>
              </w:rPr>
              <w:t>85</w:t>
            </w:r>
            <w:r w:rsidR="00146BEE">
              <w:rPr>
                <w:rFonts w:ascii="Times New Roman" w:eastAsia="Times New Roman" w:hAnsi="Times New Roman" w:cs="Times New Roman"/>
                <w:sz w:val="28"/>
                <w:szCs w:val="28"/>
              </w:rPr>
              <w:t xml:space="preserve"> </w:t>
            </w:r>
            <w:r w:rsidR="00146BEE" w:rsidRPr="004E5BC0">
              <w:rPr>
                <w:rFonts w:ascii="Times New Roman" w:eastAsia="Times New Roman" w:hAnsi="Times New Roman" w:cs="Times New Roman"/>
                <w:sz w:val="28"/>
                <w:szCs w:val="28"/>
              </w:rPr>
              <w:t>тыс. рублей;</w:t>
            </w:r>
          </w:p>
          <w:p w14:paraId="45B46A96" w14:textId="77777777" w:rsidR="00E865FF" w:rsidRPr="004E5BC0" w:rsidRDefault="00E865FF" w:rsidP="00E865FF">
            <w:pPr>
              <w:spacing w:after="0" w:line="240" w:lineRule="auto"/>
              <w:jc w:val="both"/>
              <w:rPr>
                <w:rFonts w:ascii="Times New Roman" w:eastAsia="Times New Roman" w:hAnsi="Times New Roman" w:cs="Times New Roman"/>
                <w:sz w:val="28"/>
                <w:szCs w:val="28"/>
              </w:rPr>
            </w:pPr>
            <w:r w:rsidRPr="004E5BC0">
              <w:rPr>
                <w:rFonts w:ascii="Times New Roman" w:eastAsia="Times New Roman" w:hAnsi="Times New Roman" w:cs="Times New Roman"/>
                <w:sz w:val="28"/>
                <w:szCs w:val="28"/>
              </w:rPr>
              <w:t>из средств краевого бюджета:</w:t>
            </w:r>
          </w:p>
          <w:p w14:paraId="3569CD6A" w14:textId="7F04DCA3" w:rsidR="00E865FF" w:rsidRPr="004E5BC0" w:rsidRDefault="00E865FF" w:rsidP="00E865FF">
            <w:pPr>
              <w:spacing w:after="0" w:line="240" w:lineRule="auto"/>
              <w:jc w:val="both"/>
              <w:rPr>
                <w:rFonts w:ascii="Times New Roman" w:eastAsia="Times New Roman" w:hAnsi="Times New Roman" w:cs="Times New Roman"/>
                <w:sz w:val="28"/>
                <w:szCs w:val="28"/>
              </w:rPr>
            </w:pPr>
            <w:r w:rsidRPr="004E5BC0">
              <w:rPr>
                <w:rFonts w:ascii="Times New Roman" w:eastAsia="Times New Roman" w:hAnsi="Times New Roman" w:cs="Times New Roman"/>
                <w:sz w:val="28"/>
                <w:szCs w:val="28"/>
              </w:rPr>
              <w:t>202</w:t>
            </w:r>
            <w:r w:rsidR="004C7A8B">
              <w:rPr>
                <w:rFonts w:ascii="Times New Roman" w:eastAsia="Times New Roman" w:hAnsi="Times New Roman" w:cs="Times New Roman"/>
                <w:sz w:val="28"/>
                <w:szCs w:val="28"/>
              </w:rPr>
              <w:t>4</w:t>
            </w:r>
            <w:r w:rsidRPr="004E5BC0">
              <w:rPr>
                <w:rFonts w:ascii="Times New Roman" w:eastAsia="Times New Roman" w:hAnsi="Times New Roman" w:cs="Times New Roman"/>
                <w:sz w:val="28"/>
                <w:szCs w:val="28"/>
              </w:rPr>
              <w:t xml:space="preserve"> год –   </w:t>
            </w:r>
            <w:r w:rsidR="000E448E">
              <w:rPr>
                <w:rFonts w:ascii="Times New Roman" w:eastAsia="Times New Roman" w:hAnsi="Times New Roman" w:cs="Times New Roman"/>
                <w:sz w:val="28"/>
                <w:szCs w:val="28"/>
              </w:rPr>
              <w:t>3</w:t>
            </w:r>
            <w:r w:rsidR="00C640D4">
              <w:rPr>
                <w:rFonts w:ascii="Times New Roman" w:eastAsia="Times New Roman" w:hAnsi="Times New Roman" w:cs="Times New Roman"/>
                <w:sz w:val="28"/>
                <w:szCs w:val="28"/>
              </w:rPr>
              <w:t>3</w:t>
            </w:r>
            <w:r w:rsidR="006D3BE9">
              <w:rPr>
                <w:rFonts w:ascii="Times New Roman" w:eastAsia="Times New Roman" w:hAnsi="Times New Roman" w:cs="Times New Roman"/>
                <w:sz w:val="28"/>
                <w:szCs w:val="28"/>
              </w:rPr>
              <w:t>6</w:t>
            </w:r>
            <w:r w:rsidR="00C640D4">
              <w:rPr>
                <w:rFonts w:ascii="Times New Roman" w:eastAsia="Times New Roman" w:hAnsi="Times New Roman" w:cs="Times New Roman"/>
                <w:sz w:val="28"/>
                <w:szCs w:val="28"/>
              </w:rPr>
              <w:t> </w:t>
            </w:r>
            <w:r w:rsidR="006D3BE9">
              <w:rPr>
                <w:rFonts w:ascii="Times New Roman" w:eastAsia="Times New Roman" w:hAnsi="Times New Roman" w:cs="Times New Roman"/>
                <w:sz w:val="28"/>
                <w:szCs w:val="28"/>
              </w:rPr>
              <w:t>401</w:t>
            </w:r>
            <w:r w:rsidR="00C640D4">
              <w:rPr>
                <w:rFonts w:ascii="Times New Roman" w:eastAsia="Times New Roman" w:hAnsi="Times New Roman" w:cs="Times New Roman"/>
                <w:sz w:val="28"/>
                <w:szCs w:val="28"/>
              </w:rPr>
              <w:t>,</w:t>
            </w:r>
            <w:r w:rsidR="006D3BE9">
              <w:rPr>
                <w:rFonts w:ascii="Times New Roman" w:eastAsia="Times New Roman" w:hAnsi="Times New Roman" w:cs="Times New Roman"/>
                <w:sz w:val="28"/>
                <w:szCs w:val="28"/>
              </w:rPr>
              <w:t>9</w:t>
            </w:r>
            <w:r w:rsidR="00C640D4">
              <w:rPr>
                <w:rFonts w:ascii="Times New Roman" w:eastAsia="Times New Roman" w:hAnsi="Times New Roman" w:cs="Times New Roman"/>
                <w:sz w:val="28"/>
                <w:szCs w:val="28"/>
              </w:rPr>
              <w:t>0</w:t>
            </w:r>
            <w:r w:rsidRPr="004E5BC0">
              <w:rPr>
                <w:rFonts w:ascii="Times New Roman" w:eastAsia="Times New Roman" w:hAnsi="Times New Roman" w:cs="Times New Roman"/>
                <w:sz w:val="28"/>
                <w:szCs w:val="28"/>
              </w:rPr>
              <w:t xml:space="preserve"> тыс. рублей;</w:t>
            </w:r>
          </w:p>
          <w:p w14:paraId="36FA3BF1" w14:textId="706B7AC2" w:rsidR="00E865FF" w:rsidRPr="004E5BC0" w:rsidRDefault="00E865FF" w:rsidP="00E865FF">
            <w:pPr>
              <w:spacing w:after="0" w:line="240" w:lineRule="auto"/>
              <w:jc w:val="both"/>
              <w:rPr>
                <w:rFonts w:ascii="Times New Roman" w:eastAsia="Times New Roman" w:hAnsi="Times New Roman" w:cs="Times New Roman"/>
                <w:sz w:val="28"/>
                <w:szCs w:val="28"/>
              </w:rPr>
            </w:pPr>
            <w:r w:rsidRPr="004E5BC0">
              <w:rPr>
                <w:rFonts w:ascii="Times New Roman" w:eastAsia="Times New Roman" w:hAnsi="Times New Roman" w:cs="Times New Roman"/>
                <w:sz w:val="28"/>
                <w:szCs w:val="28"/>
              </w:rPr>
              <w:t>202</w:t>
            </w:r>
            <w:r w:rsidR="004C7A8B">
              <w:rPr>
                <w:rFonts w:ascii="Times New Roman" w:eastAsia="Times New Roman" w:hAnsi="Times New Roman" w:cs="Times New Roman"/>
                <w:sz w:val="28"/>
                <w:szCs w:val="28"/>
              </w:rPr>
              <w:t>5</w:t>
            </w:r>
            <w:r w:rsidRPr="004E5BC0">
              <w:rPr>
                <w:rFonts w:ascii="Times New Roman" w:eastAsia="Times New Roman" w:hAnsi="Times New Roman" w:cs="Times New Roman"/>
                <w:sz w:val="28"/>
                <w:szCs w:val="28"/>
              </w:rPr>
              <w:t xml:space="preserve"> год –   </w:t>
            </w:r>
            <w:r w:rsidR="00950500">
              <w:rPr>
                <w:rFonts w:ascii="Times New Roman" w:eastAsia="Times New Roman" w:hAnsi="Times New Roman" w:cs="Times New Roman"/>
                <w:sz w:val="28"/>
                <w:szCs w:val="28"/>
              </w:rPr>
              <w:t>33</w:t>
            </w:r>
            <w:r w:rsidR="006D3BE9">
              <w:rPr>
                <w:rFonts w:ascii="Times New Roman" w:eastAsia="Times New Roman" w:hAnsi="Times New Roman" w:cs="Times New Roman"/>
                <w:sz w:val="28"/>
                <w:szCs w:val="28"/>
              </w:rPr>
              <w:t>3 470,80</w:t>
            </w:r>
            <w:r w:rsidRPr="004E5BC0">
              <w:rPr>
                <w:rFonts w:ascii="Times New Roman" w:eastAsia="Times New Roman" w:hAnsi="Times New Roman" w:cs="Times New Roman"/>
                <w:sz w:val="28"/>
                <w:szCs w:val="28"/>
              </w:rPr>
              <w:t xml:space="preserve"> тыс. рублей;</w:t>
            </w:r>
          </w:p>
          <w:p w14:paraId="38DA5DA0" w14:textId="3485758D" w:rsidR="00E865FF" w:rsidRPr="004E5BC0" w:rsidRDefault="00E865FF" w:rsidP="00E865FF">
            <w:pPr>
              <w:spacing w:after="0" w:line="240" w:lineRule="auto"/>
              <w:jc w:val="both"/>
              <w:rPr>
                <w:rFonts w:ascii="Times New Roman" w:eastAsia="Times New Roman" w:hAnsi="Times New Roman" w:cs="Times New Roman"/>
                <w:sz w:val="28"/>
                <w:szCs w:val="28"/>
              </w:rPr>
            </w:pPr>
            <w:r w:rsidRPr="004E5BC0">
              <w:rPr>
                <w:rFonts w:ascii="Times New Roman" w:eastAsia="Times New Roman" w:hAnsi="Times New Roman" w:cs="Times New Roman"/>
                <w:sz w:val="28"/>
                <w:szCs w:val="28"/>
              </w:rPr>
              <w:t>202</w:t>
            </w:r>
            <w:r w:rsidR="004C7A8B">
              <w:rPr>
                <w:rFonts w:ascii="Times New Roman" w:eastAsia="Times New Roman" w:hAnsi="Times New Roman" w:cs="Times New Roman"/>
                <w:sz w:val="28"/>
                <w:szCs w:val="28"/>
              </w:rPr>
              <w:t>6</w:t>
            </w:r>
            <w:r w:rsidRPr="004E5BC0">
              <w:rPr>
                <w:rFonts w:ascii="Times New Roman" w:eastAsia="Times New Roman" w:hAnsi="Times New Roman" w:cs="Times New Roman"/>
                <w:sz w:val="28"/>
                <w:szCs w:val="28"/>
              </w:rPr>
              <w:t xml:space="preserve"> год –   </w:t>
            </w:r>
            <w:r w:rsidR="00950500">
              <w:rPr>
                <w:rFonts w:ascii="Times New Roman" w:eastAsia="Times New Roman" w:hAnsi="Times New Roman" w:cs="Times New Roman"/>
                <w:sz w:val="28"/>
                <w:szCs w:val="28"/>
              </w:rPr>
              <w:t>32</w:t>
            </w:r>
            <w:r w:rsidR="006D3BE9">
              <w:rPr>
                <w:rFonts w:ascii="Times New Roman" w:eastAsia="Times New Roman" w:hAnsi="Times New Roman" w:cs="Times New Roman"/>
                <w:sz w:val="28"/>
                <w:szCs w:val="28"/>
              </w:rPr>
              <w:t>6 574,00</w:t>
            </w:r>
            <w:r w:rsidRPr="004E5BC0">
              <w:rPr>
                <w:rFonts w:ascii="Times New Roman" w:eastAsia="Times New Roman" w:hAnsi="Times New Roman" w:cs="Times New Roman"/>
                <w:sz w:val="28"/>
                <w:szCs w:val="28"/>
              </w:rPr>
              <w:t xml:space="preserve"> тыс.  рублей.</w:t>
            </w:r>
          </w:p>
          <w:p w14:paraId="2C468B22" w14:textId="77777777" w:rsidR="00E865FF" w:rsidRPr="004E5BC0" w:rsidRDefault="00E865FF" w:rsidP="00E865FF">
            <w:pPr>
              <w:spacing w:after="0" w:line="240" w:lineRule="auto"/>
              <w:jc w:val="both"/>
              <w:rPr>
                <w:rFonts w:ascii="Times New Roman" w:eastAsia="Times New Roman" w:hAnsi="Times New Roman" w:cs="Times New Roman"/>
                <w:sz w:val="28"/>
                <w:szCs w:val="28"/>
              </w:rPr>
            </w:pPr>
            <w:r w:rsidRPr="004E5BC0">
              <w:rPr>
                <w:rFonts w:ascii="Times New Roman" w:eastAsia="Times New Roman" w:hAnsi="Times New Roman" w:cs="Times New Roman"/>
                <w:sz w:val="28"/>
                <w:szCs w:val="28"/>
              </w:rPr>
              <w:t>из средств районного бюджета:</w:t>
            </w:r>
          </w:p>
          <w:p w14:paraId="2954602F" w14:textId="523D94C6" w:rsidR="00E865FF" w:rsidRPr="004E5BC0" w:rsidRDefault="00E865FF" w:rsidP="00E865FF">
            <w:pPr>
              <w:spacing w:after="0" w:line="240" w:lineRule="auto"/>
              <w:jc w:val="both"/>
              <w:rPr>
                <w:rFonts w:ascii="Times New Roman" w:eastAsia="Times New Roman" w:hAnsi="Times New Roman" w:cs="Times New Roman"/>
                <w:sz w:val="28"/>
                <w:szCs w:val="28"/>
              </w:rPr>
            </w:pPr>
            <w:r w:rsidRPr="004E5BC0">
              <w:rPr>
                <w:rFonts w:ascii="Times New Roman" w:eastAsia="Times New Roman" w:hAnsi="Times New Roman" w:cs="Times New Roman"/>
                <w:sz w:val="28"/>
                <w:szCs w:val="28"/>
              </w:rPr>
              <w:t>202</w:t>
            </w:r>
            <w:r w:rsidR="004C7A8B">
              <w:rPr>
                <w:rFonts w:ascii="Times New Roman" w:eastAsia="Times New Roman" w:hAnsi="Times New Roman" w:cs="Times New Roman"/>
                <w:sz w:val="28"/>
                <w:szCs w:val="28"/>
              </w:rPr>
              <w:t>4</w:t>
            </w:r>
            <w:r w:rsidRPr="004E5BC0">
              <w:rPr>
                <w:rFonts w:ascii="Times New Roman" w:eastAsia="Times New Roman" w:hAnsi="Times New Roman" w:cs="Times New Roman"/>
                <w:sz w:val="28"/>
                <w:szCs w:val="28"/>
              </w:rPr>
              <w:t xml:space="preserve"> год – </w:t>
            </w:r>
            <w:r w:rsidR="005B2567">
              <w:rPr>
                <w:rFonts w:ascii="Times New Roman" w:eastAsia="Times New Roman" w:hAnsi="Times New Roman" w:cs="Times New Roman"/>
                <w:sz w:val="28"/>
                <w:szCs w:val="28"/>
              </w:rPr>
              <w:t>168 905,84</w:t>
            </w:r>
            <w:r w:rsidRPr="004E5BC0">
              <w:rPr>
                <w:rFonts w:ascii="Times New Roman" w:eastAsia="Times New Roman" w:hAnsi="Times New Roman" w:cs="Times New Roman"/>
                <w:sz w:val="28"/>
                <w:szCs w:val="28"/>
              </w:rPr>
              <w:t xml:space="preserve"> тыс. рублей;</w:t>
            </w:r>
          </w:p>
          <w:p w14:paraId="24FAB3D5" w14:textId="48911A39" w:rsidR="00E865FF" w:rsidRPr="004E5BC0" w:rsidRDefault="00E865FF" w:rsidP="00E865FF">
            <w:pPr>
              <w:spacing w:after="0" w:line="240" w:lineRule="auto"/>
              <w:jc w:val="both"/>
              <w:rPr>
                <w:rFonts w:ascii="Times New Roman" w:eastAsia="Times New Roman" w:hAnsi="Times New Roman" w:cs="Times New Roman"/>
                <w:sz w:val="28"/>
                <w:szCs w:val="28"/>
              </w:rPr>
            </w:pPr>
            <w:r w:rsidRPr="004E5BC0">
              <w:rPr>
                <w:rFonts w:ascii="Times New Roman" w:eastAsia="Times New Roman" w:hAnsi="Times New Roman" w:cs="Times New Roman"/>
                <w:sz w:val="28"/>
                <w:szCs w:val="28"/>
              </w:rPr>
              <w:t>202</w:t>
            </w:r>
            <w:r w:rsidR="004C7A8B">
              <w:rPr>
                <w:rFonts w:ascii="Times New Roman" w:eastAsia="Times New Roman" w:hAnsi="Times New Roman" w:cs="Times New Roman"/>
                <w:sz w:val="28"/>
                <w:szCs w:val="28"/>
              </w:rPr>
              <w:t>5</w:t>
            </w:r>
            <w:r w:rsidRPr="004E5BC0">
              <w:rPr>
                <w:rFonts w:ascii="Times New Roman" w:eastAsia="Times New Roman" w:hAnsi="Times New Roman" w:cs="Times New Roman"/>
                <w:sz w:val="28"/>
                <w:szCs w:val="28"/>
              </w:rPr>
              <w:t xml:space="preserve"> год – </w:t>
            </w:r>
            <w:r w:rsidR="00950500">
              <w:rPr>
                <w:rFonts w:ascii="Times New Roman" w:eastAsia="Times New Roman" w:hAnsi="Times New Roman" w:cs="Times New Roman"/>
                <w:sz w:val="28"/>
                <w:szCs w:val="28"/>
              </w:rPr>
              <w:t>144 591,0</w:t>
            </w:r>
            <w:r w:rsidR="006D3BE9">
              <w:rPr>
                <w:rFonts w:ascii="Times New Roman" w:eastAsia="Times New Roman" w:hAnsi="Times New Roman" w:cs="Times New Roman"/>
                <w:sz w:val="28"/>
                <w:szCs w:val="28"/>
              </w:rPr>
              <w:t>8</w:t>
            </w:r>
            <w:r w:rsidRPr="004E5BC0">
              <w:rPr>
                <w:rFonts w:ascii="Times New Roman" w:eastAsia="Times New Roman" w:hAnsi="Times New Roman" w:cs="Times New Roman"/>
                <w:sz w:val="28"/>
                <w:szCs w:val="28"/>
              </w:rPr>
              <w:t xml:space="preserve"> тыс. рублей;</w:t>
            </w:r>
          </w:p>
          <w:p w14:paraId="40D1B42B" w14:textId="65DD0C0E" w:rsidR="001C2F80" w:rsidRPr="001C2F80" w:rsidRDefault="00E865FF" w:rsidP="00E865FF">
            <w:pPr>
              <w:spacing w:after="0"/>
              <w:jc w:val="both"/>
              <w:rPr>
                <w:rFonts w:ascii="Times New Roman" w:eastAsia="Times New Roman" w:hAnsi="Times New Roman" w:cs="Times New Roman"/>
                <w:sz w:val="28"/>
                <w:szCs w:val="28"/>
              </w:rPr>
            </w:pPr>
            <w:r w:rsidRPr="004E5BC0">
              <w:rPr>
                <w:rFonts w:ascii="Times New Roman" w:eastAsia="Times New Roman" w:hAnsi="Times New Roman" w:cs="Times New Roman"/>
                <w:sz w:val="28"/>
                <w:szCs w:val="28"/>
              </w:rPr>
              <w:t>202</w:t>
            </w:r>
            <w:r w:rsidR="004C7A8B">
              <w:rPr>
                <w:rFonts w:ascii="Times New Roman" w:eastAsia="Times New Roman" w:hAnsi="Times New Roman" w:cs="Times New Roman"/>
                <w:sz w:val="28"/>
                <w:szCs w:val="28"/>
              </w:rPr>
              <w:t>6</w:t>
            </w:r>
            <w:r w:rsidRPr="004E5BC0">
              <w:rPr>
                <w:rFonts w:ascii="Times New Roman" w:eastAsia="Times New Roman" w:hAnsi="Times New Roman" w:cs="Times New Roman"/>
                <w:sz w:val="28"/>
                <w:szCs w:val="28"/>
              </w:rPr>
              <w:t xml:space="preserve"> год – </w:t>
            </w:r>
            <w:r w:rsidR="00671613">
              <w:rPr>
                <w:rFonts w:ascii="Times New Roman" w:eastAsia="Times New Roman" w:hAnsi="Times New Roman" w:cs="Times New Roman"/>
                <w:sz w:val="28"/>
                <w:szCs w:val="28"/>
              </w:rPr>
              <w:t>14</w:t>
            </w:r>
            <w:r w:rsidR="00950500">
              <w:rPr>
                <w:rFonts w:ascii="Times New Roman" w:eastAsia="Times New Roman" w:hAnsi="Times New Roman" w:cs="Times New Roman"/>
                <w:sz w:val="28"/>
                <w:szCs w:val="28"/>
              </w:rPr>
              <w:t>3 985,85</w:t>
            </w:r>
            <w:r w:rsidRPr="004E5BC0">
              <w:rPr>
                <w:rFonts w:ascii="Times New Roman" w:eastAsia="Times New Roman" w:hAnsi="Times New Roman" w:cs="Times New Roman"/>
                <w:sz w:val="28"/>
                <w:szCs w:val="28"/>
              </w:rPr>
              <w:t xml:space="preserve"> тыс. рублей.</w:t>
            </w:r>
          </w:p>
        </w:tc>
      </w:tr>
    </w:tbl>
    <w:p w14:paraId="4DD075F0" w14:textId="77777777" w:rsidR="001C2F80" w:rsidRDefault="001C2F80" w:rsidP="001C2F80">
      <w:pPr>
        <w:spacing w:after="0" w:line="240" w:lineRule="auto"/>
        <w:rPr>
          <w:rFonts w:ascii="Times New Roman" w:eastAsia="Times New Roman" w:hAnsi="Times New Roman" w:cs="Times New Roman"/>
          <w:sz w:val="28"/>
          <w:szCs w:val="28"/>
        </w:rPr>
      </w:pPr>
    </w:p>
    <w:p w14:paraId="5A508822" w14:textId="77777777" w:rsidR="00FC27DA" w:rsidRPr="001C2F80" w:rsidRDefault="00FC27DA" w:rsidP="001C2F80">
      <w:pPr>
        <w:spacing w:after="0" w:line="240" w:lineRule="auto"/>
        <w:rPr>
          <w:rFonts w:ascii="Times New Roman" w:eastAsia="Times New Roman" w:hAnsi="Times New Roman" w:cs="Times New Roman"/>
          <w:sz w:val="28"/>
          <w:szCs w:val="28"/>
        </w:rPr>
      </w:pPr>
    </w:p>
    <w:p w14:paraId="5E8361AF" w14:textId="77777777" w:rsidR="001C2F80" w:rsidRPr="001C2F80" w:rsidRDefault="001C2F80" w:rsidP="001C2F80">
      <w:pPr>
        <w:spacing w:after="0" w:line="240" w:lineRule="auto"/>
        <w:ind w:firstLine="709"/>
        <w:jc w:val="center"/>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1. Постановка общей районной проблемы подпрограммы</w:t>
      </w:r>
    </w:p>
    <w:p w14:paraId="71474E8A" w14:textId="77777777" w:rsidR="001C2F80" w:rsidRPr="001C2F80" w:rsidRDefault="001C2F80" w:rsidP="001C2F80">
      <w:pPr>
        <w:spacing w:after="0" w:line="240" w:lineRule="auto"/>
        <w:ind w:firstLine="709"/>
        <w:jc w:val="center"/>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и обоснование необходимости разработки подпрограммы</w:t>
      </w:r>
    </w:p>
    <w:p w14:paraId="579CE769" w14:textId="77777777" w:rsidR="001C2F80" w:rsidRPr="001C2F80" w:rsidRDefault="001C2F80" w:rsidP="001C2F80">
      <w:pPr>
        <w:spacing w:after="0" w:line="240" w:lineRule="auto"/>
        <w:ind w:firstLine="709"/>
        <w:jc w:val="center"/>
        <w:rPr>
          <w:rFonts w:ascii="Times New Roman" w:eastAsia="Times New Roman" w:hAnsi="Times New Roman" w:cs="Times New Roman"/>
          <w:sz w:val="28"/>
          <w:szCs w:val="28"/>
        </w:rPr>
      </w:pPr>
    </w:p>
    <w:p w14:paraId="39669AE9" w14:textId="191CD222" w:rsidR="001C2F80" w:rsidRPr="00317289" w:rsidRDefault="001C2F80" w:rsidP="001C2F80">
      <w:pPr>
        <w:spacing w:after="0" w:line="240" w:lineRule="auto"/>
        <w:ind w:firstLine="709"/>
        <w:jc w:val="both"/>
        <w:rPr>
          <w:rFonts w:ascii="Times New Roman" w:eastAsia="Times New Roman" w:hAnsi="Times New Roman" w:cs="Times New Roman"/>
          <w:spacing w:val="2"/>
          <w:sz w:val="28"/>
          <w:szCs w:val="28"/>
        </w:rPr>
      </w:pPr>
      <w:r w:rsidRPr="00317289">
        <w:rPr>
          <w:rFonts w:ascii="Times New Roman" w:eastAsia="Times New Roman" w:hAnsi="Times New Roman" w:cs="Times New Roman"/>
          <w:spacing w:val="2"/>
          <w:sz w:val="28"/>
          <w:szCs w:val="28"/>
        </w:rPr>
        <w:t>В 202</w:t>
      </w:r>
      <w:r w:rsidR="0042265C">
        <w:rPr>
          <w:rFonts w:ascii="Times New Roman" w:eastAsia="Times New Roman" w:hAnsi="Times New Roman" w:cs="Times New Roman"/>
          <w:spacing w:val="2"/>
          <w:sz w:val="28"/>
          <w:szCs w:val="28"/>
        </w:rPr>
        <w:t>4</w:t>
      </w:r>
      <w:r w:rsidRPr="00317289">
        <w:rPr>
          <w:rFonts w:ascii="Times New Roman" w:eastAsia="Times New Roman" w:hAnsi="Times New Roman" w:cs="Times New Roman"/>
          <w:spacing w:val="2"/>
          <w:sz w:val="28"/>
          <w:szCs w:val="28"/>
        </w:rPr>
        <w:t>-202</w:t>
      </w:r>
      <w:r w:rsidR="0042265C">
        <w:rPr>
          <w:rFonts w:ascii="Times New Roman" w:eastAsia="Times New Roman" w:hAnsi="Times New Roman" w:cs="Times New Roman"/>
          <w:spacing w:val="2"/>
          <w:sz w:val="28"/>
          <w:szCs w:val="28"/>
        </w:rPr>
        <w:t>6</w:t>
      </w:r>
      <w:r w:rsidRPr="00317289">
        <w:rPr>
          <w:rFonts w:ascii="Times New Roman" w:eastAsia="Times New Roman" w:hAnsi="Times New Roman" w:cs="Times New Roman"/>
          <w:spacing w:val="2"/>
          <w:sz w:val="28"/>
          <w:szCs w:val="28"/>
        </w:rPr>
        <w:t xml:space="preserve"> учебном году сеть образовательных </w:t>
      </w:r>
      <w:r w:rsidR="00743572" w:rsidRPr="00317289">
        <w:rPr>
          <w:rFonts w:ascii="Times New Roman" w:eastAsia="Times New Roman" w:hAnsi="Times New Roman" w:cs="Times New Roman"/>
          <w:spacing w:val="2"/>
          <w:sz w:val="28"/>
          <w:szCs w:val="28"/>
        </w:rPr>
        <w:t>учреждений Манского</w:t>
      </w:r>
      <w:r w:rsidRPr="00317289">
        <w:rPr>
          <w:rFonts w:ascii="Times New Roman" w:eastAsia="Times New Roman" w:hAnsi="Times New Roman" w:cs="Times New Roman"/>
          <w:spacing w:val="2"/>
          <w:sz w:val="28"/>
          <w:szCs w:val="28"/>
        </w:rPr>
        <w:t xml:space="preserve"> </w:t>
      </w:r>
      <w:r w:rsidR="00743572" w:rsidRPr="00317289">
        <w:rPr>
          <w:rFonts w:ascii="Times New Roman" w:eastAsia="Times New Roman" w:hAnsi="Times New Roman" w:cs="Times New Roman"/>
          <w:spacing w:val="2"/>
          <w:sz w:val="28"/>
          <w:szCs w:val="28"/>
        </w:rPr>
        <w:t>района включает в</w:t>
      </w:r>
      <w:r w:rsidRPr="00317289">
        <w:rPr>
          <w:rFonts w:ascii="Times New Roman" w:eastAsia="Times New Roman" w:hAnsi="Times New Roman" w:cs="Times New Roman"/>
          <w:spacing w:val="2"/>
          <w:sz w:val="28"/>
          <w:szCs w:val="28"/>
        </w:rPr>
        <w:t xml:space="preserve"> себя:</w:t>
      </w:r>
    </w:p>
    <w:p w14:paraId="3051A879" w14:textId="77777777" w:rsidR="001C2F80" w:rsidRPr="00317289" w:rsidRDefault="001C2F80" w:rsidP="001C2F80">
      <w:pPr>
        <w:spacing w:after="0" w:line="240" w:lineRule="auto"/>
        <w:ind w:firstLine="709"/>
        <w:jc w:val="both"/>
        <w:rPr>
          <w:rFonts w:ascii="Times New Roman" w:eastAsia="Times New Roman" w:hAnsi="Times New Roman" w:cs="Times New Roman"/>
          <w:spacing w:val="2"/>
          <w:sz w:val="28"/>
          <w:szCs w:val="28"/>
        </w:rPr>
      </w:pPr>
      <w:r w:rsidRPr="00317289">
        <w:rPr>
          <w:rFonts w:ascii="Times New Roman" w:eastAsia="Times New Roman" w:hAnsi="Times New Roman" w:cs="Times New Roman"/>
          <w:spacing w:val="2"/>
          <w:sz w:val="28"/>
          <w:szCs w:val="28"/>
        </w:rPr>
        <w:t>6 дошкольных образовательных организаций,</w:t>
      </w:r>
    </w:p>
    <w:p w14:paraId="47B8FCE7" w14:textId="44206FB7" w:rsidR="001C2F80" w:rsidRPr="001C2F80" w:rsidRDefault="001C2F80" w:rsidP="001C2F80">
      <w:pPr>
        <w:spacing w:after="0" w:line="240" w:lineRule="auto"/>
        <w:ind w:firstLine="709"/>
        <w:jc w:val="both"/>
        <w:rPr>
          <w:rFonts w:ascii="Times New Roman" w:eastAsia="Times New Roman" w:hAnsi="Times New Roman" w:cs="Times New Roman"/>
          <w:spacing w:val="2"/>
          <w:sz w:val="28"/>
          <w:szCs w:val="28"/>
        </w:rPr>
      </w:pPr>
      <w:r w:rsidRPr="00317289">
        <w:rPr>
          <w:rFonts w:ascii="Times New Roman" w:eastAsia="Times New Roman" w:hAnsi="Times New Roman" w:cs="Times New Roman"/>
          <w:spacing w:val="2"/>
          <w:sz w:val="28"/>
          <w:szCs w:val="28"/>
        </w:rPr>
        <w:t>1</w:t>
      </w:r>
      <w:r w:rsidR="004C7A8B">
        <w:rPr>
          <w:rFonts w:ascii="Times New Roman" w:eastAsia="Times New Roman" w:hAnsi="Times New Roman" w:cs="Times New Roman"/>
          <w:spacing w:val="2"/>
          <w:sz w:val="28"/>
          <w:szCs w:val="28"/>
        </w:rPr>
        <w:t>3</w:t>
      </w:r>
      <w:r w:rsidRPr="00317289">
        <w:rPr>
          <w:rFonts w:ascii="Times New Roman" w:eastAsia="Times New Roman" w:hAnsi="Times New Roman" w:cs="Times New Roman"/>
          <w:spacing w:val="2"/>
          <w:sz w:val="28"/>
          <w:szCs w:val="28"/>
        </w:rPr>
        <w:t xml:space="preserve"> образовательных организаций, предоставляющих начальное общее, основное общее, среднее общее образование;</w:t>
      </w:r>
    </w:p>
    <w:p w14:paraId="1ECB06AE" w14:textId="77777777" w:rsidR="001C2F80" w:rsidRPr="001C2F80" w:rsidRDefault="001C2F80" w:rsidP="001C2F80">
      <w:pPr>
        <w:spacing w:after="0" w:line="240" w:lineRule="auto"/>
        <w:ind w:firstLine="709"/>
        <w:jc w:val="both"/>
        <w:rPr>
          <w:rFonts w:ascii="Times New Roman" w:eastAsia="Times New Roman" w:hAnsi="Times New Roman" w:cs="Times New Roman"/>
          <w:spacing w:val="2"/>
          <w:sz w:val="28"/>
          <w:szCs w:val="28"/>
        </w:rPr>
      </w:pPr>
      <w:r w:rsidRPr="001C2F80">
        <w:rPr>
          <w:rFonts w:ascii="Times New Roman" w:eastAsia="Times New Roman" w:hAnsi="Times New Roman" w:cs="Times New Roman"/>
          <w:spacing w:val="2"/>
          <w:sz w:val="28"/>
          <w:szCs w:val="28"/>
        </w:rPr>
        <w:t>1 учреждение системы дополнительного образования детей.</w:t>
      </w:r>
    </w:p>
    <w:p w14:paraId="6DCC161A"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При этом текущий момент характеризуется процессами, которые стимулируют образовательные организации к реализации всех видов образовательных программ в одной организации. </w:t>
      </w:r>
    </w:p>
    <w:p w14:paraId="4978DBEE" w14:textId="77777777" w:rsid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Причиной этого является потребность общества в доступных и качественных образовательных услугах. Ограниченность финансовых, </w:t>
      </w:r>
      <w:r w:rsidRPr="002B1156">
        <w:rPr>
          <w:rFonts w:ascii="Times New Roman" w:eastAsia="Times New Roman" w:hAnsi="Times New Roman" w:cs="Times New Roman"/>
          <w:sz w:val="28"/>
          <w:szCs w:val="28"/>
        </w:rPr>
        <w:t xml:space="preserve">кадровых ресурсов побуждает к оптимизации использования площадей помещений, энерго- и трудозатрат, концентрации материальных ресурсов. Многие школы реализуют программы дополнительного образования, организуют отдых и оздоровление детей. </w:t>
      </w:r>
    </w:p>
    <w:p w14:paraId="4BE32693" w14:textId="77777777" w:rsidR="00886947" w:rsidRPr="001C2F80" w:rsidRDefault="00886947" w:rsidP="00886947">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Целью подпрограммы является: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отдыха и оздоровления детей в летний период.</w:t>
      </w:r>
    </w:p>
    <w:p w14:paraId="644BC5DE" w14:textId="77777777" w:rsidR="00886947" w:rsidRPr="001C2F80" w:rsidRDefault="00886947" w:rsidP="00886947">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Задачи:</w:t>
      </w:r>
    </w:p>
    <w:p w14:paraId="49F2C823" w14:textId="52539348" w:rsidR="00886947" w:rsidRPr="001C2F80" w:rsidRDefault="00886947" w:rsidP="00886947">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О</w:t>
      </w:r>
      <w:r w:rsidRPr="001C2F80">
        <w:rPr>
          <w:rFonts w:ascii="Times New Roman" w:eastAsia="Times New Roman" w:hAnsi="Times New Roman" w:cs="Times New Roman"/>
          <w:sz w:val="28"/>
          <w:szCs w:val="28"/>
        </w:rPr>
        <w:t>беспеч</w:t>
      </w:r>
      <w:r>
        <w:rPr>
          <w:rFonts w:ascii="Times New Roman" w:eastAsia="Times New Roman" w:hAnsi="Times New Roman" w:cs="Times New Roman"/>
          <w:sz w:val="28"/>
          <w:szCs w:val="28"/>
        </w:rPr>
        <w:t>ение</w:t>
      </w:r>
      <w:r w:rsidRPr="001C2F80">
        <w:rPr>
          <w:rFonts w:ascii="Times New Roman" w:eastAsia="Times New Roman" w:hAnsi="Times New Roman" w:cs="Times New Roman"/>
          <w:sz w:val="28"/>
          <w:szCs w:val="28"/>
        </w:rPr>
        <w:t xml:space="preserve"> доступност</w:t>
      </w:r>
      <w:r>
        <w:rPr>
          <w:rFonts w:ascii="Times New Roman" w:eastAsia="Times New Roman" w:hAnsi="Times New Roman" w:cs="Times New Roman"/>
          <w:sz w:val="28"/>
          <w:szCs w:val="28"/>
        </w:rPr>
        <w:t>и</w:t>
      </w:r>
      <w:r w:rsidRPr="001C2F80">
        <w:rPr>
          <w:rFonts w:ascii="Times New Roman" w:eastAsia="Times New Roman" w:hAnsi="Times New Roman" w:cs="Times New Roman"/>
          <w:sz w:val="28"/>
          <w:szCs w:val="28"/>
        </w:rPr>
        <w:t xml:space="preserve"> дошкольного образования, соответствующего Федеральному стандарту качества дошкольного образования для детей в возрасте от 1 года до 7 лет;</w:t>
      </w:r>
    </w:p>
    <w:p w14:paraId="01F4D58A" w14:textId="2DA93557" w:rsidR="00886947" w:rsidRPr="001C2F80" w:rsidRDefault="00886947" w:rsidP="00886947">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lastRenderedPageBreak/>
        <w:t>2.</w:t>
      </w:r>
      <w:r>
        <w:rPr>
          <w:rFonts w:ascii="Times New Roman" w:eastAsia="Times New Roman" w:hAnsi="Times New Roman" w:cs="Times New Roman"/>
          <w:sz w:val="28"/>
          <w:szCs w:val="28"/>
        </w:rPr>
        <w:t xml:space="preserve"> О</w:t>
      </w:r>
      <w:r w:rsidRPr="001C2F80">
        <w:rPr>
          <w:rFonts w:ascii="Times New Roman" w:eastAsia="Times New Roman" w:hAnsi="Times New Roman" w:cs="Times New Roman"/>
          <w:sz w:val="28"/>
          <w:szCs w:val="28"/>
        </w:rPr>
        <w:t>беспеч</w:t>
      </w:r>
      <w:r>
        <w:rPr>
          <w:rFonts w:ascii="Times New Roman" w:eastAsia="Times New Roman" w:hAnsi="Times New Roman" w:cs="Times New Roman"/>
          <w:sz w:val="28"/>
          <w:szCs w:val="28"/>
        </w:rPr>
        <w:t>ение</w:t>
      </w:r>
      <w:r w:rsidRPr="001C2F80">
        <w:rPr>
          <w:rFonts w:ascii="Times New Roman" w:eastAsia="Times New Roman" w:hAnsi="Times New Roman" w:cs="Times New Roman"/>
          <w:sz w:val="28"/>
          <w:szCs w:val="28"/>
        </w:rPr>
        <w:t xml:space="preserve"> услови</w:t>
      </w:r>
      <w:r>
        <w:rPr>
          <w:rFonts w:ascii="Times New Roman" w:eastAsia="Times New Roman" w:hAnsi="Times New Roman" w:cs="Times New Roman"/>
          <w:sz w:val="28"/>
          <w:szCs w:val="28"/>
        </w:rPr>
        <w:t>й</w:t>
      </w:r>
      <w:r w:rsidRPr="001C2F80">
        <w:rPr>
          <w:rFonts w:ascii="Times New Roman" w:eastAsia="Times New Roman" w:hAnsi="Times New Roman" w:cs="Times New Roman"/>
          <w:sz w:val="28"/>
          <w:szCs w:val="28"/>
        </w:rPr>
        <w:t xml:space="preserve"> и качеств</w:t>
      </w:r>
      <w:r w:rsidR="00486929">
        <w:rPr>
          <w:rFonts w:ascii="Times New Roman" w:eastAsia="Times New Roman" w:hAnsi="Times New Roman" w:cs="Times New Roman"/>
          <w:sz w:val="28"/>
          <w:szCs w:val="28"/>
        </w:rPr>
        <w:t>а</w:t>
      </w:r>
      <w:r w:rsidRPr="001C2F80">
        <w:rPr>
          <w:rFonts w:ascii="Times New Roman" w:eastAsia="Times New Roman" w:hAnsi="Times New Roman" w:cs="Times New Roman"/>
          <w:sz w:val="28"/>
          <w:szCs w:val="28"/>
        </w:rPr>
        <w:t xml:space="preserve"> обучения, соответствующи</w:t>
      </w:r>
      <w:r w:rsidR="00106A74">
        <w:rPr>
          <w:rFonts w:ascii="Times New Roman" w:eastAsia="Times New Roman" w:hAnsi="Times New Roman" w:cs="Times New Roman"/>
          <w:sz w:val="28"/>
          <w:szCs w:val="28"/>
        </w:rPr>
        <w:t>х</w:t>
      </w:r>
      <w:r w:rsidRPr="001C2F80">
        <w:rPr>
          <w:rFonts w:ascii="Times New Roman" w:eastAsia="Times New Roman" w:hAnsi="Times New Roman" w:cs="Times New Roman"/>
          <w:sz w:val="28"/>
          <w:szCs w:val="28"/>
        </w:rPr>
        <w:t xml:space="preserve"> федеральным государственным стандартам начального общего, основного общего, среднего общего образования;</w:t>
      </w:r>
    </w:p>
    <w:p w14:paraId="28B0B50C" w14:textId="1484EC54" w:rsidR="00886947" w:rsidRPr="001C2F80" w:rsidRDefault="00886947" w:rsidP="00886947">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3.</w:t>
      </w:r>
      <w:r w:rsidR="00106A74">
        <w:rPr>
          <w:rFonts w:ascii="Times New Roman" w:eastAsia="Times New Roman" w:hAnsi="Times New Roman" w:cs="Times New Roman"/>
          <w:sz w:val="28"/>
          <w:szCs w:val="28"/>
        </w:rPr>
        <w:t xml:space="preserve"> О</w:t>
      </w:r>
      <w:r w:rsidRPr="001C2F80">
        <w:rPr>
          <w:rFonts w:ascii="Times New Roman" w:eastAsia="Times New Roman" w:hAnsi="Times New Roman" w:cs="Times New Roman"/>
          <w:sz w:val="28"/>
          <w:szCs w:val="28"/>
        </w:rPr>
        <w:t>беспеч</w:t>
      </w:r>
      <w:r w:rsidR="00106A74">
        <w:rPr>
          <w:rFonts w:ascii="Times New Roman" w:eastAsia="Times New Roman" w:hAnsi="Times New Roman" w:cs="Times New Roman"/>
          <w:sz w:val="28"/>
          <w:szCs w:val="28"/>
        </w:rPr>
        <w:t>ение</w:t>
      </w:r>
      <w:r w:rsidRPr="001C2F80">
        <w:rPr>
          <w:rFonts w:ascii="Times New Roman" w:eastAsia="Times New Roman" w:hAnsi="Times New Roman" w:cs="Times New Roman"/>
          <w:sz w:val="28"/>
          <w:szCs w:val="28"/>
        </w:rPr>
        <w:t xml:space="preserve"> развити</w:t>
      </w:r>
      <w:r w:rsidR="00106A74">
        <w:rPr>
          <w:rFonts w:ascii="Times New Roman" w:eastAsia="Times New Roman" w:hAnsi="Times New Roman" w:cs="Times New Roman"/>
          <w:sz w:val="28"/>
          <w:szCs w:val="28"/>
        </w:rPr>
        <w:t>я</w:t>
      </w:r>
      <w:r w:rsidRPr="001C2F80">
        <w:rPr>
          <w:rFonts w:ascii="Times New Roman" w:eastAsia="Times New Roman" w:hAnsi="Times New Roman" w:cs="Times New Roman"/>
          <w:sz w:val="28"/>
          <w:szCs w:val="28"/>
        </w:rPr>
        <w:t xml:space="preserve"> районной системы дополнительного образования за счет разработки и реализации современных образовательных программ, дистанционных и сетевых форм их реализации;</w:t>
      </w:r>
    </w:p>
    <w:p w14:paraId="1E1E63C2" w14:textId="1959667D" w:rsidR="00886947" w:rsidRPr="001C2F80" w:rsidRDefault="00886947" w:rsidP="00886947">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4. </w:t>
      </w:r>
      <w:r w:rsidR="00106A74">
        <w:rPr>
          <w:rFonts w:ascii="Times New Roman" w:eastAsia="Times New Roman" w:hAnsi="Times New Roman" w:cs="Times New Roman"/>
          <w:sz w:val="28"/>
          <w:szCs w:val="28"/>
        </w:rPr>
        <w:t>С</w:t>
      </w:r>
      <w:r w:rsidRPr="001C2F80">
        <w:rPr>
          <w:rFonts w:ascii="Times New Roman" w:eastAsia="Times New Roman" w:hAnsi="Times New Roman" w:cs="Times New Roman"/>
          <w:sz w:val="28"/>
          <w:szCs w:val="28"/>
        </w:rPr>
        <w:t>одейств</w:t>
      </w:r>
      <w:r w:rsidR="00106A74">
        <w:rPr>
          <w:rFonts w:ascii="Times New Roman" w:eastAsia="Times New Roman" w:hAnsi="Times New Roman" w:cs="Times New Roman"/>
          <w:sz w:val="28"/>
          <w:szCs w:val="28"/>
        </w:rPr>
        <w:t xml:space="preserve">ие в </w:t>
      </w:r>
      <w:r w:rsidRPr="001C2F80">
        <w:rPr>
          <w:rFonts w:ascii="Times New Roman" w:eastAsia="Times New Roman" w:hAnsi="Times New Roman" w:cs="Times New Roman"/>
          <w:sz w:val="28"/>
          <w:szCs w:val="28"/>
        </w:rPr>
        <w:t>выявлени</w:t>
      </w:r>
      <w:r w:rsidR="00106A74">
        <w:rPr>
          <w:rFonts w:ascii="Times New Roman" w:eastAsia="Times New Roman" w:hAnsi="Times New Roman" w:cs="Times New Roman"/>
          <w:sz w:val="28"/>
          <w:szCs w:val="28"/>
        </w:rPr>
        <w:t>и</w:t>
      </w:r>
      <w:r w:rsidRPr="001C2F80">
        <w:rPr>
          <w:rFonts w:ascii="Times New Roman" w:eastAsia="Times New Roman" w:hAnsi="Times New Roman" w:cs="Times New Roman"/>
          <w:sz w:val="28"/>
          <w:szCs w:val="28"/>
        </w:rPr>
        <w:t xml:space="preserve"> и поддержке одаренных детей.</w:t>
      </w:r>
    </w:p>
    <w:p w14:paraId="0EE5BE28" w14:textId="7F45B63E" w:rsidR="00886947" w:rsidRPr="001C2F80" w:rsidRDefault="00886947" w:rsidP="00886947">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Сроки выполнения подпрограммы 202</w:t>
      </w:r>
      <w:r w:rsidR="00106A74">
        <w:rPr>
          <w:rFonts w:ascii="Times New Roman" w:eastAsia="Times New Roman" w:hAnsi="Times New Roman" w:cs="Times New Roman"/>
          <w:sz w:val="28"/>
          <w:szCs w:val="28"/>
        </w:rPr>
        <w:t>4</w:t>
      </w:r>
      <w:r w:rsidRPr="001C2F80">
        <w:rPr>
          <w:rFonts w:ascii="Times New Roman" w:eastAsia="Times New Roman" w:hAnsi="Times New Roman" w:cs="Times New Roman"/>
          <w:sz w:val="28"/>
          <w:szCs w:val="28"/>
        </w:rPr>
        <w:t>-202</w:t>
      </w:r>
      <w:r w:rsidR="00106A74">
        <w:rPr>
          <w:rFonts w:ascii="Times New Roman" w:eastAsia="Times New Roman" w:hAnsi="Times New Roman" w:cs="Times New Roman"/>
          <w:sz w:val="28"/>
          <w:szCs w:val="28"/>
        </w:rPr>
        <w:t>6</w:t>
      </w:r>
      <w:r w:rsidRPr="001C2F80">
        <w:rPr>
          <w:rFonts w:ascii="Times New Roman" w:eastAsia="Times New Roman" w:hAnsi="Times New Roman" w:cs="Times New Roman"/>
          <w:sz w:val="28"/>
          <w:szCs w:val="28"/>
        </w:rPr>
        <w:t xml:space="preserve"> годы.</w:t>
      </w:r>
    </w:p>
    <w:p w14:paraId="1EBCAC3F" w14:textId="77777777" w:rsidR="00886947" w:rsidRDefault="00886947" w:rsidP="00886947">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Перечень целевых индикаторов подпрограммы представлен в приложении № 1 к подпрограмме «Развитие дошкольного, общего и дополнительного образования».</w:t>
      </w:r>
    </w:p>
    <w:p w14:paraId="0BCABDE7" w14:textId="77777777" w:rsidR="004C7A8B" w:rsidRDefault="004C7A8B" w:rsidP="001C2F80">
      <w:pPr>
        <w:spacing w:after="0" w:line="240" w:lineRule="auto"/>
        <w:ind w:firstLine="709"/>
        <w:jc w:val="both"/>
        <w:rPr>
          <w:rFonts w:ascii="Times New Roman" w:eastAsia="Times New Roman" w:hAnsi="Times New Roman" w:cs="Times New Roman"/>
          <w:sz w:val="28"/>
          <w:szCs w:val="28"/>
        </w:rPr>
      </w:pPr>
    </w:p>
    <w:p w14:paraId="3C9A164C" w14:textId="34EE44A6" w:rsidR="001C2F80" w:rsidRPr="006F02F4" w:rsidRDefault="001C2F80">
      <w:pPr>
        <w:pStyle w:val="a7"/>
        <w:numPr>
          <w:ilvl w:val="0"/>
          <w:numId w:val="1"/>
        </w:numPr>
        <w:spacing w:after="0" w:line="240" w:lineRule="auto"/>
        <w:jc w:val="center"/>
        <w:rPr>
          <w:rFonts w:ascii="Times New Roman" w:eastAsia="Times New Roman" w:hAnsi="Times New Roman" w:cs="Times New Roman"/>
          <w:sz w:val="28"/>
          <w:szCs w:val="28"/>
        </w:rPr>
      </w:pPr>
      <w:r w:rsidRPr="006F02F4">
        <w:rPr>
          <w:rFonts w:ascii="Times New Roman" w:eastAsia="Times New Roman" w:hAnsi="Times New Roman" w:cs="Times New Roman"/>
          <w:sz w:val="28"/>
          <w:szCs w:val="28"/>
        </w:rPr>
        <w:t>Дошкольное образование</w:t>
      </w:r>
    </w:p>
    <w:p w14:paraId="77512099" w14:textId="77777777" w:rsidR="004C7A8B" w:rsidRPr="002B1156" w:rsidRDefault="004C7A8B" w:rsidP="001C2F80">
      <w:pPr>
        <w:spacing w:after="0" w:line="240" w:lineRule="auto"/>
        <w:ind w:firstLine="709"/>
        <w:jc w:val="both"/>
        <w:rPr>
          <w:rFonts w:ascii="Times New Roman" w:eastAsia="Times New Roman" w:hAnsi="Times New Roman" w:cs="Times New Roman"/>
          <w:sz w:val="28"/>
          <w:szCs w:val="28"/>
        </w:rPr>
      </w:pPr>
    </w:p>
    <w:p w14:paraId="7E563D78" w14:textId="2BE32B1E" w:rsidR="001C2F80" w:rsidRPr="0042265C" w:rsidRDefault="00D4737B" w:rsidP="0042265C">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2B1156">
        <w:rPr>
          <w:rFonts w:ascii="Times New Roman" w:eastAsia="Times New Roman" w:hAnsi="Times New Roman" w:cs="Times New Roman"/>
          <w:sz w:val="28"/>
          <w:szCs w:val="28"/>
        </w:rPr>
        <w:t>В системе дошкольного образования по состоянию на 01.09.202</w:t>
      </w:r>
      <w:r w:rsidR="004C7A8B">
        <w:rPr>
          <w:rFonts w:ascii="Times New Roman" w:eastAsia="Times New Roman" w:hAnsi="Times New Roman" w:cs="Times New Roman"/>
          <w:sz w:val="28"/>
          <w:szCs w:val="28"/>
        </w:rPr>
        <w:t>3</w:t>
      </w:r>
      <w:r w:rsidRPr="002B1156">
        <w:rPr>
          <w:rFonts w:ascii="Times New Roman" w:eastAsia="Times New Roman" w:hAnsi="Times New Roman" w:cs="Times New Roman"/>
          <w:sz w:val="28"/>
          <w:szCs w:val="28"/>
        </w:rPr>
        <w:t xml:space="preserve"> г. функционирует 6 дошкольных образовательных учреждений. Количество детского населения от 0 до 7 лет на 01.09.202</w:t>
      </w:r>
      <w:r w:rsidR="004C7A8B">
        <w:rPr>
          <w:rFonts w:ascii="Times New Roman" w:eastAsia="Times New Roman" w:hAnsi="Times New Roman" w:cs="Times New Roman"/>
          <w:sz w:val="28"/>
          <w:szCs w:val="28"/>
        </w:rPr>
        <w:t>3</w:t>
      </w:r>
      <w:r w:rsidRPr="002B1156">
        <w:rPr>
          <w:rFonts w:ascii="Times New Roman" w:eastAsia="Times New Roman" w:hAnsi="Times New Roman" w:cs="Times New Roman"/>
          <w:sz w:val="28"/>
          <w:szCs w:val="28"/>
        </w:rPr>
        <w:t xml:space="preserve"> </w:t>
      </w:r>
      <w:r w:rsidRPr="0042265C">
        <w:rPr>
          <w:rFonts w:ascii="Times New Roman" w:eastAsia="Times New Roman" w:hAnsi="Times New Roman" w:cs="Times New Roman"/>
          <w:sz w:val="28"/>
          <w:szCs w:val="28"/>
        </w:rPr>
        <w:t xml:space="preserve">года составляло </w:t>
      </w:r>
      <w:r w:rsidRPr="005A4B46">
        <w:rPr>
          <w:rFonts w:ascii="Times New Roman" w:eastAsia="Times New Roman" w:hAnsi="Times New Roman" w:cs="Times New Roman"/>
          <w:sz w:val="28"/>
          <w:szCs w:val="28"/>
        </w:rPr>
        <w:t>1</w:t>
      </w:r>
      <w:r w:rsidR="0042265C" w:rsidRPr="005A4B46">
        <w:rPr>
          <w:rFonts w:ascii="Times New Roman" w:eastAsia="Times New Roman" w:hAnsi="Times New Roman" w:cs="Times New Roman"/>
          <w:sz w:val="28"/>
          <w:szCs w:val="28"/>
        </w:rPr>
        <w:t xml:space="preserve">367 </w:t>
      </w:r>
      <w:r w:rsidRPr="0042265C">
        <w:rPr>
          <w:rFonts w:ascii="Times New Roman" w:eastAsia="Times New Roman" w:hAnsi="Times New Roman" w:cs="Times New Roman"/>
          <w:sz w:val="28"/>
          <w:szCs w:val="28"/>
        </w:rPr>
        <w:t xml:space="preserve"> человек.</w:t>
      </w:r>
    </w:p>
    <w:p w14:paraId="4D8118F5" w14:textId="47DA8E8A" w:rsidR="001C2F80" w:rsidRPr="002B1156" w:rsidRDefault="00D4737B" w:rsidP="0042265C">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42265C">
        <w:rPr>
          <w:rFonts w:ascii="Times New Roman" w:eastAsia="Times New Roman" w:hAnsi="Times New Roman" w:cs="Times New Roman"/>
          <w:sz w:val="28"/>
          <w:szCs w:val="28"/>
        </w:rPr>
        <w:t xml:space="preserve">В очереди для определения в дошкольные учреждения состоит </w:t>
      </w:r>
      <w:r w:rsidR="0042265C" w:rsidRPr="0042265C">
        <w:rPr>
          <w:rFonts w:ascii="Times New Roman" w:eastAsia="Times New Roman" w:hAnsi="Times New Roman" w:cs="Times New Roman"/>
          <w:sz w:val="28"/>
          <w:szCs w:val="28"/>
        </w:rPr>
        <w:t>47</w:t>
      </w:r>
      <w:r w:rsidRPr="0042265C">
        <w:rPr>
          <w:rFonts w:ascii="Times New Roman" w:eastAsia="Times New Roman" w:hAnsi="Times New Roman" w:cs="Times New Roman"/>
          <w:sz w:val="28"/>
          <w:szCs w:val="28"/>
        </w:rPr>
        <w:t xml:space="preserve"> детей в возрасте от 0 до 3 лет.</w:t>
      </w:r>
    </w:p>
    <w:p w14:paraId="6CA74C4A" w14:textId="77777777" w:rsidR="001C2F80" w:rsidRPr="002B1156" w:rsidRDefault="001C2F80" w:rsidP="001C2F80">
      <w:pPr>
        <w:shd w:val="clear" w:color="auto" w:fill="FFFFFF"/>
        <w:spacing w:after="0" w:line="240" w:lineRule="auto"/>
        <w:ind w:firstLine="709"/>
        <w:jc w:val="both"/>
        <w:rPr>
          <w:rFonts w:ascii="Times New Roman" w:eastAsia="Times New Roman" w:hAnsi="Times New Roman" w:cs="Times New Roman"/>
          <w:sz w:val="28"/>
          <w:szCs w:val="28"/>
        </w:rPr>
      </w:pPr>
      <w:r w:rsidRPr="002B1156">
        <w:rPr>
          <w:rFonts w:ascii="Times New Roman" w:eastAsia="Times New Roman" w:hAnsi="Times New Roman" w:cs="Times New Roman"/>
          <w:sz w:val="28"/>
          <w:szCs w:val="28"/>
        </w:rPr>
        <w:t>В настоящее время осуществляется модернизация системы дошкольного образования в части повышения качества реализации федеральных государственных образовательных стандартов дошкольного образования, а также мониторинга и оценки качества дошкольного образования.</w:t>
      </w:r>
    </w:p>
    <w:p w14:paraId="69269230" w14:textId="77777777" w:rsidR="001C2F80" w:rsidRPr="002B1156" w:rsidRDefault="001C2F80" w:rsidP="001C2F80">
      <w:pPr>
        <w:spacing w:after="0" w:line="240" w:lineRule="auto"/>
        <w:ind w:firstLine="709"/>
        <w:jc w:val="both"/>
        <w:rPr>
          <w:rFonts w:ascii="Times New Roman" w:eastAsia="Times New Roman" w:hAnsi="Times New Roman" w:cs="Times New Roman"/>
          <w:sz w:val="28"/>
          <w:szCs w:val="28"/>
        </w:rPr>
      </w:pPr>
    </w:p>
    <w:p w14:paraId="07C33D71" w14:textId="704F67D7" w:rsidR="001C2F80" w:rsidRPr="006F02F4" w:rsidRDefault="001C2F80">
      <w:pPr>
        <w:pStyle w:val="a7"/>
        <w:numPr>
          <w:ilvl w:val="0"/>
          <w:numId w:val="1"/>
        </w:numPr>
        <w:spacing w:after="0" w:line="240" w:lineRule="auto"/>
        <w:jc w:val="center"/>
        <w:rPr>
          <w:rFonts w:ascii="Times New Roman" w:eastAsia="Times New Roman" w:hAnsi="Times New Roman" w:cs="Times New Roman"/>
          <w:sz w:val="28"/>
          <w:szCs w:val="28"/>
        </w:rPr>
      </w:pPr>
      <w:r w:rsidRPr="006F02F4">
        <w:rPr>
          <w:rFonts w:ascii="Times New Roman" w:eastAsia="Times New Roman" w:hAnsi="Times New Roman" w:cs="Times New Roman"/>
          <w:sz w:val="28"/>
          <w:szCs w:val="28"/>
        </w:rPr>
        <w:t>Общее образование</w:t>
      </w:r>
    </w:p>
    <w:p w14:paraId="3D904299" w14:textId="77777777" w:rsidR="004C7A8B" w:rsidRPr="002B1156" w:rsidRDefault="004C7A8B" w:rsidP="001C2F80">
      <w:pPr>
        <w:spacing w:after="0" w:line="240" w:lineRule="auto"/>
        <w:ind w:firstLine="709"/>
        <w:jc w:val="both"/>
        <w:rPr>
          <w:rFonts w:ascii="Times New Roman" w:eastAsia="Times New Roman" w:hAnsi="Times New Roman" w:cs="Times New Roman"/>
          <w:sz w:val="28"/>
          <w:szCs w:val="28"/>
        </w:rPr>
      </w:pPr>
    </w:p>
    <w:p w14:paraId="6818D125" w14:textId="2B22A7AD" w:rsidR="001C2F80" w:rsidRPr="002B1156" w:rsidRDefault="001C2F80" w:rsidP="001C2F80">
      <w:pPr>
        <w:spacing w:after="0" w:line="240" w:lineRule="auto"/>
        <w:ind w:firstLine="709"/>
        <w:jc w:val="both"/>
        <w:rPr>
          <w:rFonts w:ascii="Times New Roman" w:eastAsia="Times New Roman" w:hAnsi="Times New Roman" w:cs="Times New Roman"/>
          <w:spacing w:val="2"/>
          <w:sz w:val="28"/>
          <w:szCs w:val="28"/>
        </w:rPr>
      </w:pPr>
      <w:r w:rsidRPr="002B1156">
        <w:rPr>
          <w:rFonts w:ascii="Times New Roman" w:eastAsia="Times New Roman" w:hAnsi="Times New Roman" w:cs="Times New Roman"/>
          <w:spacing w:val="2"/>
          <w:sz w:val="28"/>
          <w:szCs w:val="28"/>
        </w:rPr>
        <w:t xml:space="preserve">В системе образования района </w:t>
      </w:r>
      <w:r w:rsidR="004C7A8B">
        <w:rPr>
          <w:rFonts w:ascii="Times New Roman" w:eastAsia="Times New Roman" w:hAnsi="Times New Roman" w:cs="Times New Roman"/>
          <w:spacing w:val="2"/>
          <w:sz w:val="28"/>
          <w:szCs w:val="28"/>
        </w:rPr>
        <w:t xml:space="preserve">функционирует </w:t>
      </w:r>
      <w:r w:rsidRPr="002B1156">
        <w:rPr>
          <w:rFonts w:ascii="Times New Roman" w:eastAsia="Times New Roman" w:hAnsi="Times New Roman" w:cs="Times New Roman"/>
          <w:spacing w:val="2"/>
          <w:sz w:val="28"/>
          <w:szCs w:val="28"/>
        </w:rPr>
        <w:t>1</w:t>
      </w:r>
      <w:r w:rsidR="004C7A8B">
        <w:rPr>
          <w:rFonts w:ascii="Times New Roman" w:eastAsia="Times New Roman" w:hAnsi="Times New Roman" w:cs="Times New Roman"/>
          <w:spacing w:val="2"/>
          <w:sz w:val="28"/>
          <w:szCs w:val="28"/>
        </w:rPr>
        <w:t>3</w:t>
      </w:r>
      <w:r w:rsidRPr="002B1156">
        <w:rPr>
          <w:rFonts w:ascii="Times New Roman" w:eastAsia="Times New Roman" w:hAnsi="Times New Roman" w:cs="Times New Roman"/>
          <w:spacing w:val="2"/>
          <w:sz w:val="28"/>
          <w:szCs w:val="28"/>
        </w:rPr>
        <w:t xml:space="preserve"> муниципальных общеобразовательных учреждений. </w:t>
      </w:r>
    </w:p>
    <w:p w14:paraId="1B1C6205" w14:textId="0FB350F0" w:rsidR="001C2F80" w:rsidRPr="002B1156" w:rsidRDefault="00D4737B" w:rsidP="001C2F80">
      <w:pPr>
        <w:tabs>
          <w:tab w:val="left" w:pos="0"/>
          <w:tab w:val="left" w:pos="567"/>
        </w:tabs>
        <w:spacing w:after="0" w:line="240" w:lineRule="auto"/>
        <w:ind w:firstLine="567"/>
        <w:jc w:val="both"/>
        <w:rPr>
          <w:rFonts w:ascii="Times New Roman" w:eastAsia="Times New Roman" w:hAnsi="Times New Roman" w:cs="Times New Roman"/>
          <w:sz w:val="28"/>
          <w:szCs w:val="28"/>
        </w:rPr>
      </w:pPr>
      <w:r w:rsidRPr="002B1156">
        <w:rPr>
          <w:rFonts w:ascii="Times New Roman" w:eastAsia="Times New Roman" w:hAnsi="Times New Roman" w:cs="Times New Roman"/>
          <w:sz w:val="28"/>
          <w:szCs w:val="28"/>
        </w:rPr>
        <w:t>Численность обучающихся в общеобразовательных учреждениях составляет 1</w:t>
      </w:r>
      <w:r w:rsidR="0042265C">
        <w:rPr>
          <w:rFonts w:ascii="Times New Roman" w:eastAsia="Times New Roman" w:hAnsi="Times New Roman" w:cs="Times New Roman"/>
          <w:sz w:val="28"/>
          <w:szCs w:val="28"/>
        </w:rPr>
        <w:t>778</w:t>
      </w:r>
      <w:r w:rsidRPr="002B1156">
        <w:rPr>
          <w:rFonts w:ascii="Times New Roman" w:eastAsia="Times New Roman" w:hAnsi="Times New Roman" w:cs="Times New Roman"/>
          <w:sz w:val="28"/>
          <w:szCs w:val="28"/>
        </w:rPr>
        <w:t xml:space="preserve"> человек.</w:t>
      </w:r>
    </w:p>
    <w:p w14:paraId="2AE90AAC" w14:textId="77777777" w:rsidR="001C2F80" w:rsidRPr="005A4B46" w:rsidRDefault="001C2F80" w:rsidP="005A4B46">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B1156">
        <w:rPr>
          <w:rFonts w:ascii="Times New Roman" w:eastAsia="Times New Roman" w:hAnsi="Times New Roman" w:cs="Times New Roman"/>
          <w:sz w:val="28"/>
          <w:szCs w:val="28"/>
        </w:rPr>
        <w:t>Доля общеобразовательных учреждений</w:t>
      </w:r>
      <w:r w:rsidRPr="005A4B46">
        <w:rPr>
          <w:rFonts w:ascii="Times New Roman" w:eastAsia="Times New Roman" w:hAnsi="Times New Roman" w:cs="Times New Roman"/>
          <w:sz w:val="28"/>
          <w:szCs w:val="28"/>
        </w:rPr>
        <w:t xml:space="preserve">, соответствующих современным требованиям обучения в общем количестве муниципальных общеобразовательных учреждений составляет </w:t>
      </w:r>
      <w:r w:rsidR="00D4737B" w:rsidRPr="005A4B46">
        <w:rPr>
          <w:rFonts w:ascii="Times New Roman" w:eastAsia="Times New Roman" w:hAnsi="Times New Roman" w:cs="Times New Roman"/>
          <w:sz w:val="28"/>
          <w:szCs w:val="28"/>
          <w:shd w:val="clear" w:color="auto" w:fill="FFFFFF" w:themeFill="background1"/>
        </w:rPr>
        <w:t>89,3%.</w:t>
      </w:r>
      <w:r w:rsidR="00D4737B" w:rsidRPr="005A4B46">
        <w:rPr>
          <w:rFonts w:ascii="Times New Roman" w:eastAsia="Times New Roman" w:hAnsi="Times New Roman" w:cs="Times New Roman"/>
          <w:sz w:val="28"/>
          <w:szCs w:val="28"/>
        </w:rPr>
        <w:t xml:space="preserve"> </w:t>
      </w:r>
    </w:p>
    <w:p w14:paraId="494B2C72" w14:textId="2E37AAAB" w:rsidR="001C2F80" w:rsidRPr="005A4B46" w:rsidRDefault="00D4737B" w:rsidP="005A4B46">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5A4B46">
        <w:rPr>
          <w:rFonts w:ascii="Times New Roman" w:eastAsia="Times New Roman" w:hAnsi="Times New Roman" w:cs="Times New Roman"/>
          <w:sz w:val="28"/>
          <w:szCs w:val="28"/>
        </w:rPr>
        <w:t xml:space="preserve">Школьный автобусный парк составляет </w:t>
      </w:r>
      <w:r w:rsidRPr="005A4B46">
        <w:rPr>
          <w:rFonts w:ascii="Times New Roman" w:eastAsia="Times New Roman" w:hAnsi="Times New Roman" w:cs="Times New Roman"/>
          <w:sz w:val="28"/>
          <w:szCs w:val="28"/>
          <w:shd w:val="clear" w:color="auto" w:fill="FFFFFF" w:themeFill="background1"/>
        </w:rPr>
        <w:t>15 е</w:t>
      </w:r>
      <w:r w:rsidRPr="005A4B46">
        <w:rPr>
          <w:rFonts w:ascii="Times New Roman" w:eastAsia="Times New Roman" w:hAnsi="Times New Roman" w:cs="Times New Roman"/>
          <w:sz w:val="28"/>
          <w:szCs w:val="28"/>
        </w:rPr>
        <w:t xml:space="preserve">диниц, </w:t>
      </w:r>
      <w:r w:rsidRPr="005A4B46">
        <w:rPr>
          <w:rFonts w:ascii="Times New Roman" w:eastAsia="Times New Roman" w:hAnsi="Times New Roman" w:cs="Times New Roman"/>
          <w:sz w:val="28"/>
          <w:szCs w:val="28"/>
          <w:shd w:val="clear" w:color="auto" w:fill="FFFFFF" w:themeFill="background1"/>
        </w:rPr>
        <w:t>открыто 43</w:t>
      </w:r>
      <w:r w:rsidRPr="005A4B46">
        <w:rPr>
          <w:rFonts w:ascii="Times New Roman" w:eastAsia="Times New Roman" w:hAnsi="Times New Roman" w:cs="Times New Roman"/>
          <w:sz w:val="28"/>
          <w:szCs w:val="28"/>
        </w:rPr>
        <w:t xml:space="preserve"> школьных маршрута, к месту обучения доставляется </w:t>
      </w:r>
      <w:r w:rsidRPr="005A4B46">
        <w:rPr>
          <w:rFonts w:ascii="Times New Roman" w:eastAsia="Times New Roman" w:hAnsi="Times New Roman" w:cs="Times New Roman"/>
          <w:sz w:val="28"/>
          <w:szCs w:val="28"/>
          <w:shd w:val="clear" w:color="auto" w:fill="FFFFFF" w:themeFill="background1"/>
        </w:rPr>
        <w:t>5</w:t>
      </w:r>
      <w:r w:rsidR="0042265C" w:rsidRPr="005A4B46">
        <w:rPr>
          <w:rFonts w:ascii="Times New Roman" w:eastAsia="Times New Roman" w:hAnsi="Times New Roman" w:cs="Times New Roman"/>
          <w:sz w:val="28"/>
          <w:szCs w:val="28"/>
          <w:shd w:val="clear" w:color="auto" w:fill="FFFFFF" w:themeFill="background1"/>
        </w:rPr>
        <w:t>42</w:t>
      </w:r>
      <w:r w:rsidRPr="005A4B46">
        <w:rPr>
          <w:rFonts w:ascii="Times New Roman" w:eastAsia="Times New Roman" w:hAnsi="Times New Roman" w:cs="Times New Roman"/>
          <w:sz w:val="28"/>
          <w:szCs w:val="28"/>
        </w:rPr>
        <w:t xml:space="preserve"> обучающихся.</w:t>
      </w:r>
    </w:p>
    <w:p w14:paraId="63F4E196" w14:textId="44E78DC9" w:rsidR="001C2F80" w:rsidRPr="005A4B46" w:rsidRDefault="001C2F80" w:rsidP="005A4B46">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5A4B46">
        <w:rPr>
          <w:rFonts w:ascii="Times New Roman" w:eastAsia="Times New Roman" w:hAnsi="Times New Roman" w:cs="Times New Roman"/>
          <w:sz w:val="28"/>
          <w:szCs w:val="28"/>
        </w:rPr>
        <w:t xml:space="preserve">В школах района </w:t>
      </w:r>
      <w:r w:rsidR="00D4737B" w:rsidRPr="005A4B46">
        <w:rPr>
          <w:rFonts w:ascii="Times New Roman" w:eastAsia="Times New Roman" w:hAnsi="Times New Roman" w:cs="Times New Roman"/>
          <w:sz w:val="28"/>
          <w:szCs w:val="28"/>
          <w:shd w:val="clear" w:color="auto" w:fill="FFFFFF" w:themeFill="background1"/>
        </w:rPr>
        <w:t>60%</w:t>
      </w:r>
      <w:r w:rsidR="00D4737B" w:rsidRPr="005A4B46">
        <w:rPr>
          <w:rFonts w:ascii="Times New Roman" w:eastAsia="Times New Roman" w:hAnsi="Times New Roman" w:cs="Times New Roman"/>
          <w:sz w:val="28"/>
          <w:szCs w:val="28"/>
        </w:rPr>
        <w:t xml:space="preserve"> кабинетов оборудованы мультимедийными средствами, установлено около </w:t>
      </w:r>
      <w:r w:rsidR="0042265C" w:rsidRPr="005A4B46">
        <w:rPr>
          <w:rFonts w:ascii="Times New Roman" w:eastAsia="Times New Roman" w:hAnsi="Times New Roman" w:cs="Times New Roman"/>
          <w:sz w:val="28"/>
          <w:szCs w:val="28"/>
          <w:shd w:val="clear" w:color="auto" w:fill="FFFFFF" w:themeFill="background1"/>
        </w:rPr>
        <w:t>52</w:t>
      </w:r>
      <w:r w:rsidR="00D4737B" w:rsidRPr="005A4B46">
        <w:rPr>
          <w:rFonts w:ascii="Times New Roman" w:eastAsia="Times New Roman" w:hAnsi="Times New Roman" w:cs="Times New Roman"/>
          <w:sz w:val="28"/>
          <w:szCs w:val="28"/>
        </w:rPr>
        <w:t xml:space="preserve"> </w:t>
      </w:r>
      <w:r w:rsidRPr="005A4B46">
        <w:rPr>
          <w:rFonts w:ascii="Times New Roman" w:eastAsia="Times New Roman" w:hAnsi="Times New Roman" w:cs="Times New Roman"/>
          <w:sz w:val="28"/>
          <w:szCs w:val="28"/>
        </w:rPr>
        <w:t xml:space="preserve">интерактивных досок. </w:t>
      </w:r>
    </w:p>
    <w:p w14:paraId="447F1EF8" w14:textId="77777777" w:rsidR="001C2F80" w:rsidRPr="00317289" w:rsidRDefault="001C2F80" w:rsidP="005A4B46">
      <w:pPr>
        <w:widowControl w:val="0"/>
        <w:shd w:val="clear" w:color="auto" w:fill="FFFFFF" w:themeFill="background1"/>
        <w:autoSpaceDE w:val="0"/>
        <w:spacing w:after="0" w:line="240" w:lineRule="auto"/>
        <w:ind w:firstLine="567"/>
        <w:jc w:val="both"/>
        <w:rPr>
          <w:rFonts w:ascii="Times New Roman" w:eastAsia="Times New Roman" w:hAnsi="Times New Roman" w:cs="Times New Roman"/>
          <w:sz w:val="28"/>
          <w:szCs w:val="28"/>
        </w:rPr>
      </w:pPr>
      <w:r w:rsidRPr="005A4B46">
        <w:rPr>
          <w:rFonts w:ascii="Times New Roman" w:eastAsia="Times New Roman" w:hAnsi="Times New Roman" w:cs="Times New Roman"/>
          <w:sz w:val="28"/>
          <w:szCs w:val="28"/>
        </w:rPr>
        <w:t>В общеобразовательных учреждениях реализовывались проекты модернизации системы общего образования, направленные на совершенствование условий обучения, включая обновление</w:t>
      </w:r>
      <w:r w:rsidRPr="00317289">
        <w:rPr>
          <w:rFonts w:ascii="Times New Roman" w:eastAsia="Times New Roman" w:hAnsi="Times New Roman" w:cs="Times New Roman"/>
          <w:sz w:val="28"/>
          <w:szCs w:val="28"/>
        </w:rPr>
        <w:t xml:space="preserve"> материально-технической составляющей учебного процесса, введению федеральных образовательных стандартов в общем образовании и новых систем оплаты труда работников образовательных учреждений.</w:t>
      </w:r>
    </w:p>
    <w:p w14:paraId="5BD3E403" w14:textId="77777777" w:rsidR="001C2F80" w:rsidRPr="002B1156" w:rsidRDefault="001C2F80" w:rsidP="001C2F80">
      <w:pPr>
        <w:widowControl w:val="0"/>
        <w:autoSpaceDE w:val="0"/>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 xml:space="preserve">С целью создания необходимых (базовых) условий для реализации основных образовательных программ в соответствии с требованиями </w:t>
      </w:r>
      <w:r w:rsidRPr="00317289">
        <w:rPr>
          <w:rFonts w:ascii="Times New Roman" w:eastAsia="Times New Roman" w:hAnsi="Times New Roman" w:cs="Times New Roman"/>
          <w:sz w:val="28"/>
          <w:szCs w:val="28"/>
        </w:rPr>
        <w:lastRenderedPageBreak/>
        <w:t xml:space="preserve">федеральных государственных образовательных стандартов начального </w:t>
      </w:r>
      <w:r w:rsidRPr="00317289">
        <w:rPr>
          <w:rFonts w:ascii="Times New Roman" w:eastAsia="Times New Roman" w:hAnsi="Times New Roman" w:cs="Times New Roman"/>
          <w:sz w:val="28"/>
          <w:szCs w:val="28"/>
        </w:rPr>
        <w:br/>
        <w:t xml:space="preserve">и </w:t>
      </w:r>
      <w:r w:rsidRPr="002B1156">
        <w:rPr>
          <w:rFonts w:ascii="Times New Roman" w:eastAsia="Times New Roman" w:hAnsi="Times New Roman" w:cs="Times New Roman"/>
          <w:sz w:val="28"/>
          <w:szCs w:val="28"/>
        </w:rPr>
        <w:t>основного общего образования осуществляется оснащение общеобразовательных учреждений  учебным оборудованием, обеспечение учебниками и повышение квалификации учителей</w:t>
      </w:r>
      <w:r w:rsidRPr="002B1156">
        <w:rPr>
          <w:rFonts w:ascii="Times New Roman" w:eastAsia="Times New Roman" w:hAnsi="Times New Roman" w:cs="Times New Roman"/>
          <w:sz w:val="28"/>
          <w:szCs w:val="28"/>
        </w:rPr>
        <w:br/>
        <w:t>и руководителей общеобразовательных учреждений.</w:t>
      </w:r>
    </w:p>
    <w:p w14:paraId="6ADF31B6" w14:textId="1081D602" w:rsidR="001C2F80" w:rsidRPr="002B1156" w:rsidRDefault="006803AB" w:rsidP="001C2F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D4737B" w:rsidRPr="002B1156">
        <w:rPr>
          <w:rFonts w:ascii="Times New Roman" w:eastAsia="Times New Roman" w:hAnsi="Times New Roman" w:cs="Times New Roman"/>
          <w:sz w:val="28"/>
          <w:szCs w:val="28"/>
        </w:rPr>
        <w:t xml:space="preserve"> выпускни</w:t>
      </w:r>
      <w:r w:rsidR="0042265C">
        <w:rPr>
          <w:rFonts w:ascii="Times New Roman" w:eastAsia="Times New Roman" w:hAnsi="Times New Roman" w:cs="Times New Roman"/>
          <w:sz w:val="28"/>
          <w:szCs w:val="28"/>
        </w:rPr>
        <w:t>к</w:t>
      </w:r>
      <w:r w:rsidR="00D4737B" w:rsidRPr="002B1156">
        <w:rPr>
          <w:rFonts w:ascii="Times New Roman" w:eastAsia="Times New Roman" w:hAnsi="Times New Roman" w:cs="Times New Roman"/>
          <w:sz w:val="28"/>
          <w:szCs w:val="28"/>
        </w:rPr>
        <w:t xml:space="preserve"> 11 класс</w:t>
      </w:r>
      <w:r>
        <w:rPr>
          <w:rFonts w:ascii="Times New Roman" w:eastAsia="Times New Roman" w:hAnsi="Times New Roman" w:cs="Times New Roman"/>
          <w:sz w:val="28"/>
          <w:szCs w:val="28"/>
        </w:rPr>
        <w:t>а</w:t>
      </w:r>
      <w:r w:rsidR="00D4737B" w:rsidRPr="002B1156">
        <w:rPr>
          <w:rFonts w:ascii="Times New Roman" w:eastAsia="Times New Roman" w:hAnsi="Times New Roman" w:cs="Times New Roman"/>
          <w:sz w:val="28"/>
          <w:szCs w:val="28"/>
        </w:rPr>
        <w:t xml:space="preserve"> получил медал</w:t>
      </w:r>
      <w:r>
        <w:rPr>
          <w:rFonts w:ascii="Times New Roman" w:eastAsia="Times New Roman" w:hAnsi="Times New Roman" w:cs="Times New Roman"/>
          <w:sz w:val="28"/>
          <w:szCs w:val="28"/>
        </w:rPr>
        <w:t>ь</w:t>
      </w:r>
      <w:r w:rsidR="00D4737B" w:rsidRPr="002B1156">
        <w:rPr>
          <w:rFonts w:ascii="Times New Roman" w:eastAsia="Times New Roman" w:hAnsi="Times New Roman" w:cs="Times New Roman"/>
          <w:sz w:val="28"/>
          <w:szCs w:val="28"/>
        </w:rPr>
        <w:t xml:space="preserve"> «За особые успехи в учении».</w:t>
      </w:r>
    </w:p>
    <w:p w14:paraId="0F82FF2B" w14:textId="77777777" w:rsidR="001C2F80" w:rsidRPr="002B1156" w:rsidRDefault="001C2F80" w:rsidP="001C2F80">
      <w:pPr>
        <w:widowControl w:val="0"/>
        <w:autoSpaceDE w:val="0"/>
        <w:spacing w:after="0" w:line="240" w:lineRule="auto"/>
        <w:ind w:firstLine="709"/>
        <w:jc w:val="both"/>
        <w:rPr>
          <w:rFonts w:ascii="Times New Roman" w:eastAsia="Times New Roman" w:hAnsi="Times New Roman" w:cs="Times New Roman"/>
          <w:spacing w:val="4"/>
          <w:sz w:val="28"/>
          <w:szCs w:val="28"/>
        </w:rPr>
      </w:pPr>
      <w:r w:rsidRPr="002B1156">
        <w:rPr>
          <w:rFonts w:ascii="Times New Roman" w:eastAsia="Times New Roman" w:hAnsi="Times New Roman" w:cs="Times New Roman"/>
          <w:sz w:val="28"/>
          <w:szCs w:val="28"/>
        </w:rPr>
        <w:t>Вместе с тем о</w:t>
      </w:r>
      <w:r w:rsidRPr="002B1156">
        <w:rPr>
          <w:rFonts w:ascii="Times New Roman" w:eastAsia="Times New Roman" w:hAnsi="Times New Roman" w:cs="Times New Roman"/>
          <w:spacing w:val="4"/>
          <w:sz w:val="28"/>
          <w:szCs w:val="28"/>
        </w:rPr>
        <w:t xml:space="preserve">дной из наиболее острых проблем для системы образования остается высокий уровень изношенности, несоответствие современным требованиям, либо отсутствие инфраструктуры для массовых занятий физической культурой и спортом в образовательных учреждениях.  </w:t>
      </w:r>
    </w:p>
    <w:p w14:paraId="2F83C567" w14:textId="1789FA7D" w:rsidR="001C2F80" w:rsidRPr="002B1156" w:rsidRDefault="001C2F80" w:rsidP="001C2F80">
      <w:pPr>
        <w:widowControl w:val="0"/>
        <w:autoSpaceDE w:val="0"/>
        <w:spacing w:after="0" w:line="240" w:lineRule="auto"/>
        <w:ind w:firstLine="709"/>
        <w:jc w:val="both"/>
        <w:rPr>
          <w:rFonts w:ascii="Times New Roman" w:eastAsia="Times New Roman" w:hAnsi="Times New Roman" w:cs="Times New Roman"/>
          <w:sz w:val="28"/>
          <w:szCs w:val="28"/>
        </w:rPr>
      </w:pPr>
      <w:r w:rsidRPr="002B1156">
        <w:rPr>
          <w:rFonts w:ascii="Times New Roman" w:eastAsia="Times New Roman" w:hAnsi="Times New Roman" w:cs="Times New Roman"/>
          <w:sz w:val="28"/>
          <w:szCs w:val="28"/>
        </w:rPr>
        <w:t>В районе прожива</w:t>
      </w:r>
      <w:r w:rsidR="006803AB">
        <w:rPr>
          <w:rFonts w:ascii="Times New Roman" w:eastAsia="Times New Roman" w:hAnsi="Times New Roman" w:cs="Times New Roman"/>
          <w:sz w:val="28"/>
          <w:szCs w:val="28"/>
        </w:rPr>
        <w:t>ет</w:t>
      </w:r>
      <w:r w:rsidRPr="002B1156">
        <w:rPr>
          <w:rFonts w:ascii="Times New Roman" w:eastAsia="Times New Roman" w:hAnsi="Times New Roman" w:cs="Times New Roman"/>
          <w:sz w:val="28"/>
          <w:szCs w:val="28"/>
        </w:rPr>
        <w:t xml:space="preserve"> </w:t>
      </w:r>
      <w:r w:rsidR="00CF2DBC">
        <w:rPr>
          <w:rFonts w:ascii="Times New Roman" w:eastAsia="Times New Roman" w:hAnsi="Times New Roman" w:cs="Times New Roman"/>
          <w:sz w:val="28"/>
          <w:szCs w:val="28"/>
        </w:rPr>
        <w:t>87</w:t>
      </w:r>
      <w:r w:rsidR="00D4737B" w:rsidRPr="002B1156">
        <w:rPr>
          <w:rFonts w:ascii="Times New Roman" w:eastAsia="Times New Roman" w:hAnsi="Times New Roman" w:cs="Times New Roman"/>
          <w:sz w:val="28"/>
          <w:szCs w:val="28"/>
        </w:rPr>
        <w:t xml:space="preserve"> </w:t>
      </w:r>
      <w:r w:rsidR="00CF2DBC">
        <w:rPr>
          <w:rFonts w:ascii="Times New Roman" w:eastAsia="Times New Roman" w:hAnsi="Times New Roman" w:cs="Times New Roman"/>
          <w:sz w:val="28"/>
          <w:szCs w:val="28"/>
        </w:rPr>
        <w:t>детей</w:t>
      </w:r>
      <w:r w:rsidRPr="002B1156">
        <w:rPr>
          <w:rFonts w:ascii="Times New Roman" w:eastAsia="Times New Roman" w:hAnsi="Times New Roman" w:cs="Times New Roman"/>
          <w:sz w:val="28"/>
          <w:szCs w:val="28"/>
        </w:rPr>
        <w:t>, которы</w:t>
      </w:r>
      <w:r w:rsidR="006803AB">
        <w:rPr>
          <w:rFonts w:ascii="Times New Roman" w:eastAsia="Times New Roman" w:hAnsi="Times New Roman" w:cs="Times New Roman"/>
          <w:sz w:val="28"/>
          <w:szCs w:val="28"/>
        </w:rPr>
        <w:t>е</w:t>
      </w:r>
      <w:r w:rsidRPr="002B1156">
        <w:rPr>
          <w:rFonts w:ascii="Times New Roman" w:eastAsia="Times New Roman" w:hAnsi="Times New Roman" w:cs="Times New Roman"/>
          <w:sz w:val="28"/>
          <w:szCs w:val="28"/>
        </w:rPr>
        <w:t xml:space="preserve"> относятся к категории детей с ограниченными возможностями здоровья. Необходимо продолжать развивать инклюзивные формы образования. </w:t>
      </w:r>
    </w:p>
    <w:p w14:paraId="6D38BD68" w14:textId="77777777" w:rsidR="001C2F80" w:rsidRPr="00317289" w:rsidRDefault="001C2F80" w:rsidP="001C2F80">
      <w:pPr>
        <w:widowControl w:val="0"/>
        <w:autoSpaceDE w:val="0"/>
        <w:spacing w:after="0" w:line="240" w:lineRule="auto"/>
        <w:ind w:firstLine="709"/>
        <w:jc w:val="both"/>
        <w:rPr>
          <w:rFonts w:ascii="Times New Roman" w:eastAsia="Times New Roman" w:hAnsi="Times New Roman" w:cs="Times New Roman"/>
          <w:sz w:val="28"/>
          <w:szCs w:val="28"/>
        </w:rPr>
      </w:pPr>
      <w:r w:rsidRPr="002B1156">
        <w:rPr>
          <w:rFonts w:ascii="Times New Roman" w:eastAsia="Times New Roman" w:hAnsi="Times New Roman" w:cs="Times New Roman"/>
          <w:sz w:val="28"/>
          <w:szCs w:val="28"/>
        </w:rPr>
        <w:t>В связи с этим необходимо организовать работу по следующим направлениям: создание безбарьерной среды в общеобразовательных учреждениях, развитие форм инклюзивного образования, организация психолого-медико-педагогического сопровождения детей с ограниченными возможностями здоровья</w:t>
      </w:r>
      <w:r w:rsidRPr="00317289">
        <w:rPr>
          <w:rFonts w:ascii="Times New Roman" w:eastAsia="Times New Roman" w:hAnsi="Times New Roman" w:cs="Times New Roman"/>
          <w:sz w:val="28"/>
          <w:szCs w:val="28"/>
        </w:rPr>
        <w:t xml:space="preserve"> в условиях инклюзивного образования.</w:t>
      </w:r>
    </w:p>
    <w:p w14:paraId="34C73971" w14:textId="77777777" w:rsidR="001C2F80" w:rsidRPr="00317289" w:rsidRDefault="001C2F80" w:rsidP="001C2F80">
      <w:pPr>
        <w:widowControl w:val="0"/>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Основные фонды образовательных учреждений Манского района (зданий, сооружений, оборудования и инженерных коммуникаций) характеризуются высокой степенью изношенности, нарушением правил их эксплуатации. Недостаточно финансирования мероприятий, направленных на повышение инженерной безопасности образовательных учреждений.</w:t>
      </w:r>
    </w:p>
    <w:p w14:paraId="59F364DD" w14:textId="006504D5" w:rsidR="001C2F80" w:rsidRPr="001C2F80" w:rsidRDefault="001C2F80" w:rsidP="001C2F80">
      <w:pPr>
        <w:widowControl w:val="0"/>
        <w:autoSpaceDE w:val="0"/>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Обеспечение жизнедеятельности образовательных учреждений может быть достигнуто проведением единой муниципальной политики, системой единых мер ресурсного и организационного характера.</w:t>
      </w:r>
    </w:p>
    <w:p w14:paraId="697150B1" w14:textId="77777777" w:rsidR="001C2F80" w:rsidRPr="001C2F80" w:rsidRDefault="001C2F80" w:rsidP="001C2F80">
      <w:pPr>
        <w:tabs>
          <w:tab w:val="left" w:pos="709"/>
        </w:tabs>
        <w:spacing w:after="0" w:line="240" w:lineRule="auto"/>
        <w:ind w:firstLine="709"/>
        <w:jc w:val="both"/>
        <w:rPr>
          <w:rFonts w:ascii="Times New Roman" w:eastAsia="Times New Roman" w:hAnsi="Times New Roman" w:cs="Times New Roman"/>
          <w:sz w:val="28"/>
          <w:szCs w:val="28"/>
        </w:rPr>
      </w:pPr>
    </w:p>
    <w:p w14:paraId="3B319169" w14:textId="4F76698B" w:rsidR="001C2F80" w:rsidRDefault="006F02F4" w:rsidP="00B10326">
      <w:pPr>
        <w:tabs>
          <w:tab w:val="left" w:pos="709"/>
        </w:tabs>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1C2F80" w:rsidRPr="002B1156">
        <w:rPr>
          <w:rFonts w:ascii="Times New Roman" w:eastAsia="Times New Roman" w:hAnsi="Times New Roman" w:cs="Times New Roman"/>
          <w:sz w:val="28"/>
          <w:szCs w:val="28"/>
        </w:rPr>
        <w:t>Дополнительное образование детей</w:t>
      </w:r>
    </w:p>
    <w:p w14:paraId="2356827A" w14:textId="77777777" w:rsidR="00B10326" w:rsidRPr="002B1156" w:rsidRDefault="00B10326" w:rsidP="00B10326">
      <w:pPr>
        <w:tabs>
          <w:tab w:val="left" w:pos="709"/>
        </w:tabs>
        <w:spacing w:after="0" w:line="240" w:lineRule="auto"/>
        <w:ind w:firstLine="709"/>
        <w:jc w:val="center"/>
        <w:rPr>
          <w:rFonts w:ascii="Times New Roman" w:eastAsia="Times New Roman" w:hAnsi="Times New Roman" w:cs="Times New Roman"/>
          <w:sz w:val="28"/>
          <w:szCs w:val="28"/>
        </w:rPr>
      </w:pPr>
    </w:p>
    <w:p w14:paraId="77A42D54" w14:textId="1ED93A8C" w:rsidR="003563B4" w:rsidRPr="002B1156" w:rsidRDefault="0008387C" w:rsidP="003563B4">
      <w:pPr>
        <w:spacing w:after="0" w:line="240" w:lineRule="auto"/>
        <w:ind w:firstLine="709"/>
        <w:jc w:val="both"/>
        <w:rPr>
          <w:rFonts w:ascii="Times New Roman" w:eastAsia="Times New Roman" w:hAnsi="Times New Roman" w:cs="Times New Roman"/>
          <w:sz w:val="28"/>
          <w:szCs w:val="28"/>
        </w:rPr>
      </w:pPr>
      <w:r w:rsidRPr="002B1156">
        <w:rPr>
          <w:rFonts w:ascii="Times New Roman" w:hAnsi="Times New Roman" w:cs="Times New Roman"/>
          <w:sz w:val="28"/>
          <w:szCs w:val="28"/>
        </w:rPr>
        <w:t>Д</w:t>
      </w:r>
      <w:r w:rsidRPr="002B1156">
        <w:rPr>
          <w:rFonts w:ascii="Times New Roman" w:eastAsia="Times New Roman" w:hAnsi="Times New Roman" w:cs="Times New Roman"/>
          <w:sz w:val="28"/>
          <w:szCs w:val="28"/>
        </w:rPr>
        <w:t>ополнительно</w:t>
      </w:r>
      <w:r w:rsidRPr="002B1156">
        <w:rPr>
          <w:rFonts w:ascii="Times New Roman" w:hAnsi="Times New Roman" w:cs="Times New Roman"/>
          <w:sz w:val="28"/>
          <w:szCs w:val="28"/>
        </w:rPr>
        <w:t>е</w:t>
      </w:r>
      <w:r w:rsidRPr="002B1156">
        <w:rPr>
          <w:rFonts w:ascii="Times New Roman" w:eastAsia="Times New Roman" w:hAnsi="Times New Roman" w:cs="Times New Roman"/>
          <w:sz w:val="28"/>
          <w:szCs w:val="28"/>
        </w:rPr>
        <w:t xml:space="preserve"> образовани</w:t>
      </w:r>
      <w:r w:rsidRPr="002B1156">
        <w:rPr>
          <w:rFonts w:ascii="Times New Roman" w:hAnsi="Times New Roman" w:cs="Times New Roman"/>
          <w:sz w:val="28"/>
          <w:szCs w:val="28"/>
        </w:rPr>
        <w:t>е</w:t>
      </w:r>
      <w:r w:rsidRPr="002B1156">
        <w:rPr>
          <w:rFonts w:ascii="Times New Roman" w:eastAsia="Times New Roman" w:hAnsi="Times New Roman" w:cs="Times New Roman"/>
          <w:sz w:val="28"/>
          <w:szCs w:val="28"/>
        </w:rPr>
        <w:t xml:space="preserve"> детей </w:t>
      </w:r>
      <w:r w:rsidRPr="002B1156">
        <w:rPr>
          <w:rFonts w:ascii="Times New Roman" w:hAnsi="Times New Roman" w:cs="Times New Roman"/>
          <w:sz w:val="28"/>
          <w:szCs w:val="28"/>
        </w:rPr>
        <w:t xml:space="preserve">в </w:t>
      </w:r>
      <w:r w:rsidRPr="002B1156">
        <w:rPr>
          <w:rFonts w:ascii="Times New Roman" w:eastAsia="Times New Roman" w:hAnsi="Times New Roman" w:cs="Times New Roman"/>
          <w:sz w:val="28"/>
          <w:szCs w:val="28"/>
        </w:rPr>
        <w:t>отрасли «Образование» представлен</w:t>
      </w:r>
      <w:r w:rsidR="00F149B9">
        <w:rPr>
          <w:rFonts w:ascii="Times New Roman" w:eastAsia="Times New Roman" w:hAnsi="Times New Roman" w:cs="Times New Roman"/>
          <w:sz w:val="28"/>
          <w:szCs w:val="28"/>
        </w:rPr>
        <w:t>о</w:t>
      </w:r>
      <w:r w:rsidR="007574AA">
        <w:rPr>
          <w:rFonts w:ascii="Times New Roman" w:eastAsia="Times New Roman" w:hAnsi="Times New Roman" w:cs="Times New Roman"/>
          <w:sz w:val="28"/>
          <w:szCs w:val="28"/>
        </w:rPr>
        <w:t xml:space="preserve"> </w:t>
      </w:r>
      <w:r w:rsidRPr="002B1156">
        <w:rPr>
          <w:rFonts w:ascii="Times New Roman" w:eastAsia="Times New Roman" w:hAnsi="Times New Roman" w:cs="Times New Roman"/>
          <w:sz w:val="28"/>
          <w:szCs w:val="28"/>
        </w:rPr>
        <w:t xml:space="preserve">муниципальным бюджетным </w:t>
      </w:r>
      <w:r w:rsidRPr="002B1156">
        <w:rPr>
          <w:rFonts w:ascii="Times New Roman" w:eastAsia="Times New Roman" w:hAnsi="Times New Roman" w:cs="Times New Roman"/>
          <w:snapToGrid w:val="0"/>
          <w:sz w:val="28"/>
          <w:szCs w:val="28"/>
        </w:rPr>
        <w:t>учреждением дополнительного образования «Районный дом детского творчества Манского района». Учреждение</w:t>
      </w:r>
      <w:r w:rsidRPr="002B1156">
        <w:rPr>
          <w:rFonts w:ascii="Times New Roman" w:hAnsi="Times New Roman" w:cs="Times New Roman"/>
          <w:snapToGrid w:val="0"/>
          <w:sz w:val="28"/>
          <w:szCs w:val="28"/>
        </w:rPr>
        <w:t xml:space="preserve"> работает </w:t>
      </w:r>
      <w:r w:rsidRPr="002B1156">
        <w:rPr>
          <w:rFonts w:ascii="Times New Roman" w:eastAsia="Times New Roman" w:hAnsi="Times New Roman" w:cs="Times New Roman"/>
          <w:sz w:val="28"/>
          <w:szCs w:val="28"/>
        </w:rPr>
        <w:t>по 6 направлениям дополнительного образования, функционирующими</w:t>
      </w:r>
      <w:r w:rsidR="007574AA">
        <w:rPr>
          <w:rFonts w:ascii="Times New Roman" w:eastAsia="Times New Roman" w:hAnsi="Times New Roman" w:cs="Times New Roman"/>
          <w:sz w:val="28"/>
          <w:szCs w:val="28"/>
        </w:rPr>
        <w:t xml:space="preserve"> </w:t>
      </w:r>
      <w:r w:rsidRPr="002B1156">
        <w:rPr>
          <w:rFonts w:ascii="Times New Roman" w:hAnsi="Times New Roman" w:cs="Times New Roman"/>
          <w:sz w:val="28"/>
          <w:szCs w:val="28"/>
        </w:rPr>
        <w:t xml:space="preserve">в том числе </w:t>
      </w:r>
      <w:r w:rsidRPr="002B1156">
        <w:rPr>
          <w:rFonts w:ascii="Times New Roman" w:eastAsia="Times New Roman" w:hAnsi="Times New Roman" w:cs="Times New Roman"/>
          <w:sz w:val="28"/>
          <w:szCs w:val="28"/>
        </w:rPr>
        <w:t>на базе</w:t>
      </w:r>
      <w:r w:rsidRPr="002B1156">
        <w:rPr>
          <w:rFonts w:ascii="Times New Roman" w:hAnsi="Times New Roman" w:cs="Times New Roman"/>
          <w:sz w:val="28"/>
          <w:szCs w:val="28"/>
        </w:rPr>
        <w:t xml:space="preserve"> общеобразовательных учреждений и учреждений дошкольного образования Манского района.</w:t>
      </w:r>
      <w:r w:rsidR="007574AA">
        <w:rPr>
          <w:rFonts w:ascii="Times New Roman" w:hAnsi="Times New Roman" w:cs="Times New Roman"/>
          <w:sz w:val="28"/>
          <w:szCs w:val="28"/>
        </w:rPr>
        <w:t xml:space="preserve"> </w:t>
      </w:r>
      <w:r w:rsidR="00D4737B" w:rsidRPr="002B1156">
        <w:rPr>
          <w:rFonts w:ascii="Times New Roman" w:eastAsia="Times New Roman" w:hAnsi="Times New Roman" w:cs="Times New Roman"/>
          <w:sz w:val="28"/>
          <w:szCs w:val="28"/>
        </w:rPr>
        <w:t>В рамках реализации мероприятий регионального  проекта «Успех каждого ребенка» национального проекта «Образование» по формированию современных механизмов управления и финансирования дополнительного образования детей создан муниципальный опорный центр Манского района – структурное подразделение организации наделенная органом местного самоуправления функциями по организационному, методическому и аналитическому сопровождению и мониторингу развития системы дополнительного образования детей на территории Манского района.</w:t>
      </w:r>
    </w:p>
    <w:p w14:paraId="706BD497" w14:textId="78F7E77F" w:rsidR="00DB7440" w:rsidRPr="002B1156" w:rsidRDefault="00D4737B">
      <w:pPr>
        <w:spacing w:after="0" w:line="240" w:lineRule="auto"/>
        <w:ind w:firstLine="709"/>
        <w:jc w:val="both"/>
        <w:rPr>
          <w:rFonts w:ascii="Times New Roman" w:eastAsia="Times New Roman" w:hAnsi="Times New Roman" w:cs="Times New Roman"/>
          <w:color w:val="000000"/>
          <w:sz w:val="28"/>
          <w:szCs w:val="28"/>
        </w:rPr>
      </w:pPr>
      <w:r w:rsidRPr="002B1156">
        <w:rPr>
          <w:rFonts w:ascii="Times New Roman" w:eastAsia="Times New Roman" w:hAnsi="Times New Roman" w:cs="Times New Roman"/>
          <w:sz w:val="28"/>
          <w:szCs w:val="28"/>
        </w:rPr>
        <w:t xml:space="preserve">Комплекс мер по внедрению Целевой модели развития региональной системы дополнительного образования детей Манского района отражена в </w:t>
      </w:r>
      <w:r w:rsidRPr="002B1156">
        <w:rPr>
          <w:rFonts w:ascii="Times New Roman" w:eastAsia="Times New Roman" w:hAnsi="Times New Roman" w:cs="Times New Roman"/>
          <w:sz w:val="28"/>
          <w:szCs w:val="28"/>
        </w:rPr>
        <w:lastRenderedPageBreak/>
        <w:t xml:space="preserve">дорожной карте Манского района по реализации регионального проекта «Успех каждого ребенка» целью которой является </w:t>
      </w:r>
      <w:r w:rsidRPr="002B1156">
        <w:rPr>
          <w:rFonts w:ascii="Times New Roman" w:eastAsia="Times New Roman" w:hAnsi="Times New Roman" w:cs="Times New Roman"/>
          <w:color w:val="000000"/>
          <w:sz w:val="28"/>
          <w:szCs w:val="28"/>
        </w:rPr>
        <w:t>обеспечение к 202</w:t>
      </w:r>
      <w:r w:rsidR="0042265C">
        <w:rPr>
          <w:rFonts w:ascii="Times New Roman" w:eastAsia="Times New Roman" w:hAnsi="Times New Roman" w:cs="Times New Roman"/>
          <w:color w:val="000000"/>
          <w:sz w:val="28"/>
          <w:szCs w:val="28"/>
        </w:rPr>
        <w:t>6</w:t>
      </w:r>
      <w:r w:rsidRPr="002B1156">
        <w:rPr>
          <w:rFonts w:ascii="Times New Roman" w:eastAsia="Times New Roman" w:hAnsi="Times New Roman" w:cs="Times New Roman"/>
          <w:color w:val="000000"/>
          <w:sz w:val="28"/>
          <w:szCs w:val="28"/>
        </w:rPr>
        <w:t xml:space="preserve">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w:t>
      </w:r>
      <w:r w:rsidRPr="0042265C">
        <w:rPr>
          <w:rFonts w:ascii="Times New Roman" w:eastAsia="Times New Roman" w:hAnsi="Times New Roman" w:cs="Times New Roman"/>
          <w:color w:val="000000"/>
          <w:sz w:val="28"/>
          <w:szCs w:val="28"/>
          <w:shd w:val="clear" w:color="auto" w:fill="FFFFFF" w:themeFill="background1"/>
        </w:rPr>
        <w:t xml:space="preserve">образованием до </w:t>
      </w:r>
      <w:r w:rsidR="00BC2668" w:rsidRPr="0042265C">
        <w:rPr>
          <w:rFonts w:ascii="Times New Roman" w:eastAsia="Times New Roman" w:hAnsi="Times New Roman" w:cs="Times New Roman"/>
          <w:color w:val="000000"/>
          <w:sz w:val="28"/>
          <w:szCs w:val="28"/>
          <w:shd w:val="clear" w:color="auto" w:fill="FFFFFF" w:themeFill="background1"/>
        </w:rPr>
        <w:t>69</w:t>
      </w:r>
      <w:r w:rsidRPr="0042265C">
        <w:rPr>
          <w:rFonts w:ascii="Times New Roman" w:eastAsia="Times New Roman" w:hAnsi="Times New Roman" w:cs="Times New Roman"/>
          <w:color w:val="000000"/>
          <w:sz w:val="28"/>
          <w:szCs w:val="28"/>
          <w:shd w:val="clear" w:color="auto" w:fill="FFFFFF" w:themeFill="background1"/>
        </w:rPr>
        <w:t>% от общего числа детей, обновления содержания и методов дополнительного образования детей, развития кадрового потенциала и модернизации</w:t>
      </w:r>
      <w:r w:rsidRPr="002B1156">
        <w:rPr>
          <w:rFonts w:ascii="Times New Roman" w:eastAsia="Times New Roman" w:hAnsi="Times New Roman" w:cs="Times New Roman"/>
          <w:color w:val="000000"/>
          <w:sz w:val="28"/>
          <w:szCs w:val="28"/>
        </w:rPr>
        <w:t xml:space="preserve"> инфраструктуры системы дополнительного образования детей. С сентября 2020 года муниципальный опорный центр Манского района обеспечивает организационное, информационное и методическое сопровождение внедрения системы персонифицированного финансирования дополнительного образования детей в Манском районе.</w:t>
      </w:r>
    </w:p>
    <w:p w14:paraId="73C7A667" w14:textId="6DE8CD90" w:rsidR="00DB7440" w:rsidRPr="002B1156" w:rsidRDefault="00DB7440" w:rsidP="008714CF">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rPr>
      </w:pPr>
      <w:r w:rsidRPr="002B1156">
        <w:rPr>
          <w:rFonts w:ascii="Times New Roman" w:eastAsia="Times New Roman" w:hAnsi="Times New Roman" w:cs="Times New Roman"/>
          <w:sz w:val="28"/>
          <w:szCs w:val="28"/>
          <w:shd w:val="clear" w:color="auto" w:fill="FFFFFF"/>
        </w:rPr>
        <w:t>В рамках целевой модели, в частности, ведется внедрение системы персонифицированного финансирования и учета детей в дополнительном образовании и общедоступного навигатора по дополнительным общеобразовательным программам, который позволяет семьям выбирать те из них, которые отвечают запросам и уровню подготовки детей с разными образовательными потребностями и возможностями.</w:t>
      </w:r>
      <w:r w:rsidR="00ED4ABD">
        <w:rPr>
          <w:rFonts w:ascii="Times New Roman" w:eastAsia="Times New Roman" w:hAnsi="Times New Roman" w:cs="Times New Roman"/>
          <w:sz w:val="28"/>
          <w:szCs w:val="28"/>
          <w:shd w:val="clear" w:color="auto" w:fill="FFFFFF"/>
        </w:rPr>
        <w:t xml:space="preserve"> </w:t>
      </w:r>
      <w:r w:rsidR="00D4737B" w:rsidRPr="002B1156">
        <w:rPr>
          <w:rFonts w:ascii="Times New Roman" w:eastAsia="Calibri" w:hAnsi="Times New Roman" w:cs="Times New Roman"/>
          <w:color w:val="000000"/>
          <w:sz w:val="28"/>
          <w:szCs w:val="28"/>
          <w:lang w:bidi="ru-RU"/>
        </w:rPr>
        <w:t>В 202</w:t>
      </w:r>
      <w:r w:rsidR="00F76329">
        <w:rPr>
          <w:rFonts w:ascii="Times New Roman" w:eastAsia="Calibri" w:hAnsi="Times New Roman" w:cs="Times New Roman"/>
          <w:color w:val="000000"/>
          <w:sz w:val="28"/>
          <w:szCs w:val="28"/>
          <w:lang w:bidi="ru-RU"/>
        </w:rPr>
        <w:t>3</w:t>
      </w:r>
      <w:r w:rsidR="00D4737B" w:rsidRPr="002B1156">
        <w:rPr>
          <w:rFonts w:ascii="Times New Roman" w:eastAsia="Calibri" w:hAnsi="Times New Roman" w:cs="Times New Roman"/>
          <w:color w:val="000000"/>
          <w:sz w:val="28"/>
          <w:szCs w:val="28"/>
          <w:lang w:bidi="ru-RU"/>
        </w:rPr>
        <w:t>-202</w:t>
      </w:r>
      <w:r w:rsidR="00F76329">
        <w:rPr>
          <w:rFonts w:ascii="Times New Roman" w:eastAsia="Calibri" w:hAnsi="Times New Roman" w:cs="Times New Roman"/>
          <w:color w:val="000000"/>
          <w:sz w:val="28"/>
          <w:szCs w:val="28"/>
          <w:lang w:bidi="ru-RU"/>
        </w:rPr>
        <w:t>4</w:t>
      </w:r>
      <w:r w:rsidR="00D4737B" w:rsidRPr="002B1156">
        <w:rPr>
          <w:rFonts w:ascii="Times New Roman" w:eastAsia="Calibri" w:hAnsi="Times New Roman" w:cs="Times New Roman"/>
          <w:color w:val="000000"/>
          <w:sz w:val="28"/>
          <w:szCs w:val="28"/>
          <w:lang w:bidi="ru-RU"/>
        </w:rPr>
        <w:t xml:space="preserve"> учебном году </w:t>
      </w:r>
      <w:r w:rsidR="00D4737B" w:rsidRPr="002B1156">
        <w:rPr>
          <w:rFonts w:ascii="Times New Roman" w:eastAsia="Calibri" w:hAnsi="Times New Roman" w:cs="Times New Roman"/>
          <w:sz w:val="28"/>
          <w:szCs w:val="28"/>
          <w:lang w:bidi="ru-RU"/>
        </w:rPr>
        <w:t>будут охвачены все направления дополнительного образования, включая программы по персонифицированному финансированию.</w:t>
      </w:r>
      <w:r w:rsidR="00ED4ABD">
        <w:rPr>
          <w:rFonts w:ascii="Times New Roman" w:eastAsia="Calibri" w:hAnsi="Times New Roman" w:cs="Times New Roman"/>
          <w:sz w:val="28"/>
          <w:szCs w:val="28"/>
          <w:lang w:eastAsia="en-US"/>
        </w:rPr>
        <w:t xml:space="preserve"> В</w:t>
      </w:r>
      <w:r w:rsidR="00D4737B" w:rsidRPr="002B1156">
        <w:rPr>
          <w:rFonts w:ascii="Times New Roman" w:eastAsia="Calibri" w:hAnsi="Times New Roman" w:cs="Times New Roman"/>
          <w:sz w:val="28"/>
          <w:szCs w:val="28"/>
          <w:lang w:eastAsia="en-US"/>
        </w:rPr>
        <w:t xml:space="preserve"> 202</w:t>
      </w:r>
      <w:r w:rsidR="008714CF">
        <w:rPr>
          <w:rFonts w:ascii="Times New Roman" w:eastAsia="Calibri" w:hAnsi="Times New Roman" w:cs="Times New Roman"/>
          <w:sz w:val="28"/>
          <w:szCs w:val="28"/>
          <w:lang w:eastAsia="en-US"/>
        </w:rPr>
        <w:t>4</w:t>
      </w:r>
      <w:r w:rsidR="00D4737B" w:rsidRPr="002B1156">
        <w:rPr>
          <w:rFonts w:ascii="Times New Roman" w:eastAsia="Calibri" w:hAnsi="Times New Roman" w:cs="Times New Roman"/>
          <w:sz w:val="28"/>
          <w:szCs w:val="28"/>
          <w:lang w:eastAsia="en-US"/>
        </w:rPr>
        <w:t xml:space="preserve"> году продолжена реализация дорожной карты по внедрению ПФДО в Манском районе. В соответствии с соглашением между министерством образования Красноярского края и ОМС </w:t>
      </w:r>
      <w:r w:rsidR="00D4737B" w:rsidRPr="008714CF">
        <w:rPr>
          <w:rFonts w:ascii="Times New Roman" w:eastAsia="Calibri" w:hAnsi="Times New Roman" w:cs="Times New Roman"/>
          <w:sz w:val="28"/>
          <w:szCs w:val="28"/>
          <w:lang w:eastAsia="en-US"/>
        </w:rPr>
        <w:t>Манского района в 202</w:t>
      </w:r>
      <w:r w:rsidR="008714CF" w:rsidRPr="008714CF">
        <w:rPr>
          <w:rFonts w:ascii="Times New Roman" w:eastAsia="Calibri" w:hAnsi="Times New Roman" w:cs="Times New Roman"/>
          <w:sz w:val="28"/>
          <w:szCs w:val="28"/>
          <w:lang w:eastAsia="en-US"/>
        </w:rPr>
        <w:t>4</w:t>
      </w:r>
      <w:r w:rsidR="00D4737B" w:rsidRPr="008714CF">
        <w:rPr>
          <w:rFonts w:ascii="Times New Roman" w:eastAsia="Calibri" w:hAnsi="Times New Roman" w:cs="Times New Roman"/>
          <w:sz w:val="28"/>
          <w:szCs w:val="28"/>
          <w:lang w:eastAsia="en-US"/>
        </w:rPr>
        <w:t xml:space="preserve"> году </w:t>
      </w:r>
      <w:r w:rsidR="00D4737B" w:rsidRPr="00032C43">
        <w:rPr>
          <w:rFonts w:ascii="Times New Roman" w:eastAsia="Calibri" w:hAnsi="Times New Roman" w:cs="Times New Roman"/>
          <w:sz w:val="28"/>
          <w:szCs w:val="28"/>
          <w:shd w:val="clear" w:color="auto" w:fill="FFFFFF" w:themeFill="background1"/>
          <w:lang w:eastAsia="en-US"/>
        </w:rPr>
        <w:t xml:space="preserve">5,53% </w:t>
      </w:r>
      <w:r w:rsidR="00D4737B" w:rsidRPr="008714CF">
        <w:rPr>
          <w:rFonts w:ascii="Times New Roman" w:eastAsia="Calibri" w:hAnsi="Times New Roman" w:cs="Times New Roman"/>
          <w:sz w:val="28"/>
          <w:szCs w:val="28"/>
          <w:lang w:eastAsia="en-US"/>
        </w:rPr>
        <w:t>детей охвачены дополнительным образованием с сертификатами персонифицированного финансирования. На 202</w:t>
      </w:r>
      <w:r w:rsidR="00F76329" w:rsidRPr="008714CF">
        <w:rPr>
          <w:rFonts w:ascii="Times New Roman" w:eastAsia="Calibri" w:hAnsi="Times New Roman" w:cs="Times New Roman"/>
          <w:sz w:val="28"/>
          <w:szCs w:val="28"/>
          <w:lang w:eastAsia="en-US"/>
        </w:rPr>
        <w:t>4</w:t>
      </w:r>
      <w:r w:rsidR="00D4737B" w:rsidRPr="008714CF">
        <w:rPr>
          <w:rFonts w:ascii="Times New Roman" w:eastAsia="Calibri" w:hAnsi="Times New Roman" w:cs="Times New Roman"/>
          <w:sz w:val="28"/>
          <w:szCs w:val="28"/>
          <w:lang w:eastAsia="en-US"/>
        </w:rPr>
        <w:t xml:space="preserve"> год планируется охватить </w:t>
      </w:r>
      <w:r w:rsidR="00D4737B" w:rsidRPr="00032C43">
        <w:rPr>
          <w:rFonts w:ascii="Times New Roman" w:eastAsia="Calibri" w:hAnsi="Times New Roman" w:cs="Times New Roman"/>
          <w:sz w:val="28"/>
          <w:szCs w:val="28"/>
          <w:shd w:val="clear" w:color="auto" w:fill="FFFFFF" w:themeFill="background1"/>
          <w:lang w:eastAsia="en-US"/>
        </w:rPr>
        <w:t>уже 7,38%,</w:t>
      </w:r>
      <w:r w:rsidR="00D4737B" w:rsidRPr="008714CF">
        <w:rPr>
          <w:rFonts w:ascii="Times New Roman" w:eastAsia="Calibri" w:hAnsi="Times New Roman" w:cs="Times New Roman"/>
          <w:sz w:val="28"/>
          <w:szCs w:val="28"/>
          <w:lang w:eastAsia="en-US"/>
        </w:rPr>
        <w:t xml:space="preserve"> а в 202</w:t>
      </w:r>
      <w:r w:rsidR="008714CF" w:rsidRPr="008714CF">
        <w:rPr>
          <w:rFonts w:ascii="Times New Roman" w:eastAsia="Calibri" w:hAnsi="Times New Roman" w:cs="Times New Roman"/>
          <w:sz w:val="28"/>
          <w:szCs w:val="28"/>
          <w:lang w:eastAsia="en-US"/>
        </w:rPr>
        <w:t>6</w:t>
      </w:r>
      <w:r w:rsidR="00D4737B" w:rsidRPr="008714CF">
        <w:rPr>
          <w:rFonts w:ascii="Times New Roman" w:eastAsia="Calibri" w:hAnsi="Times New Roman" w:cs="Times New Roman"/>
          <w:sz w:val="28"/>
          <w:szCs w:val="28"/>
          <w:lang w:eastAsia="en-US"/>
        </w:rPr>
        <w:t xml:space="preserve"> </w:t>
      </w:r>
      <w:r w:rsidR="00D4737B" w:rsidRPr="00032C43">
        <w:rPr>
          <w:rFonts w:ascii="Times New Roman" w:eastAsia="Calibri" w:hAnsi="Times New Roman" w:cs="Times New Roman"/>
          <w:sz w:val="28"/>
          <w:szCs w:val="28"/>
          <w:shd w:val="clear" w:color="auto" w:fill="FFFFFF" w:themeFill="background1"/>
          <w:lang w:eastAsia="en-US"/>
        </w:rPr>
        <w:t>году 9,22</w:t>
      </w:r>
      <w:r w:rsidR="00D4737B" w:rsidRPr="008714CF">
        <w:rPr>
          <w:rFonts w:ascii="Times New Roman" w:eastAsia="Calibri" w:hAnsi="Times New Roman" w:cs="Times New Roman"/>
          <w:sz w:val="28"/>
          <w:szCs w:val="28"/>
          <w:lang w:eastAsia="en-US"/>
        </w:rPr>
        <w:t>%</w:t>
      </w:r>
    </w:p>
    <w:p w14:paraId="4D47BFDE" w14:textId="16F7846A" w:rsidR="0008387C" w:rsidRPr="002B1156" w:rsidRDefault="0008387C" w:rsidP="0008387C">
      <w:pPr>
        <w:pStyle w:val="a9"/>
        <w:ind w:firstLine="708"/>
        <w:jc w:val="both"/>
        <w:rPr>
          <w:rFonts w:ascii="Times New Roman" w:hAnsi="Times New Roman" w:cs="Times New Roman"/>
          <w:sz w:val="28"/>
          <w:szCs w:val="28"/>
        </w:rPr>
      </w:pPr>
      <w:r w:rsidRPr="002B1156">
        <w:rPr>
          <w:rFonts w:ascii="Times New Roman" w:hAnsi="Times New Roman" w:cs="Times New Roman"/>
          <w:sz w:val="28"/>
          <w:szCs w:val="28"/>
        </w:rPr>
        <w:t xml:space="preserve">В Автоматизированной информационной системе «Навигатор» размещены </w:t>
      </w:r>
      <w:r w:rsidR="008714CF" w:rsidRPr="00032C43">
        <w:rPr>
          <w:rFonts w:ascii="Times New Roman" w:hAnsi="Times New Roman" w:cs="Times New Roman"/>
          <w:sz w:val="28"/>
          <w:szCs w:val="28"/>
          <w:shd w:val="clear" w:color="auto" w:fill="FFFFFF" w:themeFill="background1"/>
        </w:rPr>
        <w:t>56</w:t>
      </w:r>
      <w:r w:rsidRPr="00032C43">
        <w:rPr>
          <w:rFonts w:ascii="Times New Roman" w:hAnsi="Times New Roman" w:cs="Times New Roman"/>
          <w:sz w:val="28"/>
          <w:szCs w:val="28"/>
          <w:shd w:val="clear" w:color="auto" w:fill="FFFFFF" w:themeFill="background1"/>
        </w:rPr>
        <w:t xml:space="preserve"> дополнительные</w:t>
      </w:r>
      <w:r w:rsidRPr="002B1156">
        <w:rPr>
          <w:rFonts w:ascii="Times New Roman" w:hAnsi="Times New Roman" w:cs="Times New Roman"/>
          <w:sz w:val="28"/>
          <w:szCs w:val="28"/>
        </w:rPr>
        <w:t xml:space="preserve"> общеобразовательные общеразвивающие программы, которыми охвачены </w:t>
      </w:r>
      <w:r w:rsidRPr="00032C43">
        <w:rPr>
          <w:rFonts w:ascii="Times New Roman" w:hAnsi="Times New Roman" w:cs="Times New Roman"/>
          <w:sz w:val="28"/>
          <w:szCs w:val="28"/>
          <w:shd w:val="clear" w:color="auto" w:fill="FFFFFF" w:themeFill="background1"/>
        </w:rPr>
        <w:t>45 %</w:t>
      </w:r>
      <w:r w:rsidRPr="002B1156">
        <w:rPr>
          <w:rFonts w:ascii="Times New Roman" w:hAnsi="Times New Roman" w:cs="Times New Roman"/>
          <w:sz w:val="28"/>
          <w:szCs w:val="28"/>
        </w:rPr>
        <w:t xml:space="preserve"> от общего количества детей в возрасте от 5 до 18 лет. Программы дополнительного образования реализуются во всех школах</w:t>
      </w:r>
      <w:r w:rsidR="00F76329">
        <w:rPr>
          <w:rFonts w:ascii="Times New Roman" w:hAnsi="Times New Roman" w:cs="Times New Roman"/>
          <w:sz w:val="28"/>
          <w:szCs w:val="28"/>
        </w:rPr>
        <w:t xml:space="preserve"> и </w:t>
      </w:r>
      <w:r w:rsidRPr="002B1156">
        <w:rPr>
          <w:rFonts w:ascii="Times New Roman" w:hAnsi="Times New Roman" w:cs="Times New Roman"/>
          <w:sz w:val="28"/>
          <w:szCs w:val="28"/>
        </w:rPr>
        <w:t xml:space="preserve">детских садах. Расширение возможностей дополнительного образования в районе связано с </w:t>
      </w:r>
      <w:r w:rsidRPr="002B1156">
        <w:rPr>
          <w:rFonts w:ascii="Times New Roman" w:eastAsia="Arial" w:hAnsi="Times New Roman" w:cs="Times New Roman"/>
          <w:sz w:val="28"/>
          <w:szCs w:val="28"/>
          <w:shd w:val="clear" w:color="auto" w:fill="FFFFFF"/>
        </w:rPr>
        <w:t xml:space="preserve">обновлением </w:t>
      </w:r>
      <w:r w:rsidR="00D4737B" w:rsidRPr="002B1156">
        <w:rPr>
          <w:rFonts w:ascii="Times New Roman" w:eastAsia="Arial" w:hAnsi="Times New Roman" w:cs="Times New Roman"/>
          <w:sz w:val="28"/>
          <w:szCs w:val="28"/>
          <w:shd w:val="clear" w:color="auto" w:fill="FFFFFF"/>
        </w:rPr>
        <w:t>содержания дополнительного образования всех направленностей, повышение</w:t>
      </w:r>
      <w:r w:rsidR="00F76329">
        <w:rPr>
          <w:rFonts w:ascii="Times New Roman" w:eastAsia="Arial" w:hAnsi="Times New Roman" w:cs="Times New Roman"/>
          <w:sz w:val="28"/>
          <w:szCs w:val="28"/>
          <w:shd w:val="clear" w:color="auto" w:fill="FFFFFF"/>
        </w:rPr>
        <w:t>м</w:t>
      </w:r>
      <w:r w:rsidR="00D4737B" w:rsidRPr="002B1156">
        <w:rPr>
          <w:rFonts w:ascii="Times New Roman" w:eastAsia="Arial" w:hAnsi="Times New Roman" w:cs="Times New Roman"/>
          <w:sz w:val="28"/>
          <w:szCs w:val="28"/>
          <w:shd w:val="clear" w:color="auto" w:fill="FFFFFF"/>
        </w:rPr>
        <w:t xml:space="preserve"> качества и вариативности образовательных программ и их реализаци</w:t>
      </w:r>
      <w:r w:rsidR="00F76329">
        <w:rPr>
          <w:rFonts w:ascii="Times New Roman" w:eastAsia="Arial" w:hAnsi="Times New Roman" w:cs="Times New Roman"/>
          <w:sz w:val="28"/>
          <w:szCs w:val="28"/>
          <w:shd w:val="clear" w:color="auto" w:fill="FFFFFF"/>
        </w:rPr>
        <w:t>и</w:t>
      </w:r>
      <w:r w:rsidR="00D4737B" w:rsidRPr="002B1156">
        <w:rPr>
          <w:rFonts w:ascii="Times New Roman" w:eastAsia="Arial" w:hAnsi="Times New Roman" w:cs="Times New Roman"/>
          <w:sz w:val="28"/>
          <w:szCs w:val="28"/>
          <w:shd w:val="clear" w:color="auto" w:fill="FFFFFF"/>
        </w:rPr>
        <w:t xml:space="preserve"> в сетевой форме, чтобы они отвечали </w:t>
      </w:r>
      <w:r w:rsidR="00F76329">
        <w:rPr>
          <w:rFonts w:ascii="Times New Roman" w:eastAsia="Arial" w:hAnsi="Times New Roman" w:cs="Times New Roman"/>
          <w:sz w:val="28"/>
          <w:szCs w:val="28"/>
          <w:shd w:val="clear" w:color="auto" w:fill="FFFFFF"/>
        </w:rPr>
        <w:t xml:space="preserve">современным требованиям и </w:t>
      </w:r>
      <w:r w:rsidR="00D4737B" w:rsidRPr="002B1156">
        <w:rPr>
          <w:rFonts w:ascii="Times New Roman" w:eastAsia="Arial" w:hAnsi="Times New Roman" w:cs="Times New Roman"/>
          <w:sz w:val="28"/>
          <w:szCs w:val="28"/>
          <w:shd w:val="clear" w:color="auto" w:fill="FFFFFF"/>
        </w:rPr>
        <w:t>интересам детей с разными образовательными потребностями, модернизаци</w:t>
      </w:r>
      <w:r w:rsidR="00F76329">
        <w:rPr>
          <w:rFonts w:ascii="Times New Roman" w:eastAsia="Arial" w:hAnsi="Times New Roman" w:cs="Times New Roman"/>
          <w:sz w:val="28"/>
          <w:szCs w:val="28"/>
          <w:shd w:val="clear" w:color="auto" w:fill="FFFFFF"/>
        </w:rPr>
        <w:t>ей</w:t>
      </w:r>
      <w:r w:rsidR="00D4737B" w:rsidRPr="002B1156">
        <w:rPr>
          <w:rFonts w:ascii="Times New Roman" w:eastAsia="Arial" w:hAnsi="Times New Roman" w:cs="Times New Roman"/>
          <w:sz w:val="28"/>
          <w:szCs w:val="28"/>
          <w:shd w:val="clear" w:color="auto" w:fill="FFFFFF"/>
        </w:rPr>
        <w:t xml:space="preserve"> инфраструктуры и совершенствование</w:t>
      </w:r>
      <w:r w:rsidR="00F76329">
        <w:rPr>
          <w:rFonts w:ascii="Times New Roman" w:eastAsia="Arial" w:hAnsi="Times New Roman" w:cs="Times New Roman"/>
          <w:sz w:val="28"/>
          <w:szCs w:val="28"/>
          <w:shd w:val="clear" w:color="auto" w:fill="FFFFFF"/>
        </w:rPr>
        <w:t>м</w:t>
      </w:r>
      <w:r w:rsidR="00D4737B" w:rsidRPr="002B1156">
        <w:rPr>
          <w:rFonts w:ascii="Times New Roman" w:eastAsia="Arial" w:hAnsi="Times New Roman" w:cs="Times New Roman"/>
          <w:sz w:val="28"/>
          <w:szCs w:val="28"/>
          <w:shd w:val="clear" w:color="auto" w:fill="FFFFFF"/>
        </w:rPr>
        <w:t xml:space="preserve"> профессионального мастерства педагогических и управленческих кадров.</w:t>
      </w:r>
    </w:p>
    <w:p w14:paraId="54988AA1" w14:textId="77CA1AA1" w:rsidR="00C45F60" w:rsidRPr="002B1156" w:rsidRDefault="0008387C">
      <w:pPr>
        <w:tabs>
          <w:tab w:val="left" w:pos="709"/>
        </w:tabs>
        <w:spacing w:after="0" w:line="240" w:lineRule="auto"/>
        <w:ind w:firstLine="709"/>
        <w:jc w:val="both"/>
        <w:rPr>
          <w:rFonts w:ascii="Times New Roman" w:eastAsia="Times New Roman" w:hAnsi="Times New Roman" w:cs="Times New Roman"/>
          <w:sz w:val="28"/>
          <w:szCs w:val="28"/>
        </w:rPr>
      </w:pPr>
      <w:r w:rsidRPr="002B1156">
        <w:rPr>
          <w:rFonts w:ascii="Times New Roman" w:eastAsia="Times New Roman" w:hAnsi="Times New Roman" w:cs="Times New Roman"/>
          <w:sz w:val="28"/>
          <w:szCs w:val="28"/>
        </w:rPr>
        <w:t>Внедрение новых подходов в профориентационной деятельности - еще одна из приоритетных задач регионального проекта «Успех каждого ребенка». В 202</w:t>
      </w:r>
      <w:r w:rsidR="00F76329">
        <w:rPr>
          <w:rFonts w:ascii="Times New Roman" w:eastAsia="Times New Roman" w:hAnsi="Times New Roman" w:cs="Times New Roman"/>
          <w:sz w:val="28"/>
          <w:szCs w:val="28"/>
        </w:rPr>
        <w:t>4</w:t>
      </w:r>
      <w:r w:rsidRPr="002B1156">
        <w:rPr>
          <w:rFonts w:ascii="Times New Roman" w:eastAsia="Times New Roman" w:hAnsi="Times New Roman" w:cs="Times New Roman"/>
          <w:sz w:val="28"/>
          <w:szCs w:val="28"/>
        </w:rPr>
        <w:t xml:space="preserve"> году школы района продолж</w:t>
      </w:r>
      <w:r w:rsidR="00F76329">
        <w:rPr>
          <w:rFonts w:ascii="Times New Roman" w:eastAsia="Times New Roman" w:hAnsi="Times New Roman" w:cs="Times New Roman"/>
          <w:sz w:val="28"/>
          <w:szCs w:val="28"/>
        </w:rPr>
        <w:t>ат</w:t>
      </w:r>
      <w:r w:rsidRPr="002B1156">
        <w:rPr>
          <w:rFonts w:ascii="Times New Roman" w:eastAsia="Times New Roman" w:hAnsi="Times New Roman" w:cs="Times New Roman"/>
          <w:sz w:val="28"/>
          <w:szCs w:val="28"/>
        </w:rPr>
        <w:t xml:space="preserve"> деятельность по реализации федерального профориентационного проекта «Билет в будущее», задачами которого являются активное включение обучающихся в процесс самоопределения на основе профессиональных проб и построение </w:t>
      </w:r>
      <w:r w:rsidRPr="002B1156">
        <w:rPr>
          <w:rFonts w:ascii="Times New Roman" w:eastAsia="Times New Roman" w:hAnsi="Times New Roman" w:cs="Times New Roman"/>
          <w:sz w:val="28"/>
          <w:szCs w:val="28"/>
        </w:rPr>
        <w:lastRenderedPageBreak/>
        <w:t>индивидуального учебного плана в соответствии с выбранными профессиональными компетенциями и областями.</w:t>
      </w:r>
    </w:p>
    <w:p w14:paraId="7B0B1A4D" w14:textId="57D0D403" w:rsidR="001C2F80" w:rsidRPr="002B1156" w:rsidRDefault="00D4737B" w:rsidP="001C2F80">
      <w:pPr>
        <w:spacing w:after="0" w:line="240" w:lineRule="auto"/>
        <w:ind w:firstLine="709"/>
        <w:jc w:val="both"/>
        <w:rPr>
          <w:rFonts w:ascii="Times New Roman" w:eastAsia="Times New Roman" w:hAnsi="Times New Roman" w:cs="Times New Roman"/>
          <w:sz w:val="28"/>
          <w:szCs w:val="28"/>
        </w:rPr>
      </w:pPr>
      <w:r w:rsidRPr="002B1156">
        <w:rPr>
          <w:rFonts w:ascii="Times New Roman" w:eastAsia="Times New Roman" w:hAnsi="Times New Roman" w:cs="Times New Roman"/>
          <w:sz w:val="28"/>
          <w:szCs w:val="28"/>
        </w:rPr>
        <w:t xml:space="preserve">В районе работает многоуровневая система </w:t>
      </w:r>
      <w:r w:rsidR="00F76329">
        <w:rPr>
          <w:rFonts w:ascii="Times New Roman" w:eastAsia="Times New Roman" w:hAnsi="Times New Roman" w:cs="Times New Roman"/>
          <w:sz w:val="28"/>
          <w:szCs w:val="28"/>
        </w:rPr>
        <w:t>представления</w:t>
      </w:r>
      <w:r w:rsidRPr="002B1156">
        <w:rPr>
          <w:rFonts w:ascii="Times New Roman" w:eastAsia="Times New Roman" w:hAnsi="Times New Roman" w:cs="Times New Roman"/>
          <w:sz w:val="28"/>
          <w:szCs w:val="28"/>
        </w:rPr>
        <w:t xml:space="preserve"> результатов образовательной деятельности детей (конкурсы, выставки, фестивали, конференции, форумы, проектная деятельность, и т.д.).</w:t>
      </w:r>
    </w:p>
    <w:p w14:paraId="73FCF7AD" w14:textId="77777777" w:rsidR="001C2F80" w:rsidRPr="002B1156" w:rsidRDefault="00D4737B">
      <w:pPr>
        <w:spacing w:after="0" w:line="240" w:lineRule="auto"/>
        <w:ind w:firstLine="709"/>
        <w:jc w:val="both"/>
        <w:rPr>
          <w:rFonts w:ascii="Times New Roman" w:eastAsia="Times New Roman" w:hAnsi="Times New Roman" w:cs="Times New Roman"/>
          <w:sz w:val="28"/>
          <w:szCs w:val="28"/>
        </w:rPr>
      </w:pPr>
      <w:r w:rsidRPr="002B1156">
        <w:rPr>
          <w:rFonts w:ascii="Times New Roman" w:eastAsia="Times New Roman" w:hAnsi="Times New Roman" w:cs="Times New Roman"/>
          <w:sz w:val="28"/>
          <w:szCs w:val="28"/>
        </w:rPr>
        <w:t>Дополнительное образование должно реализоваться как повышение стартовых возможностей и жизненных шансов подрастающего поколения, проживающего на территории района. А это требует качественного содержания дополнительных общеобразовательных программ, укрепления и модернизации учреждения дополнительного образования. В связи с этим необходимо создать</w:t>
      </w:r>
      <w:r w:rsidR="003563B4" w:rsidRPr="002B1156">
        <w:rPr>
          <w:rFonts w:ascii="Times New Roman" w:eastAsia="Times New Roman" w:hAnsi="Times New Roman" w:cs="Times New Roman"/>
          <w:sz w:val="28"/>
          <w:szCs w:val="28"/>
        </w:rPr>
        <w:t xml:space="preserve"> следующие </w:t>
      </w:r>
      <w:r w:rsidRPr="002B1156">
        <w:rPr>
          <w:rFonts w:ascii="Times New Roman" w:eastAsia="Times New Roman" w:hAnsi="Times New Roman" w:cs="Times New Roman"/>
          <w:sz w:val="28"/>
          <w:szCs w:val="28"/>
        </w:rPr>
        <w:t>условия:</w:t>
      </w:r>
    </w:p>
    <w:p w14:paraId="4AB6A3DB" w14:textId="3765227E" w:rsidR="001C2F80" w:rsidRPr="002B1156" w:rsidRDefault="00F76329" w:rsidP="001C2F8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4737B" w:rsidRPr="002B1156">
        <w:rPr>
          <w:rFonts w:ascii="Times New Roman" w:eastAsia="Times New Roman" w:hAnsi="Times New Roman" w:cs="Times New Roman"/>
          <w:sz w:val="28"/>
          <w:szCs w:val="28"/>
        </w:rPr>
        <w:t>развити</w:t>
      </w:r>
      <w:r w:rsidR="003563B4" w:rsidRPr="002B1156">
        <w:rPr>
          <w:rFonts w:ascii="Times New Roman" w:eastAsia="Times New Roman" w:hAnsi="Times New Roman" w:cs="Times New Roman"/>
          <w:sz w:val="28"/>
          <w:szCs w:val="28"/>
        </w:rPr>
        <w:t>е</w:t>
      </w:r>
      <w:r w:rsidR="00D4737B" w:rsidRPr="002B1156">
        <w:rPr>
          <w:rFonts w:ascii="Times New Roman" w:eastAsia="Times New Roman" w:hAnsi="Times New Roman" w:cs="Times New Roman"/>
          <w:sz w:val="28"/>
          <w:szCs w:val="28"/>
        </w:rPr>
        <w:t xml:space="preserve"> инфраструктуры и укреплени</w:t>
      </w:r>
      <w:r w:rsidR="003563B4" w:rsidRPr="002B1156">
        <w:rPr>
          <w:rFonts w:ascii="Times New Roman" w:eastAsia="Times New Roman" w:hAnsi="Times New Roman" w:cs="Times New Roman"/>
          <w:sz w:val="28"/>
          <w:szCs w:val="28"/>
        </w:rPr>
        <w:t>е</w:t>
      </w:r>
      <w:r w:rsidR="00D4737B" w:rsidRPr="002B1156">
        <w:rPr>
          <w:rFonts w:ascii="Times New Roman" w:eastAsia="Times New Roman" w:hAnsi="Times New Roman" w:cs="Times New Roman"/>
          <w:sz w:val="28"/>
          <w:szCs w:val="28"/>
        </w:rPr>
        <w:t xml:space="preserve"> материально-технической базы организации дополнительного образования детей для формирования и реализации современного содержания дополнительного образования, обеспечения его высокого качества и дифференцированного подхода при массовой доступности;</w:t>
      </w:r>
    </w:p>
    <w:p w14:paraId="5BB8D3B6" w14:textId="2E79AD01" w:rsidR="001C2F80" w:rsidRPr="002B1156" w:rsidRDefault="00F76329" w:rsidP="001C2F8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4737B" w:rsidRPr="002B1156">
        <w:rPr>
          <w:rFonts w:ascii="Times New Roman" w:eastAsia="Times New Roman" w:hAnsi="Times New Roman" w:cs="Times New Roman"/>
          <w:sz w:val="28"/>
          <w:szCs w:val="28"/>
        </w:rPr>
        <w:t>распространени</w:t>
      </w:r>
      <w:r w:rsidR="003563B4" w:rsidRPr="002B1156">
        <w:rPr>
          <w:rFonts w:ascii="Times New Roman" w:eastAsia="Times New Roman" w:hAnsi="Times New Roman" w:cs="Times New Roman"/>
          <w:sz w:val="28"/>
          <w:szCs w:val="28"/>
        </w:rPr>
        <w:t>е</w:t>
      </w:r>
      <w:r w:rsidR="00D4737B" w:rsidRPr="002B1156">
        <w:rPr>
          <w:rFonts w:ascii="Times New Roman" w:eastAsia="Times New Roman" w:hAnsi="Times New Roman" w:cs="Times New Roman"/>
          <w:sz w:val="28"/>
          <w:szCs w:val="28"/>
        </w:rPr>
        <w:t xml:space="preserve"> сетевых форм организации дополнительного образования детей, предполагающих объединение разных по типу и масштабам связей между образовательными учреждениями, организациями для достижения общих целей реализуемой образовательной программы, включая использования ресурсов негосударственного сектора в предоставлении услуг дополнительного образования детей;</w:t>
      </w:r>
    </w:p>
    <w:p w14:paraId="5C9ECE13" w14:textId="41491A7C" w:rsidR="001C2F80" w:rsidRPr="002B1156" w:rsidRDefault="00F7632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4737B" w:rsidRPr="002B1156">
        <w:rPr>
          <w:rFonts w:ascii="Times New Roman" w:eastAsia="Times New Roman" w:hAnsi="Times New Roman" w:cs="Times New Roman"/>
          <w:sz w:val="28"/>
          <w:szCs w:val="28"/>
        </w:rPr>
        <w:t>профессиональн</w:t>
      </w:r>
      <w:r w:rsidR="003563B4" w:rsidRPr="002B1156">
        <w:rPr>
          <w:rFonts w:ascii="Times New Roman" w:eastAsia="Times New Roman" w:hAnsi="Times New Roman" w:cs="Times New Roman"/>
          <w:sz w:val="28"/>
          <w:szCs w:val="28"/>
        </w:rPr>
        <w:t>ое</w:t>
      </w:r>
      <w:r w:rsidR="00D4737B" w:rsidRPr="002B1156">
        <w:rPr>
          <w:rFonts w:ascii="Times New Roman" w:eastAsia="Times New Roman" w:hAnsi="Times New Roman" w:cs="Times New Roman"/>
          <w:sz w:val="28"/>
          <w:szCs w:val="28"/>
        </w:rPr>
        <w:t xml:space="preserve"> развити</w:t>
      </w:r>
      <w:r w:rsidR="003563B4" w:rsidRPr="002B1156">
        <w:rPr>
          <w:rFonts w:ascii="Times New Roman" w:eastAsia="Times New Roman" w:hAnsi="Times New Roman" w:cs="Times New Roman"/>
          <w:sz w:val="28"/>
          <w:szCs w:val="28"/>
        </w:rPr>
        <w:t>е</w:t>
      </w:r>
      <w:r w:rsidR="00D4737B" w:rsidRPr="002B1156">
        <w:rPr>
          <w:rFonts w:ascii="Times New Roman" w:eastAsia="Times New Roman" w:hAnsi="Times New Roman" w:cs="Times New Roman"/>
          <w:sz w:val="28"/>
          <w:szCs w:val="28"/>
        </w:rPr>
        <w:t xml:space="preserve"> педагогических кадров системы дополнительного образования района;</w:t>
      </w:r>
    </w:p>
    <w:p w14:paraId="53548A64" w14:textId="42D27BA0" w:rsidR="00CF3E52" w:rsidRPr="002B1156" w:rsidRDefault="00F76329" w:rsidP="001C2F8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563B4" w:rsidRPr="002B1156">
        <w:rPr>
          <w:rFonts w:ascii="Times New Roman" w:eastAsia="Times New Roman" w:hAnsi="Times New Roman" w:cs="Times New Roman"/>
          <w:sz w:val="28"/>
          <w:szCs w:val="28"/>
        </w:rPr>
        <w:t>привлечение к участию в различных грантовых конкурсах с привлечением некоммерческих организаций Манского района</w:t>
      </w:r>
      <w:r w:rsidR="00D4737B" w:rsidRPr="002B1156">
        <w:rPr>
          <w:rFonts w:ascii="Times New Roman" w:eastAsia="Times New Roman" w:hAnsi="Times New Roman" w:cs="Times New Roman"/>
          <w:sz w:val="28"/>
          <w:szCs w:val="28"/>
        </w:rPr>
        <w:t xml:space="preserve">. </w:t>
      </w:r>
    </w:p>
    <w:p w14:paraId="6D4DEFD9" w14:textId="77777777" w:rsidR="00CF3E52" w:rsidRPr="002B1156" w:rsidRDefault="00D4737B" w:rsidP="00CF3E52">
      <w:pPr>
        <w:widowControl w:val="0"/>
        <w:spacing w:after="0" w:line="240" w:lineRule="auto"/>
        <w:ind w:firstLine="708"/>
        <w:jc w:val="both"/>
        <w:rPr>
          <w:rFonts w:ascii="Times New Roman" w:eastAsia="Times New Roman" w:hAnsi="Times New Roman" w:cs="Times New Roman"/>
          <w:color w:val="000000"/>
          <w:kern w:val="28"/>
          <w:sz w:val="28"/>
          <w:szCs w:val="28"/>
          <w:lang w:bidi="ru-RU"/>
        </w:rPr>
      </w:pPr>
      <w:r w:rsidRPr="002B1156">
        <w:rPr>
          <w:rFonts w:ascii="Times New Roman" w:eastAsia="Times New Roman" w:hAnsi="Times New Roman" w:cs="Times New Roman"/>
          <w:color w:val="000000"/>
          <w:kern w:val="28"/>
          <w:sz w:val="28"/>
          <w:szCs w:val="28"/>
          <w:lang w:bidi="ru-RU"/>
        </w:rPr>
        <w:t>Помимо образовательной деятельности учреждение организует и проводит по направлениям своей деятельности очные, заочные, выездные, дистанционные массовые, районные интенсивные и другие мероприятия по поддержке и развитию творческой инициативы детей и взрослых.</w:t>
      </w:r>
    </w:p>
    <w:p w14:paraId="60FBA8F9" w14:textId="77777777" w:rsidR="008E75B2" w:rsidRDefault="00D4737B">
      <w:pPr>
        <w:spacing w:after="0" w:line="240" w:lineRule="auto"/>
        <w:ind w:firstLine="708"/>
        <w:jc w:val="both"/>
        <w:rPr>
          <w:rFonts w:ascii="Times New Roman" w:eastAsia="Times New Roman" w:hAnsi="Times New Roman" w:cs="Times New Roman"/>
          <w:sz w:val="28"/>
          <w:szCs w:val="28"/>
        </w:rPr>
      </w:pPr>
      <w:r w:rsidRPr="002B1156">
        <w:rPr>
          <w:rFonts w:ascii="Times New Roman" w:eastAsia="Times New Roman" w:hAnsi="Times New Roman" w:cs="Times New Roman"/>
          <w:sz w:val="28"/>
          <w:szCs w:val="28"/>
        </w:rPr>
        <w:t>Для роста творческого и интеллектуального потенциала района выработан механизм взаимодействия различных организаций, специалистов, способствующий развитию способностей одаренных детей, их личностному и профессиональному самоопределению. Целью взаимодействия является создание условий для выявления, сопровождения и поддержки интеллектуально, художественно-одаренных детей Манского района,</w:t>
      </w:r>
      <w:r w:rsidR="00AA6E98">
        <w:rPr>
          <w:rFonts w:ascii="Times New Roman" w:eastAsia="Times New Roman" w:hAnsi="Times New Roman" w:cs="Times New Roman"/>
          <w:sz w:val="28"/>
          <w:szCs w:val="28"/>
        </w:rPr>
        <w:t xml:space="preserve"> </w:t>
      </w:r>
      <w:r w:rsidRPr="002B1156">
        <w:rPr>
          <w:rFonts w:ascii="Times New Roman" w:eastAsia="Times New Roman" w:hAnsi="Times New Roman" w:cs="Times New Roman"/>
          <w:sz w:val="28"/>
          <w:szCs w:val="28"/>
        </w:rPr>
        <w:t>их самореализации, самоопределения в соответствии со способностями и развитием системы дополнительного образования в школах, совершенствование известных форм и способов для самореализации детей. Данное взаимодействие осуществляется через мероприятия муниципальной программы «Развитие дополнительного образования Манского района»:</w:t>
      </w:r>
    </w:p>
    <w:p w14:paraId="61F749A5" w14:textId="74CFBFBD" w:rsidR="00C45F60" w:rsidRPr="002B1156" w:rsidRDefault="00D4737B">
      <w:pPr>
        <w:spacing w:after="0" w:line="240" w:lineRule="auto"/>
        <w:ind w:firstLine="708"/>
        <w:jc w:val="both"/>
        <w:rPr>
          <w:rFonts w:ascii="Times New Roman" w:eastAsia="Calibri" w:hAnsi="Times New Roman" w:cs="Times New Roman"/>
          <w:sz w:val="28"/>
          <w:szCs w:val="28"/>
          <w:lang w:eastAsia="en-US"/>
        </w:rPr>
      </w:pPr>
      <w:r w:rsidRPr="002B1156">
        <w:rPr>
          <w:rFonts w:ascii="Times New Roman" w:eastAsia="Calibri" w:hAnsi="Times New Roman" w:cs="Times New Roman"/>
          <w:sz w:val="28"/>
          <w:szCs w:val="28"/>
          <w:lang w:eastAsia="en-US"/>
        </w:rPr>
        <w:t>- все</w:t>
      </w:r>
      <w:r w:rsidR="00CF3E52" w:rsidRPr="002B1156">
        <w:rPr>
          <w:rFonts w:ascii="Times New Roman" w:eastAsia="Calibri" w:hAnsi="Times New Roman" w:cs="Times New Roman"/>
          <w:sz w:val="28"/>
          <w:szCs w:val="28"/>
          <w:lang w:eastAsia="en-US"/>
        </w:rPr>
        <w:t>российская олимпиада школьников;</w:t>
      </w:r>
    </w:p>
    <w:p w14:paraId="66D13BD8" w14:textId="77777777" w:rsidR="00C45F60" w:rsidRPr="002B1156" w:rsidRDefault="00CF3E52">
      <w:pPr>
        <w:spacing w:after="0" w:line="240" w:lineRule="auto"/>
        <w:ind w:firstLine="708"/>
        <w:jc w:val="both"/>
        <w:rPr>
          <w:rFonts w:ascii="Times New Roman" w:eastAsia="Calibri" w:hAnsi="Times New Roman" w:cs="Times New Roman"/>
          <w:sz w:val="28"/>
          <w:szCs w:val="28"/>
          <w:lang w:eastAsia="en-US"/>
        </w:rPr>
      </w:pPr>
      <w:r w:rsidRPr="002B1156">
        <w:rPr>
          <w:rFonts w:ascii="Times New Roman" w:eastAsia="Calibri" w:hAnsi="Times New Roman" w:cs="Times New Roman"/>
          <w:sz w:val="28"/>
          <w:szCs w:val="28"/>
          <w:lang w:eastAsia="en-US"/>
        </w:rPr>
        <w:t>- краевой молодежный форум</w:t>
      </w:r>
      <w:r w:rsidR="00D4737B" w:rsidRPr="002B1156">
        <w:rPr>
          <w:rFonts w:ascii="Times New Roman" w:eastAsia="Calibri" w:hAnsi="Times New Roman" w:cs="Times New Roman"/>
          <w:sz w:val="28"/>
          <w:szCs w:val="28"/>
          <w:lang w:eastAsia="en-US"/>
        </w:rPr>
        <w:t xml:space="preserve"> «Научно-технический потенциал Сибири», который проходит в районе как научно - практическая ко</w:t>
      </w:r>
      <w:r w:rsidRPr="002B1156">
        <w:rPr>
          <w:rFonts w:ascii="Times New Roman" w:eastAsia="Calibri" w:hAnsi="Times New Roman" w:cs="Times New Roman"/>
          <w:sz w:val="28"/>
          <w:szCs w:val="28"/>
          <w:lang w:eastAsia="en-US"/>
        </w:rPr>
        <w:t>нференция «Первые шаги в науку»;</w:t>
      </w:r>
    </w:p>
    <w:p w14:paraId="03F1C5CF" w14:textId="77777777" w:rsidR="00C45F60" w:rsidRPr="002B1156" w:rsidRDefault="00CF3E52">
      <w:pPr>
        <w:spacing w:after="0" w:line="240" w:lineRule="auto"/>
        <w:ind w:firstLine="708"/>
        <w:jc w:val="both"/>
        <w:rPr>
          <w:rFonts w:ascii="Times New Roman" w:eastAsia="Times New Roman" w:hAnsi="Times New Roman" w:cs="Times New Roman"/>
          <w:sz w:val="28"/>
          <w:szCs w:val="28"/>
        </w:rPr>
      </w:pPr>
      <w:r w:rsidRPr="002B1156">
        <w:rPr>
          <w:rFonts w:ascii="Times New Roman" w:eastAsia="Calibri" w:hAnsi="Times New Roman" w:cs="Times New Roman"/>
          <w:sz w:val="28"/>
          <w:szCs w:val="28"/>
          <w:lang w:eastAsia="en-US"/>
        </w:rPr>
        <w:lastRenderedPageBreak/>
        <w:t>-</w:t>
      </w:r>
      <w:r w:rsidR="00D4737B" w:rsidRPr="002B1156">
        <w:rPr>
          <w:rFonts w:ascii="Times New Roman" w:eastAsia="Calibri" w:hAnsi="Times New Roman" w:cs="Times New Roman"/>
          <w:sz w:val="28"/>
          <w:lang w:eastAsia="en-US"/>
        </w:rPr>
        <w:t xml:space="preserve"> краевой фестиваль школьных музеев</w:t>
      </w:r>
      <w:r w:rsidRPr="002B1156">
        <w:rPr>
          <w:rFonts w:ascii="Times New Roman" w:eastAsia="Calibri" w:hAnsi="Times New Roman" w:cs="Times New Roman"/>
          <w:sz w:val="28"/>
          <w:lang w:eastAsia="en-US"/>
        </w:rPr>
        <w:t>.</w:t>
      </w:r>
    </w:p>
    <w:p w14:paraId="6D3E3EBC" w14:textId="77777777" w:rsidR="00C45F60" w:rsidRPr="002B1156" w:rsidRDefault="00D4737B">
      <w:pPr>
        <w:spacing w:after="0" w:line="240" w:lineRule="auto"/>
        <w:ind w:firstLine="708"/>
        <w:jc w:val="both"/>
        <w:rPr>
          <w:rFonts w:eastAsia="Times New Roman"/>
        </w:rPr>
      </w:pPr>
      <w:r w:rsidRPr="002B1156">
        <w:rPr>
          <w:rFonts w:ascii="Times New Roman" w:eastAsia="Calibri" w:hAnsi="Times New Roman" w:cs="Times New Roman"/>
          <w:color w:val="000000"/>
          <w:sz w:val="28"/>
          <w:szCs w:val="24"/>
          <w:lang w:bidi="ru-RU"/>
        </w:rPr>
        <w:t>Свои творческие возможности дети показывают на районных ко</w:t>
      </w:r>
      <w:r w:rsidR="00CF3E52" w:rsidRPr="002B1156">
        <w:rPr>
          <w:rFonts w:ascii="Times New Roman" w:eastAsia="Calibri" w:hAnsi="Times New Roman" w:cs="Times New Roman"/>
          <w:color w:val="000000"/>
          <w:sz w:val="28"/>
          <w:szCs w:val="24"/>
          <w:lang w:bidi="ru-RU"/>
        </w:rPr>
        <w:t>нкурсах различных направлений.</w:t>
      </w:r>
    </w:p>
    <w:p w14:paraId="07F99668" w14:textId="77777777" w:rsidR="001C2F80" w:rsidRPr="008714CF" w:rsidRDefault="001C2F80" w:rsidP="008714CF">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8714CF">
        <w:rPr>
          <w:rFonts w:ascii="Times New Roman" w:eastAsia="Times New Roman" w:hAnsi="Times New Roman" w:cs="Times New Roman"/>
          <w:sz w:val="28"/>
          <w:szCs w:val="28"/>
        </w:rPr>
        <w:t>Актуальность направления работы с одаренными детьми обозначена в указе Президента РФ от 01.06.2012 № 761 «О национальной стратегии действий в интересах детей на 2012-2017 годы», концепции долгосрочного социально-экономического развития Российской Федерации на период до 2020 (распоряжение Правительства РФ от 17.11.2008 № 1662-р), концепция общенациональной системы выявления и развития молодых талантов, утверждённая Президентом РФ 03.04.2012 года.</w:t>
      </w:r>
    </w:p>
    <w:p w14:paraId="0D0BBAAC" w14:textId="77777777" w:rsidR="001C2F80" w:rsidRPr="001C2F80" w:rsidRDefault="001C2F80" w:rsidP="008714CF">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8714CF">
        <w:rPr>
          <w:rFonts w:ascii="Times New Roman" w:eastAsia="Times New Roman" w:hAnsi="Times New Roman" w:cs="Times New Roman"/>
          <w:sz w:val="28"/>
          <w:szCs w:val="28"/>
        </w:rPr>
        <w:t>Социально-экономическое развитие Манского района</w:t>
      </w:r>
      <w:r w:rsidRPr="001C2F80">
        <w:rPr>
          <w:rFonts w:ascii="Times New Roman" w:eastAsia="Times New Roman" w:hAnsi="Times New Roman" w:cs="Times New Roman"/>
          <w:sz w:val="28"/>
          <w:szCs w:val="28"/>
        </w:rPr>
        <w:t xml:space="preserve"> связано с имеющимся творческим потенциалом населения, который в современных условиях рассматривается как стратегический ресурс. В период модернизации образования, реализации регионального проекта «Успех каждого ребенка» национального проекта «Образование».</w:t>
      </w:r>
    </w:p>
    <w:p w14:paraId="5C383C10" w14:textId="593DE0B3"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В системе общего образования, сфере культуры и искусства района накоплен опыт работы со способными и одаренными детьми. В учреждениях образования и культуры ведется работа по созданию условий для удовлетворения запросов, потребностей, интересов детей и их родителей</w:t>
      </w:r>
      <w:r w:rsidR="008E75B2">
        <w:rPr>
          <w:rFonts w:ascii="Times New Roman" w:eastAsia="Times New Roman" w:hAnsi="Times New Roman" w:cs="Times New Roman"/>
          <w:sz w:val="28"/>
          <w:szCs w:val="28"/>
        </w:rPr>
        <w:t>, в</w:t>
      </w:r>
      <w:r w:rsidRPr="001C2F80">
        <w:rPr>
          <w:rFonts w:ascii="Times New Roman" w:eastAsia="Times New Roman" w:hAnsi="Times New Roman" w:cs="Times New Roman"/>
          <w:sz w:val="28"/>
          <w:szCs w:val="28"/>
        </w:rPr>
        <w:t xml:space="preserve">ыявлению одаренных детей, стимулированию их достижений в различных областях интеллектуальной и творческой деятельности, получению общественного признания </w:t>
      </w:r>
    </w:p>
    <w:p w14:paraId="74650DD2" w14:textId="362DA93E"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Проблемным</w:t>
      </w:r>
      <w:r w:rsidR="008E75B2">
        <w:rPr>
          <w:rFonts w:ascii="Times New Roman" w:eastAsia="Times New Roman" w:hAnsi="Times New Roman" w:cs="Times New Roman"/>
          <w:sz w:val="28"/>
          <w:szCs w:val="28"/>
        </w:rPr>
        <w:t xml:space="preserve"> вопросом </w:t>
      </w:r>
      <w:r w:rsidRPr="001C2F80">
        <w:rPr>
          <w:rFonts w:ascii="Times New Roman" w:eastAsia="Times New Roman" w:hAnsi="Times New Roman" w:cs="Times New Roman"/>
          <w:sz w:val="28"/>
          <w:szCs w:val="28"/>
        </w:rPr>
        <w:t>остается неподготовленность учителей к индивидуализации образования, ослабленность научно-методической поддержки педагогов в работе с данной категорией обучающихся. Требует совершенствования работа по поддержке инновационной деятельности, реализации вариативных программ образования, участия в краевых мероприятиях в целях выявления и поддержки одаренных детей.</w:t>
      </w:r>
    </w:p>
    <w:p w14:paraId="63D03396" w14:textId="0F832A65" w:rsidR="001C2F80" w:rsidRPr="001C2F80" w:rsidRDefault="008E75B2" w:rsidP="001C2F8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Родители </w:t>
      </w:r>
      <w:r w:rsidRPr="001C2F80">
        <w:rPr>
          <w:rFonts w:ascii="Times New Roman" w:eastAsia="Times New Roman" w:hAnsi="Times New Roman" w:cs="Times New Roman"/>
          <w:sz w:val="28"/>
          <w:szCs w:val="28"/>
        </w:rPr>
        <w:t xml:space="preserve">способных детей </w:t>
      </w:r>
      <w:r>
        <w:rPr>
          <w:rFonts w:ascii="Times New Roman" w:eastAsia="Times New Roman" w:hAnsi="Times New Roman" w:cs="Times New Roman"/>
          <w:sz w:val="28"/>
          <w:szCs w:val="28"/>
        </w:rPr>
        <w:t>н</w:t>
      </w:r>
      <w:r w:rsidR="001C2F80" w:rsidRPr="001C2F80">
        <w:rPr>
          <w:rFonts w:ascii="Times New Roman" w:eastAsia="Times New Roman" w:hAnsi="Times New Roman" w:cs="Times New Roman"/>
          <w:sz w:val="28"/>
          <w:szCs w:val="28"/>
        </w:rPr>
        <w:t>уждаются в оказании методической и практической помощи</w:t>
      </w:r>
      <w:r>
        <w:rPr>
          <w:rFonts w:ascii="Times New Roman" w:eastAsia="Times New Roman" w:hAnsi="Times New Roman" w:cs="Times New Roman"/>
          <w:sz w:val="28"/>
          <w:szCs w:val="28"/>
        </w:rPr>
        <w:t>,</w:t>
      </w:r>
      <w:r w:rsidR="001C2F80" w:rsidRPr="001C2F8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которая </w:t>
      </w:r>
      <w:r w:rsidR="001C2F80" w:rsidRPr="001C2F80">
        <w:rPr>
          <w:rFonts w:ascii="Times New Roman" w:eastAsia="Times New Roman" w:hAnsi="Times New Roman" w:cs="Times New Roman"/>
          <w:sz w:val="28"/>
          <w:szCs w:val="28"/>
        </w:rPr>
        <w:t>требует совершенствования</w:t>
      </w:r>
      <w:r>
        <w:rPr>
          <w:rFonts w:ascii="Times New Roman" w:eastAsia="Times New Roman" w:hAnsi="Times New Roman" w:cs="Times New Roman"/>
          <w:sz w:val="28"/>
          <w:szCs w:val="28"/>
        </w:rPr>
        <w:t xml:space="preserve"> и </w:t>
      </w:r>
      <w:r w:rsidR="001C2F80" w:rsidRPr="001C2F80">
        <w:rPr>
          <w:rFonts w:ascii="Times New Roman" w:eastAsia="Times New Roman" w:hAnsi="Times New Roman" w:cs="Times New Roman"/>
          <w:sz w:val="28"/>
          <w:szCs w:val="28"/>
        </w:rPr>
        <w:t xml:space="preserve"> сотрудничеств</w:t>
      </w:r>
      <w:r>
        <w:rPr>
          <w:rFonts w:ascii="Times New Roman" w:eastAsia="Times New Roman" w:hAnsi="Times New Roman" w:cs="Times New Roman"/>
          <w:sz w:val="28"/>
          <w:szCs w:val="28"/>
        </w:rPr>
        <w:t>а</w:t>
      </w:r>
      <w:r w:rsidR="001C2F80" w:rsidRPr="001C2F80">
        <w:rPr>
          <w:rFonts w:ascii="Times New Roman" w:eastAsia="Times New Roman" w:hAnsi="Times New Roman" w:cs="Times New Roman"/>
          <w:sz w:val="28"/>
          <w:szCs w:val="28"/>
        </w:rPr>
        <w:t xml:space="preserve"> педагогов и родителей в создании условий для развития природных задатков школьников.</w:t>
      </w:r>
    </w:p>
    <w:p w14:paraId="4557FCE6"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Для роста творческого и интеллектуального потенциала района необходимо выработать механизм взаимодействия различных организаций, специалистов, способствующих развитию одаренных детей, их личностному и профессиональному самоопределению. Также необходимо учесть и создание системы работы с одаренными детьми с ограниченными возможностями здоровья, их социальной адаптации.</w:t>
      </w:r>
    </w:p>
    <w:p w14:paraId="5B8DE39D" w14:textId="7C9E6677" w:rsidR="001C2F80" w:rsidRPr="001C2F80" w:rsidRDefault="001C2F80" w:rsidP="001C2F80">
      <w:pPr>
        <w:autoSpaceDE w:val="0"/>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Частично проблема решается подпрограммой «Организация отдыха, оздоровления и занятости детей и подростков Манского района», направленн</w:t>
      </w:r>
      <w:r w:rsidR="008E75B2">
        <w:rPr>
          <w:rFonts w:ascii="Times New Roman" w:eastAsia="Times New Roman" w:hAnsi="Times New Roman" w:cs="Times New Roman"/>
          <w:sz w:val="28"/>
          <w:szCs w:val="28"/>
        </w:rPr>
        <w:t>ой</w:t>
      </w:r>
      <w:r w:rsidRPr="001C2F80">
        <w:rPr>
          <w:rFonts w:ascii="Times New Roman" w:eastAsia="Times New Roman" w:hAnsi="Times New Roman" w:cs="Times New Roman"/>
          <w:sz w:val="28"/>
          <w:szCs w:val="28"/>
        </w:rPr>
        <w:t xml:space="preserve"> на:</w:t>
      </w:r>
    </w:p>
    <w:p w14:paraId="6D61D2A0" w14:textId="4549B86B"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сохранение и развитие материально-технической базы учреждений дополнительного образования</w:t>
      </w:r>
      <w:r w:rsidR="008E75B2">
        <w:rPr>
          <w:rFonts w:ascii="Times New Roman" w:eastAsia="Times New Roman" w:hAnsi="Times New Roman" w:cs="Times New Roman"/>
          <w:sz w:val="28"/>
          <w:szCs w:val="28"/>
        </w:rPr>
        <w:t>;</w:t>
      </w:r>
    </w:p>
    <w:p w14:paraId="5CDA4719"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 - развитие различных моделей и форм организации отдыха, оздоровления и занятости детей;</w:t>
      </w:r>
    </w:p>
    <w:p w14:paraId="3CE67767" w14:textId="5A0E283C"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lastRenderedPageBreak/>
        <w:t>- организаци</w:t>
      </w:r>
      <w:r w:rsidR="008E75B2">
        <w:rPr>
          <w:rFonts w:ascii="Times New Roman" w:eastAsia="Times New Roman" w:hAnsi="Times New Roman" w:cs="Times New Roman"/>
          <w:sz w:val="28"/>
          <w:szCs w:val="28"/>
        </w:rPr>
        <w:t>ю</w:t>
      </w:r>
      <w:r w:rsidRPr="001C2F80">
        <w:rPr>
          <w:rFonts w:ascii="Times New Roman" w:eastAsia="Times New Roman" w:hAnsi="Times New Roman" w:cs="Times New Roman"/>
          <w:sz w:val="28"/>
          <w:szCs w:val="28"/>
        </w:rPr>
        <w:t xml:space="preserve"> культурно-досуговой деятельности, обеспечивающей полезное проведение детьми свободного времени;</w:t>
      </w:r>
    </w:p>
    <w:p w14:paraId="707F84C7"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развитие творческого потенциала детей в художественной, интеллектуальной, социально-педагогической, спортивной сферах деятельности;</w:t>
      </w:r>
    </w:p>
    <w:p w14:paraId="6715C8BE"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Вместе с тем, решение задачи развития доступности и повышения качества дополнительного образования, в настоящее время затруднено рядом обстоятельств:</w:t>
      </w:r>
    </w:p>
    <w:p w14:paraId="49C30401" w14:textId="34A8D397" w:rsidR="001C2F80" w:rsidRPr="001C2F80" w:rsidRDefault="008E75B2" w:rsidP="001C2F80">
      <w:pPr>
        <w:widowControl w:val="0"/>
        <w:autoSpaceDE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C2F80" w:rsidRPr="001C2F80">
        <w:rPr>
          <w:rFonts w:ascii="Times New Roman" w:eastAsia="Times New Roman" w:hAnsi="Times New Roman" w:cs="Times New Roman"/>
          <w:sz w:val="28"/>
          <w:szCs w:val="28"/>
        </w:rPr>
        <w:t>удаленность большого числа поселков от развитых культурных и образовательных центров;</w:t>
      </w:r>
    </w:p>
    <w:p w14:paraId="597D722E" w14:textId="21C99A60" w:rsidR="001C2F80" w:rsidRPr="001C2F80" w:rsidRDefault="008E75B2" w:rsidP="001C2F80">
      <w:pPr>
        <w:widowControl w:val="0"/>
        <w:autoSpaceDE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C2F80" w:rsidRPr="001C2F80">
        <w:rPr>
          <w:rFonts w:ascii="Times New Roman" w:eastAsia="Times New Roman" w:hAnsi="Times New Roman" w:cs="Times New Roman"/>
          <w:sz w:val="28"/>
          <w:szCs w:val="28"/>
        </w:rPr>
        <w:t>низкая подготовленность педагогических кадров в условиях решения новых задач дополнительного образования.</w:t>
      </w:r>
    </w:p>
    <w:p w14:paraId="3C92240E" w14:textId="1B1C1285"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За предыдущие годы приобретен определенный положительный опыт изменений в рамках реализации долгосрочных целевых программ «Развитие  дополнительного образования Манского района». Но данная программа не нацелена</w:t>
      </w:r>
      <w:r w:rsidR="008E75B2">
        <w:rPr>
          <w:rFonts w:ascii="Times New Roman" w:eastAsia="Times New Roman" w:hAnsi="Times New Roman" w:cs="Times New Roman"/>
          <w:sz w:val="28"/>
          <w:szCs w:val="28"/>
        </w:rPr>
        <w:t xml:space="preserve"> </w:t>
      </w:r>
      <w:r w:rsidRPr="001C2F80">
        <w:rPr>
          <w:rFonts w:ascii="Times New Roman" w:eastAsia="Times New Roman" w:hAnsi="Times New Roman" w:cs="Times New Roman"/>
          <w:sz w:val="28"/>
          <w:szCs w:val="28"/>
        </w:rPr>
        <w:t>на создание условий для обеспечения массовой занятости детей дополнительным образованием.</w:t>
      </w:r>
    </w:p>
    <w:p w14:paraId="566F9419" w14:textId="77777777" w:rsidR="00542658" w:rsidRPr="001C2F80" w:rsidRDefault="00542658" w:rsidP="001C2F80">
      <w:pPr>
        <w:spacing w:after="0" w:line="240" w:lineRule="auto"/>
        <w:ind w:firstLine="709"/>
        <w:jc w:val="center"/>
        <w:rPr>
          <w:rFonts w:ascii="Times New Roman" w:eastAsia="Times New Roman" w:hAnsi="Times New Roman" w:cs="Times New Roman"/>
          <w:sz w:val="28"/>
          <w:szCs w:val="28"/>
        </w:rPr>
      </w:pPr>
    </w:p>
    <w:p w14:paraId="1191580E" w14:textId="342E89E9" w:rsidR="001C2F80" w:rsidRPr="006F02F4" w:rsidRDefault="006F02F4" w:rsidP="006F02F4">
      <w:pPr>
        <w:pStyle w:val="a7"/>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1C2F80" w:rsidRPr="006F02F4">
        <w:rPr>
          <w:rFonts w:ascii="Times New Roman" w:eastAsia="Times New Roman" w:hAnsi="Times New Roman" w:cs="Times New Roman"/>
          <w:sz w:val="28"/>
          <w:szCs w:val="28"/>
        </w:rPr>
        <w:t>Механизмы реализации подпрограммы</w:t>
      </w:r>
    </w:p>
    <w:p w14:paraId="6F9F8197" w14:textId="77777777" w:rsidR="00106A74" w:rsidRPr="001C2F80" w:rsidRDefault="00106A74" w:rsidP="00106A74">
      <w:pPr>
        <w:spacing w:after="0" w:line="240" w:lineRule="auto"/>
        <w:ind w:left="393"/>
        <w:rPr>
          <w:rFonts w:ascii="Times New Roman" w:eastAsia="Times New Roman" w:hAnsi="Times New Roman" w:cs="Times New Roman"/>
          <w:sz w:val="28"/>
          <w:szCs w:val="28"/>
        </w:rPr>
      </w:pPr>
    </w:p>
    <w:p w14:paraId="0FEBC3D1"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Для достижения поставленных целей и решения задач подпрограммы определен организационно-правовой механизм, предусматривающий взаимодействие между разработчиком, координатором и исполнителями.</w:t>
      </w:r>
    </w:p>
    <w:p w14:paraId="62C3DB47" w14:textId="28C9826F" w:rsidR="001C2F80" w:rsidRPr="001C2F80" w:rsidRDefault="001C2F80" w:rsidP="001C2F80">
      <w:pPr>
        <w:suppressAutoHyphens/>
        <w:spacing w:after="0" w:line="240" w:lineRule="auto"/>
        <w:ind w:firstLine="709"/>
        <w:jc w:val="both"/>
        <w:rPr>
          <w:rFonts w:ascii="Times New Roman" w:eastAsia="Times New Roman" w:hAnsi="Times New Roman" w:cs="Times New Roman"/>
          <w:sz w:val="28"/>
          <w:szCs w:val="28"/>
          <w:lang w:eastAsia="ar-SA"/>
        </w:rPr>
      </w:pPr>
      <w:r w:rsidRPr="001C2F80">
        <w:rPr>
          <w:rFonts w:ascii="Times New Roman" w:eastAsia="Times New Roman" w:hAnsi="Times New Roman" w:cs="Times New Roman"/>
          <w:sz w:val="28"/>
          <w:szCs w:val="28"/>
          <w:lang w:eastAsia="ar-SA"/>
        </w:rPr>
        <w:t xml:space="preserve">Координацию работ, текущее управление и контроль за исполнением подпрограммы осуществляет </w:t>
      </w:r>
      <w:r w:rsidR="0074559B">
        <w:rPr>
          <w:rFonts w:ascii="Times New Roman" w:eastAsia="Times New Roman" w:hAnsi="Times New Roman" w:cs="Times New Roman"/>
          <w:sz w:val="28"/>
          <w:szCs w:val="28"/>
          <w:lang w:eastAsia="ar-SA"/>
        </w:rPr>
        <w:t>МКУ «Управление образования Манского района»</w:t>
      </w:r>
      <w:r w:rsidRPr="001C2F80">
        <w:rPr>
          <w:rFonts w:ascii="Times New Roman" w:eastAsia="Times New Roman" w:hAnsi="Times New Roman" w:cs="Times New Roman"/>
          <w:sz w:val="28"/>
          <w:szCs w:val="28"/>
          <w:lang w:eastAsia="ar-SA"/>
        </w:rPr>
        <w:t>.</w:t>
      </w:r>
    </w:p>
    <w:p w14:paraId="0EC00F08" w14:textId="559D9B90" w:rsidR="001C2F80" w:rsidRPr="001C2F80" w:rsidRDefault="001C2F80" w:rsidP="001C2F80">
      <w:pPr>
        <w:suppressAutoHyphens/>
        <w:spacing w:after="0" w:line="240" w:lineRule="auto"/>
        <w:ind w:firstLine="709"/>
        <w:jc w:val="both"/>
        <w:rPr>
          <w:rFonts w:ascii="Times New Roman" w:eastAsia="Times New Roman" w:hAnsi="Times New Roman" w:cs="Times New Roman"/>
          <w:sz w:val="28"/>
          <w:szCs w:val="28"/>
          <w:lang w:eastAsia="ar-SA"/>
        </w:rPr>
      </w:pPr>
      <w:r w:rsidRPr="001C2F80">
        <w:rPr>
          <w:rFonts w:ascii="Times New Roman" w:eastAsia="Times New Roman" w:hAnsi="Times New Roman" w:cs="Times New Roman"/>
          <w:sz w:val="28"/>
          <w:szCs w:val="28"/>
          <w:lang w:eastAsia="ar-SA"/>
        </w:rPr>
        <w:t>Реализация подпрограммы представляет собой скоординированные по срокам и направлениям действия исполнителей конкретных мероприятий, субъектов финансового планирования.</w:t>
      </w:r>
    </w:p>
    <w:p w14:paraId="139644FF" w14:textId="77777777" w:rsidR="0074559B" w:rsidRDefault="001C2F80" w:rsidP="001C2F80">
      <w:pPr>
        <w:suppressAutoHyphens/>
        <w:spacing w:after="0" w:line="240" w:lineRule="auto"/>
        <w:ind w:firstLine="709"/>
        <w:jc w:val="both"/>
        <w:rPr>
          <w:rFonts w:ascii="Times New Roman" w:eastAsia="Times New Roman" w:hAnsi="Times New Roman" w:cs="Times New Roman"/>
          <w:sz w:val="28"/>
          <w:szCs w:val="28"/>
          <w:lang w:eastAsia="ar-SA"/>
        </w:rPr>
      </w:pPr>
      <w:r w:rsidRPr="001C2F80">
        <w:rPr>
          <w:rFonts w:ascii="Times New Roman" w:eastAsia="Times New Roman" w:hAnsi="Times New Roman" w:cs="Times New Roman"/>
          <w:sz w:val="28"/>
          <w:szCs w:val="28"/>
          <w:lang w:eastAsia="ar-SA"/>
        </w:rPr>
        <w:t>Разработчик программы в установленном порядке</w:t>
      </w:r>
      <w:r w:rsidR="0074559B">
        <w:rPr>
          <w:rFonts w:ascii="Times New Roman" w:eastAsia="Times New Roman" w:hAnsi="Times New Roman" w:cs="Times New Roman"/>
          <w:sz w:val="28"/>
          <w:szCs w:val="28"/>
          <w:lang w:eastAsia="ar-SA"/>
        </w:rPr>
        <w:t>:</w:t>
      </w:r>
    </w:p>
    <w:p w14:paraId="435A4926" w14:textId="565F01A9" w:rsidR="0074559B" w:rsidRDefault="0074559B" w:rsidP="001C2F80">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sidR="001C2F80" w:rsidRPr="001C2F80">
        <w:rPr>
          <w:rFonts w:ascii="Times New Roman" w:eastAsia="Times New Roman" w:hAnsi="Times New Roman" w:cs="Times New Roman"/>
          <w:sz w:val="28"/>
          <w:szCs w:val="28"/>
          <w:lang w:eastAsia="ar-SA"/>
        </w:rPr>
        <w:t xml:space="preserve"> получает и распределяет бюджетные ассигнования по получателям</w:t>
      </w:r>
      <w:r>
        <w:rPr>
          <w:rFonts w:ascii="Times New Roman" w:eastAsia="Times New Roman" w:hAnsi="Times New Roman" w:cs="Times New Roman"/>
          <w:sz w:val="28"/>
          <w:szCs w:val="28"/>
          <w:lang w:eastAsia="ar-SA"/>
        </w:rPr>
        <w:t>;</w:t>
      </w:r>
      <w:r w:rsidR="001C2F80" w:rsidRPr="001C2F80">
        <w:rPr>
          <w:rFonts w:ascii="Times New Roman" w:eastAsia="Times New Roman" w:hAnsi="Times New Roman" w:cs="Times New Roman"/>
          <w:sz w:val="28"/>
          <w:szCs w:val="28"/>
          <w:lang w:eastAsia="ar-SA"/>
        </w:rPr>
        <w:t xml:space="preserve"> </w:t>
      </w:r>
    </w:p>
    <w:p w14:paraId="250DD8E5" w14:textId="5DBC771A" w:rsidR="0074559B" w:rsidRDefault="0074559B" w:rsidP="001C2F80">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1C2F80" w:rsidRPr="001C2F80">
        <w:rPr>
          <w:rFonts w:ascii="Times New Roman" w:eastAsia="Times New Roman" w:hAnsi="Times New Roman" w:cs="Times New Roman"/>
          <w:sz w:val="28"/>
          <w:szCs w:val="28"/>
          <w:lang w:eastAsia="ar-SA"/>
        </w:rPr>
        <w:t xml:space="preserve">подготавливает перечень финансируемых мероприятий </w:t>
      </w:r>
      <w:r w:rsidR="00743572" w:rsidRPr="001C2F80">
        <w:rPr>
          <w:rFonts w:ascii="Times New Roman" w:eastAsia="Times New Roman" w:hAnsi="Times New Roman" w:cs="Times New Roman"/>
          <w:sz w:val="28"/>
          <w:szCs w:val="28"/>
          <w:lang w:eastAsia="ar-SA"/>
        </w:rPr>
        <w:t>программы,</w:t>
      </w:r>
    </w:p>
    <w:p w14:paraId="1D24ABE4" w14:textId="0D84B77B" w:rsidR="0074559B" w:rsidRDefault="0074559B" w:rsidP="001C2F80">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1C2F80" w:rsidRPr="001C2F80">
        <w:rPr>
          <w:rFonts w:ascii="Times New Roman" w:eastAsia="Times New Roman" w:hAnsi="Times New Roman" w:cs="Times New Roman"/>
          <w:sz w:val="28"/>
          <w:szCs w:val="28"/>
          <w:lang w:eastAsia="ar-SA"/>
        </w:rPr>
        <w:t>определяет объемы их финансирования</w:t>
      </w:r>
      <w:r>
        <w:rPr>
          <w:rFonts w:ascii="Times New Roman" w:eastAsia="Times New Roman" w:hAnsi="Times New Roman" w:cs="Times New Roman"/>
          <w:sz w:val="28"/>
          <w:szCs w:val="28"/>
          <w:lang w:eastAsia="ar-SA"/>
        </w:rPr>
        <w:t xml:space="preserve">; </w:t>
      </w:r>
    </w:p>
    <w:p w14:paraId="48B93035" w14:textId="33CE95D0" w:rsidR="0074559B" w:rsidRDefault="0074559B" w:rsidP="001C2F80">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sidR="001C2F80" w:rsidRPr="001C2F80">
        <w:rPr>
          <w:rFonts w:ascii="Times New Roman" w:eastAsia="Times New Roman" w:hAnsi="Times New Roman" w:cs="Times New Roman"/>
          <w:sz w:val="28"/>
          <w:szCs w:val="28"/>
          <w:lang w:eastAsia="ar-SA"/>
        </w:rPr>
        <w:t>оценивает возможность достижения целевых индикаторов программы</w:t>
      </w:r>
      <w:r>
        <w:rPr>
          <w:rFonts w:ascii="Times New Roman" w:eastAsia="Times New Roman" w:hAnsi="Times New Roman" w:cs="Times New Roman"/>
          <w:sz w:val="28"/>
          <w:szCs w:val="28"/>
          <w:lang w:eastAsia="ar-SA"/>
        </w:rPr>
        <w:t>;</w:t>
      </w:r>
    </w:p>
    <w:p w14:paraId="5BF87286" w14:textId="77777777" w:rsidR="0074559B" w:rsidRDefault="0074559B" w:rsidP="001C2F80">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sidR="001C2F80" w:rsidRPr="001C2F80">
        <w:rPr>
          <w:rFonts w:ascii="Times New Roman" w:eastAsia="Times New Roman" w:hAnsi="Times New Roman" w:cs="Times New Roman"/>
          <w:sz w:val="28"/>
          <w:szCs w:val="28"/>
          <w:lang w:eastAsia="ar-SA"/>
        </w:rPr>
        <w:t xml:space="preserve"> осуществляет ведение отчетности о реализации программы;</w:t>
      </w:r>
    </w:p>
    <w:p w14:paraId="790D7062" w14:textId="654E68B4" w:rsidR="001C2F80" w:rsidRPr="001C2F80" w:rsidRDefault="0074559B" w:rsidP="001C2F80">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sidR="001C2F80" w:rsidRPr="001C2F80">
        <w:rPr>
          <w:rFonts w:ascii="Times New Roman" w:eastAsia="Times New Roman" w:hAnsi="Times New Roman" w:cs="Times New Roman"/>
          <w:sz w:val="28"/>
          <w:szCs w:val="28"/>
          <w:lang w:eastAsia="ar-SA"/>
        </w:rPr>
        <w:t xml:space="preserve"> обеспечивает своевременное использование выделенных денежных средств и выполнение мероприятий программы.</w:t>
      </w:r>
    </w:p>
    <w:p w14:paraId="139D4E93" w14:textId="77777777" w:rsidR="001C2F80" w:rsidRPr="001C2F80" w:rsidRDefault="001C2F80" w:rsidP="00542658">
      <w:pPr>
        <w:suppressAutoHyphens/>
        <w:spacing w:after="0" w:line="240" w:lineRule="auto"/>
        <w:ind w:firstLine="709"/>
        <w:jc w:val="both"/>
        <w:rPr>
          <w:rFonts w:ascii="Times New Roman" w:eastAsia="Times New Roman" w:hAnsi="Times New Roman" w:cs="Times New Roman"/>
          <w:sz w:val="28"/>
          <w:szCs w:val="28"/>
          <w:lang w:eastAsia="ar-SA"/>
        </w:rPr>
      </w:pPr>
      <w:r w:rsidRPr="001C2F80">
        <w:rPr>
          <w:rFonts w:ascii="Times New Roman" w:eastAsia="Times New Roman" w:hAnsi="Times New Roman" w:cs="Times New Roman"/>
          <w:sz w:val="28"/>
          <w:szCs w:val="28"/>
          <w:lang w:eastAsia="ar-SA"/>
        </w:rPr>
        <w:t xml:space="preserve">Отчет об исполнении программы предоставляется </w:t>
      </w:r>
      <w:r w:rsidR="00CA2FF1">
        <w:rPr>
          <w:rFonts w:ascii="Times New Roman" w:eastAsia="Times New Roman" w:hAnsi="Times New Roman" w:cs="Times New Roman"/>
          <w:sz w:val="28"/>
          <w:szCs w:val="28"/>
          <w:lang w:eastAsia="ar-SA"/>
        </w:rPr>
        <w:t>отделом образования и молодежной политики администрации Манского района</w:t>
      </w:r>
      <w:r w:rsidR="00542658">
        <w:rPr>
          <w:rFonts w:ascii="Times New Roman" w:eastAsia="Times New Roman" w:hAnsi="Times New Roman" w:cs="Times New Roman"/>
          <w:sz w:val="28"/>
          <w:szCs w:val="28"/>
          <w:lang w:eastAsia="ar-SA"/>
        </w:rPr>
        <w:t xml:space="preserve"> в финансовое </w:t>
      </w:r>
      <w:r w:rsidRPr="001C2F80">
        <w:rPr>
          <w:rFonts w:ascii="Times New Roman" w:eastAsia="Times New Roman" w:hAnsi="Times New Roman" w:cs="Times New Roman"/>
          <w:sz w:val="28"/>
          <w:szCs w:val="28"/>
          <w:lang w:eastAsia="ar-SA"/>
        </w:rPr>
        <w:t>управление администрации Манского района ежеквартально не позднее 10-го числа второго месяца, следующего за отчетным кварталом и ежегодно до 1 марта года, следующего за отчетным.</w:t>
      </w:r>
    </w:p>
    <w:p w14:paraId="14DC1155" w14:textId="77777777" w:rsidR="001C2F80" w:rsidRPr="001C2F80" w:rsidRDefault="001C2F80" w:rsidP="001C2F80">
      <w:pPr>
        <w:autoSpaceDE w:val="0"/>
        <w:spacing w:after="0" w:line="240" w:lineRule="auto"/>
        <w:ind w:firstLine="709"/>
        <w:jc w:val="both"/>
        <w:rPr>
          <w:rFonts w:ascii="Times New Roman" w:eastAsia="Times New Roman" w:hAnsi="Times New Roman" w:cs="Times New Roman"/>
          <w:sz w:val="28"/>
          <w:szCs w:val="28"/>
        </w:rPr>
      </w:pPr>
    </w:p>
    <w:p w14:paraId="599198A2" w14:textId="77777777" w:rsidR="001C2F80" w:rsidRDefault="001C2F80" w:rsidP="001C2F80">
      <w:pPr>
        <w:spacing w:after="0" w:line="240" w:lineRule="auto"/>
        <w:ind w:firstLine="709"/>
        <w:jc w:val="center"/>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5.Характеристика основных мероприятий подпрограммы</w:t>
      </w:r>
    </w:p>
    <w:p w14:paraId="675696AE" w14:textId="77777777" w:rsidR="0074559B" w:rsidRPr="001C2F80" w:rsidRDefault="0074559B" w:rsidP="001C2F80">
      <w:pPr>
        <w:spacing w:after="0" w:line="240" w:lineRule="auto"/>
        <w:ind w:firstLine="709"/>
        <w:jc w:val="center"/>
        <w:rPr>
          <w:rFonts w:ascii="Times New Roman" w:eastAsia="Times New Roman" w:hAnsi="Times New Roman" w:cs="Times New Roman"/>
          <w:sz w:val="28"/>
          <w:szCs w:val="28"/>
        </w:rPr>
      </w:pPr>
    </w:p>
    <w:p w14:paraId="419965E1"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lastRenderedPageBreak/>
        <w:t>Мероприятия подпрограммы представлены в приложении № 9 к подпрограмме 1 «Развитие дошкольного, общего и дополнительного образования».</w:t>
      </w:r>
    </w:p>
    <w:p w14:paraId="34E63936" w14:textId="77777777" w:rsidR="00542658" w:rsidRDefault="00542658" w:rsidP="001C2F80">
      <w:pPr>
        <w:spacing w:after="0" w:line="240" w:lineRule="auto"/>
        <w:ind w:firstLine="709"/>
        <w:jc w:val="both"/>
        <w:rPr>
          <w:rFonts w:ascii="Times New Roman" w:eastAsia="Times New Roman" w:hAnsi="Times New Roman" w:cs="Times New Roman"/>
          <w:sz w:val="28"/>
          <w:szCs w:val="28"/>
          <w:highlight w:val="yellow"/>
        </w:rPr>
      </w:pPr>
    </w:p>
    <w:p w14:paraId="7F2DA99A" w14:textId="77777777" w:rsidR="00542658" w:rsidRPr="001C2F80" w:rsidRDefault="00542658" w:rsidP="001C2F80">
      <w:pPr>
        <w:spacing w:after="0" w:line="240" w:lineRule="auto"/>
        <w:ind w:firstLine="709"/>
        <w:jc w:val="both"/>
        <w:rPr>
          <w:rFonts w:ascii="Times New Roman" w:eastAsia="Times New Roman" w:hAnsi="Times New Roman" w:cs="Times New Roman"/>
          <w:sz w:val="28"/>
          <w:szCs w:val="28"/>
          <w:highlight w:val="yellow"/>
        </w:rPr>
      </w:pPr>
    </w:p>
    <w:p w14:paraId="6AC63432" w14:textId="77777777" w:rsidR="00B96D8C" w:rsidRDefault="00B96D8C" w:rsidP="001C2F80">
      <w:pPr>
        <w:autoSpaceDE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Руководитель  </w:t>
      </w:r>
    </w:p>
    <w:p w14:paraId="720A047B" w14:textId="77777777" w:rsidR="00B96D8C" w:rsidRDefault="00B96D8C" w:rsidP="001C2F80">
      <w:pPr>
        <w:autoSpaceDE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МКУ «Управление образования </w:t>
      </w:r>
    </w:p>
    <w:p w14:paraId="35110C67" w14:textId="0D44B1F0" w:rsidR="00185160" w:rsidRDefault="00B96D8C" w:rsidP="001C2F80">
      <w:pPr>
        <w:autoSpaceDE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Манского района»                                                                                А.В. Шмидт</w:t>
      </w:r>
    </w:p>
    <w:p w14:paraId="5A2FB522" w14:textId="77777777" w:rsidR="001C2F80" w:rsidRDefault="001C2F80" w:rsidP="001C2F80">
      <w:pPr>
        <w:autoSpaceDE w:val="0"/>
        <w:spacing w:after="0" w:line="240" w:lineRule="auto"/>
        <w:jc w:val="both"/>
        <w:rPr>
          <w:rFonts w:ascii="Times New Roman" w:eastAsia="Times New Roman" w:hAnsi="Times New Roman" w:cs="Times New Roman"/>
          <w:sz w:val="28"/>
          <w:szCs w:val="28"/>
        </w:rPr>
      </w:pPr>
    </w:p>
    <w:p w14:paraId="7344B3F0" w14:textId="77777777" w:rsidR="00542658" w:rsidRDefault="00542658" w:rsidP="001C2F80">
      <w:pPr>
        <w:autoSpaceDE w:val="0"/>
        <w:spacing w:after="0" w:line="240" w:lineRule="auto"/>
        <w:jc w:val="both"/>
        <w:rPr>
          <w:rFonts w:ascii="Times New Roman" w:eastAsia="Times New Roman" w:hAnsi="Times New Roman" w:cs="Times New Roman"/>
          <w:sz w:val="28"/>
          <w:szCs w:val="28"/>
        </w:rPr>
      </w:pPr>
    </w:p>
    <w:p w14:paraId="2DB7EF2E" w14:textId="77777777" w:rsidR="00542658" w:rsidRDefault="00542658" w:rsidP="001C2F80">
      <w:pPr>
        <w:autoSpaceDE w:val="0"/>
        <w:spacing w:after="0" w:line="240" w:lineRule="auto"/>
        <w:jc w:val="both"/>
        <w:rPr>
          <w:rFonts w:ascii="Times New Roman" w:eastAsia="Times New Roman" w:hAnsi="Times New Roman" w:cs="Times New Roman"/>
          <w:sz w:val="28"/>
          <w:szCs w:val="28"/>
        </w:rPr>
      </w:pPr>
    </w:p>
    <w:p w14:paraId="045F8E42" w14:textId="77777777" w:rsidR="00542658" w:rsidRDefault="00542658" w:rsidP="001C2F80">
      <w:pPr>
        <w:autoSpaceDE w:val="0"/>
        <w:spacing w:after="0" w:line="240" w:lineRule="auto"/>
        <w:jc w:val="both"/>
        <w:rPr>
          <w:rFonts w:ascii="Times New Roman" w:eastAsia="Times New Roman" w:hAnsi="Times New Roman" w:cs="Times New Roman"/>
          <w:sz w:val="28"/>
          <w:szCs w:val="28"/>
        </w:rPr>
      </w:pPr>
    </w:p>
    <w:p w14:paraId="7CED5389" w14:textId="77777777" w:rsidR="00B96D8C" w:rsidRDefault="00B96D8C" w:rsidP="001C2F80">
      <w:pPr>
        <w:autoSpaceDE w:val="0"/>
        <w:spacing w:after="0" w:line="240" w:lineRule="auto"/>
        <w:jc w:val="both"/>
        <w:rPr>
          <w:rFonts w:ascii="Times New Roman" w:eastAsia="Times New Roman" w:hAnsi="Times New Roman" w:cs="Times New Roman"/>
          <w:sz w:val="28"/>
          <w:szCs w:val="28"/>
        </w:rPr>
      </w:pPr>
    </w:p>
    <w:p w14:paraId="2B0FCC4F" w14:textId="77777777" w:rsidR="00B96D8C" w:rsidRDefault="00B96D8C" w:rsidP="001C2F80">
      <w:pPr>
        <w:autoSpaceDE w:val="0"/>
        <w:spacing w:after="0" w:line="240" w:lineRule="auto"/>
        <w:jc w:val="both"/>
        <w:rPr>
          <w:rFonts w:ascii="Times New Roman" w:eastAsia="Times New Roman" w:hAnsi="Times New Roman" w:cs="Times New Roman"/>
          <w:sz w:val="28"/>
          <w:szCs w:val="28"/>
        </w:rPr>
      </w:pPr>
    </w:p>
    <w:p w14:paraId="46236B02" w14:textId="77777777" w:rsidR="00B96D8C" w:rsidRDefault="00B96D8C" w:rsidP="001C2F80">
      <w:pPr>
        <w:autoSpaceDE w:val="0"/>
        <w:spacing w:after="0" w:line="240" w:lineRule="auto"/>
        <w:jc w:val="both"/>
        <w:rPr>
          <w:rFonts w:ascii="Times New Roman" w:eastAsia="Times New Roman" w:hAnsi="Times New Roman" w:cs="Times New Roman"/>
          <w:sz w:val="28"/>
          <w:szCs w:val="28"/>
        </w:rPr>
      </w:pPr>
    </w:p>
    <w:p w14:paraId="707DB048" w14:textId="77777777" w:rsidR="00B96D8C" w:rsidRDefault="00B96D8C" w:rsidP="001C2F80">
      <w:pPr>
        <w:autoSpaceDE w:val="0"/>
        <w:spacing w:after="0" w:line="240" w:lineRule="auto"/>
        <w:jc w:val="both"/>
        <w:rPr>
          <w:rFonts w:ascii="Times New Roman" w:eastAsia="Times New Roman" w:hAnsi="Times New Roman" w:cs="Times New Roman"/>
          <w:sz w:val="28"/>
          <w:szCs w:val="28"/>
        </w:rPr>
      </w:pPr>
    </w:p>
    <w:p w14:paraId="6926440F" w14:textId="77777777" w:rsidR="00B96D8C" w:rsidRDefault="00B96D8C" w:rsidP="001C2F80">
      <w:pPr>
        <w:autoSpaceDE w:val="0"/>
        <w:spacing w:after="0" w:line="240" w:lineRule="auto"/>
        <w:jc w:val="both"/>
        <w:rPr>
          <w:rFonts w:ascii="Times New Roman" w:eastAsia="Times New Roman" w:hAnsi="Times New Roman" w:cs="Times New Roman"/>
          <w:sz w:val="28"/>
          <w:szCs w:val="28"/>
        </w:rPr>
      </w:pPr>
    </w:p>
    <w:p w14:paraId="3CB3D193" w14:textId="77777777" w:rsidR="00B96D8C" w:rsidRDefault="00B96D8C" w:rsidP="001C2F80">
      <w:pPr>
        <w:autoSpaceDE w:val="0"/>
        <w:spacing w:after="0" w:line="240" w:lineRule="auto"/>
        <w:jc w:val="both"/>
        <w:rPr>
          <w:rFonts w:ascii="Times New Roman" w:eastAsia="Times New Roman" w:hAnsi="Times New Roman" w:cs="Times New Roman"/>
          <w:sz w:val="28"/>
          <w:szCs w:val="28"/>
        </w:rPr>
      </w:pPr>
    </w:p>
    <w:p w14:paraId="7E6D2924" w14:textId="77777777" w:rsidR="00B96D8C" w:rsidRDefault="00B96D8C" w:rsidP="001C2F80">
      <w:pPr>
        <w:autoSpaceDE w:val="0"/>
        <w:spacing w:after="0" w:line="240" w:lineRule="auto"/>
        <w:jc w:val="both"/>
        <w:rPr>
          <w:rFonts w:ascii="Times New Roman" w:eastAsia="Times New Roman" w:hAnsi="Times New Roman" w:cs="Times New Roman"/>
          <w:sz w:val="28"/>
          <w:szCs w:val="28"/>
        </w:rPr>
      </w:pPr>
    </w:p>
    <w:p w14:paraId="1AB0A115" w14:textId="77777777" w:rsidR="00B96D8C" w:rsidRDefault="00B96D8C" w:rsidP="001C2F80">
      <w:pPr>
        <w:autoSpaceDE w:val="0"/>
        <w:spacing w:after="0" w:line="240" w:lineRule="auto"/>
        <w:jc w:val="both"/>
        <w:rPr>
          <w:rFonts w:ascii="Times New Roman" w:eastAsia="Times New Roman" w:hAnsi="Times New Roman" w:cs="Times New Roman"/>
          <w:sz w:val="28"/>
          <w:szCs w:val="28"/>
        </w:rPr>
      </w:pPr>
    </w:p>
    <w:p w14:paraId="46D021BF" w14:textId="77777777" w:rsidR="00B96D8C" w:rsidRDefault="00B96D8C" w:rsidP="001C2F80">
      <w:pPr>
        <w:autoSpaceDE w:val="0"/>
        <w:spacing w:after="0" w:line="240" w:lineRule="auto"/>
        <w:jc w:val="both"/>
        <w:rPr>
          <w:rFonts w:ascii="Times New Roman" w:eastAsia="Times New Roman" w:hAnsi="Times New Roman" w:cs="Times New Roman"/>
          <w:sz w:val="28"/>
          <w:szCs w:val="28"/>
        </w:rPr>
      </w:pPr>
    </w:p>
    <w:p w14:paraId="7FA75A79" w14:textId="77777777" w:rsidR="00B96D8C" w:rsidRDefault="00B96D8C" w:rsidP="001C2F80">
      <w:pPr>
        <w:autoSpaceDE w:val="0"/>
        <w:spacing w:after="0" w:line="240" w:lineRule="auto"/>
        <w:jc w:val="both"/>
        <w:rPr>
          <w:rFonts w:ascii="Times New Roman" w:eastAsia="Times New Roman" w:hAnsi="Times New Roman" w:cs="Times New Roman"/>
          <w:sz w:val="28"/>
          <w:szCs w:val="28"/>
        </w:rPr>
      </w:pPr>
    </w:p>
    <w:p w14:paraId="045F8289" w14:textId="77777777" w:rsidR="00B96D8C" w:rsidRDefault="00B96D8C" w:rsidP="001C2F80">
      <w:pPr>
        <w:autoSpaceDE w:val="0"/>
        <w:spacing w:after="0" w:line="240" w:lineRule="auto"/>
        <w:jc w:val="both"/>
        <w:rPr>
          <w:rFonts w:ascii="Times New Roman" w:eastAsia="Times New Roman" w:hAnsi="Times New Roman" w:cs="Times New Roman"/>
          <w:sz w:val="28"/>
          <w:szCs w:val="28"/>
        </w:rPr>
      </w:pPr>
    </w:p>
    <w:p w14:paraId="5665D219" w14:textId="77777777" w:rsidR="00B96D8C" w:rsidRDefault="00B96D8C" w:rsidP="001C2F80">
      <w:pPr>
        <w:autoSpaceDE w:val="0"/>
        <w:spacing w:after="0" w:line="240" w:lineRule="auto"/>
        <w:jc w:val="both"/>
        <w:rPr>
          <w:rFonts w:ascii="Times New Roman" w:eastAsia="Times New Roman" w:hAnsi="Times New Roman" w:cs="Times New Roman"/>
          <w:sz w:val="28"/>
          <w:szCs w:val="28"/>
        </w:rPr>
      </w:pPr>
    </w:p>
    <w:p w14:paraId="198F0935" w14:textId="77777777" w:rsidR="00B96D8C" w:rsidRDefault="00B96D8C" w:rsidP="001C2F80">
      <w:pPr>
        <w:autoSpaceDE w:val="0"/>
        <w:spacing w:after="0" w:line="240" w:lineRule="auto"/>
        <w:jc w:val="both"/>
        <w:rPr>
          <w:rFonts w:ascii="Times New Roman" w:eastAsia="Times New Roman" w:hAnsi="Times New Roman" w:cs="Times New Roman"/>
          <w:sz w:val="28"/>
          <w:szCs w:val="28"/>
        </w:rPr>
      </w:pPr>
    </w:p>
    <w:p w14:paraId="65550CB2" w14:textId="77777777" w:rsidR="00B96D8C" w:rsidRDefault="00B96D8C" w:rsidP="001C2F80">
      <w:pPr>
        <w:autoSpaceDE w:val="0"/>
        <w:spacing w:after="0" w:line="240" w:lineRule="auto"/>
        <w:jc w:val="both"/>
        <w:rPr>
          <w:rFonts w:ascii="Times New Roman" w:eastAsia="Times New Roman" w:hAnsi="Times New Roman" w:cs="Times New Roman"/>
          <w:sz w:val="28"/>
          <w:szCs w:val="28"/>
        </w:rPr>
      </w:pPr>
    </w:p>
    <w:p w14:paraId="28776D32" w14:textId="77777777" w:rsidR="00B96D8C" w:rsidRDefault="00B96D8C" w:rsidP="001C2F80">
      <w:pPr>
        <w:autoSpaceDE w:val="0"/>
        <w:spacing w:after="0" w:line="240" w:lineRule="auto"/>
        <w:jc w:val="both"/>
        <w:rPr>
          <w:rFonts w:ascii="Times New Roman" w:eastAsia="Times New Roman" w:hAnsi="Times New Roman" w:cs="Times New Roman"/>
          <w:sz w:val="28"/>
          <w:szCs w:val="28"/>
        </w:rPr>
      </w:pPr>
    </w:p>
    <w:p w14:paraId="36F5D09E" w14:textId="77777777" w:rsidR="00B96D8C" w:rsidRDefault="00B96D8C" w:rsidP="001C2F80">
      <w:pPr>
        <w:autoSpaceDE w:val="0"/>
        <w:spacing w:after="0" w:line="240" w:lineRule="auto"/>
        <w:jc w:val="both"/>
        <w:rPr>
          <w:rFonts w:ascii="Times New Roman" w:eastAsia="Times New Roman" w:hAnsi="Times New Roman" w:cs="Times New Roman"/>
          <w:sz w:val="28"/>
          <w:szCs w:val="28"/>
        </w:rPr>
      </w:pPr>
    </w:p>
    <w:p w14:paraId="360C244A" w14:textId="77777777" w:rsidR="00B96D8C" w:rsidRDefault="00B96D8C" w:rsidP="001C2F80">
      <w:pPr>
        <w:autoSpaceDE w:val="0"/>
        <w:spacing w:after="0" w:line="240" w:lineRule="auto"/>
        <w:jc w:val="both"/>
        <w:rPr>
          <w:rFonts w:ascii="Times New Roman" w:eastAsia="Times New Roman" w:hAnsi="Times New Roman" w:cs="Times New Roman"/>
          <w:sz w:val="28"/>
          <w:szCs w:val="28"/>
        </w:rPr>
      </w:pPr>
    </w:p>
    <w:p w14:paraId="401BBB76" w14:textId="77777777" w:rsidR="00B96D8C" w:rsidRDefault="00B96D8C" w:rsidP="001C2F80">
      <w:pPr>
        <w:autoSpaceDE w:val="0"/>
        <w:spacing w:after="0" w:line="240" w:lineRule="auto"/>
        <w:jc w:val="both"/>
        <w:rPr>
          <w:rFonts w:ascii="Times New Roman" w:eastAsia="Times New Roman" w:hAnsi="Times New Roman" w:cs="Times New Roman"/>
          <w:sz w:val="28"/>
          <w:szCs w:val="28"/>
        </w:rPr>
      </w:pPr>
    </w:p>
    <w:p w14:paraId="4FB49E67" w14:textId="77777777" w:rsidR="00B96D8C" w:rsidRDefault="00B96D8C" w:rsidP="001C2F80">
      <w:pPr>
        <w:autoSpaceDE w:val="0"/>
        <w:spacing w:after="0" w:line="240" w:lineRule="auto"/>
        <w:jc w:val="both"/>
        <w:rPr>
          <w:rFonts w:ascii="Times New Roman" w:eastAsia="Times New Roman" w:hAnsi="Times New Roman" w:cs="Times New Roman"/>
          <w:sz w:val="28"/>
          <w:szCs w:val="28"/>
        </w:rPr>
      </w:pPr>
    </w:p>
    <w:p w14:paraId="763384F3" w14:textId="77777777" w:rsidR="00B96D8C" w:rsidRDefault="00B96D8C" w:rsidP="001C2F80">
      <w:pPr>
        <w:autoSpaceDE w:val="0"/>
        <w:spacing w:after="0" w:line="240" w:lineRule="auto"/>
        <w:jc w:val="both"/>
        <w:rPr>
          <w:rFonts w:ascii="Times New Roman" w:eastAsia="Times New Roman" w:hAnsi="Times New Roman" w:cs="Times New Roman"/>
          <w:sz w:val="28"/>
          <w:szCs w:val="28"/>
        </w:rPr>
      </w:pPr>
    </w:p>
    <w:p w14:paraId="259B5C16" w14:textId="77777777" w:rsidR="00B96D8C" w:rsidRDefault="00B96D8C" w:rsidP="001C2F80">
      <w:pPr>
        <w:autoSpaceDE w:val="0"/>
        <w:spacing w:after="0" w:line="240" w:lineRule="auto"/>
        <w:jc w:val="both"/>
        <w:rPr>
          <w:rFonts w:ascii="Times New Roman" w:eastAsia="Times New Roman" w:hAnsi="Times New Roman" w:cs="Times New Roman"/>
          <w:sz w:val="28"/>
          <w:szCs w:val="28"/>
        </w:rPr>
      </w:pPr>
    </w:p>
    <w:p w14:paraId="30FFA61E" w14:textId="77777777" w:rsidR="00B96D8C" w:rsidRDefault="00B96D8C" w:rsidP="001C2F80">
      <w:pPr>
        <w:autoSpaceDE w:val="0"/>
        <w:spacing w:after="0" w:line="240" w:lineRule="auto"/>
        <w:jc w:val="both"/>
        <w:rPr>
          <w:rFonts w:ascii="Times New Roman" w:eastAsia="Times New Roman" w:hAnsi="Times New Roman" w:cs="Times New Roman"/>
          <w:sz w:val="28"/>
          <w:szCs w:val="28"/>
        </w:rPr>
      </w:pPr>
    </w:p>
    <w:p w14:paraId="0FC580C3" w14:textId="77777777" w:rsidR="00B96D8C" w:rsidRDefault="00B96D8C" w:rsidP="001C2F80">
      <w:pPr>
        <w:autoSpaceDE w:val="0"/>
        <w:spacing w:after="0" w:line="240" w:lineRule="auto"/>
        <w:jc w:val="both"/>
        <w:rPr>
          <w:rFonts w:ascii="Times New Roman" w:eastAsia="Times New Roman" w:hAnsi="Times New Roman" w:cs="Times New Roman"/>
          <w:sz w:val="28"/>
          <w:szCs w:val="28"/>
        </w:rPr>
      </w:pPr>
    </w:p>
    <w:p w14:paraId="671AAC7F" w14:textId="77777777" w:rsidR="00B96D8C" w:rsidRDefault="00B96D8C" w:rsidP="001C2F80">
      <w:pPr>
        <w:autoSpaceDE w:val="0"/>
        <w:spacing w:after="0" w:line="240" w:lineRule="auto"/>
        <w:jc w:val="both"/>
        <w:rPr>
          <w:rFonts w:ascii="Times New Roman" w:eastAsia="Times New Roman" w:hAnsi="Times New Roman" w:cs="Times New Roman"/>
          <w:sz w:val="28"/>
          <w:szCs w:val="28"/>
        </w:rPr>
      </w:pPr>
    </w:p>
    <w:p w14:paraId="2D7B4A91" w14:textId="77777777" w:rsidR="00B96D8C" w:rsidRDefault="00B96D8C" w:rsidP="001C2F80">
      <w:pPr>
        <w:autoSpaceDE w:val="0"/>
        <w:spacing w:after="0" w:line="240" w:lineRule="auto"/>
        <w:jc w:val="both"/>
        <w:rPr>
          <w:rFonts w:ascii="Times New Roman" w:eastAsia="Times New Roman" w:hAnsi="Times New Roman" w:cs="Times New Roman"/>
          <w:sz w:val="28"/>
          <w:szCs w:val="28"/>
        </w:rPr>
      </w:pPr>
    </w:p>
    <w:p w14:paraId="081AAE85" w14:textId="1EFF4199" w:rsidR="00B96D8C" w:rsidRDefault="00B96D8C" w:rsidP="001C2F80">
      <w:pPr>
        <w:autoSpaceDE w:val="0"/>
        <w:spacing w:after="0" w:line="240" w:lineRule="auto"/>
        <w:jc w:val="both"/>
        <w:rPr>
          <w:rFonts w:ascii="Times New Roman" w:eastAsia="Times New Roman" w:hAnsi="Times New Roman" w:cs="Times New Roman"/>
          <w:sz w:val="28"/>
          <w:szCs w:val="28"/>
        </w:rPr>
      </w:pPr>
    </w:p>
    <w:p w14:paraId="418456C9" w14:textId="77777777" w:rsidR="00FF73C5" w:rsidRDefault="00FF73C5" w:rsidP="001C2F80">
      <w:pPr>
        <w:autoSpaceDE w:val="0"/>
        <w:spacing w:after="0" w:line="240" w:lineRule="auto"/>
        <w:jc w:val="both"/>
        <w:rPr>
          <w:rFonts w:ascii="Times New Roman" w:eastAsia="Times New Roman" w:hAnsi="Times New Roman" w:cs="Times New Roman"/>
          <w:sz w:val="28"/>
          <w:szCs w:val="28"/>
        </w:rPr>
      </w:pPr>
    </w:p>
    <w:p w14:paraId="2F5A1829" w14:textId="77777777" w:rsidR="00B96D8C" w:rsidRDefault="00B96D8C" w:rsidP="001C2F80">
      <w:pPr>
        <w:autoSpaceDE w:val="0"/>
        <w:spacing w:after="0" w:line="240" w:lineRule="auto"/>
        <w:jc w:val="both"/>
        <w:rPr>
          <w:rFonts w:ascii="Times New Roman" w:eastAsia="Times New Roman" w:hAnsi="Times New Roman" w:cs="Times New Roman"/>
          <w:sz w:val="28"/>
          <w:szCs w:val="28"/>
        </w:rPr>
      </w:pPr>
    </w:p>
    <w:p w14:paraId="60E12595" w14:textId="77777777" w:rsidR="00542658" w:rsidRDefault="00542658" w:rsidP="001C2F80">
      <w:pPr>
        <w:autoSpaceDE w:val="0"/>
        <w:spacing w:after="0" w:line="240" w:lineRule="auto"/>
        <w:jc w:val="both"/>
        <w:rPr>
          <w:rFonts w:ascii="Times New Roman" w:eastAsia="Times New Roman" w:hAnsi="Times New Roman" w:cs="Times New Roman"/>
          <w:sz w:val="28"/>
          <w:szCs w:val="28"/>
        </w:rPr>
      </w:pPr>
    </w:p>
    <w:p w14:paraId="386BBA64" w14:textId="77777777" w:rsidR="00285040" w:rsidRDefault="00285040" w:rsidP="001C2F80">
      <w:pPr>
        <w:autoSpaceDE w:val="0"/>
        <w:spacing w:after="0" w:line="240" w:lineRule="auto"/>
        <w:jc w:val="both"/>
        <w:rPr>
          <w:rFonts w:ascii="Times New Roman" w:eastAsia="Times New Roman" w:hAnsi="Times New Roman" w:cs="Times New Roman"/>
          <w:sz w:val="28"/>
          <w:szCs w:val="28"/>
        </w:rPr>
      </w:pPr>
    </w:p>
    <w:p w14:paraId="17DA726F" w14:textId="77777777" w:rsidR="00285040" w:rsidRDefault="00285040" w:rsidP="001C2F80">
      <w:pPr>
        <w:autoSpaceDE w:val="0"/>
        <w:spacing w:after="0" w:line="240" w:lineRule="auto"/>
        <w:jc w:val="both"/>
        <w:rPr>
          <w:rFonts w:ascii="Times New Roman" w:eastAsia="Times New Roman" w:hAnsi="Times New Roman" w:cs="Times New Roman"/>
          <w:sz w:val="28"/>
          <w:szCs w:val="28"/>
        </w:rPr>
      </w:pPr>
    </w:p>
    <w:tbl>
      <w:tblPr>
        <w:tblW w:w="0" w:type="auto"/>
        <w:tblInd w:w="-106" w:type="dxa"/>
        <w:tblLook w:val="00A0" w:firstRow="1" w:lastRow="0" w:firstColumn="1" w:lastColumn="0" w:noHBand="0" w:noVBand="0"/>
      </w:tblPr>
      <w:tblGrid>
        <w:gridCol w:w="4720"/>
        <w:gridCol w:w="4740"/>
      </w:tblGrid>
      <w:tr w:rsidR="001C2F80" w:rsidRPr="001C2F80" w14:paraId="121AC839" w14:textId="77777777" w:rsidTr="001C2F80">
        <w:tc>
          <w:tcPr>
            <w:tcW w:w="4785" w:type="dxa"/>
          </w:tcPr>
          <w:p w14:paraId="3264D994" w14:textId="77777777" w:rsidR="001C2F80" w:rsidRPr="001C2F80" w:rsidRDefault="00697641" w:rsidP="001C2F8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p>
        </w:tc>
        <w:tc>
          <w:tcPr>
            <w:tcW w:w="4785" w:type="dxa"/>
          </w:tcPr>
          <w:p w14:paraId="61FBC0A8" w14:textId="118DDBA7" w:rsidR="001C2F80" w:rsidRPr="001C2F80" w:rsidRDefault="001C2F80">
            <w:pPr>
              <w:spacing w:after="0"/>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Приложение №2 к муниципальной программе «Развитие образования в Манском районе» на </w:t>
            </w:r>
            <w:r w:rsidR="00285040" w:rsidRPr="001C2F80">
              <w:rPr>
                <w:rFonts w:ascii="Times New Roman" w:eastAsia="Times New Roman" w:hAnsi="Times New Roman" w:cs="Times New Roman"/>
                <w:sz w:val="28"/>
                <w:szCs w:val="28"/>
              </w:rPr>
              <w:t>202</w:t>
            </w:r>
            <w:r w:rsidR="0074559B">
              <w:rPr>
                <w:rFonts w:ascii="Times New Roman" w:eastAsia="Times New Roman" w:hAnsi="Times New Roman" w:cs="Times New Roman"/>
                <w:sz w:val="28"/>
                <w:szCs w:val="28"/>
              </w:rPr>
              <w:t>4</w:t>
            </w:r>
            <w:r w:rsidR="00622B13">
              <w:rPr>
                <w:rFonts w:ascii="Times New Roman" w:eastAsia="Times New Roman" w:hAnsi="Times New Roman" w:cs="Times New Roman"/>
                <w:sz w:val="28"/>
                <w:szCs w:val="28"/>
              </w:rPr>
              <w:t xml:space="preserve"> </w:t>
            </w:r>
            <w:r w:rsidRPr="001C2F80">
              <w:rPr>
                <w:rFonts w:ascii="Times New Roman" w:eastAsia="Times New Roman" w:hAnsi="Times New Roman" w:cs="Times New Roman"/>
                <w:sz w:val="28"/>
                <w:szCs w:val="28"/>
              </w:rPr>
              <w:t>год и на период 202</w:t>
            </w:r>
            <w:r w:rsidR="0074559B">
              <w:rPr>
                <w:rFonts w:ascii="Times New Roman" w:eastAsia="Times New Roman" w:hAnsi="Times New Roman" w:cs="Times New Roman"/>
                <w:sz w:val="28"/>
                <w:szCs w:val="28"/>
              </w:rPr>
              <w:t>5</w:t>
            </w:r>
            <w:r w:rsidRPr="001C2F80">
              <w:rPr>
                <w:rFonts w:ascii="Times New Roman" w:eastAsia="Times New Roman" w:hAnsi="Times New Roman" w:cs="Times New Roman"/>
                <w:sz w:val="28"/>
                <w:szCs w:val="28"/>
              </w:rPr>
              <w:t>-202</w:t>
            </w:r>
            <w:r w:rsidR="0074559B">
              <w:rPr>
                <w:rFonts w:ascii="Times New Roman" w:eastAsia="Times New Roman" w:hAnsi="Times New Roman" w:cs="Times New Roman"/>
                <w:sz w:val="28"/>
                <w:szCs w:val="28"/>
              </w:rPr>
              <w:t xml:space="preserve">6 </w:t>
            </w:r>
            <w:r w:rsidRPr="001C2F80">
              <w:rPr>
                <w:rFonts w:ascii="Times New Roman" w:eastAsia="Times New Roman" w:hAnsi="Times New Roman" w:cs="Times New Roman"/>
                <w:sz w:val="28"/>
                <w:szCs w:val="28"/>
              </w:rPr>
              <w:t>год</w:t>
            </w:r>
            <w:r w:rsidR="0074559B">
              <w:rPr>
                <w:rFonts w:ascii="Times New Roman" w:eastAsia="Times New Roman" w:hAnsi="Times New Roman" w:cs="Times New Roman"/>
                <w:sz w:val="28"/>
                <w:szCs w:val="28"/>
              </w:rPr>
              <w:t>ов</w:t>
            </w:r>
          </w:p>
        </w:tc>
      </w:tr>
    </w:tbl>
    <w:p w14:paraId="287FE85C" w14:textId="77777777" w:rsidR="001C2F80" w:rsidRPr="001C2F80" w:rsidRDefault="001C2F80" w:rsidP="001C2F80">
      <w:pPr>
        <w:spacing w:after="0" w:line="240" w:lineRule="auto"/>
        <w:jc w:val="center"/>
        <w:rPr>
          <w:rFonts w:ascii="Times New Roman" w:eastAsia="Times New Roman" w:hAnsi="Times New Roman" w:cs="Times New Roman"/>
          <w:kern w:val="1"/>
          <w:sz w:val="28"/>
          <w:szCs w:val="28"/>
        </w:rPr>
      </w:pPr>
    </w:p>
    <w:p w14:paraId="4E01C6FF" w14:textId="77777777" w:rsidR="001C2F80" w:rsidRPr="00627520" w:rsidRDefault="001C2F80" w:rsidP="001C2F80">
      <w:pPr>
        <w:spacing w:after="0" w:line="240" w:lineRule="auto"/>
        <w:jc w:val="center"/>
        <w:rPr>
          <w:rFonts w:ascii="Times New Roman" w:eastAsia="Times New Roman" w:hAnsi="Times New Roman" w:cs="Times New Roman"/>
          <w:kern w:val="1"/>
          <w:sz w:val="28"/>
          <w:szCs w:val="28"/>
        </w:rPr>
      </w:pPr>
      <w:r w:rsidRPr="001C2F80">
        <w:rPr>
          <w:rFonts w:ascii="Times New Roman" w:eastAsia="Times New Roman" w:hAnsi="Times New Roman" w:cs="Times New Roman"/>
          <w:kern w:val="1"/>
          <w:sz w:val="28"/>
          <w:szCs w:val="28"/>
        </w:rPr>
        <w:t xml:space="preserve"> </w:t>
      </w:r>
      <w:r w:rsidRPr="00627520">
        <w:rPr>
          <w:rFonts w:ascii="Times New Roman" w:eastAsia="Times New Roman" w:hAnsi="Times New Roman" w:cs="Times New Roman"/>
          <w:kern w:val="1"/>
          <w:sz w:val="28"/>
          <w:szCs w:val="28"/>
        </w:rPr>
        <w:t xml:space="preserve">Паспорт </w:t>
      </w:r>
    </w:p>
    <w:p w14:paraId="353BF99B" w14:textId="77777777" w:rsidR="00AA6E98" w:rsidRPr="00627520" w:rsidRDefault="001C2F80" w:rsidP="001C2F80">
      <w:pPr>
        <w:spacing w:after="0"/>
        <w:jc w:val="center"/>
        <w:rPr>
          <w:rFonts w:ascii="Times New Roman" w:eastAsia="Times New Roman" w:hAnsi="Times New Roman" w:cs="Times New Roman"/>
          <w:kern w:val="1"/>
          <w:sz w:val="28"/>
          <w:szCs w:val="28"/>
        </w:rPr>
      </w:pPr>
      <w:r w:rsidRPr="00627520">
        <w:rPr>
          <w:rFonts w:ascii="Times New Roman" w:eastAsia="Times New Roman" w:hAnsi="Times New Roman" w:cs="Times New Roman"/>
          <w:kern w:val="1"/>
          <w:sz w:val="28"/>
          <w:szCs w:val="28"/>
        </w:rPr>
        <w:t>подпрограммы 01.2 «Обеспечение жизнедеятельности образовательных учреждений Манского района»</w:t>
      </w:r>
    </w:p>
    <w:p w14:paraId="72FE8892" w14:textId="29CA32EA" w:rsidR="005657CB" w:rsidRDefault="005657CB" w:rsidP="001C2F80">
      <w:pPr>
        <w:spacing w:after="0"/>
        <w:jc w:val="center"/>
        <w:rPr>
          <w:rFonts w:ascii="Times New Roman" w:eastAsia="Times New Roman" w:hAnsi="Times New Roman" w:cs="Times New Roman"/>
          <w:kern w:val="32"/>
          <w:sz w:val="28"/>
          <w:szCs w:val="28"/>
        </w:rPr>
      </w:pPr>
      <w:r w:rsidRPr="00627520">
        <w:rPr>
          <w:rFonts w:ascii="Times New Roman" w:eastAsia="Times New Roman" w:hAnsi="Times New Roman" w:cs="Times New Roman"/>
          <w:kern w:val="32"/>
          <w:sz w:val="28"/>
          <w:szCs w:val="28"/>
        </w:rPr>
        <w:t>муниципальной программы «Развитие образования в Манском районе»</w:t>
      </w:r>
    </w:p>
    <w:p w14:paraId="58E38866" w14:textId="7C9BADD8" w:rsidR="001C2F80" w:rsidRPr="001C2F80" w:rsidRDefault="001C2F80" w:rsidP="001C2F80">
      <w:pPr>
        <w:spacing w:after="0"/>
        <w:jc w:val="center"/>
        <w:rPr>
          <w:rFonts w:ascii="Times New Roman" w:eastAsia="Times New Roman" w:hAnsi="Times New Roman" w:cs="Times New Roman"/>
          <w:kern w:val="1"/>
          <w:sz w:val="28"/>
          <w:szCs w:val="28"/>
        </w:rPr>
      </w:pPr>
    </w:p>
    <w:tbl>
      <w:tblPr>
        <w:tblW w:w="9640" w:type="dxa"/>
        <w:tblInd w:w="-106" w:type="dxa"/>
        <w:tblLayout w:type="fixed"/>
        <w:tblLook w:val="0000" w:firstRow="0" w:lastRow="0" w:firstColumn="0" w:lastColumn="0" w:noHBand="0" w:noVBand="0"/>
      </w:tblPr>
      <w:tblGrid>
        <w:gridCol w:w="2552"/>
        <w:gridCol w:w="7088"/>
      </w:tblGrid>
      <w:tr w:rsidR="001C2F80" w:rsidRPr="001C2F80" w14:paraId="071B7752" w14:textId="77777777" w:rsidTr="001C2F80">
        <w:trPr>
          <w:cantSplit/>
          <w:trHeight w:val="720"/>
        </w:trPr>
        <w:tc>
          <w:tcPr>
            <w:tcW w:w="2552" w:type="dxa"/>
            <w:tcBorders>
              <w:top w:val="single" w:sz="4" w:space="0" w:color="000000"/>
              <w:left w:val="single" w:sz="4" w:space="0" w:color="000000"/>
              <w:bottom w:val="single" w:sz="4" w:space="0" w:color="000000"/>
            </w:tcBorders>
          </w:tcPr>
          <w:p w14:paraId="2BF489C5" w14:textId="77777777" w:rsidR="001C2F80" w:rsidRPr="001C2F80" w:rsidRDefault="001C2F80" w:rsidP="001C2F80">
            <w:pPr>
              <w:snapToGrid w:val="0"/>
              <w:spacing w:after="0"/>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Наименование подпрограммы</w:t>
            </w:r>
          </w:p>
        </w:tc>
        <w:tc>
          <w:tcPr>
            <w:tcW w:w="7088" w:type="dxa"/>
            <w:tcBorders>
              <w:top w:val="single" w:sz="4" w:space="0" w:color="000000"/>
              <w:left w:val="single" w:sz="4" w:space="0" w:color="000000"/>
              <w:bottom w:val="single" w:sz="4" w:space="0" w:color="000000"/>
              <w:right w:val="single" w:sz="4" w:space="0" w:color="000000"/>
            </w:tcBorders>
          </w:tcPr>
          <w:p w14:paraId="5F5626CD" w14:textId="77777777" w:rsidR="001C2F80" w:rsidRPr="001C2F80" w:rsidRDefault="001C2F80" w:rsidP="001C2F80">
            <w:pPr>
              <w:snapToGrid w:val="0"/>
              <w:spacing w:after="0"/>
              <w:jc w:val="both"/>
              <w:rPr>
                <w:rFonts w:ascii="Times New Roman" w:eastAsia="Times New Roman" w:hAnsi="Times New Roman" w:cs="Times New Roman"/>
                <w:kern w:val="1"/>
                <w:sz w:val="28"/>
                <w:szCs w:val="28"/>
              </w:rPr>
            </w:pPr>
            <w:r w:rsidRPr="001C2F80">
              <w:rPr>
                <w:rFonts w:ascii="Times New Roman" w:eastAsia="Times New Roman" w:hAnsi="Times New Roman" w:cs="Times New Roman"/>
                <w:kern w:val="1"/>
                <w:sz w:val="28"/>
                <w:szCs w:val="28"/>
              </w:rPr>
              <w:t>Обеспечение жизнедеятельности образовательных учреждений Манского района</w:t>
            </w:r>
          </w:p>
        </w:tc>
      </w:tr>
      <w:tr w:rsidR="001C2F80" w:rsidRPr="001C2F80" w14:paraId="7368CB69" w14:textId="77777777" w:rsidTr="001C2F80">
        <w:trPr>
          <w:cantSplit/>
          <w:trHeight w:val="720"/>
        </w:trPr>
        <w:tc>
          <w:tcPr>
            <w:tcW w:w="2552" w:type="dxa"/>
            <w:tcBorders>
              <w:top w:val="single" w:sz="4" w:space="0" w:color="000000"/>
              <w:left w:val="single" w:sz="4" w:space="0" w:color="000000"/>
              <w:bottom w:val="single" w:sz="4" w:space="0" w:color="000000"/>
            </w:tcBorders>
          </w:tcPr>
          <w:p w14:paraId="43BD2708" w14:textId="77777777" w:rsidR="001C2F80" w:rsidRPr="001C2F80" w:rsidRDefault="001C2F80" w:rsidP="001C2F80">
            <w:pPr>
              <w:snapToGrid w:val="0"/>
              <w:spacing w:after="0"/>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Наименование  муниципальной  программы, в рамках которой реализуется подпрограмма</w:t>
            </w:r>
          </w:p>
        </w:tc>
        <w:tc>
          <w:tcPr>
            <w:tcW w:w="7088" w:type="dxa"/>
            <w:tcBorders>
              <w:top w:val="single" w:sz="4" w:space="0" w:color="000000"/>
              <w:left w:val="single" w:sz="4" w:space="0" w:color="000000"/>
              <w:bottom w:val="single" w:sz="4" w:space="0" w:color="000000"/>
              <w:right w:val="single" w:sz="4" w:space="0" w:color="000000"/>
            </w:tcBorders>
          </w:tcPr>
          <w:p w14:paraId="4A8F381F" w14:textId="77777777" w:rsidR="001C2F80" w:rsidRPr="001C2F80" w:rsidRDefault="001C2F80" w:rsidP="001C2F80">
            <w:pPr>
              <w:snapToGrid w:val="0"/>
              <w:spacing w:after="0"/>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Развитие образования в Манском районе </w:t>
            </w:r>
          </w:p>
        </w:tc>
      </w:tr>
      <w:tr w:rsidR="001C2F80" w:rsidRPr="001C2F80" w14:paraId="3A40F725" w14:textId="77777777" w:rsidTr="001C2F80">
        <w:trPr>
          <w:cantSplit/>
          <w:trHeight w:val="720"/>
        </w:trPr>
        <w:tc>
          <w:tcPr>
            <w:tcW w:w="2552" w:type="dxa"/>
            <w:tcBorders>
              <w:top w:val="single" w:sz="4" w:space="0" w:color="000000"/>
              <w:left w:val="single" w:sz="4" w:space="0" w:color="000000"/>
              <w:bottom w:val="single" w:sz="4" w:space="0" w:color="000000"/>
            </w:tcBorders>
          </w:tcPr>
          <w:p w14:paraId="1650664B" w14:textId="798C06D0" w:rsidR="002D4A25" w:rsidRPr="00973E7F" w:rsidRDefault="002D4A25" w:rsidP="002D4A25">
            <w:pPr>
              <w:snapToGrid w:val="0"/>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Исполнители мероприятий </w:t>
            </w:r>
            <w:r w:rsidR="00743572">
              <w:rPr>
                <w:rFonts w:ascii="Times New Roman" w:eastAsia="Times New Roman" w:hAnsi="Times New Roman" w:cs="Times New Roman"/>
                <w:sz w:val="28"/>
                <w:szCs w:val="28"/>
              </w:rPr>
              <w:t>подпрограммы</w:t>
            </w:r>
            <w:r w:rsidR="00743572" w:rsidRPr="00973E7F">
              <w:rPr>
                <w:rFonts w:ascii="Times New Roman" w:eastAsia="Times New Roman" w:hAnsi="Times New Roman" w:cs="Times New Roman"/>
                <w:sz w:val="28"/>
                <w:szCs w:val="28"/>
              </w:rPr>
              <w:t>,</w:t>
            </w:r>
            <w:r w:rsidR="00743572">
              <w:rPr>
                <w:rFonts w:ascii="Times New Roman" w:eastAsia="Times New Roman" w:hAnsi="Times New Roman" w:cs="Times New Roman"/>
                <w:sz w:val="28"/>
                <w:szCs w:val="28"/>
              </w:rPr>
              <w:t xml:space="preserve"> главные</w:t>
            </w:r>
            <w:r>
              <w:rPr>
                <w:rFonts w:ascii="Times New Roman" w:eastAsia="Times New Roman" w:hAnsi="Times New Roman" w:cs="Times New Roman"/>
                <w:sz w:val="28"/>
                <w:szCs w:val="28"/>
              </w:rPr>
              <w:t xml:space="preserve"> распорядители бюджетных средств</w:t>
            </w:r>
          </w:p>
          <w:p w14:paraId="25711B7F" w14:textId="77777777" w:rsidR="001C2F80" w:rsidRPr="001C2F80" w:rsidRDefault="001C2F80" w:rsidP="001C2F80">
            <w:pPr>
              <w:snapToGrid w:val="0"/>
              <w:spacing w:after="0"/>
              <w:rPr>
                <w:rFonts w:ascii="Times New Roman" w:eastAsia="Times New Roman" w:hAnsi="Times New Roman" w:cs="Times New Roman"/>
                <w:sz w:val="28"/>
                <w:szCs w:val="28"/>
              </w:rPr>
            </w:pPr>
          </w:p>
        </w:tc>
        <w:tc>
          <w:tcPr>
            <w:tcW w:w="7088" w:type="dxa"/>
            <w:tcBorders>
              <w:top w:val="single" w:sz="4" w:space="0" w:color="000000"/>
              <w:left w:val="single" w:sz="4" w:space="0" w:color="000000"/>
              <w:bottom w:val="single" w:sz="4" w:space="0" w:color="000000"/>
              <w:right w:val="single" w:sz="4" w:space="0" w:color="000000"/>
            </w:tcBorders>
          </w:tcPr>
          <w:p w14:paraId="6BA92D21" w14:textId="77777777" w:rsidR="00F95C9C" w:rsidRDefault="00F95C9C" w:rsidP="00F95C9C">
            <w:pPr>
              <w:autoSpaceDE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МКУ «Управление образования </w:t>
            </w:r>
          </w:p>
          <w:p w14:paraId="7F389F37" w14:textId="543547BE" w:rsidR="001C2F80" w:rsidRPr="001C2F80" w:rsidRDefault="00F95C9C" w:rsidP="00F95C9C">
            <w:pPr>
              <w:snapToGri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Манского района»                                                                                </w:t>
            </w:r>
          </w:p>
        </w:tc>
      </w:tr>
      <w:tr w:rsidR="001C2F80" w:rsidRPr="001C2F80" w14:paraId="7324AEB7" w14:textId="77777777" w:rsidTr="001C2F80">
        <w:trPr>
          <w:cantSplit/>
          <w:trHeight w:val="720"/>
        </w:trPr>
        <w:tc>
          <w:tcPr>
            <w:tcW w:w="2552" w:type="dxa"/>
            <w:tcBorders>
              <w:top w:val="single" w:sz="4" w:space="0" w:color="000000"/>
              <w:left w:val="single" w:sz="4" w:space="0" w:color="000000"/>
              <w:bottom w:val="single" w:sz="4" w:space="0" w:color="000000"/>
            </w:tcBorders>
          </w:tcPr>
          <w:p w14:paraId="6674636C" w14:textId="77777777" w:rsidR="001C2F80" w:rsidRPr="001C2F80" w:rsidRDefault="001C2F80" w:rsidP="001C2F80">
            <w:pPr>
              <w:snapToGrid w:val="0"/>
              <w:spacing w:after="0"/>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Цель </w:t>
            </w:r>
            <w:r w:rsidR="002D4A25">
              <w:rPr>
                <w:rFonts w:ascii="Times New Roman" w:eastAsia="Times New Roman" w:hAnsi="Times New Roman" w:cs="Times New Roman"/>
                <w:sz w:val="28"/>
                <w:szCs w:val="28"/>
              </w:rPr>
              <w:t>подпрограммы</w:t>
            </w:r>
          </w:p>
          <w:p w14:paraId="1A17040C" w14:textId="77777777" w:rsidR="001C2F80" w:rsidRPr="001C2F80" w:rsidRDefault="001C2F80" w:rsidP="001C2F80">
            <w:pPr>
              <w:spacing w:after="0"/>
              <w:rPr>
                <w:rFonts w:ascii="Times New Roman" w:eastAsia="Times New Roman" w:hAnsi="Times New Roman" w:cs="Times New Roman"/>
                <w:sz w:val="28"/>
                <w:szCs w:val="28"/>
              </w:rPr>
            </w:pPr>
          </w:p>
        </w:tc>
        <w:tc>
          <w:tcPr>
            <w:tcW w:w="7088" w:type="dxa"/>
            <w:tcBorders>
              <w:top w:val="single" w:sz="4" w:space="0" w:color="000000"/>
              <w:left w:val="single" w:sz="4" w:space="0" w:color="000000"/>
              <w:bottom w:val="single" w:sz="4" w:space="0" w:color="000000"/>
              <w:right w:val="single" w:sz="4" w:space="0" w:color="000000"/>
            </w:tcBorders>
          </w:tcPr>
          <w:p w14:paraId="2CD8F6CB" w14:textId="4DB3833E" w:rsidR="00622B13" w:rsidRPr="00622B13" w:rsidRDefault="00622B13" w:rsidP="00622B13">
            <w:pPr>
              <w:snapToGrid w:val="0"/>
              <w:spacing w:after="0"/>
              <w:ind w:left="-108"/>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Pr="00622B13">
              <w:rPr>
                <w:rFonts w:ascii="Times New Roman" w:eastAsia="Times New Roman" w:hAnsi="Times New Roman" w:cs="Times New Roman"/>
                <w:sz w:val="28"/>
                <w:szCs w:val="28"/>
              </w:rPr>
              <w:t>беспечение безопасных условий жизнедеятельности образовательных учреждений.</w:t>
            </w:r>
          </w:p>
          <w:p w14:paraId="0EB28F00" w14:textId="0CDE2048" w:rsidR="001C2F80" w:rsidRPr="001C2F80" w:rsidRDefault="001C2F80">
            <w:pPr>
              <w:numPr>
                <w:ilvl w:val="0"/>
                <w:numId w:val="7"/>
              </w:numPr>
              <w:suppressAutoHyphens/>
              <w:spacing w:after="0" w:line="240" w:lineRule="auto"/>
              <w:ind w:left="-108"/>
              <w:jc w:val="both"/>
              <w:rPr>
                <w:rFonts w:ascii="Times New Roman" w:eastAsia="Times New Roman" w:hAnsi="Times New Roman" w:cs="Times New Roman"/>
                <w:sz w:val="28"/>
                <w:szCs w:val="28"/>
              </w:rPr>
            </w:pPr>
          </w:p>
        </w:tc>
      </w:tr>
      <w:tr w:rsidR="002D4A25" w:rsidRPr="001C2F80" w14:paraId="019B7672" w14:textId="77777777" w:rsidTr="001C2F80">
        <w:trPr>
          <w:cantSplit/>
          <w:trHeight w:val="720"/>
        </w:trPr>
        <w:tc>
          <w:tcPr>
            <w:tcW w:w="2552" w:type="dxa"/>
            <w:tcBorders>
              <w:top w:val="single" w:sz="4" w:space="0" w:color="000000"/>
              <w:left w:val="single" w:sz="4" w:space="0" w:color="000000"/>
              <w:bottom w:val="single" w:sz="4" w:space="0" w:color="000000"/>
            </w:tcBorders>
          </w:tcPr>
          <w:p w14:paraId="614FA797" w14:textId="77777777" w:rsidR="002D4A25" w:rsidRPr="001C2F80" w:rsidRDefault="002D4A25" w:rsidP="001C2F80">
            <w:pPr>
              <w:snapToGrid w:val="0"/>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Pr="001C2F80">
              <w:rPr>
                <w:rFonts w:ascii="Times New Roman" w:eastAsia="Times New Roman" w:hAnsi="Times New Roman" w:cs="Times New Roman"/>
                <w:sz w:val="28"/>
                <w:szCs w:val="28"/>
              </w:rPr>
              <w:t>адачи  подпрограммы</w:t>
            </w:r>
          </w:p>
        </w:tc>
        <w:tc>
          <w:tcPr>
            <w:tcW w:w="7088" w:type="dxa"/>
            <w:tcBorders>
              <w:top w:val="single" w:sz="4" w:space="0" w:color="000000"/>
              <w:left w:val="single" w:sz="4" w:space="0" w:color="000000"/>
              <w:bottom w:val="single" w:sz="4" w:space="0" w:color="000000"/>
              <w:right w:val="single" w:sz="4" w:space="0" w:color="000000"/>
            </w:tcBorders>
          </w:tcPr>
          <w:p w14:paraId="53B94659" w14:textId="7ABEB0F2" w:rsidR="00622B13" w:rsidRPr="00622B13" w:rsidRDefault="00622B13" w:rsidP="00622B13">
            <w:pPr>
              <w:snapToGrid w:val="0"/>
              <w:spacing w:after="0"/>
              <w:ind w:left="-108"/>
              <w:rPr>
                <w:rFonts w:ascii="Times New Roman" w:eastAsia="Times New Roman" w:hAnsi="Times New Roman" w:cs="Times New Roman"/>
                <w:sz w:val="28"/>
                <w:szCs w:val="28"/>
              </w:rPr>
            </w:pPr>
            <w:r w:rsidRPr="00622B13">
              <w:rPr>
                <w:rFonts w:ascii="Times New Roman" w:eastAsia="Times New Roman" w:hAnsi="Times New Roman" w:cs="Times New Roman"/>
                <w:sz w:val="28"/>
                <w:szCs w:val="28"/>
              </w:rPr>
              <w:t>Приведение в соответствие с требованиями СанПиН условий в образовательных учреждениях;</w:t>
            </w:r>
          </w:p>
          <w:p w14:paraId="05CC9FF9" w14:textId="3D81E01B" w:rsidR="00622B13" w:rsidRPr="00622B13" w:rsidRDefault="00622B13" w:rsidP="00622B13">
            <w:pPr>
              <w:snapToGrid w:val="0"/>
              <w:spacing w:after="0"/>
              <w:ind w:left="-108"/>
              <w:rPr>
                <w:rFonts w:ascii="Times New Roman" w:eastAsia="Times New Roman" w:hAnsi="Times New Roman" w:cs="Times New Roman"/>
                <w:sz w:val="28"/>
                <w:szCs w:val="28"/>
              </w:rPr>
            </w:pPr>
            <w:r w:rsidRPr="00622B13">
              <w:rPr>
                <w:rFonts w:ascii="Times New Roman" w:eastAsia="Times New Roman" w:hAnsi="Times New Roman" w:cs="Times New Roman"/>
                <w:sz w:val="28"/>
                <w:szCs w:val="28"/>
              </w:rPr>
              <w:t>Обеспечение безопасной эксплуатации тепловых энергоустановок;</w:t>
            </w:r>
          </w:p>
          <w:p w14:paraId="29461B8B" w14:textId="2E71AF80" w:rsidR="002D4A25" w:rsidRPr="001C2F80" w:rsidRDefault="00622B13" w:rsidP="00622B13">
            <w:pPr>
              <w:snapToGrid w:val="0"/>
              <w:spacing w:after="0"/>
              <w:ind w:left="-108"/>
              <w:rPr>
                <w:rFonts w:ascii="Times New Roman" w:eastAsia="Times New Roman" w:hAnsi="Times New Roman" w:cs="Times New Roman"/>
                <w:sz w:val="28"/>
                <w:szCs w:val="28"/>
              </w:rPr>
            </w:pPr>
            <w:r w:rsidRPr="00622B13">
              <w:rPr>
                <w:rFonts w:ascii="Times New Roman" w:eastAsia="Times New Roman" w:hAnsi="Times New Roman" w:cs="Times New Roman"/>
                <w:sz w:val="28"/>
                <w:szCs w:val="28"/>
              </w:rPr>
              <w:t>Обеспечение антитеррористической защищенности образовательных учреждений</w:t>
            </w:r>
            <w:r w:rsidR="002D4A25" w:rsidRPr="001C2F80">
              <w:rPr>
                <w:rFonts w:ascii="Times New Roman" w:eastAsia="Times New Roman" w:hAnsi="Times New Roman" w:cs="Times New Roman"/>
                <w:sz w:val="28"/>
                <w:szCs w:val="28"/>
              </w:rPr>
              <w:t>.</w:t>
            </w:r>
          </w:p>
        </w:tc>
      </w:tr>
      <w:tr w:rsidR="001C2F80" w:rsidRPr="001C2F80" w14:paraId="055DA241" w14:textId="77777777" w:rsidTr="001C2F80">
        <w:trPr>
          <w:cantSplit/>
          <w:trHeight w:val="720"/>
        </w:trPr>
        <w:tc>
          <w:tcPr>
            <w:tcW w:w="2552" w:type="dxa"/>
            <w:tcBorders>
              <w:top w:val="single" w:sz="4" w:space="0" w:color="000000"/>
              <w:left w:val="single" w:sz="4" w:space="0" w:color="000000"/>
              <w:bottom w:val="single" w:sz="4" w:space="0" w:color="000000"/>
            </w:tcBorders>
          </w:tcPr>
          <w:p w14:paraId="441BA9D0" w14:textId="77777777" w:rsidR="002D4A25" w:rsidRPr="00973E7F" w:rsidRDefault="002D4A25" w:rsidP="002D4A25">
            <w:pPr>
              <w:snapToGrid w:val="0"/>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Целевые индикаторы</w:t>
            </w:r>
            <w:r w:rsidRPr="002D4A25">
              <w:rPr>
                <w:rFonts w:ascii="Times New Roman" w:eastAsia="Times New Roman" w:hAnsi="Times New Roman" w:cs="Times New Roman"/>
                <w:sz w:val="28"/>
                <w:szCs w:val="28"/>
              </w:rPr>
              <w:t>,</w:t>
            </w:r>
            <w:r w:rsidR="0010131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показатели результативности подпрограммы</w:t>
            </w:r>
          </w:p>
          <w:p w14:paraId="744E6574" w14:textId="77777777" w:rsidR="001C2F80" w:rsidRPr="001C2F80" w:rsidRDefault="001C2F80" w:rsidP="001C2F80">
            <w:pPr>
              <w:snapToGrid w:val="0"/>
              <w:spacing w:after="0"/>
              <w:rPr>
                <w:rFonts w:ascii="Times New Roman" w:eastAsia="Times New Roman" w:hAnsi="Times New Roman" w:cs="Times New Roman"/>
                <w:sz w:val="28"/>
                <w:szCs w:val="28"/>
              </w:rPr>
            </w:pPr>
          </w:p>
        </w:tc>
        <w:tc>
          <w:tcPr>
            <w:tcW w:w="7088" w:type="dxa"/>
            <w:tcBorders>
              <w:top w:val="single" w:sz="4" w:space="0" w:color="000000"/>
              <w:left w:val="single" w:sz="4" w:space="0" w:color="000000"/>
              <w:bottom w:val="single" w:sz="4" w:space="0" w:color="000000"/>
              <w:right w:val="single" w:sz="4" w:space="0" w:color="000000"/>
            </w:tcBorders>
          </w:tcPr>
          <w:p w14:paraId="7E971716" w14:textId="77777777" w:rsidR="001C2F80" w:rsidRPr="001C2F80" w:rsidRDefault="001C2F80" w:rsidP="001C2F80">
            <w:pPr>
              <w:snapToGrid w:val="0"/>
              <w:spacing w:after="0"/>
              <w:ind w:left="-108"/>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Целевые индикаторы, показатели подпрограммы представлены в приложении 1 к Подпрограмме</w:t>
            </w:r>
          </w:p>
        </w:tc>
      </w:tr>
      <w:tr w:rsidR="001C2F80" w:rsidRPr="001C2F80" w14:paraId="2D23B672" w14:textId="77777777" w:rsidTr="001C2F80">
        <w:trPr>
          <w:cantSplit/>
          <w:trHeight w:val="720"/>
        </w:trPr>
        <w:tc>
          <w:tcPr>
            <w:tcW w:w="2552" w:type="dxa"/>
            <w:tcBorders>
              <w:top w:val="single" w:sz="4" w:space="0" w:color="000000"/>
              <w:left w:val="single" w:sz="4" w:space="0" w:color="000000"/>
              <w:bottom w:val="single" w:sz="4" w:space="0" w:color="000000"/>
            </w:tcBorders>
          </w:tcPr>
          <w:p w14:paraId="74264372" w14:textId="77777777" w:rsidR="001C2F80" w:rsidRPr="001C2F80" w:rsidRDefault="001C2F80" w:rsidP="001C2F80">
            <w:pPr>
              <w:snapToGrid w:val="0"/>
              <w:spacing w:after="0"/>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Сроки реализации подпрограммы</w:t>
            </w:r>
          </w:p>
        </w:tc>
        <w:tc>
          <w:tcPr>
            <w:tcW w:w="7088" w:type="dxa"/>
            <w:tcBorders>
              <w:top w:val="single" w:sz="4" w:space="0" w:color="000000"/>
              <w:left w:val="single" w:sz="4" w:space="0" w:color="000000"/>
              <w:bottom w:val="single" w:sz="4" w:space="0" w:color="000000"/>
              <w:right w:val="single" w:sz="4" w:space="0" w:color="000000"/>
            </w:tcBorders>
          </w:tcPr>
          <w:p w14:paraId="7AF65037" w14:textId="59D1D48E" w:rsidR="001C2F80" w:rsidRPr="001C2F80" w:rsidRDefault="001C2F80" w:rsidP="001C2F80">
            <w:pPr>
              <w:snapToGrid w:val="0"/>
              <w:spacing w:after="0"/>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202</w:t>
            </w:r>
            <w:r w:rsidR="00622B13">
              <w:rPr>
                <w:rFonts w:ascii="Times New Roman" w:eastAsia="Times New Roman" w:hAnsi="Times New Roman" w:cs="Times New Roman"/>
                <w:sz w:val="28"/>
                <w:szCs w:val="28"/>
              </w:rPr>
              <w:t>4</w:t>
            </w:r>
            <w:r w:rsidRPr="001C2F80">
              <w:rPr>
                <w:rFonts w:ascii="Times New Roman" w:eastAsia="Times New Roman" w:hAnsi="Times New Roman" w:cs="Times New Roman"/>
                <w:sz w:val="28"/>
                <w:szCs w:val="28"/>
              </w:rPr>
              <w:t xml:space="preserve"> – 202</w:t>
            </w:r>
            <w:r w:rsidR="00622B13">
              <w:rPr>
                <w:rFonts w:ascii="Times New Roman" w:eastAsia="Times New Roman" w:hAnsi="Times New Roman" w:cs="Times New Roman"/>
                <w:sz w:val="28"/>
                <w:szCs w:val="28"/>
              </w:rPr>
              <w:t>6</w:t>
            </w:r>
            <w:r w:rsidRPr="001C2F80">
              <w:rPr>
                <w:rFonts w:ascii="Times New Roman" w:eastAsia="Times New Roman" w:hAnsi="Times New Roman" w:cs="Times New Roman"/>
                <w:sz w:val="28"/>
                <w:szCs w:val="28"/>
              </w:rPr>
              <w:t xml:space="preserve"> годы</w:t>
            </w:r>
          </w:p>
          <w:p w14:paraId="56704C15" w14:textId="77777777" w:rsidR="001C2F80" w:rsidRPr="001C2F80" w:rsidRDefault="001C2F80" w:rsidP="001C2F80">
            <w:pPr>
              <w:snapToGrid w:val="0"/>
              <w:spacing w:after="0"/>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Разделение на этапы реализации не предусмотрено</w:t>
            </w:r>
          </w:p>
        </w:tc>
      </w:tr>
      <w:tr w:rsidR="001C2F80" w:rsidRPr="001C2F80" w14:paraId="07D05FC7" w14:textId="77777777" w:rsidTr="001C2F80">
        <w:trPr>
          <w:cantSplit/>
          <w:trHeight w:val="2399"/>
        </w:trPr>
        <w:tc>
          <w:tcPr>
            <w:tcW w:w="2552" w:type="dxa"/>
            <w:tcBorders>
              <w:top w:val="single" w:sz="4" w:space="0" w:color="000000"/>
              <w:left w:val="single" w:sz="4" w:space="0" w:color="000000"/>
              <w:bottom w:val="single" w:sz="4" w:space="0" w:color="000000"/>
            </w:tcBorders>
          </w:tcPr>
          <w:p w14:paraId="4E1AEDB5" w14:textId="77777777" w:rsidR="001C2F80" w:rsidRPr="001C2F80" w:rsidRDefault="001C2F80" w:rsidP="001C2F80">
            <w:pPr>
              <w:snapToGrid w:val="0"/>
              <w:spacing w:after="0"/>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Объемы и источники финансирования подпрограммы</w:t>
            </w:r>
          </w:p>
        </w:tc>
        <w:tc>
          <w:tcPr>
            <w:tcW w:w="7088" w:type="dxa"/>
            <w:tcBorders>
              <w:top w:val="single" w:sz="4" w:space="0" w:color="000000"/>
              <w:left w:val="single" w:sz="4" w:space="0" w:color="000000"/>
              <w:bottom w:val="single" w:sz="4" w:space="0" w:color="000000"/>
              <w:right w:val="single" w:sz="4" w:space="0" w:color="000000"/>
            </w:tcBorders>
          </w:tcPr>
          <w:p w14:paraId="7A1E1EBA" w14:textId="77777777" w:rsidR="001C2F80" w:rsidRPr="001C2F80" w:rsidRDefault="001C2F80" w:rsidP="001C2F80">
            <w:pPr>
              <w:snapToGrid w:val="0"/>
              <w:spacing w:after="0"/>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Подпрограмма финансируется за счет средств краевого и местного бюджетов</w:t>
            </w:r>
          </w:p>
          <w:p w14:paraId="708DCDF0" w14:textId="56ABD856" w:rsidR="001C2F80" w:rsidRPr="00011CF4" w:rsidRDefault="00D4737B" w:rsidP="001C2F80">
            <w:pPr>
              <w:snapToGrid w:val="0"/>
              <w:spacing w:after="0"/>
              <w:jc w:val="both"/>
              <w:rPr>
                <w:rFonts w:ascii="Times New Roman" w:eastAsia="Times New Roman" w:hAnsi="Times New Roman" w:cs="Times New Roman"/>
                <w:sz w:val="28"/>
                <w:szCs w:val="28"/>
              </w:rPr>
            </w:pPr>
            <w:r w:rsidRPr="00011CF4">
              <w:rPr>
                <w:rFonts w:ascii="Times New Roman" w:eastAsia="Times New Roman" w:hAnsi="Times New Roman" w:cs="Times New Roman"/>
                <w:sz w:val="28"/>
                <w:szCs w:val="28"/>
              </w:rPr>
              <w:t>Объем финансировани</w:t>
            </w:r>
            <w:r w:rsidR="008A74ED" w:rsidRPr="00011CF4">
              <w:rPr>
                <w:rFonts w:ascii="Times New Roman" w:eastAsia="Times New Roman" w:hAnsi="Times New Roman" w:cs="Times New Roman"/>
                <w:sz w:val="28"/>
                <w:szCs w:val="28"/>
              </w:rPr>
              <w:t xml:space="preserve">я подпрограммы составит </w:t>
            </w:r>
            <w:r w:rsidR="00171907">
              <w:rPr>
                <w:rFonts w:ascii="Times New Roman" w:eastAsia="Times New Roman" w:hAnsi="Times New Roman" w:cs="Times New Roman"/>
                <w:sz w:val="28"/>
                <w:szCs w:val="28"/>
              </w:rPr>
              <w:t>1</w:t>
            </w:r>
            <w:r w:rsidR="006D3BE9">
              <w:rPr>
                <w:rFonts w:ascii="Times New Roman" w:eastAsia="Times New Roman" w:hAnsi="Times New Roman" w:cs="Times New Roman"/>
                <w:sz w:val="28"/>
                <w:szCs w:val="28"/>
              </w:rPr>
              <w:t>5</w:t>
            </w:r>
            <w:r w:rsidR="00950500">
              <w:rPr>
                <w:rFonts w:ascii="Times New Roman" w:eastAsia="Times New Roman" w:hAnsi="Times New Roman" w:cs="Times New Roman"/>
                <w:sz w:val="28"/>
                <w:szCs w:val="28"/>
              </w:rPr>
              <w:t> </w:t>
            </w:r>
            <w:r w:rsidR="006D3BE9">
              <w:rPr>
                <w:rFonts w:ascii="Times New Roman" w:eastAsia="Times New Roman" w:hAnsi="Times New Roman" w:cs="Times New Roman"/>
                <w:sz w:val="28"/>
                <w:szCs w:val="28"/>
              </w:rPr>
              <w:t>085</w:t>
            </w:r>
            <w:r w:rsidR="00950500">
              <w:rPr>
                <w:rFonts w:ascii="Times New Roman" w:eastAsia="Times New Roman" w:hAnsi="Times New Roman" w:cs="Times New Roman"/>
                <w:sz w:val="28"/>
                <w:szCs w:val="28"/>
              </w:rPr>
              <w:t>,</w:t>
            </w:r>
            <w:r w:rsidR="006D3BE9">
              <w:rPr>
                <w:rFonts w:ascii="Times New Roman" w:eastAsia="Times New Roman" w:hAnsi="Times New Roman" w:cs="Times New Roman"/>
                <w:sz w:val="28"/>
                <w:szCs w:val="28"/>
              </w:rPr>
              <w:t>99</w:t>
            </w:r>
            <w:r w:rsidR="00171907">
              <w:rPr>
                <w:rFonts w:ascii="Times New Roman" w:eastAsia="Times New Roman" w:hAnsi="Times New Roman" w:cs="Times New Roman"/>
                <w:sz w:val="28"/>
                <w:szCs w:val="28"/>
              </w:rPr>
              <w:t xml:space="preserve">  </w:t>
            </w:r>
            <w:r w:rsidRPr="00011CF4">
              <w:rPr>
                <w:rFonts w:ascii="Times New Roman" w:eastAsia="Times New Roman" w:hAnsi="Times New Roman" w:cs="Times New Roman"/>
                <w:sz w:val="28"/>
                <w:szCs w:val="28"/>
              </w:rPr>
              <w:t xml:space="preserve"> тыс. рублей, в том числе:</w:t>
            </w:r>
          </w:p>
          <w:p w14:paraId="0B226082" w14:textId="77777777" w:rsidR="001C2F80" w:rsidRPr="00101313" w:rsidRDefault="00D4737B" w:rsidP="001C2F80">
            <w:pPr>
              <w:snapToGrid w:val="0"/>
              <w:spacing w:after="0"/>
              <w:jc w:val="both"/>
              <w:rPr>
                <w:rFonts w:ascii="Times New Roman" w:eastAsia="Times New Roman" w:hAnsi="Times New Roman" w:cs="Times New Roman"/>
                <w:sz w:val="28"/>
                <w:szCs w:val="28"/>
              </w:rPr>
            </w:pPr>
            <w:r w:rsidRPr="00101313">
              <w:rPr>
                <w:rFonts w:ascii="Times New Roman" w:eastAsia="Times New Roman" w:hAnsi="Times New Roman" w:cs="Times New Roman"/>
                <w:sz w:val="28"/>
                <w:szCs w:val="28"/>
              </w:rPr>
              <w:t>из средств федерального бюджета:</w:t>
            </w:r>
          </w:p>
          <w:p w14:paraId="40DD197E" w14:textId="5FA24519" w:rsidR="001C2F80" w:rsidRPr="00101313" w:rsidRDefault="00D4737B" w:rsidP="001C2F80">
            <w:pPr>
              <w:snapToGrid w:val="0"/>
              <w:spacing w:after="0"/>
              <w:jc w:val="both"/>
              <w:rPr>
                <w:rFonts w:ascii="Times New Roman" w:eastAsia="Times New Roman" w:hAnsi="Times New Roman" w:cs="Times New Roman"/>
                <w:sz w:val="28"/>
                <w:szCs w:val="28"/>
              </w:rPr>
            </w:pPr>
            <w:r w:rsidRPr="00101313">
              <w:rPr>
                <w:rFonts w:ascii="Times New Roman" w:eastAsia="Times New Roman" w:hAnsi="Times New Roman" w:cs="Times New Roman"/>
                <w:sz w:val="28"/>
                <w:szCs w:val="28"/>
              </w:rPr>
              <w:t>202</w:t>
            </w:r>
            <w:r w:rsidR="00622B13">
              <w:rPr>
                <w:rFonts w:ascii="Times New Roman" w:eastAsia="Times New Roman" w:hAnsi="Times New Roman" w:cs="Times New Roman"/>
                <w:sz w:val="28"/>
                <w:szCs w:val="28"/>
              </w:rPr>
              <w:t>4</w:t>
            </w:r>
            <w:r w:rsidR="00101313" w:rsidRPr="00101313">
              <w:rPr>
                <w:rFonts w:ascii="Times New Roman" w:eastAsia="Times New Roman" w:hAnsi="Times New Roman" w:cs="Times New Roman"/>
                <w:sz w:val="28"/>
                <w:szCs w:val="28"/>
              </w:rPr>
              <w:t xml:space="preserve"> год – </w:t>
            </w:r>
            <w:r w:rsidR="006D3BE9">
              <w:rPr>
                <w:rFonts w:ascii="Times New Roman" w:eastAsia="Times New Roman" w:hAnsi="Times New Roman" w:cs="Times New Roman"/>
                <w:sz w:val="28"/>
                <w:szCs w:val="28"/>
              </w:rPr>
              <w:t>6</w:t>
            </w:r>
            <w:r w:rsidR="00950500">
              <w:rPr>
                <w:rFonts w:ascii="Times New Roman" w:eastAsia="Times New Roman" w:hAnsi="Times New Roman" w:cs="Times New Roman"/>
                <w:sz w:val="28"/>
                <w:szCs w:val="28"/>
              </w:rPr>
              <w:t> </w:t>
            </w:r>
            <w:r w:rsidR="006D3BE9">
              <w:rPr>
                <w:rFonts w:ascii="Times New Roman" w:eastAsia="Times New Roman" w:hAnsi="Times New Roman" w:cs="Times New Roman"/>
                <w:sz w:val="28"/>
                <w:szCs w:val="28"/>
              </w:rPr>
              <w:t>921</w:t>
            </w:r>
            <w:r w:rsidR="00950500">
              <w:rPr>
                <w:rFonts w:ascii="Times New Roman" w:eastAsia="Times New Roman" w:hAnsi="Times New Roman" w:cs="Times New Roman"/>
                <w:sz w:val="28"/>
                <w:szCs w:val="28"/>
              </w:rPr>
              <w:t>,</w:t>
            </w:r>
            <w:r w:rsidR="006D3BE9">
              <w:rPr>
                <w:rFonts w:ascii="Times New Roman" w:eastAsia="Times New Roman" w:hAnsi="Times New Roman" w:cs="Times New Roman"/>
                <w:sz w:val="28"/>
                <w:szCs w:val="28"/>
              </w:rPr>
              <w:t>43</w:t>
            </w:r>
            <w:r w:rsidR="009C0314">
              <w:rPr>
                <w:rFonts w:ascii="Times New Roman" w:eastAsia="Times New Roman" w:hAnsi="Times New Roman" w:cs="Times New Roman"/>
                <w:sz w:val="28"/>
                <w:szCs w:val="28"/>
              </w:rPr>
              <w:t xml:space="preserve"> </w:t>
            </w:r>
            <w:r w:rsidR="009C0314" w:rsidRPr="004E5BC0">
              <w:rPr>
                <w:rFonts w:ascii="Times New Roman" w:eastAsia="Times New Roman" w:hAnsi="Times New Roman" w:cs="Times New Roman"/>
                <w:sz w:val="28"/>
                <w:szCs w:val="28"/>
              </w:rPr>
              <w:t>тыс. рублей;</w:t>
            </w:r>
          </w:p>
          <w:p w14:paraId="7D27CE70" w14:textId="413FA37F" w:rsidR="001C2F80" w:rsidRPr="00101313" w:rsidRDefault="00D4737B" w:rsidP="001C2F80">
            <w:pPr>
              <w:snapToGrid w:val="0"/>
              <w:spacing w:after="0"/>
              <w:jc w:val="both"/>
              <w:rPr>
                <w:rFonts w:ascii="Times New Roman" w:eastAsia="Times New Roman" w:hAnsi="Times New Roman" w:cs="Times New Roman"/>
                <w:sz w:val="28"/>
                <w:szCs w:val="28"/>
              </w:rPr>
            </w:pPr>
            <w:r w:rsidRPr="00101313">
              <w:rPr>
                <w:rFonts w:ascii="Times New Roman" w:eastAsia="Times New Roman" w:hAnsi="Times New Roman" w:cs="Times New Roman"/>
                <w:sz w:val="28"/>
                <w:szCs w:val="28"/>
              </w:rPr>
              <w:t>202</w:t>
            </w:r>
            <w:r w:rsidR="00622B13">
              <w:rPr>
                <w:rFonts w:ascii="Times New Roman" w:eastAsia="Times New Roman" w:hAnsi="Times New Roman" w:cs="Times New Roman"/>
                <w:sz w:val="28"/>
                <w:szCs w:val="28"/>
              </w:rPr>
              <w:t>5</w:t>
            </w:r>
            <w:r w:rsidR="00101313" w:rsidRPr="00101313">
              <w:rPr>
                <w:rFonts w:ascii="Times New Roman" w:eastAsia="Times New Roman" w:hAnsi="Times New Roman" w:cs="Times New Roman"/>
                <w:sz w:val="28"/>
                <w:szCs w:val="28"/>
              </w:rPr>
              <w:t xml:space="preserve"> год – </w:t>
            </w:r>
            <w:r w:rsidR="006D3BE9">
              <w:rPr>
                <w:rFonts w:ascii="Times New Roman" w:eastAsia="Times New Roman" w:hAnsi="Times New Roman" w:cs="Times New Roman"/>
                <w:sz w:val="28"/>
                <w:szCs w:val="28"/>
              </w:rPr>
              <w:t>4 082,29</w:t>
            </w:r>
            <w:r w:rsidR="009C0314">
              <w:rPr>
                <w:rFonts w:ascii="Times New Roman" w:eastAsia="Times New Roman" w:hAnsi="Times New Roman" w:cs="Times New Roman"/>
                <w:sz w:val="28"/>
                <w:szCs w:val="28"/>
              </w:rPr>
              <w:t xml:space="preserve"> </w:t>
            </w:r>
            <w:r w:rsidR="009C0314" w:rsidRPr="004E5BC0">
              <w:rPr>
                <w:rFonts w:ascii="Times New Roman" w:eastAsia="Times New Roman" w:hAnsi="Times New Roman" w:cs="Times New Roman"/>
                <w:sz w:val="28"/>
                <w:szCs w:val="28"/>
              </w:rPr>
              <w:t>тыс. рублей;</w:t>
            </w:r>
          </w:p>
          <w:p w14:paraId="7B278C74" w14:textId="0FBC7E49" w:rsidR="001C2F80" w:rsidRPr="00101313" w:rsidRDefault="00D4737B" w:rsidP="001C2F80">
            <w:pPr>
              <w:snapToGrid w:val="0"/>
              <w:spacing w:after="0"/>
              <w:jc w:val="both"/>
              <w:rPr>
                <w:rFonts w:ascii="Times New Roman" w:eastAsia="Times New Roman" w:hAnsi="Times New Roman" w:cs="Times New Roman"/>
                <w:sz w:val="28"/>
                <w:szCs w:val="28"/>
              </w:rPr>
            </w:pPr>
            <w:r w:rsidRPr="00101313">
              <w:rPr>
                <w:rFonts w:ascii="Times New Roman" w:eastAsia="Times New Roman" w:hAnsi="Times New Roman" w:cs="Times New Roman"/>
                <w:sz w:val="28"/>
                <w:szCs w:val="28"/>
              </w:rPr>
              <w:t>202</w:t>
            </w:r>
            <w:r w:rsidR="00622B13">
              <w:rPr>
                <w:rFonts w:ascii="Times New Roman" w:eastAsia="Times New Roman" w:hAnsi="Times New Roman" w:cs="Times New Roman"/>
                <w:sz w:val="28"/>
                <w:szCs w:val="28"/>
              </w:rPr>
              <w:t>6</w:t>
            </w:r>
            <w:r w:rsidR="00101313" w:rsidRPr="00101313">
              <w:rPr>
                <w:rFonts w:ascii="Times New Roman" w:eastAsia="Times New Roman" w:hAnsi="Times New Roman" w:cs="Times New Roman"/>
                <w:sz w:val="28"/>
                <w:szCs w:val="28"/>
              </w:rPr>
              <w:t xml:space="preserve"> год – </w:t>
            </w:r>
            <w:r w:rsidR="006D3BE9">
              <w:rPr>
                <w:rFonts w:ascii="Times New Roman" w:eastAsia="Times New Roman" w:hAnsi="Times New Roman" w:cs="Times New Roman"/>
                <w:sz w:val="28"/>
                <w:szCs w:val="28"/>
              </w:rPr>
              <w:t>4 082,29</w:t>
            </w:r>
            <w:r w:rsidR="009C0314">
              <w:rPr>
                <w:rFonts w:ascii="Times New Roman" w:eastAsia="Times New Roman" w:hAnsi="Times New Roman" w:cs="Times New Roman"/>
                <w:sz w:val="28"/>
                <w:szCs w:val="28"/>
              </w:rPr>
              <w:t xml:space="preserve"> </w:t>
            </w:r>
            <w:r w:rsidR="009C0314" w:rsidRPr="004E5BC0">
              <w:rPr>
                <w:rFonts w:ascii="Times New Roman" w:eastAsia="Times New Roman" w:hAnsi="Times New Roman" w:cs="Times New Roman"/>
                <w:sz w:val="28"/>
                <w:szCs w:val="28"/>
              </w:rPr>
              <w:t>тыс. рублей;</w:t>
            </w:r>
          </w:p>
          <w:p w14:paraId="37444264" w14:textId="77777777" w:rsidR="001C2F80" w:rsidRPr="009C7D89" w:rsidRDefault="00D4737B" w:rsidP="001C2F80">
            <w:pPr>
              <w:snapToGrid w:val="0"/>
              <w:spacing w:after="0"/>
              <w:jc w:val="both"/>
              <w:rPr>
                <w:rFonts w:ascii="Times New Roman" w:eastAsia="Times New Roman" w:hAnsi="Times New Roman" w:cs="Times New Roman"/>
                <w:sz w:val="28"/>
                <w:szCs w:val="28"/>
              </w:rPr>
            </w:pPr>
            <w:r w:rsidRPr="009C7D89">
              <w:rPr>
                <w:rFonts w:ascii="Times New Roman" w:eastAsia="Times New Roman" w:hAnsi="Times New Roman" w:cs="Times New Roman"/>
                <w:sz w:val="28"/>
                <w:szCs w:val="28"/>
              </w:rPr>
              <w:t>из средств краевого бюджета:</w:t>
            </w:r>
          </w:p>
          <w:p w14:paraId="50B3C0BB" w14:textId="3918987C" w:rsidR="001C2F80" w:rsidRPr="009C7D89" w:rsidRDefault="00D4737B" w:rsidP="001C2F80">
            <w:pPr>
              <w:snapToGrid w:val="0"/>
              <w:spacing w:after="0"/>
              <w:jc w:val="both"/>
              <w:rPr>
                <w:rFonts w:ascii="Times New Roman" w:eastAsia="Times New Roman" w:hAnsi="Times New Roman" w:cs="Times New Roman"/>
                <w:sz w:val="28"/>
                <w:szCs w:val="28"/>
              </w:rPr>
            </w:pPr>
            <w:r w:rsidRPr="009C7D89">
              <w:rPr>
                <w:rFonts w:ascii="Times New Roman" w:eastAsia="Times New Roman" w:hAnsi="Times New Roman" w:cs="Times New Roman"/>
                <w:sz w:val="28"/>
                <w:szCs w:val="28"/>
              </w:rPr>
              <w:t>202</w:t>
            </w:r>
            <w:r w:rsidR="00622B13">
              <w:rPr>
                <w:rFonts w:ascii="Times New Roman" w:eastAsia="Times New Roman" w:hAnsi="Times New Roman" w:cs="Times New Roman"/>
                <w:sz w:val="28"/>
                <w:szCs w:val="28"/>
              </w:rPr>
              <w:t>4</w:t>
            </w:r>
            <w:r w:rsidR="008A74ED" w:rsidRPr="009C7D89">
              <w:rPr>
                <w:rFonts w:ascii="Times New Roman" w:eastAsia="Times New Roman" w:hAnsi="Times New Roman" w:cs="Times New Roman"/>
                <w:sz w:val="28"/>
                <w:szCs w:val="28"/>
              </w:rPr>
              <w:t xml:space="preserve"> год – </w:t>
            </w:r>
            <w:r w:rsidR="006D3BE9">
              <w:rPr>
                <w:rFonts w:ascii="Times New Roman" w:eastAsia="Times New Roman" w:hAnsi="Times New Roman" w:cs="Times New Roman"/>
                <w:sz w:val="28"/>
                <w:szCs w:val="28"/>
              </w:rPr>
              <w:t>6</w:t>
            </w:r>
            <w:r w:rsidR="00D77F77">
              <w:rPr>
                <w:rFonts w:ascii="Times New Roman" w:eastAsia="Times New Roman" w:hAnsi="Times New Roman" w:cs="Times New Roman"/>
                <w:sz w:val="28"/>
                <w:szCs w:val="28"/>
              </w:rPr>
              <w:t> 852,2</w:t>
            </w:r>
            <w:r w:rsidR="006D3BE9">
              <w:rPr>
                <w:rFonts w:ascii="Times New Roman" w:eastAsia="Times New Roman" w:hAnsi="Times New Roman" w:cs="Times New Roman"/>
                <w:sz w:val="28"/>
                <w:szCs w:val="28"/>
              </w:rPr>
              <w:t>0</w:t>
            </w:r>
            <w:r w:rsidR="009C0314">
              <w:rPr>
                <w:rFonts w:ascii="Times New Roman" w:eastAsia="Times New Roman" w:hAnsi="Times New Roman" w:cs="Times New Roman"/>
                <w:sz w:val="28"/>
                <w:szCs w:val="28"/>
              </w:rPr>
              <w:t xml:space="preserve"> </w:t>
            </w:r>
            <w:r w:rsidR="009C0314" w:rsidRPr="004E5BC0">
              <w:rPr>
                <w:rFonts w:ascii="Times New Roman" w:eastAsia="Times New Roman" w:hAnsi="Times New Roman" w:cs="Times New Roman"/>
                <w:sz w:val="28"/>
                <w:szCs w:val="28"/>
              </w:rPr>
              <w:t>тыс. рублей;</w:t>
            </w:r>
            <w:r w:rsidR="00171907">
              <w:rPr>
                <w:rFonts w:ascii="Times New Roman" w:eastAsia="Times New Roman" w:hAnsi="Times New Roman" w:cs="Times New Roman"/>
                <w:sz w:val="28"/>
                <w:szCs w:val="28"/>
              </w:rPr>
              <w:t xml:space="preserve"> </w:t>
            </w:r>
            <w:r w:rsidRPr="009C7D89">
              <w:rPr>
                <w:rFonts w:ascii="Times New Roman" w:eastAsia="Times New Roman" w:hAnsi="Times New Roman" w:cs="Times New Roman"/>
                <w:sz w:val="28"/>
                <w:szCs w:val="28"/>
              </w:rPr>
              <w:t xml:space="preserve"> </w:t>
            </w:r>
            <w:r w:rsidR="00171907">
              <w:rPr>
                <w:rFonts w:ascii="Times New Roman" w:eastAsia="Times New Roman" w:hAnsi="Times New Roman" w:cs="Times New Roman"/>
                <w:sz w:val="28"/>
                <w:szCs w:val="28"/>
              </w:rPr>
              <w:t xml:space="preserve"> </w:t>
            </w:r>
          </w:p>
          <w:p w14:paraId="1AF5ADF0" w14:textId="2ABCCA04" w:rsidR="001C2F80" w:rsidRPr="009C7D89" w:rsidRDefault="00D4737B" w:rsidP="001C2F80">
            <w:pPr>
              <w:snapToGrid w:val="0"/>
              <w:spacing w:after="0"/>
              <w:jc w:val="both"/>
              <w:rPr>
                <w:rFonts w:ascii="Times New Roman" w:eastAsia="Times New Roman" w:hAnsi="Times New Roman" w:cs="Times New Roman"/>
                <w:sz w:val="28"/>
                <w:szCs w:val="28"/>
              </w:rPr>
            </w:pPr>
            <w:r w:rsidRPr="009C7D89">
              <w:rPr>
                <w:rFonts w:ascii="Times New Roman" w:eastAsia="Times New Roman" w:hAnsi="Times New Roman" w:cs="Times New Roman"/>
                <w:sz w:val="28"/>
                <w:szCs w:val="28"/>
              </w:rPr>
              <w:t>202</w:t>
            </w:r>
            <w:r w:rsidR="00622B13">
              <w:rPr>
                <w:rFonts w:ascii="Times New Roman" w:eastAsia="Times New Roman" w:hAnsi="Times New Roman" w:cs="Times New Roman"/>
                <w:sz w:val="28"/>
                <w:szCs w:val="28"/>
              </w:rPr>
              <w:t>5</w:t>
            </w:r>
            <w:r w:rsidR="008A74ED" w:rsidRPr="009C7D89">
              <w:rPr>
                <w:rFonts w:ascii="Times New Roman" w:eastAsia="Times New Roman" w:hAnsi="Times New Roman" w:cs="Times New Roman"/>
                <w:sz w:val="28"/>
                <w:szCs w:val="28"/>
              </w:rPr>
              <w:t xml:space="preserve">год – </w:t>
            </w:r>
            <w:r w:rsidR="00171907">
              <w:rPr>
                <w:rFonts w:ascii="Times New Roman" w:eastAsia="Times New Roman" w:hAnsi="Times New Roman" w:cs="Times New Roman"/>
                <w:sz w:val="28"/>
                <w:szCs w:val="28"/>
              </w:rPr>
              <w:t xml:space="preserve"> </w:t>
            </w:r>
            <w:r w:rsidR="006D3BE9">
              <w:rPr>
                <w:rFonts w:ascii="Times New Roman" w:eastAsia="Times New Roman" w:hAnsi="Times New Roman" w:cs="Times New Roman"/>
                <w:sz w:val="28"/>
                <w:szCs w:val="28"/>
              </w:rPr>
              <w:t>4 050,00</w:t>
            </w:r>
            <w:r w:rsidR="009C0314">
              <w:rPr>
                <w:rFonts w:ascii="Times New Roman" w:eastAsia="Times New Roman" w:hAnsi="Times New Roman" w:cs="Times New Roman"/>
                <w:sz w:val="28"/>
                <w:szCs w:val="28"/>
              </w:rPr>
              <w:t xml:space="preserve"> </w:t>
            </w:r>
            <w:r w:rsidR="009C0314" w:rsidRPr="004E5BC0">
              <w:rPr>
                <w:rFonts w:ascii="Times New Roman" w:eastAsia="Times New Roman" w:hAnsi="Times New Roman" w:cs="Times New Roman"/>
                <w:sz w:val="28"/>
                <w:szCs w:val="28"/>
              </w:rPr>
              <w:t>тыс. рублей;</w:t>
            </w:r>
          </w:p>
          <w:p w14:paraId="5E1E8828" w14:textId="23765136" w:rsidR="001C2F80" w:rsidRPr="009C7D89" w:rsidRDefault="00D4737B" w:rsidP="001C2F80">
            <w:pPr>
              <w:snapToGrid w:val="0"/>
              <w:spacing w:after="0"/>
              <w:jc w:val="both"/>
              <w:rPr>
                <w:rFonts w:ascii="Times New Roman" w:eastAsia="Times New Roman" w:hAnsi="Times New Roman" w:cs="Times New Roman"/>
                <w:sz w:val="28"/>
                <w:szCs w:val="28"/>
              </w:rPr>
            </w:pPr>
            <w:r w:rsidRPr="009C7D89">
              <w:rPr>
                <w:rFonts w:ascii="Times New Roman" w:eastAsia="Times New Roman" w:hAnsi="Times New Roman" w:cs="Times New Roman"/>
                <w:sz w:val="28"/>
                <w:szCs w:val="28"/>
              </w:rPr>
              <w:t>202</w:t>
            </w:r>
            <w:r w:rsidR="00622B13">
              <w:rPr>
                <w:rFonts w:ascii="Times New Roman" w:eastAsia="Times New Roman" w:hAnsi="Times New Roman" w:cs="Times New Roman"/>
                <w:sz w:val="28"/>
                <w:szCs w:val="28"/>
              </w:rPr>
              <w:t>6</w:t>
            </w:r>
            <w:r w:rsidR="008A74ED" w:rsidRPr="009C7D89">
              <w:rPr>
                <w:rFonts w:ascii="Times New Roman" w:eastAsia="Times New Roman" w:hAnsi="Times New Roman" w:cs="Times New Roman"/>
                <w:sz w:val="28"/>
                <w:szCs w:val="28"/>
              </w:rPr>
              <w:t xml:space="preserve"> год </w:t>
            </w:r>
            <w:r w:rsidR="00171907">
              <w:rPr>
                <w:rFonts w:ascii="Times New Roman" w:eastAsia="Times New Roman" w:hAnsi="Times New Roman" w:cs="Times New Roman"/>
                <w:sz w:val="28"/>
                <w:szCs w:val="28"/>
              </w:rPr>
              <w:t xml:space="preserve"> - </w:t>
            </w:r>
            <w:r w:rsidR="006D3BE9">
              <w:rPr>
                <w:rFonts w:ascii="Times New Roman" w:eastAsia="Times New Roman" w:hAnsi="Times New Roman" w:cs="Times New Roman"/>
                <w:sz w:val="28"/>
                <w:szCs w:val="28"/>
              </w:rPr>
              <w:t>4 050,00</w:t>
            </w:r>
            <w:r w:rsidR="009C0314">
              <w:rPr>
                <w:rFonts w:ascii="Times New Roman" w:eastAsia="Times New Roman" w:hAnsi="Times New Roman" w:cs="Times New Roman"/>
                <w:sz w:val="28"/>
                <w:szCs w:val="28"/>
              </w:rPr>
              <w:t xml:space="preserve"> </w:t>
            </w:r>
            <w:r w:rsidR="009C0314" w:rsidRPr="004E5BC0">
              <w:rPr>
                <w:rFonts w:ascii="Times New Roman" w:eastAsia="Times New Roman" w:hAnsi="Times New Roman" w:cs="Times New Roman"/>
                <w:sz w:val="28"/>
                <w:szCs w:val="28"/>
              </w:rPr>
              <w:t>тыс. рублей;</w:t>
            </w:r>
          </w:p>
          <w:p w14:paraId="545A5AAB" w14:textId="77777777" w:rsidR="001C2F80" w:rsidRPr="001D6E76" w:rsidRDefault="00D4737B" w:rsidP="001C2F80">
            <w:pPr>
              <w:snapToGrid w:val="0"/>
              <w:spacing w:after="0"/>
              <w:jc w:val="both"/>
              <w:rPr>
                <w:rFonts w:ascii="Times New Roman" w:eastAsia="Times New Roman" w:hAnsi="Times New Roman" w:cs="Times New Roman"/>
                <w:sz w:val="28"/>
                <w:szCs w:val="28"/>
              </w:rPr>
            </w:pPr>
            <w:r w:rsidRPr="001D6E76">
              <w:rPr>
                <w:rFonts w:ascii="Times New Roman" w:eastAsia="Times New Roman" w:hAnsi="Times New Roman" w:cs="Times New Roman"/>
                <w:sz w:val="28"/>
                <w:szCs w:val="28"/>
              </w:rPr>
              <w:t>из средств районного бюджета:</w:t>
            </w:r>
          </w:p>
          <w:p w14:paraId="295540CB" w14:textId="689F0BDB" w:rsidR="001C2F80" w:rsidRPr="001D6E76" w:rsidRDefault="00D4737B" w:rsidP="001C2F80">
            <w:pPr>
              <w:snapToGrid w:val="0"/>
              <w:spacing w:after="0"/>
              <w:jc w:val="both"/>
              <w:rPr>
                <w:rFonts w:ascii="Times New Roman" w:eastAsia="Times New Roman" w:hAnsi="Times New Roman" w:cs="Times New Roman"/>
                <w:sz w:val="28"/>
                <w:szCs w:val="28"/>
              </w:rPr>
            </w:pPr>
            <w:r w:rsidRPr="001D6E76">
              <w:rPr>
                <w:rFonts w:ascii="Times New Roman" w:eastAsia="Times New Roman" w:hAnsi="Times New Roman" w:cs="Times New Roman"/>
                <w:sz w:val="28"/>
                <w:szCs w:val="28"/>
              </w:rPr>
              <w:t>202</w:t>
            </w:r>
            <w:r w:rsidR="00622B13">
              <w:rPr>
                <w:rFonts w:ascii="Times New Roman" w:eastAsia="Times New Roman" w:hAnsi="Times New Roman" w:cs="Times New Roman"/>
                <w:sz w:val="28"/>
                <w:szCs w:val="28"/>
              </w:rPr>
              <w:t>4</w:t>
            </w:r>
            <w:r w:rsidR="009C7D89" w:rsidRPr="001D6E76">
              <w:rPr>
                <w:rFonts w:ascii="Times New Roman" w:eastAsia="Times New Roman" w:hAnsi="Times New Roman" w:cs="Times New Roman"/>
                <w:sz w:val="28"/>
                <w:szCs w:val="28"/>
              </w:rPr>
              <w:t xml:space="preserve"> год – </w:t>
            </w:r>
            <w:r w:rsidR="006D3BE9">
              <w:rPr>
                <w:rFonts w:ascii="Times New Roman" w:eastAsia="Times New Roman" w:hAnsi="Times New Roman" w:cs="Times New Roman"/>
                <w:sz w:val="28"/>
                <w:szCs w:val="28"/>
              </w:rPr>
              <w:t>69,27</w:t>
            </w:r>
            <w:r w:rsidRPr="001D6E76">
              <w:rPr>
                <w:rFonts w:ascii="Times New Roman" w:eastAsia="Times New Roman" w:hAnsi="Times New Roman" w:cs="Times New Roman"/>
                <w:sz w:val="28"/>
                <w:szCs w:val="28"/>
              </w:rPr>
              <w:t xml:space="preserve"> тыс. руб.;</w:t>
            </w:r>
          </w:p>
          <w:p w14:paraId="46A36A16" w14:textId="22BB1E94" w:rsidR="001C2F80" w:rsidRPr="001D6E76" w:rsidRDefault="00D4737B" w:rsidP="001C2F80">
            <w:pPr>
              <w:snapToGrid w:val="0"/>
              <w:spacing w:after="0"/>
              <w:jc w:val="both"/>
              <w:rPr>
                <w:rFonts w:ascii="Times New Roman" w:eastAsia="Times New Roman" w:hAnsi="Times New Roman" w:cs="Times New Roman"/>
                <w:sz w:val="28"/>
                <w:szCs w:val="28"/>
              </w:rPr>
            </w:pPr>
            <w:r w:rsidRPr="001D6E76">
              <w:rPr>
                <w:rFonts w:ascii="Times New Roman" w:eastAsia="Times New Roman" w:hAnsi="Times New Roman" w:cs="Times New Roman"/>
                <w:sz w:val="28"/>
                <w:szCs w:val="28"/>
              </w:rPr>
              <w:t>202</w:t>
            </w:r>
            <w:r w:rsidR="00622B13">
              <w:rPr>
                <w:rFonts w:ascii="Times New Roman" w:eastAsia="Times New Roman" w:hAnsi="Times New Roman" w:cs="Times New Roman"/>
                <w:sz w:val="28"/>
                <w:szCs w:val="28"/>
              </w:rPr>
              <w:t>5</w:t>
            </w:r>
            <w:r w:rsidR="009C7D89" w:rsidRPr="001D6E76">
              <w:rPr>
                <w:rFonts w:ascii="Times New Roman" w:eastAsia="Times New Roman" w:hAnsi="Times New Roman" w:cs="Times New Roman"/>
                <w:sz w:val="28"/>
                <w:szCs w:val="28"/>
              </w:rPr>
              <w:t xml:space="preserve"> год – </w:t>
            </w:r>
            <w:r w:rsidR="00667C49">
              <w:rPr>
                <w:rFonts w:ascii="Times New Roman" w:eastAsia="Times New Roman" w:hAnsi="Times New Roman" w:cs="Times New Roman"/>
                <w:sz w:val="28"/>
                <w:szCs w:val="28"/>
              </w:rPr>
              <w:t>32,28</w:t>
            </w:r>
            <w:r w:rsidRPr="001D6E76">
              <w:rPr>
                <w:rFonts w:ascii="Times New Roman" w:eastAsia="Times New Roman" w:hAnsi="Times New Roman" w:cs="Times New Roman"/>
                <w:sz w:val="28"/>
                <w:szCs w:val="28"/>
              </w:rPr>
              <w:t xml:space="preserve"> тыс. руб.;</w:t>
            </w:r>
          </w:p>
          <w:p w14:paraId="0629ACA1" w14:textId="4FC3230C" w:rsidR="001C2F80" w:rsidRPr="001C2F80" w:rsidRDefault="00D4737B" w:rsidP="001C2F80">
            <w:pPr>
              <w:spacing w:after="0"/>
              <w:jc w:val="both"/>
              <w:rPr>
                <w:rFonts w:ascii="Times New Roman" w:eastAsia="Times New Roman" w:hAnsi="Times New Roman" w:cs="Times New Roman"/>
                <w:sz w:val="28"/>
                <w:szCs w:val="28"/>
              </w:rPr>
            </w:pPr>
            <w:r w:rsidRPr="001D6E76">
              <w:rPr>
                <w:rFonts w:ascii="Times New Roman" w:eastAsia="Times New Roman" w:hAnsi="Times New Roman" w:cs="Times New Roman"/>
                <w:sz w:val="28"/>
                <w:szCs w:val="28"/>
              </w:rPr>
              <w:t>202</w:t>
            </w:r>
            <w:r w:rsidR="00622B13">
              <w:rPr>
                <w:rFonts w:ascii="Times New Roman" w:eastAsia="Times New Roman" w:hAnsi="Times New Roman" w:cs="Times New Roman"/>
                <w:sz w:val="28"/>
                <w:szCs w:val="28"/>
              </w:rPr>
              <w:t>6</w:t>
            </w:r>
            <w:r w:rsidR="009C7D89" w:rsidRPr="001D6E76">
              <w:rPr>
                <w:rFonts w:ascii="Times New Roman" w:eastAsia="Times New Roman" w:hAnsi="Times New Roman" w:cs="Times New Roman"/>
                <w:sz w:val="28"/>
                <w:szCs w:val="28"/>
              </w:rPr>
              <w:t xml:space="preserve"> год – </w:t>
            </w:r>
            <w:r w:rsidR="00667C49">
              <w:rPr>
                <w:rFonts w:ascii="Times New Roman" w:eastAsia="Times New Roman" w:hAnsi="Times New Roman" w:cs="Times New Roman"/>
                <w:sz w:val="28"/>
                <w:szCs w:val="28"/>
              </w:rPr>
              <w:t>32,28</w:t>
            </w:r>
            <w:r w:rsidR="00171907" w:rsidRPr="001D6E76">
              <w:rPr>
                <w:rFonts w:ascii="Times New Roman" w:eastAsia="Times New Roman" w:hAnsi="Times New Roman" w:cs="Times New Roman"/>
                <w:sz w:val="28"/>
                <w:szCs w:val="28"/>
              </w:rPr>
              <w:t xml:space="preserve"> </w:t>
            </w:r>
            <w:r w:rsidRPr="001D6E76">
              <w:rPr>
                <w:rFonts w:ascii="Times New Roman" w:eastAsia="Times New Roman" w:hAnsi="Times New Roman" w:cs="Times New Roman"/>
                <w:sz w:val="28"/>
                <w:szCs w:val="28"/>
              </w:rPr>
              <w:t xml:space="preserve"> тыс. руб.</w:t>
            </w:r>
          </w:p>
        </w:tc>
      </w:tr>
    </w:tbl>
    <w:p w14:paraId="5FF70D1D" w14:textId="77777777" w:rsidR="001C2F80" w:rsidRPr="001C2F80" w:rsidRDefault="001C2F80" w:rsidP="001C2F80">
      <w:pPr>
        <w:spacing w:after="0" w:line="240" w:lineRule="auto"/>
        <w:rPr>
          <w:rFonts w:ascii="Times New Roman" w:eastAsia="Times New Roman" w:hAnsi="Times New Roman" w:cs="Times New Roman"/>
          <w:sz w:val="28"/>
          <w:szCs w:val="28"/>
        </w:rPr>
      </w:pPr>
    </w:p>
    <w:p w14:paraId="7032DE35" w14:textId="77777777" w:rsidR="001C2F80" w:rsidRPr="001C2F80" w:rsidRDefault="001C2F80" w:rsidP="001C2F80">
      <w:pPr>
        <w:spacing w:after="0" w:line="240" w:lineRule="auto"/>
        <w:ind w:firstLine="709"/>
        <w:jc w:val="center"/>
        <w:rPr>
          <w:rFonts w:ascii="Times New Roman" w:eastAsia="Times New Roman" w:hAnsi="Times New Roman" w:cs="Times New Roman"/>
          <w:sz w:val="28"/>
          <w:szCs w:val="28"/>
        </w:rPr>
      </w:pPr>
    </w:p>
    <w:p w14:paraId="6A837B35" w14:textId="5E862305" w:rsidR="001C2F80" w:rsidRPr="006F02F4" w:rsidRDefault="001C2F80">
      <w:pPr>
        <w:pStyle w:val="a7"/>
        <w:numPr>
          <w:ilvl w:val="0"/>
          <w:numId w:val="9"/>
        </w:numPr>
        <w:spacing w:after="0" w:line="240" w:lineRule="auto"/>
        <w:jc w:val="center"/>
        <w:rPr>
          <w:rFonts w:ascii="Times New Roman" w:eastAsia="Times New Roman" w:hAnsi="Times New Roman" w:cs="Times New Roman"/>
          <w:sz w:val="28"/>
          <w:szCs w:val="28"/>
        </w:rPr>
      </w:pPr>
      <w:r w:rsidRPr="006F02F4">
        <w:rPr>
          <w:rFonts w:ascii="Times New Roman" w:eastAsia="Times New Roman" w:hAnsi="Times New Roman" w:cs="Times New Roman"/>
          <w:sz w:val="28"/>
          <w:szCs w:val="28"/>
        </w:rPr>
        <w:t xml:space="preserve"> Постановка общерайонной проблемы подпрограммы</w:t>
      </w:r>
    </w:p>
    <w:p w14:paraId="511A8615" w14:textId="77777777" w:rsidR="001C2F80" w:rsidRPr="001C2F80" w:rsidRDefault="001C2F80" w:rsidP="001C2F80">
      <w:pPr>
        <w:spacing w:after="0" w:line="240" w:lineRule="auto"/>
        <w:ind w:firstLine="709"/>
        <w:jc w:val="center"/>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и обоснование необходимости разработки подпрограммы</w:t>
      </w:r>
    </w:p>
    <w:p w14:paraId="0196A7B4" w14:textId="77777777" w:rsidR="001C2F80" w:rsidRPr="001C2F80" w:rsidRDefault="001C2F80" w:rsidP="001C2F80">
      <w:pPr>
        <w:spacing w:after="0" w:line="240" w:lineRule="auto"/>
        <w:ind w:firstLine="709"/>
        <w:jc w:val="center"/>
        <w:rPr>
          <w:rFonts w:ascii="Times New Roman" w:eastAsia="Times New Roman" w:hAnsi="Times New Roman" w:cs="Times New Roman"/>
          <w:sz w:val="28"/>
          <w:szCs w:val="28"/>
        </w:rPr>
      </w:pPr>
    </w:p>
    <w:p w14:paraId="0BAC503A" w14:textId="77777777" w:rsidR="001C2F80" w:rsidRPr="001C2F80" w:rsidRDefault="001C2F80" w:rsidP="001C2F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В настоящее время в Манском районе не решена полностью проблема обеспечения жизнедеятельности, безопасности образовательных учреждений, соответствия требованиям санитарных норм и правил к образовательным учреждениям.</w:t>
      </w:r>
    </w:p>
    <w:p w14:paraId="6C8E7E83" w14:textId="77777777" w:rsidR="001C2F80" w:rsidRPr="001C2F80" w:rsidRDefault="001C2F80" w:rsidP="001C2F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Важнейшей частью проблемы является высокий уровень изношенности основных фондов общеобразовательных учреждений (зданий, инженерных сетей), недостаточное финансирование мероприятий, направленных на улучшение материально-технического состояния систем электроснабжения учреждений,  обеспечение требований санитарных правил и нормативов.</w:t>
      </w:r>
    </w:p>
    <w:p w14:paraId="31984AD5" w14:textId="77777777" w:rsidR="001C2F80" w:rsidRPr="001C2F80" w:rsidRDefault="001C2F80" w:rsidP="001C2F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Одним из важнейших факторов, неблагоприятно влияющим на здоровье детей и подростков, является организация образовательного процесса, выполненная без учета требований санитарно-эпидемиологической </w:t>
      </w:r>
      <w:r w:rsidRPr="001C2F80">
        <w:rPr>
          <w:rFonts w:ascii="Times New Roman" w:eastAsia="Times New Roman" w:hAnsi="Times New Roman" w:cs="Times New Roman"/>
          <w:sz w:val="28"/>
          <w:szCs w:val="28"/>
        </w:rPr>
        <w:lastRenderedPageBreak/>
        <w:t>безопасности к организации обучения и воспитания детей в общеобразовательных учреждениях. Косвенным подтверждением этого является  корреляционная зависимость между уровнем заболеваемости детей и подростков образовательных учреждений и показателями несоответствия гигиеническим нормативам исследованных факторов внутренней среды детских и подростковых учреждений (факторы внутришкольной среды: параметры микроклимата, освещенность, школьная мебель, не соответствующая росто-возрастным особенностям детей, пищевые продукты (готовые блюда), не соответствующие гигиеническим нормативам по микробиологическим, санитарно-химическим показателям, по калорийности).</w:t>
      </w:r>
    </w:p>
    <w:p w14:paraId="3A7BAA84" w14:textId="77777777" w:rsidR="001C2F80" w:rsidRPr="001C2F80" w:rsidRDefault="001C2F80" w:rsidP="001C2F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В структуре болезней органов пищеварения как у детей, так и у подростков (по среднемноголетнему показателю заболеваемости) преобладают гастриты и дуодениты, функциональные расстройства желудка. Нарушение осанки, сколиоз и понижение остроты зрения выявляются в период поступления детей в детское дошкольное учреждение, при поступлении в школу, и за период обучения частота выявления данной патологии у детей увеличивается.</w:t>
      </w:r>
    </w:p>
    <w:p w14:paraId="35495B54" w14:textId="24AE0CFF" w:rsidR="001C2F80" w:rsidRPr="00FF73C5" w:rsidRDefault="001C2F80" w:rsidP="00FF73C5">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F73C5">
        <w:rPr>
          <w:rFonts w:ascii="Times New Roman" w:eastAsia="Times New Roman" w:hAnsi="Times New Roman" w:cs="Times New Roman"/>
          <w:sz w:val="28"/>
          <w:szCs w:val="28"/>
        </w:rPr>
        <w:t>Состояние здоровья детей определяется влиянием ряда факторов, в том числе социально-гигиеническими условиями жизни (</w:t>
      </w:r>
      <w:r w:rsidRPr="00086AA4">
        <w:rPr>
          <w:rFonts w:ascii="Times New Roman" w:eastAsia="Times New Roman" w:hAnsi="Times New Roman" w:cs="Times New Roman"/>
          <w:sz w:val="28"/>
          <w:szCs w:val="28"/>
          <w:shd w:val="clear" w:color="auto" w:fill="FFFFFF" w:themeFill="background1"/>
        </w:rPr>
        <w:t xml:space="preserve">25 </w:t>
      </w:r>
      <w:r w:rsidR="006F02F4" w:rsidRPr="00086AA4">
        <w:rPr>
          <w:rFonts w:ascii="Times New Roman" w:eastAsia="Times New Roman" w:hAnsi="Times New Roman" w:cs="Times New Roman"/>
          <w:sz w:val="28"/>
          <w:szCs w:val="28"/>
          <w:shd w:val="clear" w:color="auto" w:fill="FFFFFF" w:themeFill="background1"/>
        </w:rPr>
        <w:t>–</w:t>
      </w:r>
      <w:r w:rsidRPr="00086AA4">
        <w:rPr>
          <w:rFonts w:ascii="Times New Roman" w:eastAsia="Times New Roman" w:hAnsi="Times New Roman" w:cs="Times New Roman"/>
          <w:sz w:val="28"/>
          <w:szCs w:val="28"/>
          <w:shd w:val="clear" w:color="auto" w:fill="FFFFFF" w:themeFill="background1"/>
        </w:rPr>
        <w:t xml:space="preserve"> 40</w:t>
      </w:r>
      <w:r w:rsidR="006F02F4" w:rsidRPr="00086AA4">
        <w:rPr>
          <w:rFonts w:ascii="Times New Roman" w:eastAsia="Times New Roman" w:hAnsi="Times New Roman" w:cs="Times New Roman"/>
          <w:sz w:val="28"/>
          <w:szCs w:val="28"/>
          <w:shd w:val="clear" w:color="auto" w:fill="FFFFFF" w:themeFill="background1"/>
        </w:rPr>
        <w:t>%</w:t>
      </w:r>
      <w:r w:rsidRPr="00086AA4">
        <w:rPr>
          <w:rFonts w:ascii="Times New Roman" w:eastAsia="Times New Roman" w:hAnsi="Times New Roman" w:cs="Times New Roman"/>
          <w:sz w:val="28"/>
          <w:szCs w:val="28"/>
          <w:shd w:val="clear" w:color="auto" w:fill="FFFFFF" w:themeFill="background1"/>
        </w:rPr>
        <w:t>),</w:t>
      </w:r>
      <w:r w:rsidRPr="00FF73C5">
        <w:rPr>
          <w:rFonts w:ascii="Times New Roman" w:eastAsia="Times New Roman" w:hAnsi="Times New Roman" w:cs="Times New Roman"/>
          <w:sz w:val="28"/>
          <w:szCs w:val="28"/>
        </w:rPr>
        <w:t xml:space="preserve"> факторами внутришкольной среды (</w:t>
      </w:r>
      <w:r w:rsidRPr="00086AA4">
        <w:rPr>
          <w:rFonts w:ascii="Times New Roman" w:eastAsia="Times New Roman" w:hAnsi="Times New Roman" w:cs="Times New Roman"/>
          <w:sz w:val="28"/>
          <w:szCs w:val="28"/>
          <w:shd w:val="clear" w:color="auto" w:fill="FFFFFF" w:themeFill="background1"/>
        </w:rPr>
        <w:t xml:space="preserve">21 - 27 </w:t>
      </w:r>
      <w:r w:rsidR="006F02F4" w:rsidRPr="00086AA4">
        <w:rPr>
          <w:rFonts w:ascii="Times New Roman" w:eastAsia="Times New Roman" w:hAnsi="Times New Roman" w:cs="Times New Roman"/>
          <w:sz w:val="28"/>
          <w:szCs w:val="28"/>
          <w:shd w:val="clear" w:color="auto" w:fill="FFFFFF" w:themeFill="background1"/>
        </w:rPr>
        <w:t>%</w:t>
      </w:r>
      <w:r w:rsidRPr="00086AA4">
        <w:rPr>
          <w:rFonts w:ascii="Times New Roman" w:eastAsia="Times New Roman" w:hAnsi="Times New Roman" w:cs="Times New Roman"/>
          <w:sz w:val="28"/>
          <w:szCs w:val="28"/>
          <w:shd w:val="clear" w:color="auto" w:fill="FFFFFF" w:themeFill="background1"/>
        </w:rPr>
        <w:t>),</w:t>
      </w:r>
      <w:r w:rsidRPr="00FF73C5">
        <w:rPr>
          <w:rFonts w:ascii="Times New Roman" w:eastAsia="Times New Roman" w:hAnsi="Times New Roman" w:cs="Times New Roman"/>
          <w:sz w:val="28"/>
          <w:szCs w:val="28"/>
        </w:rPr>
        <w:t xml:space="preserve"> качеством медицинского обслуживания (до 25 </w:t>
      </w:r>
      <w:r w:rsidR="006F02F4" w:rsidRPr="00FF73C5">
        <w:rPr>
          <w:rFonts w:ascii="Times New Roman" w:eastAsia="Times New Roman" w:hAnsi="Times New Roman" w:cs="Times New Roman"/>
          <w:sz w:val="28"/>
          <w:szCs w:val="28"/>
        </w:rPr>
        <w:t>%</w:t>
      </w:r>
      <w:r w:rsidRPr="00FF73C5">
        <w:rPr>
          <w:rFonts w:ascii="Times New Roman" w:eastAsia="Times New Roman" w:hAnsi="Times New Roman" w:cs="Times New Roman"/>
          <w:sz w:val="28"/>
          <w:szCs w:val="28"/>
        </w:rPr>
        <w:t>).</w:t>
      </w:r>
    </w:p>
    <w:p w14:paraId="5A416308" w14:textId="77777777" w:rsidR="001C2F80" w:rsidRPr="001C2F80" w:rsidRDefault="001C2F80" w:rsidP="00FF73C5">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F73C5">
        <w:rPr>
          <w:rFonts w:ascii="Times New Roman" w:eastAsia="Times New Roman" w:hAnsi="Times New Roman" w:cs="Times New Roman"/>
          <w:sz w:val="28"/>
          <w:szCs w:val="28"/>
        </w:rPr>
        <w:t>Анализ санитарно-эпидемиологического благополучия образовательных учреждений показал, что в Манском районе полностью отвечают требованиям нового санитарного законодательства (СанПиН</w:t>
      </w:r>
      <w:r w:rsidR="00934A29" w:rsidRPr="00FF73C5">
        <w:rPr>
          <w:rFonts w:ascii="Times New Roman" w:eastAsia="Times New Roman" w:hAnsi="Times New Roman" w:cs="Times New Roman"/>
          <w:sz w:val="28"/>
          <w:szCs w:val="28"/>
        </w:rPr>
        <w:t>2.3/2.4.3590-20</w:t>
      </w:r>
      <w:r w:rsidRPr="00FF73C5">
        <w:rPr>
          <w:rFonts w:ascii="Times New Roman" w:eastAsia="Times New Roman" w:hAnsi="Times New Roman" w:cs="Times New Roman"/>
          <w:sz w:val="28"/>
          <w:szCs w:val="28"/>
        </w:rPr>
        <w:t xml:space="preserve">) лишь </w:t>
      </w:r>
      <w:r w:rsidRPr="00086AA4">
        <w:rPr>
          <w:rFonts w:ascii="Times New Roman" w:eastAsia="Times New Roman" w:hAnsi="Times New Roman" w:cs="Times New Roman"/>
          <w:sz w:val="28"/>
          <w:szCs w:val="28"/>
          <w:shd w:val="clear" w:color="auto" w:fill="FFFFFF" w:themeFill="background1"/>
        </w:rPr>
        <w:t>45 % школ, 74%</w:t>
      </w:r>
      <w:r w:rsidRPr="00FF73C5">
        <w:rPr>
          <w:rFonts w:ascii="Times New Roman" w:eastAsia="Times New Roman" w:hAnsi="Times New Roman" w:cs="Times New Roman"/>
          <w:sz w:val="28"/>
          <w:szCs w:val="28"/>
        </w:rPr>
        <w:t xml:space="preserve"> учреждений имеют место нарушения в части объемно-планировочного устройства</w:t>
      </w:r>
      <w:r w:rsidRPr="001C2F80">
        <w:rPr>
          <w:rFonts w:ascii="Times New Roman" w:eastAsia="Times New Roman" w:hAnsi="Times New Roman" w:cs="Times New Roman"/>
          <w:sz w:val="28"/>
          <w:szCs w:val="28"/>
        </w:rPr>
        <w:t xml:space="preserve"> пищеблоков, медицинских кабинетов,</w:t>
      </w:r>
      <w:r w:rsidR="002E57CD">
        <w:rPr>
          <w:rFonts w:ascii="Times New Roman" w:eastAsia="Times New Roman" w:hAnsi="Times New Roman" w:cs="Times New Roman"/>
          <w:sz w:val="28"/>
          <w:szCs w:val="28"/>
        </w:rPr>
        <w:t xml:space="preserve"> </w:t>
      </w:r>
      <w:r w:rsidRPr="001C2F80">
        <w:rPr>
          <w:rFonts w:ascii="Times New Roman" w:eastAsia="Times New Roman" w:hAnsi="Times New Roman" w:cs="Times New Roman"/>
          <w:sz w:val="28"/>
          <w:szCs w:val="28"/>
        </w:rPr>
        <w:t>наличия полного набора основных и вспомогательных помещений.</w:t>
      </w:r>
    </w:p>
    <w:p w14:paraId="1981089E" w14:textId="77777777" w:rsidR="001C2F80" w:rsidRPr="001C2F80" w:rsidRDefault="001C2F80" w:rsidP="001C2F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Для создания условий функционирования во всех дневных общеобразовательных учреждениях района, соответствующих требованиям необходимо проведение следующих мероприятий:  ремонт систем электроснабжения, ремонт сетей водоснабжения, кровли, оборудование школьных дворов спортивными площадками, обеспечение спортивных залов дополнительными помещениями, выполнение мероприятий по приведению в соответствие школьных котельных, выполнение мероприятий по антитеррористической защищенности образовательных учреждений, получение лицензии на осуществление  медицинской деятельности( оказание первичной медицинской помощи).</w:t>
      </w:r>
    </w:p>
    <w:p w14:paraId="2555ADC0" w14:textId="584459BD" w:rsidR="001C2F80" w:rsidRPr="00317289" w:rsidRDefault="001C2F80" w:rsidP="001C2F80">
      <w:pPr>
        <w:autoSpaceDE w:val="0"/>
        <w:autoSpaceDN w:val="0"/>
        <w:adjustRightInd w:val="0"/>
        <w:spacing w:after="0" w:line="240" w:lineRule="auto"/>
        <w:ind w:firstLine="709"/>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 xml:space="preserve">Целью </w:t>
      </w:r>
      <w:r w:rsidR="006F02F4">
        <w:rPr>
          <w:rFonts w:ascii="Times New Roman" w:eastAsia="Times New Roman" w:hAnsi="Times New Roman" w:cs="Times New Roman"/>
          <w:sz w:val="28"/>
          <w:szCs w:val="28"/>
        </w:rPr>
        <w:t xml:space="preserve">является </w:t>
      </w:r>
      <w:r w:rsidRPr="00317289">
        <w:rPr>
          <w:rFonts w:ascii="Times New Roman" w:eastAsia="Times New Roman" w:hAnsi="Times New Roman" w:cs="Times New Roman"/>
          <w:sz w:val="28"/>
          <w:szCs w:val="28"/>
        </w:rPr>
        <w:t>обеспечение безопасных условий жизнедеятельности образовательных учреждений.</w:t>
      </w:r>
    </w:p>
    <w:p w14:paraId="62F76B66" w14:textId="566EED94" w:rsidR="001C2F80" w:rsidRPr="00317289" w:rsidRDefault="001C2F80" w:rsidP="001C2F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Задачи:</w:t>
      </w:r>
    </w:p>
    <w:p w14:paraId="48E0214A" w14:textId="02042C48" w:rsidR="001C2F80" w:rsidRPr="00317289" w:rsidRDefault="001C2F80" w:rsidP="001C2F80">
      <w:pPr>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1. Приве</w:t>
      </w:r>
      <w:r w:rsidR="006F02F4">
        <w:rPr>
          <w:rFonts w:ascii="Times New Roman" w:eastAsia="Times New Roman" w:hAnsi="Times New Roman" w:cs="Times New Roman"/>
          <w:sz w:val="28"/>
          <w:szCs w:val="28"/>
        </w:rPr>
        <w:t xml:space="preserve">дение </w:t>
      </w:r>
      <w:r w:rsidRPr="00317289">
        <w:rPr>
          <w:rFonts w:ascii="Times New Roman" w:eastAsia="Times New Roman" w:hAnsi="Times New Roman" w:cs="Times New Roman"/>
          <w:sz w:val="28"/>
          <w:szCs w:val="28"/>
        </w:rPr>
        <w:t>в соответствие с требованиями СанПиН услови</w:t>
      </w:r>
      <w:r w:rsidR="006F02F4">
        <w:rPr>
          <w:rFonts w:ascii="Times New Roman" w:eastAsia="Times New Roman" w:hAnsi="Times New Roman" w:cs="Times New Roman"/>
          <w:sz w:val="28"/>
          <w:szCs w:val="28"/>
        </w:rPr>
        <w:t>й</w:t>
      </w:r>
      <w:r w:rsidRPr="00317289">
        <w:rPr>
          <w:rFonts w:ascii="Times New Roman" w:eastAsia="Times New Roman" w:hAnsi="Times New Roman" w:cs="Times New Roman"/>
          <w:sz w:val="28"/>
          <w:szCs w:val="28"/>
        </w:rPr>
        <w:t xml:space="preserve"> в образовательных учреждениях</w:t>
      </w:r>
      <w:r w:rsidR="006F02F4">
        <w:rPr>
          <w:rFonts w:ascii="Times New Roman" w:eastAsia="Times New Roman" w:hAnsi="Times New Roman" w:cs="Times New Roman"/>
          <w:sz w:val="28"/>
          <w:szCs w:val="28"/>
        </w:rPr>
        <w:t>;</w:t>
      </w:r>
    </w:p>
    <w:p w14:paraId="5969E9AD" w14:textId="3FDDB235" w:rsidR="001C2F80" w:rsidRPr="00317289" w:rsidRDefault="001C2F80" w:rsidP="001C2F80">
      <w:pPr>
        <w:suppressAutoHyphens/>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2. Обеспеч</w:t>
      </w:r>
      <w:r w:rsidR="006F02F4">
        <w:rPr>
          <w:rFonts w:ascii="Times New Roman" w:eastAsia="Times New Roman" w:hAnsi="Times New Roman" w:cs="Times New Roman"/>
          <w:sz w:val="28"/>
          <w:szCs w:val="28"/>
        </w:rPr>
        <w:t>ение</w:t>
      </w:r>
      <w:r w:rsidRPr="00317289">
        <w:rPr>
          <w:rFonts w:ascii="Times New Roman" w:eastAsia="Times New Roman" w:hAnsi="Times New Roman" w:cs="Times New Roman"/>
          <w:sz w:val="28"/>
          <w:szCs w:val="28"/>
        </w:rPr>
        <w:t xml:space="preserve"> безопасн</w:t>
      </w:r>
      <w:r w:rsidR="006F02F4">
        <w:rPr>
          <w:rFonts w:ascii="Times New Roman" w:eastAsia="Times New Roman" w:hAnsi="Times New Roman" w:cs="Times New Roman"/>
          <w:sz w:val="28"/>
          <w:szCs w:val="28"/>
        </w:rPr>
        <w:t>ой</w:t>
      </w:r>
      <w:r w:rsidRPr="00317289">
        <w:rPr>
          <w:rFonts w:ascii="Times New Roman" w:eastAsia="Times New Roman" w:hAnsi="Times New Roman" w:cs="Times New Roman"/>
          <w:sz w:val="28"/>
          <w:szCs w:val="28"/>
        </w:rPr>
        <w:t xml:space="preserve"> эксплуатаци</w:t>
      </w:r>
      <w:r w:rsidR="006F02F4">
        <w:rPr>
          <w:rFonts w:ascii="Times New Roman" w:eastAsia="Times New Roman" w:hAnsi="Times New Roman" w:cs="Times New Roman"/>
          <w:sz w:val="28"/>
          <w:szCs w:val="28"/>
        </w:rPr>
        <w:t>и</w:t>
      </w:r>
      <w:r w:rsidRPr="00317289">
        <w:rPr>
          <w:rFonts w:ascii="Times New Roman" w:eastAsia="Times New Roman" w:hAnsi="Times New Roman" w:cs="Times New Roman"/>
          <w:sz w:val="28"/>
          <w:szCs w:val="28"/>
        </w:rPr>
        <w:t xml:space="preserve"> тепловых энергоустановок</w:t>
      </w:r>
      <w:r w:rsidR="006F02F4">
        <w:rPr>
          <w:rFonts w:ascii="Times New Roman" w:eastAsia="Times New Roman" w:hAnsi="Times New Roman" w:cs="Times New Roman"/>
          <w:sz w:val="28"/>
          <w:szCs w:val="28"/>
        </w:rPr>
        <w:t>;</w:t>
      </w:r>
    </w:p>
    <w:p w14:paraId="4F366ADD" w14:textId="363354BF" w:rsidR="001C2F80" w:rsidRPr="00317289" w:rsidRDefault="001C2F80" w:rsidP="001C2F80">
      <w:pPr>
        <w:suppressAutoHyphens/>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lastRenderedPageBreak/>
        <w:t>3. Обеспеч</w:t>
      </w:r>
      <w:r w:rsidR="006F02F4">
        <w:rPr>
          <w:rFonts w:ascii="Times New Roman" w:eastAsia="Times New Roman" w:hAnsi="Times New Roman" w:cs="Times New Roman"/>
          <w:sz w:val="28"/>
          <w:szCs w:val="28"/>
        </w:rPr>
        <w:t>ение</w:t>
      </w:r>
      <w:r w:rsidRPr="00317289">
        <w:rPr>
          <w:rFonts w:ascii="Times New Roman" w:eastAsia="Times New Roman" w:hAnsi="Times New Roman" w:cs="Times New Roman"/>
          <w:sz w:val="28"/>
          <w:szCs w:val="28"/>
        </w:rPr>
        <w:t xml:space="preserve"> антитеррористическ</w:t>
      </w:r>
      <w:r w:rsidR="006F02F4">
        <w:rPr>
          <w:rFonts w:ascii="Times New Roman" w:eastAsia="Times New Roman" w:hAnsi="Times New Roman" w:cs="Times New Roman"/>
          <w:sz w:val="28"/>
          <w:szCs w:val="28"/>
        </w:rPr>
        <w:t>ой</w:t>
      </w:r>
      <w:r w:rsidRPr="00317289">
        <w:rPr>
          <w:rFonts w:ascii="Times New Roman" w:eastAsia="Times New Roman" w:hAnsi="Times New Roman" w:cs="Times New Roman"/>
          <w:sz w:val="28"/>
          <w:szCs w:val="28"/>
        </w:rPr>
        <w:t xml:space="preserve"> защищенность образовательных учреждений</w:t>
      </w:r>
      <w:r w:rsidR="006F02F4">
        <w:rPr>
          <w:rFonts w:ascii="Times New Roman" w:eastAsia="Times New Roman" w:hAnsi="Times New Roman" w:cs="Times New Roman"/>
          <w:sz w:val="28"/>
          <w:szCs w:val="28"/>
        </w:rPr>
        <w:t>;</w:t>
      </w:r>
    </w:p>
    <w:p w14:paraId="75AE7207" w14:textId="3ED67050" w:rsidR="001C2F80" w:rsidRPr="00317289" w:rsidRDefault="001C2F80" w:rsidP="001C2F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4. Приве</w:t>
      </w:r>
      <w:r w:rsidR="006F02F4">
        <w:rPr>
          <w:rFonts w:ascii="Times New Roman" w:eastAsia="Times New Roman" w:hAnsi="Times New Roman" w:cs="Times New Roman"/>
          <w:sz w:val="28"/>
          <w:szCs w:val="28"/>
        </w:rPr>
        <w:t>дение</w:t>
      </w:r>
      <w:r w:rsidRPr="00317289">
        <w:rPr>
          <w:rFonts w:ascii="Times New Roman" w:eastAsia="Times New Roman" w:hAnsi="Times New Roman" w:cs="Times New Roman"/>
          <w:sz w:val="28"/>
          <w:szCs w:val="28"/>
        </w:rPr>
        <w:t xml:space="preserve"> в соответствие с требованиями ПЭУ электросети образовательных учреждений</w:t>
      </w:r>
      <w:r w:rsidR="000C1127">
        <w:rPr>
          <w:rFonts w:ascii="Times New Roman" w:eastAsia="Times New Roman" w:hAnsi="Times New Roman" w:cs="Times New Roman"/>
          <w:sz w:val="28"/>
          <w:szCs w:val="28"/>
        </w:rPr>
        <w:t>;</w:t>
      </w:r>
    </w:p>
    <w:p w14:paraId="40597D44" w14:textId="77777777" w:rsidR="001C2F80" w:rsidRPr="00317289" w:rsidRDefault="001C2F80" w:rsidP="001C2F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 xml:space="preserve">5. Приобретение (выкуп) зданий под общеобразовательные организации. </w:t>
      </w:r>
    </w:p>
    <w:p w14:paraId="442763F5" w14:textId="5518B178" w:rsidR="001C2F80" w:rsidRPr="00317289" w:rsidRDefault="001C2F80" w:rsidP="001C2F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 xml:space="preserve">Целевыми индикаторами и показателями </w:t>
      </w:r>
      <w:r w:rsidR="000C1127">
        <w:rPr>
          <w:rFonts w:ascii="Times New Roman" w:eastAsia="Times New Roman" w:hAnsi="Times New Roman" w:cs="Times New Roman"/>
          <w:sz w:val="28"/>
          <w:szCs w:val="28"/>
        </w:rPr>
        <w:t>я</w:t>
      </w:r>
      <w:r w:rsidRPr="00317289">
        <w:rPr>
          <w:rFonts w:ascii="Times New Roman" w:eastAsia="Times New Roman" w:hAnsi="Times New Roman" w:cs="Times New Roman"/>
          <w:sz w:val="28"/>
          <w:szCs w:val="28"/>
        </w:rPr>
        <w:t>вля</w:t>
      </w:r>
      <w:r w:rsidR="000C1127">
        <w:rPr>
          <w:rFonts w:ascii="Times New Roman" w:eastAsia="Times New Roman" w:hAnsi="Times New Roman" w:cs="Times New Roman"/>
          <w:sz w:val="28"/>
          <w:szCs w:val="28"/>
        </w:rPr>
        <w:t>ю</w:t>
      </w:r>
      <w:r w:rsidRPr="00317289">
        <w:rPr>
          <w:rFonts w:ascii="Times New Roman" w:eastAsia="Times New Roman" w:hAnsi="Times New Roman" w:cs="Times New Roman"/>
          <w:sz w:val="28"/>
          <w:szCs w:val="28"/>
        </w:rPr>
        <w:t>тся:</w:t>
      </w:r>
    </w:p>
    <w:p w14:paraId="36328812" w14:textId="77777777" w:rsidR="001C2F80" w:rsidRPr="00317289" w:rsidRDefault="001C2F80" w:rsidP="001C2F80">
      <w:pPr>
        <w:autoSpaceDE w:val="0"/>
        <w:autoSpaceDN w:val="0"/>
        <w:adjustRightInd w:val="0"/>
        <w:spacing w:after="0" w:line="240" w:lineRule="auto"/>
        <w:ind w:firstLine="709"/>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 xml:space="preserve">-создание условий функционирования образовательных учреждений района, соответствующих СанПиН 2.4.2.1178-02: </w:t>
      </w:r>
    </w:p>
    <w:p w14:paraId="4B9ADAC1" w14:textId="419F7D9C" w:rsidR="001C2F80" w:rsidRPr="00317289" w:rsidRDefault="001C2F80" w:rsidP="001C2F80">
      <w:pPr>
        <w:autoSpaceDE w:val="0"/>
        <w:autoSpaceDN w:val="0"/>
        <w:adjustRightInd w:val="0"/>
        <w:spacing w:after="0" w:line="240" w:lineRule="auto"/>
        <w:ind w:firstLine="709"/>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w:t>
      </w:r>
      <w:r w:rsidR="000C1127">
        <w:rPr>
          <w:rFonts w:ascii="Times New Roman" w:eastAsia="Times New Roman" w:hAnsi="Times New Roman" w:cs="Times New Roman"/>
          <w:sz w:val="28"/>
          <w:szCs w:val="28"/>
        </w:rPr>
        <w:t>100%</w:t>
      </w:r>
      <w:r w:rsidRPr="00317289">
        <w:rPr>
          <w:rFonts w:ascii="Times New Roman" w:eastAsia="Times New Roman" w:hAnsi="Times New Roman" w:cs="Times New Roman"/>
          <w:sz w:val="28"/>
          <w:szCs w:val="28"/>
        </w:rPr>
        <w:t xml:space="preserve"> обеспечение учреждений системой водоснабжения и канализации;</w:t>
      </w:r>
    </w:p>
    <w:p w14:paraId="0EC6EB25" w14:textId="20759288" w:rsidR="001C2F80" w:rsidRPr="00317289" w:rsidRDefault="001C2F80" w:rsidP="001C2F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w:t>
      </w:r>
      <w:r w:rsidR="000C1127">
        <w:rPr>
          <w:rFonts w:ascii="Times New Roman" w:eastAsia="Times New Roman" w:hAnsi="Times New Roman" w:cs="Times New Roman"/>
          <w:sz w:val="28"/>
          <w:szCs w:val="28"/>
        </w:rPr>
        <w:t>100%</w:t>
      </w:r>
      <w:r w:rsidRPr="00317289">
        <w:rPr>
          <w:rFonts w:ascii="Times New Roman" w:eastAsia="Times New Roman" w:hAnsi="Times New Roman" w:cs="Times New Roman"/>
          <w:sz w:val="28"/>
          <w:szCs w:val="28"/>
        </w:rPr>
        <w:t>обеспечение пищеблоков, мастерских и спортивных залов учреждений системой вентиляции;</w:t>
      </w:r>
    </w:p>
    <w:p w14:paraId="0037936E" w14:textId="013073A5" w:rsidR="001C2F80" w:rsidRPr="00317289" w:rsidRDefault="001C2F80" w:rsidP="001C2F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w:t>
      </w:r>
      <w:r w:rsidR="000C1127">
        <w:rPr>
          <w:rFonts w:ascii="Times New Roman" w:eastAsia="Times New Roman" w:hAnsi="Times New Roman" w:cs="Times New Roman"/>
          <w:sz w:val="28"/>
          <w:szCs w:val="28"/>
        </w:rPr>
        <w:t xml:space="preserve">100% </w:t>
      </w:r>
      <w:r w:rsidRPr="00317289">
        <w:rPr>
          <w:rFonts w:ascii="Times New Roman" w:eastAsia="Times New Roman" w:hAnsi="Times New Roman" w:cs="Times New Roman"/>
          <w:sz w:val="28"/>
          <w:szCs w:val="28"/>
        </w:rPr>
        <w:t>обеспечение учреждений дополнительными помещениями при спортивных залах;</w:t>
      </w:r>
    </w:p>
    <w:p w14:paraId="6F1FA425" w14:textId="08FA8CCF" w:rsidR="001C2F80" w:rsidRPr="00317289" w:rsidRDefault="001C2F80" w:rsidP="001C2F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w:t>
      </w:r>
      <w:r w:rsidR="00FF73C5">
        <w:rPr>
          <w:rFonts w:ascii="Times New Roman" w:eastAsia="Times New Roman" w:hAnsi="Times New Roman" w:cs="Times New Roman"/>
          <w:sz w:val="28"/>
          <w:szCs w:val="28"/>
        </w:rPr>
        <w:t>3</w:t>
      </w:r>
      <w:r w:rsidR="000C1127">
        <w:rPr>
          <w:rFonts w:ascii="Times New Roman" w:eastAsia="Times New Roman" w:hAnsi="Times New Roman" w:cs="Times New Roman"/>
          <w:sz w:val="28"/>
          <w:szCs w:val="28"/>
        </w:rPr>
        <w:t>0%</w:t>
      </w:r>
      <w:r w:rsidRPr="00317289">
        <w:rPr>
          <w:rFonts w:ascii="Times New Roman" w:eastAsia="Times New Roman" w:hAnsi="Times New Roman" w:cs="Times New Roman"/>
          <w:sz w:val="28"/>
          <w:szCs w:val="28"/>
        </w:rPr>
        <w:t xml:space="preserve"> обеспечение лицензированными медицинскими кабинетами; </w:t>
      </w:r>
    </w:p>
    <w:p w14:paraId="2BE920B2" w14:textId="5EB3FAAE" w:rsidR="001C2F80" w:rsidRPr="00317289" w:rsidRDefault="001C2F80" w:rsidP="00EB5C24">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 xml:space="preserve">-снижение на </w:t>
      </w:r>
      <w:r w:rsidR="00FF73C5">
        <w:rPr>
          <w:rFonts w:ascii="Times New Roman" w:eastAsia="Times New Roman" w:hAnsi="Times New Roman" w:cs="Times New Roman"/>
          <w:sz w:val="28"/>
          <w:szCs w:val="28"/>
        </w:rPr>
        <w:t>80</w:t>
      </w:r>
      <w:r w:rsidRPr="00317289">
        <w:rPr>
          <w:rFonts w:ascii="Times New Roman" w:eastAsia="Times New Roman" w:hAnsi="Times New Roman" w:cs="Times New Roman"/>
          <w:sz w:val="28"/>
          <w:szCs w:val="28"/>
        </w:rPr>
        <w:t xml:space="preserve"> % учреждений, в которых покрытие пола, оконные и дверные блоки, кровля, система водостока имеют дефекты и повреждения не соответствующие нормам;</w:t>
      </w:r>
    </w:p>
    <w:p w14:paraId="29981B44" w14:textId="602E0838" w:rsidR="001C2F80" w:rsidRPr="00317289" w:rsidRDefault="001C2F80" w:rsidP="00EB5C24">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 xml:space="preserve">-снижение на </w:t>
      </w:r>
      <w:r w:rsidR="00FF73C5">
        <w:rPr>
          <w:rFonts w:ascii="Times New Roman" w:eastAsia="Times New Roman" w:hAnsi="Times New Roman" w:cs="Times New Roman"/>
          <w:sz w:val="28"/>
          <w:szCs w:val="28"/>
        </w:rPr>
        <w:t>20</w:t>
      </w:r>
      <w:r w:rsidRPr="00317289">
        <w:rPr>
          <w:rFonts w:ascii="Times New Roman" w:eastAsia="Times New Roman" w:hAnsi="Times New Roman" w:cs="Times New Roman"/>
          <w:sz w:val="28"/>
          <w:szCs w:val="28"/>
        </w:rPr>
        <w:t>,5 % количества учреждений, здания которых не -обеспечены отмостками и крыльцами в соответствии с нормами;</w:t>
      </w:r>
    </w:p>
    <w:p w14:paraId="4B5AC7EF" w14:textId="77777777" w:rsidR="001C2F80" w:rsidRPr="00317289" w:rsidRDefault="001C2F80" w:rsidP="00EB5C24">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-обеспечение 11,8 % учреждений твердым покрытием дворовой территории;</w:t>
      </w:r>
    </w:p>
    <w:p w14:paraId="74B4F98E" w14:textId="77777777" w:rsidR="001C2F80" w:rsidRPr="00317289" w:rsidRDefault="001C2F80" w:rsidP="00EB5C24">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-обеспечение 35,3 % учреждений спортивными дворами, площадками, теневыми навесами, малыми архитектурными формами;</w:t>
      </w:r>
    </w:p>
    <w:p w14:paraId="5DD6C5B4" w14:textId="13F42941" w:rsidR="001C2F80" w:rsidRPr="00317289" w:rsidRDefault="001C2F80" w:rsidP="00EB5C24">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 xml:space="preserve">-обеспечение </w:t>
      </w:r>
      <w:r w:rsidR="00FF73C5">
        <w:rPr>
          <w:rFonts w:ascii="Times New Roman" w:eastAsia="Times New Roman" w:hAnsi="Times New Roman" w:cs="Times New Roman"/>
          <w:sz w:val="28"/>
          <w:szCs w:val="28"/>
        </w:rPr>
        <w:t>7</w:t>
      </w:r>
      <w:r w:rsidRPr="00317289">
        <w:rPr>
          <w:rFonts w:ascii="Times New Roman" w:eastAsia="Times New Roman" w:hAnsi="Times New Roman" w:cs="Times New Roman"/>
          <w:sz w:val="28"/>
          <w:szCs w:val="28"/>
        </w:rPr>
        <w:t>,9 % учреждений кабинетами физики, химии подводкой воды и электроэнергии к рабочим столам;</w:t>
      </w:r>
    </w:p>
    <w:p w14:paraId="136B73D1" w14:textId="77777777" w:rsidR="001C2F80" w:rsidRPr="00317289" w:rsidRDefault="001C2F80" w:rsidP="001C2F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обеспечение антитеррористической безопасности образовательных учреждений:</w:t>
      </w:r>
    </w:p>
    <w:p w14:paraId="1C46E235" w14:textId="450DC476" w:rsidR="001C2F80" w:rsidRPr="00317289" w:rsidRDefault="001C2F80" w:rsidP="001C2F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w:t>
      </w:r>
      <w:r w:rsidR="000C1127">
        <w:rPr>
          <w:rFonts w:ascii="Times New Roman" w:eastAsia="Times New Roman" w:hAnsi="Times New Roman" w:cs="Times New Roman"/>
          <w:sz w:val="28"/>
          <w:szCs w:val="28"/>
        </w:rPr>
        <w:t>100%</w:t>
      </w:r>
      <w:r w:rsidRPr="00317289">
        <w:rPr>
          <w:rFonts w:ascii="Times New Roman" w:eastAsia="Times New Roman" w:hAnsi="Times New Roman" w:cs="Times New Roman"/>
          <w:sz w:val="28"/>
          <w:szCs w:val="28"/>
        </w:rPr>
        <w:t xml:space="preserve"> обеспечение территории учреждений ограждением;</w:t>
      </w:r>
    </w:p>
    <w:p w14:paraId="6660D774" w14:textId="77777777" w:rsidR="001C2F80" w:rsidRPr="00317289" w:rsidRDefault="001C2F80" w:rsidP="001C2F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w:t>
      </w:r>
      <w:r w:rsidRPr="00257671">
        <w:rPr>
          <w:rFonts w:ascii="Times New Roman" w:eastAsia="Times New Roman" w:hAnsi="Times New Roman" w:cs="Times New Roman"/>
          <w:sz w:val="28"/>
          <w:szCs w:val="28"/>
          <w:shd w:val="clear" w:color="auto" w:fill="FFFFFF" w:themeFill="background1"/>
        </w:rPr>
        <w:t>обеспечение 20 %</w:t>
      </w:r>
      <w:r w:rsidRPr="00317289">
        <w:rPr>
          <w:rFonts w:ascii="Times New Roman" w:eastAsia="Times New Roman" w:hAnsi="Times New Roman" w:cs="Times New Roman"/>
          <w:sz w:val="28"/>
          <w:szCs w:val="28"/>
        </w:rPr>
        <w:t xml:space="preserve"> учреждений оборудованными остановками для транспорта при организации подвоза учащихся;</w:t>
      </w:r>
    </w:p>
    <w:p w14:paraId="2C3672EE" w14:textId="46974D31" w:rsidR="001C2F80" w:rsidRPr="00317289" w:rsidRDefault="001C2F80" w:rsidP="001C2F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w:t>
      </w:r>
      <w:r w:rsidR="000C1127">
        <w:rPr>
          <w:rFonts w:ascii="Times New Roman" w:eastAsia="Times New Roman" w:hAnsi="Times New Roman" w:cs="Times New Roman"/>
          <w:sz w:val="28"/>
          <w:szCs w:val="28"/>
        </w:rPr>
        <w:t>100%</w:t>
      </w:r>
      <w:r w:rsidRPr="00317289">
        <w:rPr>
          <w:rFonts w:ascii="Times New Roman" w:eastAsia="Times New Roman" w:hAnsi="Times New Roman" w:cs="Times New Roman"/>
          <w:sz w:val="28"/>
          <w:szCs w:val="28"/>
        </w:rPr>
        <w:t xml:space="preserve"> обеспечение учреждений системой видеонаблюдения; </w:t>
      </w:r>
    </w:p>
    <w:p w14:paraId="3FE3DC9E" w14:textId="77777777" w:rsidR="001C2F80" w:rsidRPr="00317289" w:rsidRDefault="001C2F80" w:rsidP="001C2F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 xml:space="preserve">создание условий функционирования общеобразовательных учреждений района, соответствующих СНиП 21-01-97: </w:t>
      </w:r>
    </w:p>
    <w:p w14:paraId="2393702B" w14:textId="731ED6B5" w:rsidR="001C2F80" w:rsidRPr="00317289" w:rsidRDefault="001C2F80" w:rsidP="001C2F80">
      <w:pPr>
        <w:autoSpaceDE w:val="0"/>
        <w:autoSpaceDN w:val="0"/>
        <w:adjustRightInd w:val="0"/>
        <w:spacing w:after="0" w:line="240" w:lineRule="auto"/>
        <w:ind w:firstLine="709"/>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w:t>
      </w:r>
      <w:r w:rsidR="000C1127">
        <w:rPr>
          <w:rFonts w:ascii="Times New Roman" w:eastAsia="Times New Roman" w:hAnsi="Times New Roman" w:cs="Times New Roman"/>
          <w:sz w:val="28"/>
          <w:szCs w:val="28"/>
        </w:rPr>
        <w:t>100 %</w:t>
      </w:r>
      <w:r w:rsidRPr="00317289">
        <w:rPr>
          <w:rFonts w:ascii="Times New Roman" w:eastAsia="Times New Roman" w:hAnsi="Times New Roman" w:cs="Times New Roman"/>
          <w:sz w:val="28"/>
          <w:szCs w:val="28"/>
        </w:rPr>
        <w:t xml:space="preserve"> обеспечение системой наружного противопожарного водоснабжения;</w:t>
      </w:r>
    </w:p>
    <w:p w14:paraId="22EA1B41" w14:textId="77777777" w:rsidR="001C2F80" w:rsidRPr="00317289" w:rsidRDefault="001C2F80" w:rsidP="001C2F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w:t>
      </w:r>
      <w:r w:rsidRPr="00257671">
        <w:rPr>
          <w:rFonts w:ascii="Times New Roman" w:eastAsia="Times New Roman" w:hAnsi="Times New Roman" w:cs="Times New Roman"/>
          <w:sz w:val="28"/>
          <w:szCs w:val="28"/>
          <w:shd w:val="clear" w:color="auto" w:fill="FFFFFF" w:themeFill="background1"/>
        </w:rPr>
        <w:t>снижение на 17,6</w:t>
      </w:r>
      <w:r w:rsidRPr="00317289">
        <w:rPr>
          <w:rFonts w:ascii="Times New Roman" w:eastAsia="Times New Roman" w:hAnsi="Times New Roman" w:cs="Times New Roman"/>
          <w:sz w:val="28"/>
          <w:szCs w:val="28"/>
        </w:rPr>
        <w:t xml:space="preserve"> % количества учреждений, сети электроснабжения и электроосвещения которых выполнены  в соответствии с  требованиями  ПУЭ;</w:t>
      </w:r>
    </w:p>
    <w:p w14:paraId="0A244B7B" w14:textId="2E56ADAA" w:rsidR="001C2F80" w:rsidRPr="00317289" w:rsidRDefault="000C1127" w:rsidP="001C2F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1C2F80" w:rsidRPr="00317289">
        <w:rPr>
          <w:rFonts w:ascii="Times New Roman" w:eastAsia="Times New Roman" w:hAnsi="Times New Roman" w:cs="Times New Roman"/>
          <w:sz w:val="28"/>
          <w:szCs w:val="28"/>
        </w:rPr>
        <w:t xml:space="preserve">оздание условий функционирования  всех тепловых энергоустановок                   </w:t>
      </w:r>
      <w:r w:rsidR="001C2F80" w:rsidRPr="00317289">
        <w:rPr>
          <w:rFonts w:ascii="Times New Roman" w:eastAsia="Times New Roman" w:hAnsi="Times New Roman" w:cs="Times New Roman"/>
          <w:sz w:val="28"/>
          <w:szCs w:val="28"/>
        </w:rPr>
        <w:br/>
        <w:t>общеобразовательных учреждений района в соответствии с ПТЭ ТЭУ, в части:</w:t>
      </w:r>
    </w:p>
    <w:p w14:paraId="2D70705F" w14:textId="77777777" w:rsidR="001C2F80" w:rsidRPr="00317289" w:rsidRDefault="001C2F80" w:rsidP="001C2F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 xml:space="preserve">-обеспечения безопасной эксплуатации дымовых труб; </w:t>
      </w:r>
    </w:p>
    <w:p w14:paraId="4D93B950" w14:textId="77777777" w:rsidR="001C2F80" w:rsidRPr="00317289" w:rsidRDefault="001C2F80" w:rsidP="001C2F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 xml:space="preserve">-проведения режимно-наладочных испытаний; </w:t>
      </w:r>
    </w:p>
    <w:p w14:paraId="373912DF" w14:textId="77777777" w:rsidR="001C2F80" w:rsidRPr="00317289" w:rsidRDefault="001C2F80" w:rsidP="001C2F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 xml:space="preserve">-устройства аварийного освещения и системы вытяжной вентиляции; </w:t>
      </w:r>
    </w:p>
    <w:p w14:paraId="2395C291" w14:textId="24A55AFD" w:rsidR="001C2F80" w:rsidRPr="00317289" w:rsidRDefault="001C2F80" w:rsidP="001C2F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lastRenderedPageBreak/>
        <w:t>-оборудования тягодутьевых устройств и системы технологической защиты котлов; обеспечение автоматической пожарной сигнализацией и системы оповещения о пожаре всех котельных учреждений;</w:t>
      </w:r>
    </w:p>
    <w:p w14:paraId="4355E814" w14:textId="0034AD94" w:rsidR="001C2F80" w:rsidRPr="001C2F80" w:rsidRDefault="001C2F80" w:rsidP="001C2F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w:t>
      </w:r>
      <w:r w:rsidR="000C1127">
        <w:rPr>
          <w:rFonts w:ascii="Times New Roman" w:eastAsia="Times New Roman" w:hAnsi="Times New Roman" w:cs="Times New Roman"/>
          <w:sz w:val="28"/>
          <w:szCs w:val="28"/>
        </w:rPr>
        <w:t>100%</w:t>
      </w:r>
      <w:r w:rsidRPr="00317289">
        <w:rPr>
          <w:rFonts w:ascii="Times New Roman" w:eastAsia="Times New Roman" w:hAnsi="Times New Roman" w:cs="Times New Roman"/>
          <w:sz w:val="28"/>
          <w:szCs w:val="28"/>
        </w:rPr>
        <w:t xml:space="preserve"> подготовка образовательных учреждений района, реализующих общеобразовательные программы начального общего, основного общего и среднего (полного) общего образования, к новому учебному году.</w:t>
      </w:r>
    </w:p>
    <w:p w14:paraId="51B511F8" w14:textId="77777777" w:rsidR="001C2F80" w:rsidRPr="001C2F80" w:rsidRDefault="001C2F80" w:rsidP="001C2F80">
      <w:pPr>
        <w:autoSpaceDE w:val="0"/>
        <w:autoSpaceDN w:val="0"/>
        <w:adjustRightInd w:val="0"/>
        <w:spacing w:after="0" w:line="240" w:lineRule="auto"/>
        <w:ind w:firstLine="709"/>
        <w:jc w:val="both"/>
        <w:rPr>
          <w:rFonts w:ascii="Times New Roman" w:eastAsia="Times New Roman" w:hAnsi="Times New Roman" w:cs="Times New Roman"/>
          <w:b/>
          <w:bCs/>
          <w:i/>
          <w:iCs/>
          <w:sz w:val="28"/>
          <w:szCs w:val="28"/>
          <w:highlight w:val="yellow"/>
          <w:u w:val="single"/>
        </w:rPr>
      </w:pPr>
    </w:p>
    <w:p w14:paraId="2A7F349B" w14:textId="450BA4E3" w:rsidR="001C2F80" w:rsidRPr="001C2F80" w:rsidRDefault="000C1127" w:rsidP="001C2F80">
      <w:pPr>
        <w:autoSpaceDE w:val="0"/>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C2F80" w:rsidRPr="001C2F80">
        <w:rPr>
          <w:rFonts w:ascii="Times New Roman" w:eastAsia="Times New Roman" w:hAnsi="Times New Roman" w:cs="Times New Roman"/>
          <w:sz w:val="28"/>
          <w:szCs w:val="28"/>
        </w:rPr>
        <w:t>.Механизм реализации программы</w:t>
      </w:r>
    </w:p>
    <w:p w14:paraId="6D11EC28" w14:textId="77777777" w:rsidR="001C2F80" w:rsidRPr="001C2F80" w:rsidRDefault="001C2F80" w:rsidP="001C2F80">
      <w:pPr>
        <w:autoSpaceDE w:val="0"/>
        <w:spacing w:after="0" w:line="240" w:lineRule="auto"/>
        <w:ind w:firstLine="709"/>
        <w:jc w:val="both"/>
        <w:rPr>
          <w:rFonts w:ascii="Times New Roman" w:eastAsia="Times New Roman" w:hAnsi="Times New Roman" w:cs="Times New Roman"/>
          <w:sz w:val="28"/>
          <w:szCs w:val="28"/>
        </w:rPr>
      </w:pPr>
    </w:p>
    <w:p w14:paraId="5176E4E7" w14:textId="77777777" w:rsidR="000C1127" w:rsidRDefault="001C2F80" w:rsidP="001C2F80">
      <w:pPr>
        <w:spacing w:after="0" w:line="240" w:lineRule="auto"/>
        <w:ind w:firstLine="709"/>
        <w:jc w:val="both"/>
        <w:rPr>
          <w:rFonts w:ascii="Times New Roman" w:eastAsia="Times New Roman" w:hAnsi="Times New Roman" w:cs="Times New Roman"/>
          <w:spacing w:val="-6"/>
          <w:sz w:val="28"/>
          <w:szCs w:val="28"/>
        </w:rPr>
      </w:pPr>
      <w:r w:rsidRPr="001C2F80">
        <w:rPr>
          <w:rFonts w:ascii="Times New Roman" w:eastAsia="Times New Roman" w:hAnsi="Times New Roman" w:cs="Times New Roman"/>
          <w:sz w:val="28"/>
          <w:szCs w:val="28"/>
        </w:rPr>
        <w:t xml:space="preserve">Реализацию Программы осуществляет </w:t>
      </w:r>
      <w:bookmarkStart w:id="1" w:name="_Hlk146710836"/>
      <w:r w:rsidR="000C1127">
        <w:rPr>
          <w:rFonts w:ascii="Times New Roman" w:eastAsia="Times New Roman" w:hAnsi="Times New Roman" w:cs="Times New Roman"/>
          <w:sz w:val="28"/>
          <w:szCs w:val="28"/>
        </w:rPr>
        <w:t>МКУ «Управление образования Манского района»</w:t>
      </w:r>
      <w:bookmarkEnd w:id="1"/>
      <w:r w:rsidRPr="001C2F80">
        <w:rPr>
          <w:rFonts w:ascii="Times New Roman" w:eastAsia="Times New Roman" w:hAnsi="Times New Roman" w:cs="Times New Roman"/>
          <w:spacing w:val="-6"/>
          <w:sz w:val="28"/>
          <w:szCs w:val="28"/>
        </w:rPr>
        <w:t xml:space="preserve"> посредством выполнения плана мероприятий в установленном порядке. </w:t>
      </w:r>
    </w:p>
    <w:p w14:paraId="623BFD00" w14:textId="77777777" w:rsidR="000C1127" w:rsidRDefault="001C2F80" w:rsidP="001C2F80">
      <w:pPr>
        <w:spacing w:after="0" w:line="240" w:lineRule="auto"/>
        <w:ind w:firstLine="709"/>
        <w:jc w:val="both"/>
        <w:rPr>
          <w:rFonts w:ascii="Times New Roman" w:eastAsia="Times New Roman" w:hAnsi="Times New Roman" w:cs="Times New Roman"/>
          <w:spacing w:val="-6"/>
          <w:sz w:val="28"/>
          <w:szCs w:val="28"/>
        </w:rPr>
      </w:pPr>
      <w:r w:rsidRPr="001C2F80">
        <w:rPr>
          <w:rFonts w:ascii="Times New Roman" w:eastAsia="Times New Roman" w:hAnsi="Times New Roman" w:cs="Times New Roman"/>
          <w:spacing w:val="-6"/>
          <w:sz w:val="28"/>
          <w:szCs w:val="28"/>
        </w:rPr>
        <w:t>Механизм реализации Программы предусматривает</w:t>
      </w:r>
      <w:r w:rsidR="000C1127">
        <w:rPr>
          <w:rFonts w:ascii="Times New Roman" w:eastAsia="Times New Roman" w:hAnsi="Times New Roman" w:cs="Times New Roman"/>
          <w:spacing w:val="-6"/>
          <w:sz w:val="28"/>
          <w:szCs w:val="28"/>
        </w:rPr>
        <w:t>:</w:t>
      </w:r>
    </w:p>
    <w:p w14:paraId="3625BC27" w14:textId="77777777" w:rsidR="000C1127" w:rsidRDefault="000C1127" w:rsidP="001C2F80">
      <w:pPr>
        <w:spacing w:after="0" w:line="240" w:lineRule="auto"/>
        <w:ind w:firstLine="709"/>
        <w:jc w:val="both"/>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 xml:space="preserve">- </w:t>
      </w:r>
      <w:r w:rsidR="001C2F80" w:rsidRPr="001C2F80">
        <w:rPr>
          <w:rFonts w:ascii="Times New Roman" w:eastAsia="Times New Roman" w:hAnsi="Times New Roman" w:cs="Times New Roman"/>
          <w:spacing w:val="-6"/>
          <w:sz w:val="28"/>
          <w:szCs w:val="28"/>
        </w:rPr>
        <w:t>формирование рабочих документов</w:t>
      </w:r>
      <w:r>
        <w:rPr>
          <w:rFonts w:ascii="Times New Roman" w:eastAsia="Times New Roman" w:hAnsi="Times New Roman" w:cs="Times New Roman"/>
          <w:spacing w:val="-6"/>
          <w:sz w:val="28"/>
          <w:szCs w:val="28"/>
        </w:rPr>
        <w:t>;</w:t>
      </w:r>
    </w:p>
    <w:p w14:paraId="369311E4" w14:textId="77777777" w:rsidR="000C1127" w:rsidRDefault="000C1127" w:rsidP="001C2F80">
      <w:pPr>
        <w:spacing w:after="0" w:line="240" w:lineRule="auto"/>
        <w:ind w:firstLine="709"/>
        <w:jc w:val="both"/>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 xml:space="preserve">- </w:t>
      </w:r>
      <w:r w:rsidR="001C2F80" w:rsidRPr="001C2F80">
        <w:rPr>
          <w:rFonts w:ascii="Times New Roman" w:eastAsia="Times New Roman" w:hAnsi="Times New Roman" w:cs="Times New Roman"/>
          <w:spacing w:val="-6"/>
          <w:sz w:val="28"/>
          <w:szCs w:val="28"/>
        </w:rPr>
        <w:t>составление ежегодного плана программных мероприятий с определением исполнителей, сроков проведения, объемов и источников финансирования.</w:t>
      </w:r>
    </w:p>
    <w:p w14:paraId="639DB02B" w14:textId="08D4386D" w:rsidR="001C2F80" w:rsidRPr="001C2F80" w:rsidRDefault="000C1127" w:rsidP="001C2F80">
      <w:pPr>
        <w:spacing w:after="0" w:line="240" w:lineRule="auto"/>
        <w:ind w:firstLine="709"/>
        <w:jc w:val="both"/>
        <w:rPr>
          <w:rFonts w:ascii="Times New Roman" w:eastAsia="Times New Roman" w:hAnsi="Times New Roman" w:cs="Times New Roman"/>
          <w:spacing w:val="-6"/>
          <w:sz w:val="28"/>
          <w:szCs w:val="28"/>
        </w:rPr>
      </w:pPr>
      <w:r>
        <w:rPr>
          <w:rFonts w:ascii="Times New Roman" w:eastAsia="Times New Roman" w:hAnsi="Times New Roman" w:cs="Times New Roman"/>
          <w:sz w:val="28"/>
          <w:szCs w:val="28"/>
        </w:rPr>
        <w:t xml:space="preserve">МКУ «Управление образования Манского района» </w:t>
      </w:r>
      <w:r w:rsidR="001C2F80" w:rsidRPr="001C2F80">
        <w:rPr>
          <w:rFonts w:ascii="Times New Roman" w:eastAsia="Times New Roman" w:hAnsi="Times New Roman" w:cs="Times New Roman"/>
          <w:spacing w:val="-6"/>
          <w:sz w:val="28"/>
          <w:szCs w:val="28"/>
        </w:rPr>
        <w:t>отвечает за реализацию программы в целом, обеспечивает согласование действий по подготовке и реализации программных мероприятий, целевому и эффективному использованию бюджетных средств, проводит мониторинг реализации мероприятий, предоставляет заказчику ежегодный доклад о ходе реализации программы.</w:t>
      </w:r>
    </w:p>
    <w:p w14:paraId="337C425B" w14:textId="77777777" w:rsidR="001C2F80" w:rsidRPr="001C2F80" w:rsidRDefault="001C2F80" w:rsidP="001C2F80">
      <w:pPr>
        <w:spacing w:after="0" w:line="240" w:lineRule="auto"/>
        <w:ind w:firstLine="709"/>
        <w:jc w:val="both"/>
        <w:rPr>
          <w:rFonts w:ascii="Times New Roman" w:eastAsia="Times New Roman" w:hAnsi="Times New Roman" w:cs="Times New Roman"/>
          <w:spacing w:val="-6"/>
          <w:sz w:val="28"/>
          <w:szCs w:val="28"/>
        </w:rPr>
      </w:pPr>
    </w:p>
    <w:p w14:paraId="410A63A4" w14:textId="2779CC9F" w:rsidR="001C2F80" w:rsidRPr="001C2F80" w:rsidRDefault="000C1127" w:rsidP="001C2F80">
      <w:pPr>
        <w:spacing w:after="0" w:line="240" w:lineRule="auto"/>
        <w:ind w:firstLine="709"/>
        <w:jc w:val="center"/>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3</w:t>
      </w:r>
      <w:r w:rsidR="001C2F80" w:rsidRPr="001C2F80">
        <w:rPr>
          <w:rFonts w:ascii="Times New Roman" w:eastAsia="Times New Roman" w:hAnsi="Times New Roman" w:cs="Times New Roman"/>
          <w:spacing w:val="-6"/>
          <w:sz w:val="28"/>
          <w:szCs w:val="28"/>
        </w:rPr>
        <w:t>.Характеристика основных мероприятий подпрограммы</w:t>
      </w:r>
    </w:p>
    <w:p w14:paraId="469D6877" w14:textId="77777777" w:rsidR="001C2F80" w:rsidRPr="001C2F80" w:rsidRDefault="001C2F80" w:rsidP="001C2F80">
      <w:pPr>
        <w:spacing w:after="0" w:line="240" w:lineRule="auto"/>
        <w:ind w:firstLine="709"/>
        <w:jc w:val="center"/>
        <w:rPr>
          <w:rFonts w:ascii="Times New Roman" w:eastAsia="Times New Roman" w:hAnsi="Times New Roman" w:cs="Times New Roman"/>
          <w:spacing w:val="-6"/>
          <w:sz w:val="28"/>
          <w:szCs w:val="28"/>
        </w:rPr>
      </w:pPr>
    </w:p>
    <w:p w14:paraId="1FBD6790" w14:textId="77777777" w:rsidR="001C2F80" w:rsidRPr="001C2F80" w:rsidRDefault="001C2F80" w:rsidP="001C2F80">
      <w:pPr>
        <w:spacing w:after="0" w:line="240" w:lineRule="auto"/>
        <w:ind w:firstLine="709"/>
        <w:jc w:val="both"/>
        <w:rPr>
          <w:rFonts w:ascii="Times New Roman" w:eastAsia="Times New Roman" w:hAnsi="Times New Roman" w:cs="Times New Roman"/>
          <w:spacing w:val="-6"/>
          <w:sz w:val="28"/>
          <w:szCs w:val="28"/>
        </w:rPr>
      </w:pPr>
      <w:r w:rsidRPr="001C2F80">
        <w:rPr>
          <w:rFonts w:ascii="Times New Roman" w:eastAsia="Times New Roman" w:hAnsi="Times New Roman" w:cs="Times New Roman"/>
          <w:spacing w:val="-6"/>
          <w:sz w:val="28"/>
          <w:szCs w:val="28"/>
        </w:rPr>
        <w:t>Перечень мероприятий подпрограммы указан в приложении №9 к настоящей подпрограмме.</w:t>
      </w:r>
    </w:p>
    <w:p w14:paraId="403AB9FB" w14:textId="77777777" w:rsidR="001C2F80" w:rsidRDefault="001C2F80" w:rsidP="001C2F80">
      <w:pPr>
        <w:spacing w:after="0" w:line="240" w:lineRule="auto"/>
        <w:rPr>
          <w:rFonts w:ascii="Times New Roman" w:eastAsia="Times New Roman" w:hAnsi="Times New Roman" w:cs="Times New Roman"/>
          <w:sz w:val="28"/>
          <w:szCs w:val="28"/>
        </w:rPr>
      </w:pPr>
    </w:p>
    <w:p w14:paraId="27FDB4A4" w14:textId="77777777" w:rsidR="00DF46D1" w:rsidRPr="001C2F80" w:rsidRDefault="00DF46D1" w:rsidP="001C2F80">
      <w:pPr>
        <w:spacing w:after="0" w:line="240" w:lineRule="auto"/>
        <w:rPr>
          <w:rFonts w:ascii="Times New Roman" w:eastAsia="Times New Roman" w:hAnsi="Times New Roman" w:cs="Times New Roman"/>
          <w:sz w:val="28"/>
          <w:szCs w:val="28"/>
        </w:rPr>
      </w:pPr>
    </w:p>
    <w:p w14:paraId="7DFC5169" w14:textId="77777777" w:rsidR="000C1127" w:rsidRDefault="000C1127" w:rsidP="001C2F8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Руководитель </w:t>
      </w:r>
    </w:p>
    <w:p w14:paraId="5A63ACC4" w14:textId="7D763139" w:rsidR="000C1127" w:rsidRDefault="000C1127" w:rsidP="001C2F8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МКУ «Управление образования </w:t>
      </w:r>
    </w:p>
    <w:p w14:paraId="64A4E907" w14:textId="21F0A91D" w:rsidR="001C2F80" w:rsidRPr="001C2F80" w:rsidRDefault="000C1127" w:rsidP="001C2F80">
      <w:pPr>
        <w:spacing w:after="0" w:line="240" w:lineRule="auto"/>
        <w:rPr>
          <w:rFonts w:ascii="Times New Roman" w:eastAsia="Times New Roman" w:hAnsi="Times New Roman" w:cs="Times New Roman"/>
          <w:sz w:val="28"/>
          <w:szCs w:val="28"/>
        </w:rPr>
        <w:sectPr w:rsidR="001C2F80" w:rsidRPr="001C2F80" w:rsidSect="001C2F80">
          <w:headerReference w:type="default" r:id="rId11"/>
          <w:footerReference w:type="default" r:id="rId12"/>
          <w:pgSz w:w="11905" w:h="16837"/>
          <w:pgMar w:top="1134" w:right="850" w:bottom="1134" w:left="1701" w:header="720" w:footer="720" w:gutter="0"/>
          <w:cols w:space="720"/>
          <w:docGrid w:linePitch="360"/>
        </w:sectPr>
      </w:pPr>
      <w:r>
        <w:rPr>
          <w:rFonts w:ascii="Times New Roman" w:eastAsia="Times New Roman" w:hAnsi="Times New Roman" w:cs="Times New Roman"/>
          <w:sz w:val="28"/>
          <w:szCs w:val="28"/>
        </w:rPr>
        <w:t>Манского района»</w:t>
      </w:r>
      <w:r w:rsidR="00A50760">
        <w:rPr>
          <w:rFonts w:ascii="Times New Roman" w:eastAsia="Times New Roman" w:hAnsi="Times New Roman" w:cs="Times New Roman"/>
          <w:sz w:val="28"/>
          <w:szCs w:val="28"/>
        </w:rPr>
        <w:t xml:space="preserve">                 </w:t>
      </w:r>
      <w:r w:rsidR="001F518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А.В. Шмидт</w:t>
      </w:r>
    </w:p>
    <w:tbl>
      <w:tblPr>
        <w:tblW w:w="0" w:type="auto"/>
        <w:tblInd w:w="-106" w:type="dxa"/>
        <w:tblLook w:val="00A0" w:firstRow="1" w:lastRow="0" w:firstColumn="1" w:lastColumn="0" w:noHBand="0" w:noVBand="0"/>
      </w:tblPr>
      <w:tblGrid>
        <w:gridCol w:w="4715"/>
        <w:gridCol w:w="4744"/>
      </w:tblGrid>
      <w:tr w:rsidR="001C2F80" w:rsidRPr="001C2F80" w14:paraId="1ADFD20F" w14:textId="77777777" w:rsidTr="001C2F80">
        <w:tc>
          <w:tcPr>
            <w:tcW w:w="4785" w:type="dxa"/>
          </w:tcPr>
          <w:p w14:paraId="258CACCD" w14:textId="77777777" w:rsidR="001C2F80" w:rsidRPr="001C2F80" w:rsidRDefault="001C2F80" w:rsidP="001C2F80">
            <w:pPr>
              <w:shd w:val="clear" w:color="auto" w:fill="FFFFFF"/>
              <w:spacing w:after="0"/>
              <w:rPr>
                <w:rFonts w:ascii="Times New Roman" w:eastAsia="Times New Roman" w:hAnsi="Times New Roman" w:cs="Times New Roman"/>
                <w:sz w:val="28"/>
                <w:szCs w:val="28"/>
              </w:rPr>
            </w:pPr>
          </w:p>
        </w:tc>
        <w:tc>
          <w:tcPr>
            <w:tcW w:w="4785" w:type="dxa"/>
          </w:tcPr>
          <w:p w14:paraId="20CE0699" w14:textId="03D2E624" w:rsidR="001C2F80" w:rsidRPr="001C2F80" w:rsidRDefault="001C2F80" w:rsidP="00F80E99">
            <w:pPr>
              <w:shd w:val="clear" w:color="auto" w:fill="FFFFFF"/>
              <w:spacing w:after="0"/>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Приложение № 3 к муниципальной программе «Развитие образования в Манском районе» на 202</w:t>
            </w:r>
            <w:r w:rsidR="00877653">
              <w:rPr>
                <w:rFonts w:ascii="Times New Roman" w:eastAsia="Times New Roman" w:hAnsi="Times New Roman" w:cs="Times New Roman"/>
                <w:sz w:val="28"/>
                <w:szCs w:val="28"/>
              </w:rPr>
              <w:t>4</w:t>
            </w:r>
            <w:r w:rsidRPr="001C2F80">
              <w:rPr>
                <w:rFonts w:ascii="Times New Roman" w:eastAsia="Times New Roman" w:hAnsi="Times New Roman" w:cs="Times New Roman"/>
                <w:sz w:val="28"/>
                <w:szCs w:val="28"/>
              </w:rPr>
              <w:t xml:space="preserve"> год и на период 202</w:t>
            </w:r>
            <w:r w:rsidR="00877653">
              <w:rPr>
                <w:rFonts w:ascii="Times New Roman" w:eastAsia="Times New Roman" w:hAnsi="Times New Roman" w:cs="Times New Roman"/>
                <w:sz w:val="28"/>
                <w:szCs w:val="28"/>
              </w:rPr>
              <w:t>5</w:t>
            </w:r>
            <w:r w:rsidRPr="001C2F80">
              <w:rPr>
                <w:rFonts w:ascii="Times New Roman" w:eastAsia="Times New Roman" w:hAnsi="Times New Roman" w:cs="Times New Roman"/>
                <w:sz w:val="28"/>
                <w:szCs w:val="28"/>
              </w:rPr>
              <w:t>-202</w:t>
            </w:r>
            <w:r w:rsidR="00877653">
              <w:rPr>
                <w:rFonts w:ascii="Times New Roman" w:eastAsia="Times New Roman" w:hAnsi="Times New Roman" w:cs="Times New Roman"/>
                <w:sz w:val="28"/>
                <w:szCs w:val="28"/>
              </w:rPr>
              <w:t>6</w:t>
            </w:r>
            <w:r w:rsidRPr="001C2F80">
              <w:rPr>
                <w:rFonts w:ascii="Times New Roman" w:eastAsia="Times New Roman" w:hAnsi="Times New Roman" w:cs="Times New Roman"/>
                <w:sz w:val="28"/>
                <w:szCs w:val="28"/>
              </w:rPr>
              <w:t>годы</w:t>
            </w:r>
          </w:p>
        </w:tc>
      </w:tr>
    </w:tbl>
    <w:p w14:paraId="178A3EF3" w14:textId="77777777" w:rsidR="001C2F80" w:rsidRPr="001C2F80" w:rsidRDefault="001C2F80" w:rsidP="001C2F80">
      <w:pPr>
        <w:shd w:val="clear" w:color="auto" w:fill="FFFFFF"/>
        <w:spacing w:after="0" w:line="240" w:lineRule="auto"/>
        <w:jc w:val="center"/>
        <w:rPr>
          <w:rFonts w:ascii="Times New Roman" w:eastAsia="Times New Roman" w:hAnsi="Times New Roman" w:cs="Times New Roman"/>
          <w:kern w:val="32"/>
          <w:sz w:val="28"/>
          <w:szCs w:val="28"/>
        </w:rPr>
      </w:pPr>
    </w:p>
    <w:p w14:paraId="2D9DBE47" w14:textId="77777777" w:rsidR="001C2F80" w:rsidRPr="00627520" w:rsidRDefault="001C2F80" w:rsidP="001C2F80">
      <w:pPr>
        <w:shd w:val="clear" w:color="auto" w:fill="FFFFFF"/>
        <w:spacing w:after="0" w:line="240" w:lineRule="auto"/>
        <w:ind w:firstLine="709"/>
        <w:jc w:val="center"/>
        <w:rPr>
          <w:rFonts w:ascii="Times New Roman" w:eastAsia="Times New Roman" w:hAnsi="Times New Roman" w:cs="Times New Roman"/>
          <w:kern w:val="32"/>
          <w:sz w:val="28"/>
          <w:szCs w:val="28"/>
        </w:rPr>
      </w:pPr>
      <w:r w:rsidRPr="001C2F80">
        <w:rPr>
          <w:rFonts w:ascii="Times New Roman" w:eastAsia="Times New Roman" w:hAnsi="Times New Roman" w:cs="Times New Roman"/>
          <w:kern w:val="32"/>
          <w:sz w:val="28"/>
          <w:szCs w:val="28"/>
        </w:rPr>
        <w:t xml:space="preserve"> </w:t>
      </w:r>
      <w:r w:rsidRPr="00627520">
        <w:rPr>
          <w:rFonts w:ascii="Times New Roman" w:eastAsia="Times New Roman" w:hAnsi="Times New Roman" w:cs="Times New Roman"/>
          <w:kern w:val="32"/>
          <w:sz w:val="28"/>
          <w:szCs w:val="28"/>
        </w:rPr>
        <w:t xml:space="preserve">Паспорт </w:t>
      </w:r>
    </w:p>
    <w:p w14:paraId="17998702" w14:textId="0CA2BCB7" w:rsidR="001C2F80" w:rsidRPr="00627520" w:rsidRDefault="001C2F80" w:rsidP="001C2F80">
      <w:pPr>
        <w:shd w:val="clear" w:color="auto" w:fill="FFFFFF"/>
        <w:spacing w:after="0" w:line="240" w:lineRule="auto"/>
        <w:ind w:firstLine="709"/>
        <w:jc w:val="center"/>
        <w:rPr>
          <w:rFonts w:ascii="Times New Roman" w:eastAsia="Times New Roman" w:hAnsi="Times New Roman" w:cs="Times New Roman"/>
          <w:kern w:val="32"/>
          <w:sz w:val="28"/>
          <w:szCs w:val="28"/>
        </w:rPr>
      </w:pPr>
      <w:r w:rsidRPr="00627520">
        <w:rPr>
          <w:rFonts w:ascii="Times New Roman" w:eastAsia="Times New Roman" w:hAnsi="Times New Roman" w:cs="Times New Roman"/>
          <w:kern w:val="32"/>
          <w:sz w:val="28"/>
          <w:szCs w:val="28"/>
        </w:rPr>
        <w:t>подпрограммы 01.</w:t>
      </w:r>
      <w:r w:rsidR="006D3BE9">
        <w:rPr>
          <w:rFonts w:ascii="Times New Roman" w:eastAsia="Times New Roman" w:hAnsi="Times New Roman" w:cs="Times New Roman"/>
          <w:kern w:val="32"/>
          <w:sz w:val="28"/>
          <w:szCs w:val="28"/>
        </w:rPr>
        <w:t>4</w:t>
      </w:r>
      <w:r w:rsidRPr="00627520">
        <w:rPr>
          <w:rFonts w:ascii="Times New Roman" w:eastAsia="Times New Roman" w:hAnsi="Times New Roman" w:cs="Times New Roman"/>
          <w:kern w:val="32"/>
          <w:sz w:val="28"/>
          <w:szCs w:val="28"/>
        </w:rPr>
        <w:t xml:space="preserve"> «Развитие кадрового потенциала отрасли образования Манского района»</w:t>
      </w:r>
      <w:r w:rsidR="00877653" w:rsidRPr="00627520">
        <w:rPr>
          <w:rFonts w:ascii="Times New Roman" w:eastAsia="Times New Roman" w:hAnsi="Times New Roman" w:cs="Times New Roman"/>
          <w:kern w:val="32"/>
          <w:sz w:val="28"/>
          <w:szCs w:val="28"/>
        </w:rPr>
        <w:t xml:space="preserve"> </w:t>
      </w:r>
    </w:p>
    <w:p w14:paraId="77DD09B3" w14:textId="77777777" w:rsidR="001C2F80" w:rsidRDefault="001C2F80" w:rsidP="001C2F80">
      <w:pPr>
        <w:shd w:val="clear" w:color="auto" w:fill="FFFFFF"/>
        <w:spacing w:after="0" w:line="240" w:lineRule="auto"/>
        <w:ind w:firstLine="709"/>
        <w:jc w:val="center"/>
        <w:rPr>
          <w:rFonts w:ascii="Times New Roman" w:eastAsia="Times New Roman" w:hAnsi="Times New Roman" w:cs="Times New Roman"/>
          <w:kern w:val="32"/>
          <w:sz w:val="28"/>
          <w:szCs w:val="28"/>
        </w:rPr>
      </w:pPr>
      <w:r w:rsidRPr="00627520">
        <w:rPr>
          <w:rFonts w:ascii="Times New Roman" w:eastAsia="Times New Roman" w:hAnsi="Times New Roman" w:cs="Times New Roman"/>
          <w:kern w:val="32"/>
          <w:sz w:val="28"/>
          <w:szCs w:val="28"/>
        </w:rPr>
        <w:t xml:space="preserve"> муниципальной программы «Развитие образования в Манском районе»</w:t>
      </w:r>
    </w:p>
    <w:p w14:paraId="75CA1E25" w14:textId="77777777" w:rsidR="0005045C" w:rsidRPr="001C2F80" w:rsidRDefault="0005045C" w:rsidP="001C2F80">
      <w:pPr>
        <w:shd w:val="clear" w:color="auto" w:fill="FFFFFF"/>
        <w:spacing w:after="0" w:line="240" w:lineRule="auto"/>
        <w:ind w:firstLine="709"/>
        <w:jc w:val="center"/>
        <w:rPr>
          <w:rFonts w:ascii="Times New Roman" w:eastAsia="Times New Roman" w:hAnsi="Times New Roman" w:cs="Times New Roman"/>
          <w:kern w:val="32"/>
          <w:sz w:val="28"/>
          <w:szCs w:val="28"/>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8"/>
        <w:gridCol w:w="7472"/>
      </w:tblGrid>
      <w:tr w:rsidR="001C2F80" w:rsidRPr="001C2F80" w14:paraId="23CB406D" w14:textId="77777777" w:rsidTr="001C2F80">
        <w:trPr>
          <w:cantSplit/>
          <w:trHeight w:val="720"/>
        </w:trPr>
        <w:tc>
          <w:tcPr>
            <w:tcW w:w="2098" w:type="dxa"/>
          </w:tcPr>
          <w:p w14:paraId="65F37709" w14:textId="77777777" w:rsidR="001C2F80" w:rsidRPr="001C2F80" w:rsidRDefault="001C2F80" w:rsidP="001C2F80">
            <w:pPr>
              <w:shd w:val="clear" w:color="auto" w:fill="FFFFFF"/>
              <w:spacing w:after="0"/>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Наименование подпрограммы</w:t>
            </w:r>
          </w:p>
        </w:tc>
        <w:tc>
          <w:tcPr>
            <w:tcW w:w="7472" w:type="dxa"/>
          </w:tcPr>
          <w:p w14:paraId="482A8F60" w14:textId="77777777" w:rsidR="001C2F80" w:rsidRPr="001C2F80" w:rsidRDefault="001C2F80" w:rsidP="001C2F80">
            <w:pPr>
              <w:shd w:val="clear" w:color="auto" w:fill="FFFFFF"/>
              <w:spacing w:after="0"/>
              <w:jc w:val="both"/>
              <w:rPr>
                <w:rFonts w:ascii="Times New Roman" w:eastAsia="Times New Roman" w:hAnsi="Times New Roman" w:cs="Times New Roman"/>
                <w:sz w:val="28"/>
                <w:szCs w:val="28"/>
              </w:rPr>
            </w:pPr>
            <w:r w:rsidRPr="001C2F80">
              <w:rPr>
                <w:rFonts w:ascii="Times New Roman" w:eastAsia="Times New Roman" w:hAnsi="Times New Roman" w:cs="Times New Roman"/>
                <w:kern w:val="32"/>
                <w:sz w:val="28"/>
                <w:szCs w:val="28"/>
              </w:rPr>
              <w:t>Развитие кадрового потенциала отрасли образования Манского района</w:t>
            </w:r>
          </w:p>
        </w:tc>
      </w:tr>
      <w:tr w:rsidR="001C2F80" w:rsidRPr="001C2F80" w14:paraId="0DBAFF65" w14:textId="77777777" w:rsidTr="001C2F80">
        <w:trPr>
          <w:cantSplit/>
          <w:trHeight w:val="720"/>
        </w:trPr>
        <w:tc>
          <w:tcPr>
            <w:tcW w:w="2098" w:type="dxa"/>
          </w:tcPr>
          <w:p w14:paraId="47735450" w14:textId="77777777" w:rsidR="001C2F80" w:rsidRPr="001C2F80" w:rsidRDefault="001C2F80" w:rsidP="001C2F80">
            <w:pPr>
              <w:shd w:val="clear" w:color="auto" w:fill="FFFFFF"/>
              <w:spacing w:after="0"/>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Наименование районной программы, в рамках которой реализуется подпрограмма</w:t>
            </w:r>
          </w:p>
        </w:tc>
        <w:tc>
          <w:tcPr>
            <w:tcW w:w="7472" w:type="dxa"/>
          </w:tcPr>
          <w:p w14:paraId="2E765C2D" w14:textId="77777777" w:rsidR="001C2F80" w:rsidRPr="001C2F80" w:rsidRDefault="001C2F80" w:rsidP="001C2F80">
            <w:pPr>
              <w:shd w:val="clear" w:color="auto" w:fill="FFFFFF"/>
              <w:spacing w:after="0"/>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Развитие образования в Манском районе</w:t>
            </w:r>
          </w:p>
        </w:tc>
      </w:tr>
      <w:tr w:rsidR="001C2F80" w:rsidRPr="001C2F80" w14:paraId="59A15B6E" w14:textId="77777777" w:rsidTr="001C2F80">
        <w:trPr>
          <w:cantSplit/>
          <w:trHeight w:val="720"/>
        </w:trPr>
        <w:tc>
          <w:tcPr>
            <w:tcW w:w="2098" w:type="dxa"/>
          </w:tcPr>
          <w:p w14:paraId="2DF7CD8F" w14:textId="77777777" w:rsidR="00973E7F" w:rsidRDefault="00973E7F" w:rsidP="001C2F80">
            <w:pPr>
              <w:shd w:val="clear" w:color="auto" w:fill="FFFFFF"/>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Исполнители мероприятий подпрограммы</w:t>
            </w:r>
            <w:r w:rsidRPr="00973E7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главные распорядители бюджетных средств</w:t>
            </w:r>
          </w:p>
          <w:p w14:paraId="1695C390" w14:textId="77777777" w:rsidR="001C2F80" w:rsidRPr="001C2F80" w:rsidRDefault="001C2F80" w:rsidP="001C2F80">
            <w:pPr>
              <w:shd w:val="clear" w:color="auto" w:fill="FFFFFF"/>
              <w:spacing w:after="0"/>
              <w:rPr>
                <w:rFonts w:ascii="Times New Roman" w:eastAsia="Times New Roman" w:hAnsi="Times New Roman" w:cs="Times New Roman"/>
                <w:sz w:val="28"/>
                <w:szCs w:val="28"/>
              </w:rPr>
            </w:pPr>
          </w:p>
        </w:tc>
        <w:tc>
          <w:tcPr>
            <w:tcW w:w="7472" w:type="dxa"/>
          </w:tcPr>
          <w:p w14:paraId="0A1A9C40" w14:textId="77777777" w:rsidR="00F95C9C" w:rsidRDefault="00F95C9C" w:rsidP="00F95C9C">
            <w:pPr>
              <w:autoSpaceDE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МКУ «Управление образования </w:t>
            </w:r>
          </w:p>
          <w:p w14:paraId="0A7C3246" w14:textId="39E8FC1F" w:rsidR="001C2F80" w:rsidRPr="001C2F80" w:rsidRDefault="00F95C9C" w:rsidP="00F95C9C">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Манского района»                                                                                </w:t>
            </w:r>
          </w:p>
        </w:tc>
      </w:tr>
      <w:tr w:rsidR="00973E7F" w:rsidRPr="001C2F80" w14:paraId="3CB179E2" w14:textId="77777777" w:rsidTr="001C2F80">
        <w:trPr>
          <w:cantSplit/>
          <w:trHeight w:val="720"/>
        </w:trPr>
        <w:tc>
          <w:tcPr>
            <w:tcW w:w="2098" w:type="dxa"/>
          </w:tcPr>
          <w:p w14:paraId="02FB5223" w14:textId="77777777" w:rsidR="00973E7F" w:rsidRPr="001C2F80" w:rsidRDefault="00973E7F" w:rsidP="001C2F80">
            <w:pPr>
              <w:shd w:val="clear" w:color="auto" w:fill="FFFFFF"/>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Цель подпрограммы</w:t>
            </w:r>
          </w:p>
        </w:tc>
        <w:tc>
          <w:tcPr>
            <w:tcW w:w="7472" w:type="dxa"/>
          </w:tcPr>
          <w:p w14:paraId="5820279A" w14:textId="09176CE4" w:rsidR="002801D1" w:rsidRPr="001C2F80" w:rsidRDefault="002801D1" w:rsidP="002801D1">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w:t>
            </w:r>
            <w:r w:rsidRPr="001C2F80">
              <w:rPr>
                <w:rFonts w:ascii="Times New Roman" w:eastAsia="Times New Roman" w:hAnsi="Times New Roman" w:cs="Times New Roman"/>
                <w:sz w:val="28"/>
                <w:szCs w:val="28"/>
              </w:rPr>
              <w:t>ормирование кадрового ресурса отрасли, обеспечивающего необходимое качество образования детей, соответствующее потребностям граждан.</w:t>
            </w:r>
          </w:p>
          <w:p w14:paraId="28AAD4C6" w14:textId="77777777" w:rsidR="00973E7F" w:rsidRDefault="00973E7F" w:rsidP="00542658">
            <w:pPr>
              <w:keepNext/>
              <w:shd w:val="clear" w:color="auto" w:fill="FFFFFF"/>
              <w:suppressAutoHyphens/>
              <w:spacing w:after="0"/>
              <w:outlineLvl w:val="0"/>
              <w:rPr>
                <w:rFonts w:ascii="Times New Roman" w:eastAsia="Times New Roman" w:hAnsi="Times New Roman" w:cs="Times New Roman"/>
                <w:sz w:val="28"/>
                <w:szCs w:val="28"/>
              </w:rPr>
            </w:pPr>
          </w:p>
        </w:tc>
      </w:tr>
      <w:tr w:rsidR="001C2F80" w:rsidRPr="001C2F80" w14:paraId="41E59729" w14:textId="77777777" w:rsidTr="001C2F80">
        <w:trPr>
          <w:cantSplit/>
          <w:trHeight w:val="720"/>
        </w:trPr>
        <w:tc>
          <w:tcPr>
            <w:tcW w:w="2098" w:type="dxa"/>
          </w:tcPr>
          <w:p w14:paraId="7F9DB7A7" w14:textId="77777777" w:rsidR="001C2F80" w:rsidRPr="001C2F80" w:rsidRDefault="00973E7F" w:rsidP="001C2F80">
            <w:pPr>
              <w:shd w:val="clear" w:color="auto" w:fill="FFFFFF"/>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w:t>
            </w:r>
            <w:r w:rsidR="001C2F80" w:rsidRPr="001C2F80">
              <w:rPr>
                <w:rFonts w:ascii="Times New Roman" w:eastAsia="Times New Roman" w:hAnsi="Times New Roman" w:cs="Times New Roman"/>
                <w:sz w:val="28"/>
                <w:szCs w:val="28"/>
              </w:rPr>
              <w:t>адачи  подпрограммы</w:t>
            </w:r>
          </w:p>
          <w:p w14:paraId="609B78BA" w14:textId="77777777" w:rsidR="001C2F80" w:rsidRPr="001C2F80" w:rsidRDefault="001C2F80" w:rsidP="001C2F80">
            <w:pPr>
              <w:shd w:val="clear" w:color="auto" w:fill="FFFFFF"/>
              <w:spacing w:after="0"/>
              <w:rPr>
                <w:rFonts w:ascii="Times New Roman" w:eastAsia="Times New Roman" w:hAnsi="Times New Roman" w:cs="Times New Roman"/>
                <w:sz w:val="28"/>
                <w:szCs w:val="28"/>
              </w:rPr>
            </w:pPr>
          </w:p>
        </w:tc>
        <w:tc>
          <w:tcPr>
            <w:tcW w:w="7472" w:type="dxa"/>
          </w:tcPr>
          <w:p w14:paraId="0C588A6D" w14:textId="4F08BE76" w:rsidR="002801D1" w:rsidRDefault="002801D1" w:rsidP="002801D1">
            <w:pPr>
              <w:shd w:val="clear" w:color="auto" w:fill="FFFFFF"/>
              <w:spacing w:after="0" w:line="240" w:lineRule="auto"/>
              <w:jc w:val="both"/>
              <w:rPr>
                <w:rFonts w:ascii="Times New Roman" w:eastAsia="Times New Roman" w:hAnsi="Times New Roman" w:cs="Times New Roman"/>
                <w:sz w:val="28"/>
                <w:szCs w:val="28"/>
              </w:rPr>
            </w:pPr>
            <w:r w:rsidRPr="002B1156">
              <w:rPr>
                <w:rFonts w:ascii="Times New Roman" w:eastAsia="Times New Roman" w:hAnsi="Times New Roman" w:cs="Times New Roman"/>
                <w:sz w:val="28"/>
                <w:szCs w:val="28"/>
              </w:rPr>
              <w:t>Содейств</w:t>
            </w:r>
            <w:r>
              <w:rPr>
                <w:rFonts w:ascii="Times New Roman" w:eastAsia="Times New Roman" w:hAnsi="Times New Roman" w:cs="Times New Roman"/>
                <w:sz w:val="28"/>
                <w:szCs w:val="28"/>
              </w:rPr>
              <w:t>ие</w:t>
            </w:r>
            <w:r w:rsidRPr="002B1156">
              <w:rPr>
                <w:rFonts w:ascii="Times New Roman" w:eastAsia="Times New Roman" w:hAnsi="Times New Roman" w:cs="Times New Roman"/>
                <w:sz w:val="28"/>
                <w:szCs w:val="28"/>
              </w:rPr>
              <w:t xml:space="preserve"> сокращению педагогических вакансий в образовательных учреждениях района посредством создания условий для профессионального развития педагогов образовательных учреждений района</w:t>
            </w:r>
            <w:r>
              <w:rPr>
                <w:rFonts w:ascii="Times New Roman" w:eastAsia="Times New Roman" w:hAnsi="Times New Roman" w:cs="Times New Roman"/>
                <w:sz w:val="28"/>
                <w:szCs w:val="28"/>
              </w:rPr>
              <w:t>;</w:t>
            </w:r>
            <w:r w:rsidRPr="002B1156">
              <w:rPr>
                <w:rFonts w:ascii="Times New Roman" w:eastAsia="Times New Roman" w:hAnsi="Times New Roman" w:cs="Times New Roman"/>
                <w:sz w:val="28"/>
                <w:szCs w:val="28"/>
              </w:rPr>
              <w:t xml:space="preserve"> </w:t>
            </w:r>
          </w:p>
          <w:p w14:paraId="3BC333B1" w14:textId="43C5EE14" w:rsidR="002801D1" w:rsidRPr="002B1156" w:rsidRDefault="002801D1" w:rsidP="002801D1">
            <w:pPr>
              <w:shd w:val="clear" w:color="auto" w:fill="FFFFFF"/>
              <w:spacing w:after="0" w:line="240" w:lineRule="auto"/>
              <w:jc w:val="both"/>
              <w:rPr>
                <w:rFonts w:ascii="Times New Roman" w:eastAsia="Times New Roman" w:hAnsi="Times New Roman" w:cs="Times New Roman"/>
                <w:sz w:val="28"/>
                <w:szCs w:val="28"/>
              </w:rPr>
            </w:pPr>
            <w:r w:rsidRPr="002B1156">
              <w:rPr>
                <w:rFonts w:ascii="Times New Roman" w:eastAsia="Times New Roman" w:hAnsi="Times New Roman" w:cs="Times New Roman"/>
                <w:sz w:val="28"/>
                <w:szCs w:val="28"/>
              </w:rPr>
              <w:t>Обеспеч</w:t>
            </w:r>
            <w:r>
              <w:rPr>
                <w:rFonts w:ascii="Times New Roman" w:eastAsia="Times New Roman" w:hAnsi="Times New Roman" w:cs="Times New Roman"/>
                <w:sz w:val="28"/>
                <w:szCs w:val="28"/>
              </w:rPr>
              <w:t>ение</w:t>
            </w:r>
            <w:r w:rsidRPr="002B1156">
              <w:rPr>
                <w:rFonts w:ascii="Times New Roman" w:eastAsia="Times New Roman" w:hAnsi="Times New Roman" w:cs="Times New Roman"/>
                <w:sz w:val="28"/>
                <w:szCs w:val="28"/>
              </w:rPr>
              <w:t xml:space="preserve"> методическо</w:t>
            </w:r>
            <w:r>
              <w:rPr>
                <w:rFonts w:ascii="Times New Roman" w:eastAsia="Times New Roman" w:hAnsi="Times New Roman" w:cs="Times New Roman"/>
                <w:sz w:val="28"/>
                <w:szCs w:val="28"/>
              </w:rPr>
              <w:t>го</w:t>
            </w:r>
            <w:r w:rsidRPr="002B1156">
              <w:rPr>
                <w:rFonts w:ascii="Times New Roman" w:eastAsia="Times New Roman" w:hAnsi="Times New Roman" w:cs="Times New Roman"/>
                <w:sz w:val="28"/>
                <w:szCs w:val="28"/>
              </w:rPr>
              <w:t xml:space="preserve"> сопровождени</w:t>
            </w:r>
            <w:r>
              <w:rPr>
                <w:rFonts w:ascii="Times New Roman" w:eastAsia="Times New Roman" w:hAnsi="Times New Roman" w:cs="Times New Roman"/>
                <w:sz w:val="28"/>
                <w:szCs w:val="28"/>
              </w:rPr>
              <w:t>я</w:t>
            </w:r>
            <w:r w:rsidRPr="002B1156">
              <w:rPr>
                <w:rFonts w:ascii="Times New Roman" w:eastAsia="Times New Roman" w:hAnsi="Times New Roman" w:cs="Times New Roman"/>
                <w:sz w:val="28"/>
                <w:szCs w:val="28"/>
              </w:rPr>
              <w:t xml:space="preserve"> педагогических кадров</w:t>
            </w:r>
            <w:r>
              <w:rPr>
                <w:rFonts w:ascii="Times New Roman" w:eastAsia="Times New Roman" w:hAnsi="Times New Roman" w:cs="Times New Roman"/>
                <w:sz w:val="28"/>
                <w:szCs w:val="28"/>
              </w:rPr>
              <w:t>;</w:t>
            </w:r>
          </w:p>
          <w:p w14:paraId="4AA2DAB4" w14:textId="32C4D4E1" w:rsidR="002801D1" w:rsidRPr="002B1156" w:rsidRDefault="002801D1" w:rsidP="002801D1">
            <w:pPr>
              <w:shd w:val="clear" w:color="auto" w:fill="FFFFFF"/>
              <w:spacing w:after="0" w:line="240" w:lineRule="auto"/>
              <w:jc w:val="both"/>
              <w:rPr>
                <w:rFonts w:ascii="Times New Roman" w:eastAsia="Times New Roman" w:hAnsi="Times New Roman" w:cs="Times New Roman"/>
                <w:sz w:val="28"/>
                <w:szCs w:val="28"/>
              </w:rPr>
            </w:pPr>
            <w:r w:rsidRPr="002B1156">
              <w:rPr>
                <w:rFonts w:ascii="Times New Roman" w:eastAsia="Times New Roman" w:hAnsi="Times New Roman" w:cs="Times New Roman"/>
                <w:sz w:val="28"/>
                <w:szCs w:val="28"/>
              </w:rPr>
              <w:t>Обеспеч</w:t>
            </w:r>
            <w:r>
              <w:rPr>
                <w:rFonts w:ascii="Times New Roman" w:eastAsia="Times New Roman" w:hAnsi="Times New Roman" w:cs="Times New Roman"/>
                <w:sz w:val="28"/>
                <w:szCs w:val="28"/>
              </w:rPr>
              <w:t>ение</w:t>
            </w:r>
            <w:r w:rsidRPr="002B1156">
              <w:rPr>
                <w:rFonts w:ascii="Times New Roman" w:eastAsia="Times New Roman" w:hAnsi="Times New Roman" w:cs="Times New Roman"/>
                <w:sz w:val="28"/>
                <w:szCs w:val="28"/>
              </w:rPr>
              <w:t xml:space="preserve"> поддержк</w:t>
            </w:r>
            <w:r>
              <w:rPr>
                <w:rFonts w:ascii="Times New Roman" w:eastAsia="Times New Roman" w:hAnsi="Times New Roman" w:cs="Times New Roman"/>
                <w:sz w:val="28"/>
                <w:szCs w:val="28"/>
              </w:rPr>
              <w:t>и</w:t>
            </w:r>
            <w:r w:rsidRPr="002B1156">
              <w:rPr>
                <w:rFonts w:ascii="Times New Roman" w:eastAsia="Times New Roman" w:hAnsi="Times New Roman" w:cs="Times New Roman"/>
                <w:sz w:val="28"/>
                <w:szCs w:val="28"/>
              </w:rPr>
              <w:t xml:space="preserve"> лучших педагогических работников</w:t>
            </w:r>
            <w:r>
              <w:rPr>
                <w:rFonts w:ascii="Times New Roman" w:eastAsia="Times New Roman" w:hAnsi="Times New Roman" w:cs="Times New Roman"/>
                <w:sz w:val="28"/>
                <w:szCs w:val="28"/>
              </w:rPr>
              <w:t>;</w:t>
            </w:r>
          </w:p>
          <w:p w14:paraId="7E8FBBF0" w14:textId="3B91383C" w:rsidR="00C45F60" w:rsidRDefault="002801D1" w:rsidP="002801D1">
            <w:pPr>
              <w:shd w:val="clear" w:color="auto" w:fill="FFFFFF"/>
              <w:spacing w:after="0" w:line="240" w:lineRule="auto"/>
              <w:ind w:left="-108"/>
              <w:jc w:val="both"/>
              <w:rPr>
                <w:rFonts w:ascii="Times New Roman" w:eastAsia="Times New Roman" w:hAnsi="Times New Roman" w:cs="Times New Roman"/>
                <w:sz w:val="28"/>
                <w:szCs w:val="28"/>
              </w:rPr>
            </w:pPr>
            <w:r w:rsidRPr="002B1156">
              <w:rPr>
                <w:rFonts w:ascii="Times New Roman" w:eastAsia="Times New Roman" w:hAnsi="Times New Roman" w:cs="Times New Roman"/>
                <w:sz w:val="28"/>
                <w:szCs w:val="28"/>
              </w:rPr>
              <w:t>С</w:t>
            </w:r>
            <w:r>
              <w:rPr>
                <w:rFonts w:ascii="Times New Roman" w:eastAsia="Times New Roman" w:hAnsi="Times New Roman" w:cs="Times New Roman"/>
                <w:sz w:val="28"/>
                <w:szCs w:val="28"/>
              </w:rPr>
              <w:t>одействие</w:t>
            </w:r>
            <w:r w:rsidRPr="002B115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w:t>
            </w:r>
            <w:r w:rsidRPr="002B1156">
              <w:rPr>
                <w:rFonts w:ascii="Times New Roman" w:eastAsia="Times New Roman" w:hAnsi="Times New Roman" w:cs="Times New Roman"/>
                <w:sz w:val="28"/>
                <w:szCs w:val="28"/>
              </w:rPr>
              <w:t>выявлени</w:t>
            </w:r>
            <w:r>
              <w:rPr>
                <w:rFonts w:ascii="Times New Roman" w:eastAsia="Times New Roman" w:hAnsi="Times New Roman" w:cs="Times New Roman"/>
                <w:sz w:val="28"/>
                <w:szCs w:val="28"/>
              </w:rPr>
              <w:t>и</w:t>
            </w:r>
            <w:r w:rsidRPr="002B1156">
              <w:rPr>
                <w:rFonts w:ascii="Times New Roman" w:eastAsia="Times New Roman" w:hAnsi="Times New Roman" w:cs="Times New Roman"/>
                <w:sz w:val="28"/>
                <w:szCs w:val="28"/>
              </w:rPr>
              <w:t xml:space="preserve"> и устранени</w:t>
            </w:r>
            <w:r>
              <w:rPr>
                <w:rFonts w:ascii="Times New Roman" w:eastAsia="Times New Roman" w:hAnsi="Times New Roman" w:cs="Times New Roman"/>
                <w:sz w:val="28"/>
                <w:szCs w:val="28"/>
              </w:rPr>
              <w:t>и</w:t>
            </w:r>
            <w:r w:rsidRPr="002B1156">
              <w:rPr>
                <w:rFonts w:ascii="Times New Roman" w:eastAsia="Times New Roman" w:hAnsi="Times New Roman" w:cs="Times New Roman"/>
                <w:sz w:val="28"/>
                <w:szCs w:val="28"/>
              </w:rPr>
              <w:t xml:space="preserve"> профессиональных дефицитов педагогов</w:t>
            </w:r>
            <w:r w:rsidR="00D124C6">
              <w:rPr>
                <w:rFonts w:ascii="Times New Roman" w:eastAsia="Times New Roman" w:hAnsi="Times New Roman" w:cs="Times New Roman"/>
                <w:sz w:val="28"/>
                <w:szCs w:val="28"/>
              </w:rPr>
              <w:t>.</w:t>
            </w:r>
          </w:p>
          <w:p w14:paraId="6B29E93C" w14:textId="77777777" w:rsidR="00D124C6" w:rsidRPr="001C2F80" w:rsidRDefault="00D124C6" w:rsidP="001C2F80">
            <w:pPr>
              <w:shd w:val="clear" w:color="auto" w:fill="FFFFFF"/>
              <w:spacing w:after="0" w:line="240" w:lineRule="auto"/>
              <w:ind w:left="-108"/>
              <w:jc w:val="both"/>
              <w:rPr>
                <w:rFonts w:ascii="Times New Roman" w:eastAsia="Times New Roman" w:hAnsi="Times New Roman" w:cs="Times New Roman"/>
                <w:sz w:val="28"/>
                <w:szCs w:val="28"/>
              </w:rPr>
            </w:pPr>
          </w:p>
        </w:tc>
      </w:tr>
      <w:tr w:rsidR="001C2F80" w:rsidRPr="001C2F80" w14:paraId="1D6AC59A" w14:textId="77777777" w:rsidTr="001C2F80">
        <w:trPr>
          <w:cantSplit/>
          <w:trHeight w:val="720"/>
        </w:trPr>
        <w:tc>
          <w:tcPr>
            <w:tcW w:w="2098" w:type="dxa"/>
          </w:tcPr>
          <w:p w14:paraId="1FE4DD2F" w14:textId="77777777" w:rsidR="00973E7F" w:rsidRPr="00973E7F" w:rsidRDefault="00973E7F" w:rsidP="001C2F80">
            <w:pPr>
              <w:shd w:val="clear" w:color="auto" w:fill="FFFFFF"/>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Целевые индикаторы</w:t>
            </w:r>
            <w:r w:rsidRPr="002D4A25">
              <w:rPr>
                <w:rFonts w:ascii="Times New Roman" w:eastAsia="Times New Roman" w:hAnsi="Times New Roman" w:cs="Times New Roman"/>
                <w:sz w:val="28"/>
                <w:szCs w:val="28"/>
              </w:rPr>
              <w:t>,</w:t>
            </w:r>
            <w:r w:rsidR="00AB7C0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показатели результативности программы </w:t>
            </w:r>
          </w:p>
          <w:p w14:paraId="2A060D05" w14:textId="77777777" w:rsidR="001C2F80" w:rsidRPr="001C2F80" w:rsidRDefault="001C2F80" w:rsidP="001C2F80">
            <w:pPr>
              <w:shd w:val="clear" w:color="auto" w:fill="FFFFFF"/>
              <w:spacing w:after="0"/>
              <w:rPr>
                <w:rFonts w:ascii="Times New Roman" w:eastAsia="Times New Roman" w:hAnsi="Times New Roman" w:cs="Times New Roman"/>
                <w:sz w:val="28"/>
                <w:szCs w:val="28"/>
              </w:rPr>
            </w:pPr>
          </w:p>
        </w:tc>
        <w:tc>
          <w:tcPr>
            <w:tcW w:w="7472" w:type="dxa"/>
          </w:tcPr>
          <w:p w14:paraId="452E5474" w14:textId="77777777" w:rsidR="001C2F80" w:rsidRPr="001C2F80" w:rsidRDefault="001C2F80" w:rsidP="001C2F80">
            <w:pPr>
              <w:shd w:val="clear" w:color="auto" w:fill="FFFFFF"/>
              <w:spacing w:after="0"/>
              <w:ind w:left="-108"/>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Целевые индикаторы, показатели подпрограммы представлены в приложении 1 к Подпрограмме</w:t>
            </w:r>
          </w:p>
        </w:tc>
      </w:tr>
      <w:tr w:rsidR="001C2F80" w:rsidRPr="001C2F80" w14:paraId="0DB8204B" w14:textId="77777777" w:rsidTr="001C2F80">
        <w:trPr>
          <w:cantSplit/>
          <w:trHeight w:val="720"/>
        </w:trPr>
        <w:tc>
          <w:tcPr>
            <w:tcW w:w="2098" w:type="dxa"/>
          </w:tcPr>
          <w:p w14:paraId="242B6828" w14:textId="77777777" w:rsidR="001C2F80" w:rsidRPr="001C2F80" w:rsidRDefault="001C2F80" w:rsidP="001C2F80">
            <w:pPr>
              <w:shd w:val="clear" w:color="auto" w:fill="FFFFFF"/>
              <w:spacing w:after="0"/>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Сроки реализации подпрограммы</w:t>
            </w:r>
          </w:p>
        </w:tc>
        <w:tc>
          <w:tcPr>
            <w:tcW w:w="7472" w:type="dxa"/>
          </w:tcPr>
          <w:p w14:paraId="30479DC0" w14:textId="34209C05" w:rsidR="001C2F80" w:rsidRPr="00317289" w:rsidRDefault="001C2F80" w:rsidP="001C2F80">
            <w:pPr>
              <w:shd w:val="clear" w:color="auto" w:fill="FFFFFF"/>
              <w:spacing w:after="0"/>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202</w:t>
            </w:r>
            <w:r w:rsidR="002801D1">
              <w:rPr>
                <w:rFonts w:ascii="Times New Roman" w:eastAsia="Times New Roman" w:hAnsi="Times New Roman" w:cs="Times New Roman"/>
                <w:sz w:val="28"/>
                <w:szCs w:val="28"/>
              </w:rPr>
              <w:t>4</w:t>
            </w:r>
            <w:r w:rsidRPr="00317289">
              <w:rPr>
                <w:rFonts w:ascii="Times New Roman" w:eastAsia="Times New Roman" w:hAnsi="Times New Roman" w:cs="Times New Roman"/>
                <w:sz w:val="28"/>
                <w:szCs w:val="28"/>
              </w:rPr>
              <w:t>-202</w:t>
            </w:r>
            <w:r w:rsidR="002801D1">
              <w:rPr>
                <w:rFonts w:ascii="Times New Roman" w:eastAsia="Times New Roman" w:hAnsi="Times New Roman" w:cs="Times New Roman"/>
                <w:sz w:val="28"/>
                <w:szCs w:val="28"/>
              </w:rPr>
              <w:t>6</w:t>
            </w:r>
            <w:r w:rsidR="0038026D">
              <w:rPr>
                <w:rFonts w:ascii="Times New Roman" w:eastAsia="Times New Roman" w:hAnsi="Times New Roman" w:cs="Times New Roman"/>
                <w:sz w:val="28"/>
                <w:szCs w:val="28"/>
              </w:rPr>
              <w:t xml:space="preserve"> </w:t>
            </w:r>
            <w:r w:rsidRPr="00317289">
              <w:rPr>
                <w:rFonts w:ascii="Times New Roman" w:eastAsia="Times New Roman" w:hAnsi="Times New Roman" w:cs="Times New Roman"/>
                <w:sz w:val="28"/>
                <w:szCs w:val="28"/>
              </w:rPr>
              <w:t>годы</w:t>
            </w:r>
          </w:p>
          <w:p w14:paraId="467B92B6" w14:textId="77777777" w:rsidR="001C2F80" w:rsidRPr="001C2F80" w:rsidRDefault="001C2F80" w:rsidP="001C2F80">
            <w:pPr>
              <w:shd w:val="clear" w:color="auto" w:fill="FFFFFF"/>
              <w:spacing w:after="0"/>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Разделение на этапы реализации не предусмотрено</w:t>
            </w:r>
          </w:p>
        </w:tc>
      </w:tr>
      <w:tr w:rsidR="001C2F80" w:rsidRPr="001C2F80" w14:paraId="224D68C8" w14:textId="77777777" w:rsidTr="001C2F80">
        <w:trPr>
          <w:cantSplit/>
          <w:trHeight w:val="2359"/>
        </w:trPr>
        <w:tc>
          <w:tcPr>
            <w:tcW w:w="2098" w:type="dxa"/>
          </w:tcPr>
          <w:p w14:paraId="6BBB9E5B" w14:textId="77777777" w:rsidR="001C2F80" w:rsidRPr="001C2F80" w:rsidRDefault="001C2F80" w:rsidP="001C2F80">
            <w:pPr>
              <w:shd w:val="clear" w:color="auto" w:fill="FFFFFF"/>
              <w:spacing w:after="0"/>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Объемы и источники финансирования подпрограммы</w:t>
            </w:r>
          </w:p>
        </w:tc>
        <w:tc>
          <w:tcPr>
            <w:tcW w:w="7472" w:type="dxa"/>
          </w:tcPr>
          <w:p w14:paraId="17B70358" w14:textId="77777777" w:rsidR="001C2F80" w:rsidRPr="001C2F80" w:rsidRDefault="001C2F80" w:rsidP="001C2F80">
            <w:pPr>
              <w:shd w:val="clear" w:color="auto" w:fill="FFFFFF"/>
              <w:spacing w:after="0"/>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Подпрограмма финансируется за счет средств краевого  и районного бюджетов.</w:t>
            </w:r>
          </w:p>
          <w:p w14:paraId="63080B3A" w14:textId="1041BF36" w:rsidR="001C2F80" w:rsidRPr="00FA2E75" w:rsidRDefault="00D4737B" w:rsidP="001C2F80">
            <w:pPr>
              <w:shd w:val="clear" w:color="auto" w:fill="FFFFFF"/>
              <w:spacing w:after="0"/>
              <w:jc w:val="both"/>
              <w:rPr>
                <w:rFonts w:ascii="Times New Roman" w:eastAsia="Times New Roman" w:hAnsi="Times New Roman" w:cs="Times New Roman"/>
                <w:sz w:val="28"/>
                <w:szCs w:val="28"/>
              </w:rPr>
            </w:pPr>
            <w:r w:rsidRPr="00FA6E49">
              <w:rPr>
                <w:rFonts w:ascii="Times New Roman" w:eastAsia="Times New Roman" w:hAnsi="Times New Roman" w:cs="Times New Roman"/>
                <w:sz w:val="28"/>
                <w:szCs w:val="28"/>
              </w:rPr>
              <w:t>Объем финансировани</w:t>
            </w:r>
            <w:r w:rsidR="00FA6E49" w:rsidRPr="00FA6E49">
              <w:rPr>
                <w:rFonts w:ascii="Times New Roman" w:eastAsia="Times New Roman" w:hAnsi="Times New Roman" w:cs="Times New Roman"/>
                <w:sz w:val="28"/>
                <w:szCs w:val="28"/>
              </w:rPr>
              <w:t xml:space="preserve">я программы составит   </w:t>
            </w:r>
            <w:r w:rsidR="00667C49">
              <w:rPr>
                <w:rFonts w:ascii="Times New Roman" w:eastAsia="Times New Roman" w:hAnsi="Times New Roman" w:cs="Times New Roman"/>
                <w:sz w:val="28"/>
                <w:szCs w:val="28"/>
              </w:rPr>
              <w:t>0</w:t>
            </w:r>
            <w:r w:rsidRPr="00D4737B">
              <w:rPr>
                <w:rFonts w:ascii="Times New Roman" w:eastAsia="Times New Roman" w:hAnsi="Times New Roman" w:cs="Times New Roman"/>
                <w:color w:val="FF0000"/>
                <w:sz w:val="28"/>
                <w:szCs w:val="28"/>
              </w:rPr>
              <w:t xml:space="preserve"> </w:t>
            </w:r>
            <w:r w:rsidRPr="00FA2E75">
              <w:rPr>
                <w:rFonts w:ascii="Times New Roman" w:eastAsia="Times New Roman" w:hAnsi="Times New Roman" w:cs="Times New Roman"/>
                <w:sz w:val="28"/>
                <w:szCs w:val="28"/>
              </w:rPr>
              <w:t>тыс.   руб. в том числе: из средств краевого бюджета</w:t>
            </w:r>
          </w:p>
          <w:p w14:paraId="46A39C1E" w14:textId="215A3E97" w:rsidR="001C2F80" w:rsidRPr="00FA2E75" w:rsidRDefault="00D4737B" w:rsidP="001C2F80">
            <w:pPr>
              <w:shd w:val="clear" w:color="auto" w:fill="FFFFFF"/>
              <w:spacing w:after="0"/>
              <w:jc w:val="both"/>
              <w:rPr>
                <w:rFonts w:ascii="Times New Roman" w:eastAsia="Times New Roman" w:hAnsi="Times New Roman" w:cs="Times New Roman"/>
                <w:sz w:val="28"/>
                <w:szCs w:val="28"/>
              </w:rPr>
            </w:pPr>
            <w:r w:rsidRPr="00FA2E75">
              <w:rPr>
                <w:rFonts w:ascii="Times New Roman" w:eastAsia="Times New Roman" w:hAnsi="Times New Roman" w:cs="Times New Roman"/>
                <w:sz w:val="28"/>
                <w:szCs w:val="28"/>
              </w:rPr>
              <w:t>202</w:t>
            </w:r>
            <w:r w:rsidR="002801D1">
              <w:rPr>
                <w:rFonts w:ascii="Times New Roman" w:eastAsia="Times New Roman" w:hAnsi="Times New Roman" w:cs="Times New Roman"/>
                <w:sz w:val="28"/>
                <w:szCs w:val="28"/>
              </w:rPr>
              <w:t>4</w:t>
            </w:r>
            <w:r w:rsidR="00FA6E49" w:rsidRPr="00FA2E75">
              <w:rPr>
                <w:rFonts w:ascii="Times New Roman" w:eastAsia="Times New Roman" w:hAnsi="Times New Roman" w:cs="Times New Roman"/>
                <w:sz w:val="28"/>
                <w:szCs w:val="28"/>
              </w:rPr>
              <w:t xml:space="preserve"> год – 0,0</w:t>
            </w:r>
            <w:r w:rsidRPr="00FA2E75">
              <w:rPr>
                <w:rFonts w:ascii="Times New Roman" w:eastAsia="Times New Roman" w:hAnsi="Times New Roman" w:cs="Times New Roman"/>
                <w:sz w:val="28"/>
                <w:szCs w:val="28"/>
              </w:rPr>
              <w:t xml:space="preserve"> тыс. руб.;</w:t>
            </w:r>
          </w:p>
          <w:p w14:paraId="0DA901E5" w14:textId="47441DD6" w:rsidR="001C2F80" w:rsidRPr="00FA2E75" w:rsidRDefault="00D4737B" w:rsidP="001C2F80">
            <w:pPr>
              <w:shd w:val="clear" w:color="auto" w:fill="FFFFFF"/>
              <w:spacing w:after="0"/>
              <w:jc w:val="both"/>
              <w:rPr>
                <w:rFonts w:ascii="Times New Roman" w:eastAsia="Times New Roman" w:hAnsi="Times New Roman" w:cs="Times New Roman"/>
                <w:sz w:val="28"/>
                <w:szCs w:val="28"/>
              </w:rPr>
            </w:pPr>
            <w:r w:rsidRPr="00FA2E75">
              <w:rPr>
                <w:rFonts w:ascii="Times New Roman" w:eastAsia="Times New Roman" w:hAnsi="Times New Roman" w:cs="Times New Roman"/>
                <w:sz w:val="28"/>
                <w:szCs w:val="28"/>
              </w:rPr>
              <w:t>202</w:t>
            </w:r>
            <w:r w:rsidR="002801D1">
              <w:rPr>
                <w:rFonts w:ascii="Times New Roman" w:eastAsia="Times New Roman" w:hAnsi="Times New Roman" w:cs="Times New Roman"/>
                <w:sz w:val="28"/>
                <w:szCs w:val="28"/>
              </w:rPr>
              <w:t>5</w:t>
            </w:r>
            <w:r w:rsidRPr="00FA2E75">
              <w:rPr>
                <w:rFonts w:ascii="Times New Roman" w:eastAsia="Times New Roman" w:hAnsi="Times New Roman" w:cs="Times New Roman"/>
                <w:sz w:val="28"/>
                <w:szCs w:val="28"/>
              </w:rPr>
              <w:t xml:space="preserve"> год – 0,0 тыс. руб.</w:t>
            </w:r>
          </w:p>
          <w:p w14:paraId="27BA5D40" w14:textId="04B07B86" w:rsidR="001C2F80" w:rsidRPr="00FA2E75" w:rsidRDefault="00D4737B" w:rsidP="001C2F80">
            <w:pPr>
              <w:shd w:val="clear" w:color="auto" w:fill="FFFFFF"/>
              <w:spacing w:after="0"/>
              <w:jc w:val="both"/>
              <w:rPr>
                <w:rFonts w:ascii="Times New Roman" w:eastAsia="Times New Roman" w:hAnsi="Times New Roman" w:cs="Times New Roman"/>
                <w:sz w:val="28"/>
                <w:szCs w:val="28"/>
              </w:rPr>
            </w:pPr>
            <w:r w:rsidRPr="00FA2E75">
              <w:rPr>
                <w:rFonts w:ascii="Times New Roman" w:eastAsia="Times New Roman" w:hAnsi="Times New Roman" w:cs="Times New Roman"/>
                <w:sz w:val="28"/>
                <w:szCs w:val="28"/>
              </w:rPr>
              <w:t>202</w:t>
            </w:r>
            <w:r w:rsidR="002801D1">
              <w:rPr>
                <w:rFonts w:ascii="Times New Roman" w:eastAsia="Times New Roman" w:hAnsi="Times New Roman" w:cs="Times New Roman"/>
                <w:sz w:val="28"/>
                <w:szCs w:val="28"/>
              </w:rPr>
              <w:t>6</w:t>
            </w:r>
            <w:r w:rsidRPr="00FA2E75">
              <w:rPr>
                <w:rFonts w:ascii="Times New Roman" w:eastAsia="Times New Roman" w:hAnsi="Times New Roman" w:cs="Times New Roman"/>
                <w:sz w:val="28"/>
                <w:szCs w:val="28"/>
              </w:rPr>
              <w:t xml:space="preserve"> год – 0,0 тыс. руб.</w:t>
            </w:r>
          </w:p>
          <w:p w14:paraId="3398166D" w14:textId="77777777" w:rsidR="001C2F80" w:rsidRPr="00FA2E75" w:rsidRDefault="00D4737B" w:rsidP="001C2F80">
            <w:pPr>
              <w:shd w:val="clear" w:color="auto" w:fill="FFFFFF"/>
              <w:spacing w:after="0"/>
              <w:jc w:val="both"/>
              <w:rPr>
                <w:rFonts w:ascii="Times New Roman" w:eastAsia="Times New Roman" w:hAnsi="Times New Roman" w:cs="Times New Roman"/>
                <w:sz w:val="28"/>
                <w:szCs w:val="28"/>
              </w:rPr>
            </w:pPr>
            <w:r w:rsidRPr="00FA2E75">
              <w:rPr>
                <w:rFonts w:ascii="Times New Roman" w:eastAsia="Times New Roman" w:hAnsi="Times New Roman" w:cs="Times New Roman"/>
                <w:sz w:val="28"/>
                <w:szCs w:val="28"/>
              </w:rPr>
              <w:t>из средств районного бюджета:</w:t>
            </w:r>
          </w:p>
          <w:p w14:paraId="6CA11396" w14:textId="57C6905A" w:rsidR="001C2F80" w:rsidRPr="00FA2E75" w:rsidRDefault="00D4737B" w:rsidP="001C2F80">
            <w:pPr>
              <w:shd w:val="clear" w:color="auto" w:fill="FFFFFF"/>
              <w:spacing w:after="0"/>
              <w:jc w:val="both"/>
              <w:rPr>
                <w:rFonts w:ascii="Times New Roman" w:eastAsia="Times New Roman" w:hAnsi="Times New Roman" w:cs="Times New Roman"/>
                <w:sz w:val="28"/>
                <w:szCs w:val="28"/>
              </w:rPr>
            </w:pPr>
            <w:r w:rsidRPr="00FA2E75">
              <w:rPr>
                <w:rFonts w:ascii="Times New Roman" w:eastAsia="Times New Roman" w:hAnsi="Times New Roman" w:cs="Times New Roman"/>
                <w:sz w:val="28"/>
                <w:szCs w:val="28"/>
              </w:rPr>
              <w:t>202</w:t>
            </w:r>
            <w:r w:rsidR="002801D1">
              <w:rPr>
                <w:rFonts w:ascii="Times New Roman" w:eastAsia="Times New Roman" w:hAnsi="Times New Roman" w:cs="Times New Roman"/>
                <w:sz w:val="28"/>
                <w:szCs w:val="28"/>
              </w:rPr>
              <w:t>4</w:t>
            </w:r>
            <w:r w:rsidR="00FA6E49" w:rsidRPr="00FA2E75">
              <w:rPr>
                <w:rFonts w:ascii="Times New Roman" w:eastAsia="Times New Roman" w:hAnsi="Times New Roman" w:cs="Times New Roman"/>
                <w:sz w:val="28"/>
                <w:szCs w:val="28"/>
              </w:rPr>
              <w:t xml:space="preserve"> год – </w:t>
            </w:r>
            <w:r w:rsidR="00667C49">
              <w:rPr>
                <w:rFonts w:ascii="Times New Roman" w:eastAsia="Times New Roman" w:hAnsi="Times New Roman" w:cs="Times New Roman"/>
                <w:sz w:val="28"/>
                <w:szCs w:val="28"/>
              </w:rPr>
              <w:t>0</w:t>
            </w:r>
            <w:r w:rsidRPr="00FA2E75">
              <w:rPr>
                <w:rFonts w:ascii="Times New Roman" w:eastAsia="Times New Roman" w:hAnsi="Times New Roman" w:cs="Times New Roman"/>
                <w:sz w:val="28"/>
                <w:szCs w:val="28"/>
              </w:rPr>
              <w:t xml:space="preserve"> тыс. руб.;</w:t>
            </w:r>
          </w:p>
          <w:p w14:paraId="7A793FF9" w14:textId="5384BB36" w:rsidR="001C2F80" w:rsidRPr="00FA2E75" w:rsidRDefault="00D4737B" w:rsidP="001C2F80">
            <w:pPr>
              <w:shd w:val="clear" w:color="auto" w:fill="FFFFFF"/>
              <w:spacing w:after="0"/>
              <w:jc w:val="both"/>
              <w:rPr>
                <w:rFonts w:ascii="Times New Roman" w:eastAsia="Times New Roman" w:hAnsi="Times New Roman" w:cs="Times New Roman"/>
                <w:sz w:val="28"/>
                <w:szCs w:val="28"/>
              </w:rPr>
            </w:pPr>
            <w:r w:rsidRPr="00FA2E75">
              <w:rPr>
                <w:rFonts w:ascii="Times New Roman" w:eastAsia="Times New Roman" w:hAnsi="Times New Roman" w:cs="Times New Roman"/>
                <w:sz w:val="28"/>
                <w:szCs w:val="28"/>
              </w:rPr>
              <w:t>202</w:t>
            </w:r>
            <w:r w:rsidR="002801D1">
              <w:rPr>
                <w:rFonts w:ascii="Times New Roman" w:eastAsia="Times New Roman" w:hAnsi="Times New Roman" w:cs="Times New Roman"/>
                <w:sz w:val="28"/>
                <w:szCs w:val="28"/>
              </w:rPr>
              <w:t>5</w:t>
            </w:r>
            <w:r w:rsidR="00FA6E49" w:rsidRPr="00FA2E75">
              <w:rPr>
                <w:rFonts w:ascii="Times New Roman" w:eastAsia="Times New Roman" w:hAnsi="Times New Roman" w:cs="Times New Roman"/>
                <w:sz w:val="28"/>
                <w:szCs w:val="28"/>
              </w:rPr>
              <w:t xml:space="preserve"> год – </w:t>
            </w:r>
            <w:r w:rsidR="00667C49">
              <w:rPr>
                <w:rFonts w:ascii="Times New Roman" w:eastAsia="Times New Roman" w:hAnsi="Times New Roman" w:cs="Times New Roman"/>
                <w:sz w:val="28"/>
                <w:szCs w:val="28"/>
              </w:rPr>
              <w:t>0</w:t>
            </w:r>
            <w:r w:rsidRPr="00FA2E75">
              <w:rPr>
                <w:rFonts w:ascii="Times New Roman" w:eastAsia="Times New Roman" w:hAnsi="Times New Roman" w:cs="Times New Roman"/>
                <w:sz w:val="28"/>
                <w:szCs w:val="28"/>
              </w:rPr>
              <w:t xml:space="preserve"> тыс. руб.</w:t>
            </w:r>
          </w:p>
          <w:p w14:paraId="1898359C" w14:textId="2535A9A0" w:rsidR="001C2F80" w:rsidRPr="001C2F80" w:rsidRDefault="00D4737B" w:rsidP="00B1017D">
            <w:pPr>
              <w:shd w:val="clear" w:color="auto" w:fill="FFFFFF"/>
              <w:spacing w:after="0"/>
              <w:jc w:val="both"/>
              <w:rPr>
                <w:rFonts w:ascii="Times New Roman" w:eastAsia="Times New Roman" w:hAnsi="Times New Roman" w:cs="Times New Roman"/>
                <w:sz w:val="28"/>
                <w:szCs w:val="28"/>
              </w:rPr>
            </w:pPr>
            <w:r w:rsidRPr="00FA2E75">
              <w:rPr>
                <w:rFonts w:ascii="Times New Roman" w:eastAsia="Times New Roman" w:hAnsi="Times New Roman" w:cs="Times New Roman"/>
                <w:sz w:val="28"/>
                <w:szCs w:val="28"/>
              </w:rPr>
              <w:t>202</w:t>
            </w:r>
            <w:r w:rsidR="002801D1">
              <w:rPr>
                <w:rFonts w:ascii="Times New Roman" w:eastAsia="Times New Roman" w:hAnsi="Times New Roman" w:cs="Times New Roman"/>
                <w:sz w:val="28"/>
                <w:szCs w:val="28"/>
              </w:rPr>
              <w:t>6</w:t>
            </w:r>
            <w:r w:rsidR="00FA6E49" w:rsidRPr="00FA2E75">
              <w:rPr>
                <w:rFonts w:ascii="Times New Roman" w:eastAsia="Times New Roman" w:hAnsi="Times New Roman" w:cs="Times New Roman"/>
                <w:sz w:val="28"/>
                <w:szCs w:val="28"/>
              </w:rPr>
              <w:t xml:space="preserve"> год – </w:t>
            </w:r>
            <w:r w:rsidR="00667C49">
              <w:rPr>
                <w:rFonts w:ascii="Times New Roman" w:eastAsia="Times New Roman" w:hAnsi="Times New Roman" w:cs="Times New Roman"/>
                <w:sz w:val="28"/>
                <w:szCs w:val="28"/>
              </w:rPr>
              <w:t>0</w:t>
            </w:r>
            <w:r w:rsidRPr="00FA2E75">
              <w:rPr>
                <w:rFonts w:ascii="Times New Roman" w:eastAsia="Times New Roman" w:hAnsi="Times New Roman" w:cs="Times New Roman"/>
                <w:sz w:val="28"/>
                <w:szCs w:val="28"/>
              </w:rPr>
              <w:t xml:space="preserve"> тыс. руб.</w:t>
            </w:r>
          </w:p>
        </w:tc>
      </w:tr>
    </w:tbl>
    <w:p w14:paraId="0EB98299" w14:textId="77777777" w:rsidR="001C2F80" w:rsidRPr="001C2F80" w:rsidRDefault="001C2F80" w:rsidP="001C2F80">
      <w:pPr>
        <w:shd w:val="clear" w:color="auto" w:fill="FFFFFF"/>
        <w:spacing w:after="0" w:line="240" w:lineRule="auto"/>
        <w:ind w:firstLine="709"/>
        <w:jc w:val="center"/>
        <w:rPr>
          <w:rFonts w:ascii="Times New Roman" w:eastAsia="Times New Roman" w:hAnsi="Times New Roman" w:cs="Times New Roman"/>
          <w:sz w:val="28"/>
          <w:szCs w:val="28"/>
        </w:rPr>
      </w:pPr>
    </w:p>
    <w:p w14:paraId="42A1AA78" w14:textId="77777777" w:rsidR="001C2F80" w:rsidRPr="001C2F80" w:rsidRDefault="001C2F80" w:rsidP="001C2F80">
      <w:pPr>
        <w:shd w:val="clear" w:color="auto" w:fill="FFFFFF"/>
        <w:spacing w:after="0" w:line="240" w:lineRule="auto"/>
        <w:ind w:firstLine="709"/>
        <w:jc w:val="center"/>
        <w:rPr>
          <w:rFonts w:ascii="Times New Roman" w:eastAsia="Times New Roman" w:hAnsi="Times New Roman" w:cs="Times New Roman"/>
          <w:sz w:val="28"/>
          <w:szCs w:val="28"/>
        </w:rPr>
      </w:pPr>
    </w:p>
    <w:p w14:paraId="4F15878C" w14:textId="4005777D" w:rsidR="001C2F80" w:rsidRPr="001C2F80" w:rsidRDefault="002801D1" w:rsidP="001C2F80">
      <w:pPr>
        <w:shd w:val="clear" w:color="auto" w:fill="FFFFFF"/>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1C2F80" w:rsidRPr="001C2F80">
        <w:rPr>
          <w:rFonts w:ascii="Times New Roman" w:eastAsia="Times New Roman" w:hAnsi="Times New Roman" w:cs="Times New Roman"/>
          <w:sz w:val="28"/>
          <w:szCs w:val="28"/>
        </w:rPr>
        <w:t xml:space="preserve">. Постановка общерайонной проблемы </w:t>
      </w:r>
    </w:p>
    <w:p w14:paraId="07FDEA6B" w14:textId="77777777" w:rsidR="001C2F80" w:rsidRPr="001C2F80" w:rsidRDefault="001C2F80" w:rsidP="001C2F80">
      <w:pPr>
        <w:shd w:val="clear" w:color="auto" w:fill="FFFFFF"/>
        <w:spacing w:after="0" w:line="240" w:lineRule="auto"/>
        <w:ind w:firstLine="709"/>
        <w:jc w:val="center"/>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и обоснование необходимости разработки подпрограммы</w:t>
      </w:r>
    </w:p>
    <w:p w14:paraId="3316B535" w14:textId="77777777" w:rsidR="001C2F80" w:rsidRPr="001C2F80" w:rsidRDefault="001C2F80" w:rsidP="001C2F80">
      <w:pPr>
        <w:shd w:val="clear" w:color="auto" w:fill="FFFFFF"/>
        <w:spacing w:after="0" w:line="240" w:lineRule="auto"/>
        <w:ind w:firstLine="709"/>
        <w:jc w:val="center"/>
        <w:rPr>
          <w:rFonts w:ascii="Times New Roman" w:eastAsia="Times New Roman" w:hAnsi="Times New Roman" w:cs="Times New Roman"/>
          <w:sz w:val="28"/>
          <w:szCs w:val="28"/>
        </w:rPr>
      </w:pPr>
    </w:p>
    <w:p w14:paraId="09327DC9" w14:textId="77777777" w:rsidR="001C2F80" w:rsidRPr="00FF73C5" w:rsidRDefault="001C2F80" w:rsidP="00FF73C5">
      <w:pPr>
        <w:shd w:val="clear" w:color="auto" w:fill="FFFFFF" w:themeFill="background1"/>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Одним из условий предоставления качественного образования, </w:t>
      </w:r>
      <w:r w:rsidRPr="00FF73C5">
        <w:rPr>
          <w:rFonts w:ascii="Times New Roman" w:eastAsia="Times New Roman" w:hAnsi="Times New Roman" w:cs="Times New Roman"/>
          <w:sz w:val="28"/>
          <w:szCs w:val="28"/>
        </w:rPr>
        <w:t>соответствующего потребностям общества, на всех его уровнях является наличие кадров, обеспечивающих такое качество образования.</w:t>
      </w:r>
    </w:p>
    <w:p w14:paraId="71103F17" w14:textId="4BEDC358" w:rsidR="001C2F80" w:rsidRPr="00FF73C5" w:rsidRDefault="001C2F80" w:rsidP="00FF73C5">
      <w:pPr>
        <w:shd w:val="clear" w:color="auto" w:fill="FFFFFF" w:themeFill="background1"/>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FF73C5">
        <w:rPr>
          <w:rFonts w:ascii="Times New Roman" w:eastAsia="Times New Roman" w:hAnsi="Times New Roman" w:cs="Times New Roman"/>
          <w:sz w:val="28"/>
          <w:szCs w:val="28"/>
        </w:rPr>
        <w:lastRenderedPageBreak/>
        <w:t>В системе общего образо</w:t>
      </w:r>
      <w:r w:rsidR="00C45F60" w:rsidRPr="00FF73C5">
        <w:rPr>
          <w:rFonts w:ascii="Times New Roman" w:eastAsia="Times New Roman" w:hAnsi="Times New Roman" w:cs="Times New Roman"/>
          <w:sz w:val="28"/>
          <w:szCs w:val="28"/>
        </w:rPr>
        <w:t>вания по состоянию на 20.09.20</w:t>
      </w:r>
      <w:r w:rsidR="00F4566C" w:rsidRPr="00FF73C5">
        <w:rPr>
          <w:rFonts w:ascii="Times New Roman" w:eastAsia="Times New Roman" w:hAnsi="Times New Roman" w:cs="Times New Roman"/>
          <w:sz w:val="28"/>
          <w:szCs w:val="28"/>
        </w:rPr>
        <w:t>2</w:t>
      </w:r>
      <w:r w:rsidR="002801D1" w:rsidRPr="00FF73C5">
        <w:rPr>
          <w:rFonts w:ascii="Times New Roman" w:eastAsia="Times New Roman" w:hAnsi="Times New Roman" w:cs="Times New Roman"/>
          <w:sz w:val="28"/>
          <w:szCs w:val="28"/>
        </w:rPr>
        <w:t>3</w:t>
      </w:r>
      <w:r w:rsidRPr="00FF73C5">
        <w:rPr>
          <w:rFonts w:ascii="Times New Roman" w:eastAsia="Times New Roman" w:hAnsi="Times New Roman" w:cs="Times New Roman"/>
          <w:sz w:val="28"/>
          <w:szCs w:val="28"/>
        </w:rPr>
        <w:t xml:space="preserve"> года </w:t>
      </w:r>
      <w:r w:rsidRPr="00FF73C5">
        <w:rPr>
          <w:rFonts w:ascii="Times New Roman" w:eastAsia="Times New Roman" w:hAnsi="Times New Roman" w:cs="Times New Roman"/>
          <w:sz w:val="28"/>
          <w:szCs w:val="28"/>
          <w:shd w:val="clear" w:color="auto" w:fill="FFFFFF"/>
        </w:rPr>
        <w:t xml:space="preserve">работает </w:t>
      </w:r>
      <w:r w:rsidR="00FF73C5" w:rsidRPr="00AC31AB">
        <w:rPr>
          <w:rFonts w:ascii="Times New Roman" w:eastAsia="Times New Roman" w:hAnsi="Times New Roman" w:cs="Times New Roman"/>
          <w:sz w:val="28"/>
          <w:szCs w:val="28"/>
          <w:shd w:val="clear" w:color="auto" w:fill="FFFFFF" w:themeFill="background1"/>
        </w:rPr>
        <w:t>462</w:t>
      </w:r>
      <w:r w:rsidR="00743572" w:rsidRPr="00AC31AB">
        <w:rPr>
          <w:rFonts w:ascii="Times New Roman" w:eastAsia="Times New Roman" w:hAnsi="Times New Roman" w:cs="Times New Roman"/>
          <w:sz w:val="28"/>
          <w:szCs w:val="28"/>
          <w:shd w:val="clear" w:color="auto" w:fill="FFFFFF" w:themeFill="background1"/>
        </w:rPr>
        <w:t xml:space="preserve"> </w:t>
      </w:r>
      <w:r w:rsidR="00D4737B" w:rsidRPr="00AC31AB">
        <w:rPr>
          <w:rFonts w:ascii="Times New Roman" w:eastAsia="Times New Roman" w:hAnsi="Times New Roman" w:cs="Times New Roman"/>
          <w:sz w:val="28"/>
          <w:szCs w:val="28"/>
          <w:shd w:val="clear" w:color="auto" w:fill="FFFFFF" w:themeFill="background1"/>
        </w:rPr>
        <w:t>педагогических</w:t>
      </w:r>
      <w:r w:rsidR="00D4737B" w:rsidRPr="00FF73C5">
        <w:rPr>
          <w:rFonts w:ascii="Times New Roman" w:eastAsia="Times New Roman" w:hAnsi="Times New Roman" w:cs="Times New Roman"/>
          <w:sz w:val="28"/>
          <w:szCs w:val="28"/>
        </w:rPr>
        <w:t xml:space="preserve"> работник</w:t>
      </w:r>
      <w:r w:rsidR="00D124C6" w:rsidRPr="00FF73C5">
        <w:rPr>
          <w:rFonts w:ascii="Times New Roman" w:eastAsia="Times New Roman" w:hAnsi="Times New Roman" w:cs="Times New Roman"/>
          <w:sz w:val="28"/>
          <w:szCs w:val="28"/>
        </w:rPr>
        <w:t>а</w:t>
      </w:r>
      <w:r w:rsidRPr="00FF73C5">
        <w:rPr>
          <w:rFonts w:ascii="Times New Roman" w:eastAsia="Times New Roman" w:hAnsi="Times New Roman" w:cs="Times New Roman"/>
          <w:sz w:val="28"/>
          <w:szCs w:val="28"/>
        </w:rPr>
        <w:t>.</w:t>
      </w:r>
    </w:p>
    <w:p w14:paraId="1751429B" w14:textId="77777777" w:rsidR="001C2F80" w:rsidRPr="00FF73C5" w:rsidRDefault="001C2F80" w:rsidP="00FF73C5">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FF73C5">
        <w:rPr>
          <w:rFonts w:ascii="Times New Roman" w:eastAsia="Times New Roman" w:hAnsi="Times New Roman" w:cs="Times New Roman"/>
          <w:sz w:val="28"/>
          <w:szCs w:val="28"/>
        </w:rPr>
        <w:t>Анализ данных о влиянии качества преподавания на уровень успеваемости школьников показывает, что качество труда учителя влияет</w:t>
      </w:r>
      <w:r w:rsidRPr="00FF73C5">
        <w:rPr>
          <w:rFonts w:ascii="Times New Roman" w:eastAsia="Times New Roman" w:hAnsi="Times New Roman" w:cs="Times New Roman"/>
          <w:sz w:val="28"/>
          <w:szCs w:val="28"/>
        </w:rPr>
        <w:br/>
        <w:t xml:space="preserve">на успеваемость учеников в большей степени, чем другие факторы, в том числе социально-экономический статус семьи, уровень оснащенности школы и пр. </w:t>
      </w:r>
    </w:p>
    <w:p w14:paraId="2374E17E" w14:textId="77777777" w:rsidR="001C2F80" w:rsidRPr="001C2F80" w:rsidRDefault="001C2F80" w:rsidP="00FF73C5">
      <w:pPr>
        <w:shd w:val="clear" w:color="auto" w:fill="FFFFFF" w:themeFill="background1"/>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FF73C5">
        <w:rPr>
          <w:rFonts w:ascii="Times New Roman" w:eastAsia="Times New Roman" w:hAnsi="Times New Roman" w:cs="Times New Roman"/>
          <w:sz w:val="28"/>
          <w:szCs w:val="28"/>
        </w:rPr>
        <w:t>Качество подготовки педагогов, строгость отбора кадров для</w:t>
      </w:r>
      <w:r w:rsidRPr="001C2F80">
        <w:rPr>
          <w:rFonts w:ascii="Times New Roman" w:eastAsia="Times New Roman" w:hAnsi="Times New Roman" w:cs="Times New Roman"/>
          <w:sz w:val="28"/>
          <w:szCs w:val="28"/>
        </w:rPr>
        <w:t xml:space="preserve"> преподавательской деятельности и статус педагога – ключевые цели кадровой политики.</w:t>
      </w:r>
    </w:p>
    <w:p w14:paraId="55FB668E" w14:textId="77777777" w:rsidR="001C2F80" w:rsidRPr="001C2F80" w:rsidRDefault="001C2F80" w:rsidP="001C2F80">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На сегодняшний день система образования не является привлекательной для молодых специалистов, которые не видят в этой отрасли перспектив роста и развития, возможности решить материальные проблемы, например, приобрести жилье. </w:t>
      </w:r>
    </w:p>
    <w:p w14:paraId="289A2FE0" w14:textId="77777777" w:rsidR="001C2F80" w:rsidRPr="001C2F80" w:rsidRDefault="001C2F80" w:rsidP="001C2F80">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Система управления педагогическими кадрами характеризуется трудностями в удержании как опытных, так и молодых специалистов</w:t>
      </w:r>
      <w:r w:rsidRPr="001C2F80">
        <w:rPr>
          <w:rFonts w:ascii="Times New Roman" w:eastAsia="Times New Roman" w:hAnsi="Times New Roman" w:cs="Times New Roman"/>
          <w:sz w:val="28"/>
          <w:szCs w:val="28"/>
        </w:rPr>
        <w:br/>
        <w:t>в профессии.</w:t>
      </w:r>
    </w:p>
    <w:p w14:paraId="3E2B797E" w14:textId="3D4CD1F5" w:rsidR="001C2F80" w:rsidRPr="001C2F80" w:rsidRDefault="001C2F80" w:rsidP="001C2F80">
      <w:pPr>
        <w:shd w:val="clear" w:color="auto" w:fill="FFFFFF"/>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Современные требования к квалификации руководителей </w:t>
      </w:r>
      <w:r w:rsidRPr="001C2F80">
        <w:rPr>
          <w:rFonts w:ascii="Times New Roman" w:eastAsia="Times New Roman" w:hAnsi="Times New Roman" w:cs="Times New Roman"/>
          <w:sz w:val="28"/>
          <w:szCs w:val="28"/>
        </w:rPr>
        <w:br/>
        <w:t>и заместителей руководителей образовательных учреждений предполагают: высшее профессиональное образование по направлениям подготовки «Государственное и муниципальное управление», «Менеджмент», «Управление персоналом» и стаж педагогической деятельности не менее 5 лет. Вместе с тем на данный момент 100% руководителей имеют высшее образование.</w:t>
      </w:r>
    </w:p>
    <w:p w14:paraId="24E0BDCD" w14:textId="77777777" w:rsidR="001C2F80" w:rsidRPr="001C2F80" w:rsidRDefault="001C2F80" w:rsidP="001C2F80">
      <w:pPr>
        <w:shd w:val="clear" w:color="auto" w:fill="FFFFFF"/>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В условиях изменения модели организации и финансирования системы повышения квалификации работников образования, необходимо обеспечить подготовку руководителей образовательных учреждений к умению обоснованно, целенаправленно управлять качеством кадрового потенциала учреждения, обеспечивая при этом право педагогических работников на дополнительное профессиональное образование по профилю педагогической деятельности не реже чем один раз в три года.</w:t>
      </w:r>
    </w:p>
    <w:p w14:paraId="5CDE31F2" w14:textId="77777777" w:rsidR="001C2F80" w:rsidRPr="001C2F80" w:rsidRDefault="001C2F80" w:rsidP="001C2F80">
      <w:pPr>
        <w:shd w:val="clear" w:color="auto" w:fill="FFFFFF"/>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Повышение квалификации педагогических работников</w:t>
      </w:r>
      <w:r w:rsidRPr="001C2F80">
        <w:rPr>
          <w:rFonts w:ascii="Times New Roman" w:eastAsia="Times New Roman" w:hAnsi="Times New Roman" w:cs="Times New Roman"/>
          <w:sz w:val="28"/>
          <w:szCs w:val="28"/>
        </w:rPr>
        <w:br/>
        <w:t xml:space="preserve">и руководителей образовательных учреждений по вопросам реализации федеральных государственных образовательных стандартов является одним из критериев готовности к введению федеральных государственных образовательных стандартов на всех уровнях образования. </w:t>
      </w:r>
    </w:p>
    <w:p w14:paraId="532EEDE6" w14:textId="77777777" w:rsidR="001C2F80" w:rsidRPr="001C2F80" w:rsidRDefault="001C2F80" w:rsidP="001C2F80">
      <w:pPr>
        <w:shd w:val="clear" w:color="auto" w:fill="FFFFFF"/>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Модернизация системы дошкольного образования, реализация федерального государственного стандарта дошкольного образования требует высокого уровня профессионализма педагогов дошкольных образовательных учреждений.</w:t>
      </w:r>
    </w:p>
    <w:p w14:paraId="4A697A5A" w14:textId="77777777" w:rsidR="001C2F80" w:rsidRPr="001C2F80" w:rsidRDefault="001C2F80" w:rsidP="001C2F80">
      <w:pPr>
        <w:shd w:val="clear" w:color="auto" w:fill="FFFFFF"/>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Педагоги, работающие в детском саду должны иметь специальное педагогическое образование или пройти переподготовку в области дошкольного образования. </w:t>
      </w:r>
    </w:p>
    <w:p w14:paraId="4B87BAD1" w14:textId="77777777" w:rsidR="001C2F80" w:rsidRPr="001C2F80" w:rsidRDefault="001C2F80" w:rsidP="001C2F80">
      <w:pPr>
        <w:shd w:val="clear" w:color="auto" w:fill="FFFFFF"/>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lastRenderedPageBreak/>
        <w:t>Реализация федеральных государственных образовательных стандартов общего образования диктует необходимость изменений представлений учителя о своей деятельности от исключительно традиционного предметного содержания обучения к обучению, нацеленному на формирование у школьников</w:t>
      </w:r>
      <w:r w:rsidR="001B27E6">
        <w:rPr>
          <w:rFonts w:ascii="Times New Roman" w:eastAsia="Times New Roman" w:hAnsi="Times New Roman" w:cs="Times New Roman"/>
          <w:sz w:val="28"/>
          <w:szCs w:val="28"/>
        </w:rPr>
        <w:t xml:space="preserve"> </w:t>
      </w:r>
      <w:r w:rsidR="00D124C6">
        <w:rPr>
          <w:rFonts w:ascii="Times New Roman" w:eastAsia="Times New Roman" w:hAnsi="Times New Roman" w:cs="Times New Roman"/>
          <w:sz w:val="28"/>
          <w:szCs w:val="28"/>
        </w:rPr>
        <w:t>функциональной грамотности.</w:t>
      </w:r>
    </w:p>
    <w:p w14:paraId="3116C1E3" w14:textId="77777777" w:rsidR="001C2F80" w:rsidRPr="001C2F80" w:rsidRDefault="001C2F80" w:rsidP="001C2F80">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В районе на протяжении последних 10 лет сохраняются предметные вакансии. Острой проблемой является нехватка жилья для педагогических работников.</w:t>
      </w:r>
    </w:p>
    <w:p w14:paraId="5118F2C3" w14:textId="77777777" w:rsidR="001C2F80" w:rsidRPr="001C2F80" w:rsidRDefault="001C2F80" w:rsidP="001C2F80">
      <w:pPr>
        <w:shd w:val="clear" w:color="auto" w:fill="FFFFFF"/>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Учитывая ряд факторов, можно прогнозировать увеличение числа вакансий учителей в ближайшие 3-5 лет: увеличивается число учителей пенсионного возраста. </w:t>
      </w:r>
    </w:p>
    <w:p w14:paraId="4525FFC0" w14:textId="6882F70C" w:rsidR="001C2F80" w:rsidRPr="001C2F80" w:rsidRDefault="001C2F80" w:rsidP="001C2F80">
      <w:pPr>
        <w:shd w:val="clear" w:color="auto" w:fill="FFFFFF"/>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На сегодняшний день доля учителей пенсионного возраста составляет </w:t>
      </w:r>
      <w:r w:rsidR="002B6B23" w:rsidRPr="00442172">
        <w:rPr>
          <w:rFonts w:ascii="Times New Roman" w:eastAsia="Times New Roman" w:hAnsi="Times New Roman" w:cs="Times New Roman"/>
          <w:sz w:val="28"/>
          <w:szCs w:val="28"/>
        </w:rPr>
        <w:t xml:space="preserve">около </w:t>
      </w:r>
      <w:r w:rsidR="002B6B23" w:rsidRPr="00E045E3">
        <w:rPr>
          <w:rFonts w:ascii="Times New Roman" w:eastAsia="Times New Roman" w:hAnsi="Times New Roman" w:cs="Times New Roman"/>
          <w:sz w:val="28"/>
          <w:szCs w:val="28"/>
          <w:shd w:val="clear" w:color="auto" w:fill="FFFFFF" w:themeFill="background1"/>
        </w:rPr>
        <w:t>2</w:t>
      </w:r>
      <w:r w:rsidR="00DA4E98" w:rsidRPr="00E045E3">
        <w:rPr>
          <w:rFonts w:ascii="Times New Roman" w:eastAsia="Times New Roman" w:hAnsi="Times New Roman" w:cs="Times New Roman"/>
          <w:sz w:val="28"/>
          <w:szCs w:val="28"/>
          <w:shd w:val="clear" w:color="auto" w:fill="FFFFFF" w:themeFill="background1"/>
        </w:rPr>
        <w:t xml:space="preserve">6 </w:t>
      </w:r>
      <w:r w:rsidRPr="00E045E3">
        <w:rPr>
          <w:rFonts w:ascii="Times New Roman" w:eastAsia="Times New Roman" w:hAnsi="Times New Roman" w:cs="Times New Roman"/>
          <w:sz w:val="28"/>
          <w:szCs w:val="28"/>
          <w:shd w:val="clear" w:color="auto" w:fill="FFFFFF" w:themeFill="background1"/>
        </w:rPr>
        <w:t>% от</w:t>
      </w:r>
      <w:r w:rsidRPr="00442172">
        <w:rPr>
          <w:rFonts w:ascii="Times New Roman" w:eastAsia="Times New Roman" w:hAnsi="Times New Roman" w:cs="Times New Roman"/>
          <w:sz w:val="28"/>
          <w:szCs w:val="28"/>
        </w:rPr>
        <w:t xml:space="preserve"> общего числа</w:t>
      </w:r>
      <w:r w:rsidRPr="001C2F80">
        <w:rPr>
          <w:rFonts w:ascii="Times New Roman" w:eastAsia="Times New Roman" w:hAnsi="Times New Roman" w:cs="Times New Roman"/>
          <w:sz w:val="28"/>
          <w:szCs w:val="28"/>
        </w:rPr>
        <w:t xml:space="preserve"> учителей;</w:t>
      </w:r>
    </w:p>
    <w:p w14:paraId="5DD14B94" w14:textId="471F845D" w:rsidR="001C2F80" w:rsidRPr="001C2F80" w:rsidRDefault="001C2F80" w:rsidP="001C2F80">
      <w:pPr>
        <w:shd w:val="clear" w:color="auto" w:fill="FFFFFF"/>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в условиях изменения содержания образования в территориях края отсутствуют современные модели методического сопровождения изменяющейся педагогической практики, профессионального развития учителей. </w:t>
      </w:r>
      <w:r w:rsidR="00222AF3">
        <w:rPr>
          <w:rFonts w:ascii="Times New Roman" w:eastAsia="Times New Roman" w:hAnsi="Times New Roman" w:cs="Times New Roman"/>
          <w:sz w:val="28"/>
          <w:szCs w:val="28"/>
        </w:rPr>
        <w:t>Ведется работа по формированию новых механизмов сопровождения профессиональной деятельности педагогов в рамках становления региональной системы научно-методического сопровождения.</w:t>
      </w:r>
    </w:p>
    <w:p w14:paraId="414D5D02" w14:textId="70C3F2CB" w:rsidR="001C2F80" w:rsidRPr="001C2F80" w:rsidRDefault="001C2F80" w:rsidP="001C2F80">
      <w:pPr>
        <w:shd w:val="clear" w:color="auto" w:fill="FFFFFF"/>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Важной составляющей в развитии педагогического профессионализма является формирование таких социокультурных компетентностей как умение оформлять творческую и социальную инициативу в форме культурного продукта, осваивать новые культурные практики, проявлять активность в разных областях социального взаимодействия. Социокультурная компетентность педагога, является сегодня необходимым условием качественного образования детей и молодежи. Однако анализ состояния дел относительно наличия у педагогов потребности наращивания социокультурного потенциала, а также позиционирования себя в качестве творческой индивидуальности, способной вовлечь в социокультурную деятельность своих учеников показывает, что они практически не проявляются. В тоже время при прохождении аттестации в региональных требованиях к профессиональной деятельности работников образования введен такой параметр как эффективный социальный опыт педагога, представленный в его профессиональных действиях, средствах, гражданской и орг</w:t>
      </w:r>
      <w:r w:rsidR="002801D1">
        <w:rPr>
          <w:rFonts w:ascii="Times New Roman" w:eastAsia="Times New Roman" w:hAnsi="Times New Roman" w:cs="Times New Roman"/>
          <w:sz w:val="28"/>
          <w:szCs w:val="28"/>
        </w:rPr>
        <w:t>анизационно-</w:t>
      </w:r>
      <w:r w:rsidRPr="001C2F80">
        <w:rPr>
          <w:rFonts w:ascii="Times New Roman" w:eastAsia="Times New Roman" w:hAnsi="Times New Roman" w:cs="Times New Roman"/>
          <w:sz w:val="28"/>
          <w:szCs w:val="28"/>
        </w:rPr>
        <w:t>управленческой компетентности.</w:t>
      </w:r>
    </w:p>
    <w:p w14:paraId="4FF5F350" w14:textId="0E379F02" w:rsidR="001C2F80" w:rsidRPr="001C2F80" w:rsidRDefault="001C2F80" w:rsidP="001C2F80">
      <w:pPr>
        <w:shd w:val="clear" w:color="auto" w:fill="FFFFFF"/>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Требуется создание таких </w:t>
      </w:r>
      <w:r w:rsidR="009A4C66">
        <w:rPr>
          <w:rFonts w:ascii="Times New Roman" w:eastAsia="Times New Roman" w:hAnsi="Times New Roman" w:cs="Times New Roman"/>
          <w:sz w:val="28"/>
          <w:szCs w:val="28"/>
        </w:rPr>
        <w:t>условий</w:t>
      </w:r>
      <w:r w:rsidRPr="001C2F80">
        <w:rPr>
          <w:rFonts w:ascii="Times New Roman" w:eastAsia="Times New Roman" w:hAnsi="Times New Roman" w:cs="Times New Roman"/>
          <w:sz w:val="28"/>
          <w:szCs w:val="28"/>
        </w:rPr>
        <w:t xml:space="preserve">, где педагог в пространстве свободного времени, цивилизованного досуга в формате самоосуществления обретает социально эффективный опыт, отсутствие которого сейчас не позволяет ему профессионально решать задачу развития подобной компетентности у его воспитанников. </w:t>
      </w:r>
    </w:p>
    <w:p w14:paraId="298418E2" w14:textId="77777777" w:rsidR="001C2F80" w:rsidRPr="001C2F80" w:rsidRDefault="001C2F80" w:rsidP="001C2F80">
      <w:pPr>
        <w:shd w:val="clear" w:color="auto" w:fill="FFFFFF"/>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Необходимо обеспечить распространение среди работников образования современных знаний с целью обеспечения адаптации работников образования к техническим и социальным изменениям общества посредством </w:t>
      </w:r>
      <w:r w:rsidRPr="001C2F80">
        <w:rPr>
          <w:rFonts w:ascii="Times New Roman" w:eastAsia="Times New Roman" w:hAnsi="Times New Roman" w:cs="Times New Roman"/>
          <w:sz w:val="28"/>
          <w:szCs w:val="28"/>
        </w:rPr>
        <w:lastRenderedPageBreak/>
        <w:t xml:space="preserve">различных современных образовательных технологий и разнообразных форм неформального образования, а также создание инфраструктуры вовлечения в социально-культурную деятельность, активизировать деятельность в сфере образования социальных институтов, которые ориентированы на обогащение социокультурной среды местного сообщества, а также формирование позитивного образа педагога. </w:t>
      </w:r>
    </w:p>
    <w:p w14:paraId="4BBB6141" w14:textId="77777777" w:rsidR="001C2F80" w:rsidRPr="001C2F80" w:rsidRDefault="001C2F80" w:rsidP="001C2F80">
      <w:pPr>
        <w:shd w:val="clear" w:color="auto" w:fill="FFFFFF"/>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Таким образом, на основании вышеизложенного, ключевыми задачами подпрограммы являются создание системы условий для привлечения, закрепления, профессионального развития и поддержки педагогических </w:t>
      </w:r>
      <w:r w:rsidRPr="001C2F80">
        <w:rPr>
          <w:rFonts w:ascii="Times New Roman" w:eastAsia="Times New Roman" w:hAnsi="Times New Roman" w:cs="Times New Roman"/>
          <w:sz w:val="28"/>
          <w:szCs w:val="28"/>
        </w:rPr>
        <w:br/>
        <w:t>и управленческих кадров системы образования Манского района.</w:t>
      </w:r>
    </w:p>
    <w:p w14:paraId="6E8EDB91" w14:textId="77777777" w:rsidR="001C2F80" w:rsidRPr="001C2F80" w:rsidRDefault="001C2F80" w:rsidP="001C2F80">
      <w:pPr>
        <w:shd w:val="clear" w:color="auto" w:fill="FFFFFF"/>
        <w:spacing w:after="0" w:line="240" w:lineRule="auto"/>
        <w:ind w:firstLine="709"/>
        <w:jc w:val="center"/>
        <w:rPr>
          <w:rFonts w:ascii="Times New Roman" w:eastAsia="Times New Roman" w:hAnsi="Times New Roman" w:cs="Times New Roman"/>
          <w:sz w:val="28"/>
          <w:szCs w:val="28"/>
        </w:rPr>
      </w:pPr>
    </w:p>
    <w:p w14:paraId="798A4B86" w14:textId="77777777" w:rsidR="001C2F80" w:rsidRPr="001C2F80" w:rsidRDefault="001C2F80" w:rsidP="001C2F80">
      <w:pPr>
        <w:shd w:val="clear" w:color="auto" w:fill="FFFFFF"/>
        <w:spacing w:after="0" w:line="240" w:lineRule="auto"/>
        <w:ind w:firstLine="709"/>
        <w:jc w:val="center"/>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2. Основная цель, задачи</w:t>
      </w:r>
    </w:p>
    <w:p w14:paraId="49804BA4" w14:textId="77777777" w:rsidR="001C2F80" w:rsidRPr="001C2F80" w:rsidRDefault="001C2F80" w:rsidP="001C2F80">
      <w:pPr>
        <w:shd w:val="clear" w:color="auto" w:fill="FFFFFF"/>
        <w:spacing w:after="0" w:line="240" w:lineRule="auto"/>
        <w:ind w:firstLine="709"/>
        <w:jc w:val="center"/>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и сроки выполнения подпрограммы, показатели подпрограммы</w:t>
      </w:r>
    </w:p>
    <w:p w14:paraId="59E2A513" w14:textId="77777777" w:rsidR="001C2F80" w:rsidRPr="001C2F80" w:rsidRDefault="001C2F80" w:rsidP="001C2F80">
      <w:pPr>
        <w:shd w:val="clear" w:color="auto" w:fill="FFFFFF"/>
        <w:spacing w:after="0" w:line="240" w:lineRule="auto"/>
        <w:ind w:firstLine="709"/>
        <w:jc w:val="center"/>
        <w:rPr>
          <w:rFonts w:ascii="Times New Roman" w:eastAsia="Times New Roman" w:hAnsi="Times New Roman" w:cs="Times New Roman"/>
          <w:sz w:val="28"/>
          <w:szCs w:val="28"/>
        </w:rPr>
      </w:pPr>
    </w:p>
    <w:p w14:paraId="66E3A337" w14:textId="2BC669F7" w:rsidR="001C2F80" w:rsidRPr="001C2F80" w:rsidRDefault="001C2F80" w:rsidP="007F661D">
      <w:pPr>
        <w:shd w:val="clear" w:color="auto" w:fill="FFFFFF"/>
        <w:spacing w:after="0"/>
        <w:ind w:left="-108" w:firstLine="108"/>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Целью</w:t>
      </w:r>
      <w:r w:rsidR="007F661D">
        <w:rPr>
          <w:rFonts w:ascii="Times New Roman" w:eastAsia="Times New Roman" w:hAnsi="Times New Roman" w:cs="Times New Roman"/>
          <w:sz w:val="28"/>
          <w:szCs w:val="28"/>
        </w:rPr>
        <w:t xml:space="preserve"> </w:t>
      </w:r>
      <w:r w:rsidRPr="001C2F80">
        <w:rPr>
          <w:rFonts w:ascii="Times New Roman" w:eastAsia="Times New Roman" w:hAnsi="Times New Roman" w:cs="Times New Roman"/>
          <w:sz w:val="28"/>
          <w:szCs w:val="28"/>
        </w:rPr>
        <w:t>является:</w:t>
      </w:r>
      <w:r w:rsidR="007F661D">
        <w:rPr>
          <w:rFonts w:ascii="Times New Roman" w:eastAsia="Times New Roman" w:hAnsi="Times New Roman" w:cs="Times New Roman"/>
          <w:sz w:val="28"/>
          <w:szCs w:val="28"/>
        </w:rPr>
        <w:t xml:space="preserve"> </w:t>
      </w:r>
      <w:r w:rsidRPr="001C2F80">
        <w:rPr>
          <w:rFonts w:ascii="Times New Roman" w:eastAsia="Times New Roman" w:hAnsi="Times New Roman" w:cs="Times New Roman"/>
          <w:sz w:val="28"/>
          <w:szCs w:val="28"/>
        </w:rPr>
        <w:t>формирование кадрового ресурса отрасли, обеспечивающего необходимое качество образования детей</w:t>
      </w:r>
      <w:r w:rsidR="007F661D">
        <w:rPr>
          <w:rFonts w:ascii="Times New Roman" w:eastAsia="Times New Roman" w:hAnsi="Times New Roman" w:cs="Times New Roman"/>
          <w:sz w:val="28"/>
          <w:szCs w:val="28"/>
        </w:rPr>
        <w:t>,</w:t>
      </w:r>
      <w:r w:rsidRPr="001C2F80">
        <w:rPr>
          <w:rFonts w:ascii="Times New Roman" w:eastAsia="Times New Roman" w:hAnsi="Times New Roman" w:cs="Times New Roman"/>
          <w:sz w:val="28"/>
          <w:szCs w:val="28"/>
        </w:rPr>
        <w:t xml:space="preserve"> соответствующее потребностям граждан, и ориентированного на новое содержание образования.</w:t>
      </w:r>
    </w:p>
    <w:p w14:paraId="45F9629A" w14:textId="75DC0052" w:rsidR="001C2F80" w:rsidRPr="001C2F80" w:rsidRDefault="001C2F80" w:rsidP="001C2F80">
      <w:pPr>
        <w:shd w:val="clear" w:color="auto" w:fill="FFFFFF"/>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Задачи: </w:t>
      </w:r>
    </w:p>
    <w:p w14:paraId="0B487DD3" w14:textId="4CCBC6C4" w:rsidR="001C2F80" w:rsidRPr="002B1156" w:rsidRDefault="007F661D" w:rsidP="001C2F80">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w:t>
      </w:r>
      <w:r w:rsidR="001C2F80" w:rsidRPr="002B1156">
        <w:rPr>
          <w:rFonts w:ascii="Times New Roman" w:eastAsia="Times New Roman" w:hAnsi="Times New Roman" w:cs="Times New Roman"/>
          <w:sz w:val="28"/>
          <w:szCs w:val="28"/>
        </w:rPr>
        <w:t>одейств</w:t>
      </w:r>
      <w:r>
        <w:rPr>
          <w:rFonts w:ascii="Times New Roman" w:eastAsia="Times New Roman" w:hAnsi="Times New Roman" w:cs="Times New Roman"/>
          <w:sz w:val="28"/>
          <w:szCs w:val="28"/>
        </w:rPr>
        <w:t xml:space="preserve">ие </w:t>
      </w:r>
      <w:r w:rsidR="00BE4B9B" w:rsidRPr="002B1156">
        <w:rPr>
          <w:rFonts w:ascii="Times New Roman" w:eastAsia="Times New Roman" w:hAnsi="Times New Roman" w:cs="Times New Roman"/>
          <w:sz w:val="28"/>
          <w:szCs w:val="28"/>
        </w:rPr>
        <w:t xml:space="preserve">устранению </w:t>
      </w:r>
      <w:r w:rsidR="001C2F80" w:rsidRPr="002B1156">
        <w:rPr>
          <w:rFonts w:ascii="Times New Roman" w:eastAsia="Times New Roman" w:hAnsi="Times New Roman" w:cs="Times New Roman"/>
          <w:sz w:val="28"/>
          <w:szCs w:val="28"/>
        </w:rPr>
        <w:t xml:space="preserve">предметных вакансий в школах района </w:t>
      </w:r>
      <w:r w:rsidR="00D4737B" w:rsidRPr="002B1156">
        <w:rPr>
          <w:rFonts w:ascii="Times New Roman" w:eastAsia="Times New Roman" w:hAnsi="Times New Roman" w:cs="Times New Roman"/>
          <w:sz w:val="28"/>
          <w:szCs w:val="28"/>
        </w:rPr>
        <w:t>посредством</w:t>
      </w:r>
      <w:r w:rsidR="001B27E6">
        <w:rPr>
          <w:rFonts w:ascii="Times New Roman" w:eastAsia="Times New Roman" w:hAnsi="Times New Roman" w:cs="Times New Roman"/>
          <w:sz w:val="28"/>
          <w:szCs w:val="28"/>
        </w:rPr>
        <w:t xml:space="preserve"> </w:t>
      </w:r>
      <w:r w:rsidR="00D4737B" w:rsidRPr="002B1156">
        <w:rPr>
          <w:rFonts w:ascii="Times New Roman" w:eastAsia="Times New Roman" w:hAnsi="Times New Roman" w:cs="Times New Roman"/>
          <w:sz w:val="28"/>
          <w:szCs w:val="28"/>
        </w:rPr>
        <w:t>создания условий для профессионального развития педагогов образовательных</w:t>
      </w:r>
      <w:r w:rsidR="001B27E6">
        <w:rPr>
          <w:rFonts w:ascii="Times New Roman" w:eastAsia="Times New Roman" w:hAnsi="Times New Roman" w:cs="Times New Roman"/>
          <w:sz w:val="28"/>
          <w:szCs w:val="28"/>
        </w:rPr>
        <w:t xml:space="preserve"> </w:t>
      </w:r>
      <w:r w:rsidR="00D4737B" w:rsidRPr="002B1156">
        <w:rPr>
          <w:rFonts w:ascii="Times New Roman" w:eastAsia="Times New Roman" w:hAnsi="Times New Roman" w:cs="Times New Roman"/>
          <w:sz w:val="28"/>
          <w:szCs w:val="28"/>
        </w:rPr>
        <w:t>учреждений</w:t>
      </w:r>
      <w:r>
        <w:rPr>
          <w:rFonts w:ascii="Times New Roman" w:eastAsia="Times New Roman" w:hAnsi="Times New Roman" w:cs="Times New Roman"/>
          <w:sz w:val="28"/>
          <w:szCs w:val="28"/>
        </w:rPr>
        <w:t>;</w:t>
      </w:r>
    </w:p>
    <w:p w14:paraId="16B166DA" w14:textId="77777777" w:rsidR="007F661D" w:rsidRDefault="007F661D" w:rsidP="001C2F80">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w:t>
      </w:r>
      <w:r w:rsidR="001C2F80" w:rsidRPr="002B1156">
        <w:rPr>
          <w:rFonts w:ascii="Times New Roman" w:eastAsia="Times New Roman" w:hAnsi="Times New Roman" w:cs="Times New Roman"/>
          <w:sz w:val="28"/>
          <w:szCs w:val="28"/>
        </w:rPr>
        <w:t>беспеч</w:t>
      </w:r>
      <w:r>
        <w:rPr>
          <w:rFonts w:ascii="Times New Roman" w:eastAsia="Times New Roman" w:hAnsi="Times New Roman" w:cs="Times New Roman"/>
          <w:sz w:val="28"/>
          <w:szCs w:val="28"/>
        </w:rPr>
        <w:t>ение</w:t>
      </w:r>
      <w:r w:rsidR="001C2F80" w:rsidRPr="002B1156">
        <w:rPr>
          <w:rFonts w:ascii="Times New Roman" w:eastAsia="Times New Roman" w:hAnsi="Times New Roman" w:cs="Times New Roman"/>
          <w:sz w:val="28"/>
          <w:szCs w:val="28"/>
        </w:rPr>
        <w:t xml:space="preserve"> методическо</w:t>
      </w:r>
      <w:r>
        <w:rPr>
          <w:rFonts w:ascii="Times New Roman" w:eastAsia="Times New Roman" w:hAnsi="Times New Roman" w:cs="Times New Roman"/>
          <w:sz w:val="28"/>
          <w:szCs w:val="28"/>
        </w:rPr>
        <w:t>го</w:t>
      </w:r>
      <w:r w:rsidR="001C2F80" w:rsidRPr="002B1156">
        <w:rPr>
          <w:rFonts w:ascii="Times New Roman" w:eastAsia="Times New Roman" w:hAnsi="Times New Roman" w:cs="Times New Roman"/>
          <w:sz w:val="28"/>
          <w:szCs w:val="28"/>
        </w:rPr>
        <w:t xml:space="preserve"> сопровождени</w:t>
      </w:r>
      <w:r>
        <w:rPr>
          <w:rFonts w:ascii="Times New Roman" w:eastAsia="Times New Roman" w:hAnsi="Times New Roman" w:cs="Times New Roman"/>
          <w:sz w:val="28"/>
          <w:szCs w:val="28"/>
        </w:rPr>
        <w:t>я</w:t>
      </w:r>
      <w:r w:rsidR="001C2F80" w:rsidRPr="001C2F80">
        <w:rPr>
          <w:rFonts w:ascii="Times New Roman" w:eastAsia="Times New Roman" w:hAnsi="Times New Roman" w:cs="Times New Roman"/>
          <w:sz w:val="28"/>
          <w:szCs w:val="28"/>
        </w:rPr>
        <w:t xml:space="preserve"> педагогических работников</w:t>
      </w:r>
      <w:r>
        <w:rPr>
          <w:rFonts w:ascii="Times New Roman" w:eastAsia="Times New Roman" w:hAnsi="Times New Roman" w:cs="Times New Roman"/>
          <w:sz w:val="28"/>
          <w:szCs w:val="28"/>
        </w:rPr>
        <w:t>;</w:t>
      </w:r>
    </w:p>
    <w:p w14:paraId="770FACE4" w14:textId="22881423" w:rsidR="001C2F80" w:rsidRPr="001C2F80" w:rsidRDefault="007F661D" w:rsidP="001C2F80">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w:t>
      </w:r>
      <w:r w:rsidR="001C2F80" w:rsidRPr="001C2F80">
        <w:rPr>
          <w:rFonts w:ascii="Times New Roman" w:eastAsia="Times New Roman" w:hAnsi="Times New Roman" w:cs="Times New Roman"/>
          <w:sz w:val="28"/>
          <w:szCs w:val="28"/>
        </w:rPr>
        <w:t>овыш</w:t>
      </w:r>
      <w:r>
        <w:rPr>
          <w:rFonts w:ascii="Times New Roman" w:eastAsia="Times New Roman" w:hAnsi="Times New Roman" w:cs="Times New Roman"/>
          <w:sz w:val="28"/>
          <w:szCs w:val="28"/>
        </w:rPr>
        <w:t>ение</w:t>
      </w:r>
      <w:r w:rsidR="001C2F80" w:rsidRPr="001C2F80">
        <w:rPr>
          <w:rFonts w:ascii="Times New Roman" w:eastAsia="Times New Roman" w:hAnsi="Times New Roman" w:cs="Times New Roman"/>
          <w:sz w:val="28"/>
          <w:szCs w:val="28"/>
        </w:rPr>
        <w:t xml:space="preserve"> квалификаци</w:t>
      </w:r>
      <w:r>
        <w:rPr>
          <w:rFonts w:ascii="Times New Roman" w:eastAsia="Times New Roman" w:hAnsi="Times New Roman" w:cs="Times New Roman"/>
          <w:sz w:val="28"/>
          <w:szCs w:val="28"/>
        </w:rPr>
        <w:t>и</w:t>
      </w:r>
      <w:r w:rsidR="001C2F80" w:rsidRPr="001C2F80">
        <w:rPr>
          <w:rFonts w:ascii="Times New Roman" w:eastAsia="Times New Roman" w:hAnsi="Times New Roman" w:cs="Times New Roman"/>
          <w:sz w:val="28"/>
          <w:szCs w:val="28"/>
        </w:rPr>
        <w:t xml:space="preserve"> и профессионально</w:t>
      </w:r>
      <w:r>
        <w:rPr>
          <w:rFonts w:ascii="Times New Roman" w:eastAsia="Times New Roman" w:hAnsi="Times New Roman" w:cs="Times New Roman"/>
          <w:sz w:val="28"/>
          <w:szCs w:val="28"/>
        </w:rPr>
        <w:t>го</w:t>
      </w:r>
      <w:r w:rsidR="001C2F80" w:rsidRPr="001C2F80">
        <w:rPr>
          <w:rFonts w:ascii="Times New Roman" w:eastAsia="Times New Roman" w:hAnsi="Times New Roman" w:cs="Times New Roman"/>
          <w:sz w:val="28"/>
          <w:szCs w:val="28"/>
        </w:rPr>
        <w:t xml:space="preserve"> мастерств</w:t>
      </w:r>
      <w:r>
        <w:rPr>
          <w:rFonts w:ascii="Times New Roman" w:eastAsia="Times New Roman" w:hAnsi="Times New Roman" w:cs="Times New Roman"/>
          <w:sz w:val="28"/>
          <w:szCs w:val="28"/>
        </w:rPr>
        <w:t>а</w:t>
      </w:r>
      <w:r w:rsidR="001C2F80" w:rsidRPr="001C2F80">
        <w:rPr>
          <w:rFonts w:ascii="Times New Roman" w:eastAsia="Times New Roman" w:hAnsi="Times New Roman" w:cs="Times New Roman"/>
          <w:sz w:val="28"/>
          <w:szCs w:val="28"/>
        </w:rPr>
        <w:t xml:space="preserve"> педагогических и административных работников </w:t>
      </w:r>
      <w:r>
        <w:rPr>
          <w:rFonts w:ascii="Times New Roman" w:eastAsia="Times New Roman" w:hAnsi="Times New Roman" w:cs="Times New Roman"/>
          <w:sz w:val="28"/>
          <w:szCs w:val="28"/>
        </w:rPr>
        <w:t>о</w:t>
      </w:r>
      <w:r w:rsidR="001C2F80" w:rsidRPr="001C2F80">
        <w:rPr>
          <w:rFonts w:ascii="Times New Roman" w:eastAsia="Times New Roman" w:hAnsi="Times New Roman" w:cs="Times New Roman"/>
          <w:sz w:val="28"/>
          <w:szCs w:val="28"/>
        </w:rPr>
        <w:t>бразовательных учреждений района, путём заключения соглашений с КК ИПК и ЦНППМ;</w:t>
      </w:r>
    </w:p>
    <w:p w14:paraId="2F688B3C" w14:textId="5627B1CA" w:rsidR="00114069" w:rsidRDefault="007F661D" w:rsidP="001C2F80">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О</w:t>
      </w:r>
      <w:r w:rsidR="001C2F80" w:rsidRPr="001C2F80">
        <w:rPr>
          <w:rFonts w:ascii="Times New Roman" w:eastAsia="Times New Roman" w:hAnsi="Times New Roman" w:cs="Times New Roman"/>
          <w:sz w:val="28"/>
          <w:szCs w:val="28"/>
        </w:rPr>
        <w:t>беспеч</w:t>
      </w:r>
      <w:r>
        <w:rPr>
          <w:rFonts w:ascii="Times New Roman" w:eastAsia="Times New Roman" w:hAnsi="Times New Roman" w:cs="Times New Roman"/>
          <w:sz w:val="28"/>
          <w:szCs w:val="28"/>
        </w:rPr>
        <w:t>ение</w:t>
      </w:r>
      <w:r w:rsidR="001C2F80" w:rsidRPr="001C2F80">
        <w:rPr>
          <w:rFonts w:ascii="Times New Roman" w:eastAsia="Times New Roman" w:hAnsi="Times New Roman" w:cs="Times New Roman"/>
          <w:sz w:val="28"/>
          <w:szCs w:val="28"/>
        </w:rPr>
        <w:t xml:space="preserve"> поддержк</w:t>
      </w:r>
      <w:r>
        <w:rPr>
          <w:rFonts w:ascii="Times New Roman" w:eastAsia="Times New Roman" w:hAnsi="Times New Roman" w:cs="Times New Roman"/>
          <w:sz w:val="28"/>
          <w:szCs w:val="28"/>
        </w:rPr>
        <w:t>и</w:t>
      </w:r>
      <w:r w:rsidR="001C2F80" w:rsidRPr="001C2F80">
        <w:rPr>
          <w:rFonts w:ascii="Times New Roman" w:eastAsia="Times New Roman" w:hAnsi="Times New Roman" w:cs="Times New Roman"/>
          <w:sz w:val="28"/>
          <w:szCs w:val="28"/>
        </w:rPr>
        <w:t xml:space="preserve"> лучших педагогических работников</w:t>
      </w:r>
      <w:r w:rsidR="00114069">
        <w:rPr>
          <w:rFonts w:ascii="Times New Roman" w:eastAsia="Times New Roman" w:hAnsi="Times New Roman" w:cs="Times New Roman"/>
          <w:sz w:val="28"/>
          <w:szCs w:val="28"/>
        </w:rPr>
        <w:t>;</w:t>
      </w:r>
    </w:p>
    <w:p w14:paraId="58B23F8F" w14:textId="02B7CC5B" w:rsidR="00114069" w:rsidRPr="001C2F80" w:rsidRDefault="007F661D" w:rsidP="007F661D">
      <w:pPr>
        <w:shd w:val="clear" w:color="auto" w:fill="FFFFFF"/>
        <w:spacing w:after="0" w:line="240" w:lineRule="auto"/>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5.С</w:t>
      </w:r>
      <w:r w:rsidR="00114069">
        <w:rPr>
          <w:rFonts w:ascii="Times New Roman" w:eastAsia="Times New Roman" w:hAnsi="Times New Roman" w:cs="Times New Roman"/>
          <w:sz w:val="28"/>
          <w:szCs w:val="28"/>
        </w:rPr>
        <w:t>пособствова</w:t>
      </w:r>
      <w:r>
        <w:rPr>
          <w:rFonts w:ascii="Times New Roman" w:eastAsia="Times New Roman" w:hAnsi="Times New Roman" w:cs="Times New Roman"/>
          <w:sz w:val="28"/>
          <w:szCs w:val="28"/>
        </w:rPr>
        <w:t>ние</w:t>
      </w:r>
      <w:r w:rsidR="0011406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w:t>
      </w:r>
      <w:r w:rsidR="00114069">
        <w:rPr>
          <w:rFonts w:ascii="Times New Roman" w:eastAsia="Times New Roman" w:hAnsi="Times New Roman" w:cs="Times New Roman"/>
          <w:sz w:val="28"/>
          <w:szCs w:val="28"/>
        </w:rPr>
        <w:t>выявлени</w:t>
      </w:r>
      <w:r>
        <w:rPr>
          <w:rFonts w:ascii="Times New Roman" w:eastAsia="Times New Roman" w:hAnsi="Times New Roman" w:cs="Times New Roman"/>
          <w:sz w:val="28"/>
          <w:szCs w:val="28"/>
        </w:rPr>
        <w:t>и</w:t>
      </w:r>
      <w:r w:rsidR="00114069">
        <w:rPr>
          <w:rFonts w:ascii="Times New Roman" w:eastAsia="Times New Roman" w:hAnsi="Times New Roman" w:cs="Times New Roman"/>
          <w:sz w:val="28"/>
          <w:szCs w:val="28"/>
        </w:rPr>
        <w:t xml:space="preserve"> и устранени</w:t>
      </w:r>
      <w:r>
        <w:rPr>
          <w:rFonts w:ascii="Times New Roman" w:eastAsia="Times New Roman" w:hAnsi="Times New Roman" w:cs="Times New Roman"/>
          <w:sz w:val="28"/>
          <w:szCs w:val="28"/>
        </w:rPr>
        <w:t>и</w:t>
      </w:r>
      <w:r w:rsidR="00114069">
        <w:rPr>
          <w:rFonts w:ascii="Times New Roman" w:eastAsia="Times New Roman" w:hAnsi="Times New Roman" w:cs="Times New Roman"/>
          <w:sz w:val="28"/>
          <w:szCs w:val="28"/>
        </w:rPr>
        <w:t xml:space="preserve"> профессиональных дефицитов педагогов.</w:t>
      </w:r>
    </w:p>
    <w:p w14:paraId="493D24B8" w14:textId="77777777" w:rsidR="001C2F80" w:rsidRPr="001C2F80" w:rsidRDefault="001C2F80" w:rsidP="001C2F80">
      <w:pPr>
        <w:shd w:val="clear" w:color="auto" w:fill="FFFFFF"/>
        <w:spacing w:after="0" w:line="240" w:lineRule="auto"/>
        <w:ind w:firstLine="709"/>
        <w:jc w:val="both"/>
        <w:rPr>
          <w:rFonts w:ascii="Times New Roman" w:eastAsia="Times New Roman" w:hAnsi="Times New Roman" w:cs="Times New Roman"/>
          <w:sz w:val="28"/>
          <w:szCs w:val="28"/>
        </w:rPr>
      </w:pPr>
    </w:p>
    <w:p w14:paraId="49B68388" w14:textId="127AC4AB" w:rsidR="001C2F80" w:rsidRPr="001C2F80" w:rsidRDefault="001C2F80" w:rsidP="001C2F80">
      <w:pPr>
        <w:shd w:val="clear" w:color="auto" w:fill="FFFFFF"/>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Ср</w:t>
      </w:r>
      <w:r w:rsidR="00115773">
        <w:rPr>
          <w:rFonts w:ascii="Times New Roman" w:eastAsia="Times New Roman" w:hAnsi="Times New Roman" w:cs="Times New Roman"/>
          <w:sz w:val="28"/>
          <w:szCs w:val="28"/>
        </w:rPr>
        <w:t>ок выполнения подпрограммы: 202</w:t>
      </w:r>
      <w:r w:rsidR="007F661D">
        <w:rPr>
          <w:rFonts w:ascii="Times New Roman" w:eastAsia="Times New Roman" w:hAnsi="Times New Roman" w:cs="Times New Roman"/>
          <w:sz w:val="28"/>
          <w:szCs w:val="28"/>
        </w:rPr>
        <w:t>4</w:t>
      </w:r>
      <w:r w:rsidR="00115773">
        <w:rPr>
          <w:rFonts w:ascii="Times New Roman" w:eastAsia="Times New Roman" w:hAnsi="Times New Roman" w:cs="Times New Roman"/>
          <w:sz w:val="28"/>
          <w:szCs w:val="28"/>
        </w:rPr>
        <w:t>-202</w:t>
      </w:r>
      <w:r w:rsidR="007F661D">
        <w:rPr>
          <w:rFonts w:ascii="Times New Roman" w:eastAsia="Times New Roman" w:hAnsi="Times New Roman" w:cs="Times New Roman"/>
          <w:sz w:val="28"/>
          <w:szCs w:val="28"/>
        </w:rPr>
        <w:t>6</w:t>
      </w:r>
      <w:r w:rsidRPr="001C2F80">
        <w:rPr>
          <w:rFonts w:ascii="Times New Roman" w:eastAsia="Times New Roman" w:hAnsi="Times New Roman" w:cs="Times New Roman"/>
          <w:sz w:val="28"/>
          <w:szCs w:val="28"/>
        </w:rPr>
        <w:t xml:space="preserve"> годы.</w:t>
      </w:r>
    </w:p>
    <w:p w14:paraId="79E0C654" w14:textId="77777777" w:rsidR="001C2F80" w:rsidRPr="001C2F80" w:rsidRDefault="001C2F80" w:rsidP="001C2F80">
      <w:pPr>
        <w:shd w:val="clear" w:color="auto" w:fill="FFFFFF"/>
        <w:spacing w:after="0" w:line="240" w:lineRule="auto"/>
        <w:ind w:firstLine="709"/>
        <w:jc w:val="center"/>
        <w:rPr>
          <w:rFonts w:ascii="Times New Roman" w:eastAsia="Times New Roman" w:hAnsi="Times New Roman" w:cs="Times New Roman"/>
          <w:sz w:val="28"/>
          <w:szCs w:val="28"/>
        </w:rPr>
      </w:pPr>
    </w:p>
    <w:p w14:paraId="3F25811F" w14:textId="77777777" w:rsidR="001C2F80" w:rsidRPr="001C2F80" w:rsidRDefault="001C2F80">
      <w:pPr>
        <w:numPr>
          <w:ilvl w:val="0"/>
          <w:numId w:val="4"/>
        </w:numPr>
        <w:shd w:val="clear" w:color="auto" w:fill="FFFFFF"/>
        <w:spacing w:after="0" w:line="240" w:lineRule="auto"/>
        <w:jc w:val="center"/>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Механизм реализации подпрограммы</w:t>
      </w:r>
    </w:p>
    <w:p w14:paraId="1CD75ECD" w14:textId="77777777" w:rsidR="001C2F80" w:rsidRPr="001C2F80" w:rsidRDefault="001C2F80" w:rsidP="001C2F80">
      <w:pPr>
        <w:shd w:val="clear" w:color="auto" w:fill="FFFFFF"/>
        <w:spacing w:after="0" w:line="240" w:lineRule="auto"/>
        <w:ind w:left="720"/>
        <w:rPr>
          <w:rFonts w:ascii="Times New Roman" w:eastAsia="Times New Roman" w:hAnsi="Times New Roman" w:cs="Times New Roman"/>
          <w:sz w:val="28"/>
          <w:szCs w:val="28"/>
        </w:rPr>
      </w:pPr>
    </w:p>
    <w:p w14:paraId="0D5C9E77" w14:textId="10732A43" w:rsidR="001C2F80" w:rsidRPr="001C2F80" w:rsidRDefault="001C2F80" w:rsidP="007F661D">
      <w:pPr>
        <w:spacing w:after="0" w:line="240" w:lineRule="auto"/>
        <w:ind w:firstLine="360"/>
        <w:jc w:val="both"/>
        <w:rPr>
          <w:rFonts w:ascii="Times New Roman" w:eastAsia="Times New Roman" w:hAnsi="Times New Roman" w:cs="Times New Roman"/>
          <w:b/>
          <w:sz w:val="28"/>
          <w:szCs w:val="28"/>
        </w:rPr>
      </w:pPr>
      <w:r w:rsidRPr="001C2F80">
        <w:rPr>
          <w:rFonts w:ascii="Times New Roman" w:eastAsia="Times New Roman" w:hAnsi="Times New Roman" w:cs="Times New Roman"/>
          <w:sz w:val="28"/>
          <w:szCs w:val="28"/>
        </w:rPr>
        <w:t xml:space="preserve">Реализация осуществляется </w:t>
      </w:r>
      <w:r w:rsidR="007F661D">
        <w:rPr>
          <w:rFonts w:ascii="Times New Roman" w:eastAsia="Times New Roman" w:hAnsi="Times New Roman" w:cs="Times New Roman"/>
          <w:sz w:val="28"/>
          <w:szCs w:val="28"/>
        </w:rPr>
        <w:t>МКУ «Управление образования Манского района»</w:t>
      </w:r>
      <w:r w:rsidRPr="001C2F80">
        <w:rPr>
          <w:rFonts w:ascii="Times New Roman" w:eastAsia="Times New Roman" w:hAnsi="Times New Roman" w:cs="Times New Roman"/>
          <w:sz w:val="28"/>
          <w:szCs w:val="28"/>
        </w:rPr>
        <w:t xml:space="preserve">, подведомственными ему образовательными учреждениями, </w:t>
      </w:r>
      <w:r w:rsidR="007F661D">
        <w:rPr>
          <w:rFonts w:ascii="Times New Roman" w:eastAsia="Times New Roman" w:hAnsi="Times New Roman" w:cs="Times New Roman"/>
          <w:sz w:val="28"/>
          <w:szCs w:val="28"/>
        </w:rPr>
        <w:t>МКУ</w:t>
      </w:r>
      <w:r w:rsidRPr="001C2F80">
        <w:rPr>
          <w:rFonts w:ascii="Times New Roman" w:eastAsia="Times New Roman" w:hAnsi="Times New Roman" w:cs="Times New Roman"/>
          <w:sz w:val="28"/>
          <w:szCs w:val="28"/>
        </w:rPr>
        <w:t xml:space="preserve"> «</w:t>
      </w:r>
      <w:r w:rsidR="00C96280">
        <w:rPr>
          <w:rFonts w:ascii="Times New Roman" w:eastAsia="Times New Roman" w:hAnsi="Times New Roman" w:cs="Times New Roman"/>
          <w:sz w:val="28"/>
          <w:szCs w:val="28"/>
        </w:rPr>
        <w:t>Центр сопровождения учреждений</w:t>
      </w:r>
      <w:r w:rsidRPr="001C2F80">
        <w:rPr>
          <w:rFonts w:ascii="Times New Roman" w:eastAsia="Times New Roman" w:hAnsi="Times New Roman" w:cs="Times New Roman"/>
          <w:sz w:val="28"/>
          <w:szCs w:val="28"/>
        </w:rPr>
        <w:t>» в рамках действующего законодательства с учетом выполнения обязательств, заключенных в соглашениях о повышении квалификации и профессионального мастерства педагогических работников с Красноярским краевым институтом повышения квалификации и Ц</w:t>
      </w:r>
      <w:r w:rsidRPr="001C2F80">
        <w:rPr>
          <w:rFonts w:ascii="Times New Roman" w:eastAsia="Times New Roman" w:hAnsi="Times New Roman" w:cs="Times New Roman"/>
          <w:b/>
          <w:bCs/>
          <w:iCs/>
          <w:sz w:val="28"/>
          <w:szCs w:val="28"/>
          <w:shd w:val="clear" w:color="auto" w:fill="FFFFFF"/>
        </w:rPr>
        <w:t>е</w:t>
      </w:r>
      <w:r w:rsidRPr="001C2F80">
        <w:rPr>
          <w:rFonts w:ascii="Times New Roman" w:eastAsia="Times New Roman" w:hAnsi="Times New Roman" w:cs="Times New Roman"/>
          <w:bCs/>
          <w:iCs/>
          <w:sz w:val="28"/>
          <w:szCs w:val="28"/>
          <w:shd w:val="clear" w:color="auto" w:fill="FFFFFF"/>
        </w:rPr>
        <w:t>нтром непрерывного повышения профессионального мастерства педагогических работников.</w:t>
      </w:r>
    </w:p>
    <w:p w14:paraId="3537F35A" w14:textId="77777777" w:rsidR="001C2F80" w:rsidRPr="001C2F80" w:rsidRDefault="001C2F80" w:rsidP="001C2F80">
      <w:pPr>
        <w:shd w:val="clear" w:color="auto" w:fill="FFFFFF"/>
        <w:spacing w:after="0" w:line="240" w:lineRule="auto"/>
        <w:ind w:firstLine="709"/>
        <w:jc w:val="center"/>
        <w:rPr>
          <w:rFonts w:ascii="Times New Roman" w:eastAsia="Times New Roman" w:hAnsi="Times New Roman" w:cs="Times New Roman"/>
          <w:sz w:val="28"/>
          <w:szCs w:val="28"/>
        </w:rPr>
      </w:pPr>
    </w:p>
    <w:p w14:paraId="3E7F9F68" w14:textId="77777777" w:rsidR="001C2F80" w:rsidRPr="001C2F80" w:rsidRDefault="001C2F80" w:rsidP="001C2F80">
      <w:pPr>
        <w:shd w:val="clear" w:color="auto" w:fill="FFFFFF"/>
        <w:spacing w:after="0" w:line="240" w:lineRule="auto"/>
        <w:ind w:firstLine="709"/>
        <w:jc w:val="center"/>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lastRenderedPageBreak/>
        <w:t>4.Характеристика основных мероприятий подпрограммы</w:t>
      </w:r>
    </w:p>
    <w:p w14:paraId="41133F35" w14:textId="77777777" w:rsidR="001C2F80" w:rsidRPr="001C2F80" w:rsidRDefault="001C2F80" w:rsidP="001C2F80">
      <w:pPr>
        <w:shd w:val="clear" w:color="auto" w:fill="FFFFFF"/>
        <w:spacing w:after="0" w:line="240" w:lineRule="auto"/>
        <w:ind w:firstLine="709"/>
        <w:jc w:val="center"/>
        <w:rPr>
          <w:rFonts w:ascii="Times New Roman" w:eastAsia="Times New Roman" w:hAnsi="Times New Roman" w:cs="Times New Roman"/>
          <w:sz w:val="28"/>
          <w:szCs w:val="28"/>
        </w:rPr>
      </w:pPr>
    </w:p>
    <w:p w14:paraId="1A6CB9B6" w14:textId="77777777" w:rsidR="001C2F80" w:rsidRPr="001C2F80" w:rsidRDefault="001C2F80" w:rsidP="001C2F80">
      <w:pPr>
        <w:shd w:val="clear" w:color="auto" w:fill="FFFFFF"/>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Мероприятия подпрограммы представлены в приложении № 9 </w:t>
      </w:r>
      <w:r w:rsidRPr="001C2F80">
        <w:rPr>
          <w:rFonts w:ascii="Times New Roman" w:eastAsia="Times New Roman" w:hAnsi="Times New Roman" w:cs="Times New Roman"/>
          <w:sz w:val="28"/>
          <w:szCs w:val="28"/>
        </w:rPr>
        <w:br/>
        <w:t>к муниципальной программе «Развитие образования в Манском районе».</w:t>
      </w:r>
    </w:p>
    <w:p w14:paraId="581D2C58" w14:textId="77777777" w:rsidR="001C2F80" w:rsidRPr="001C2F80" w:rsidRDefault="001C2F80" w:rsidP="001C2F80">
      <w:pPr>
        <w:shd w:val="clear" w:color="auto" w:fill="FFFFFF"/>
        <w:spacing w:after="0" w:line="240" w:lineRule="auto"/>
        <w:ind w:firstLine="709"/>
        <w:jc w:val="center"/>
        <w:rPr>
          <w:rFonts w:ascii="Times New Roman" w:eastAsia="Times New Roman" w:hAnsi="Times New Roman" w:cs="Times New Roman"/>
          <w:sz w:val="28"/>
          <w:szCs w:val="28"/>
        </w:rPr>
      </w:pPr>
    </w:p>
    <w:p w14:paraId="723B12C5" w14:textId="77777777" w:rsidR="001C2F80" w:rsidRPr="001C2F80" w:rsidRDefault="001C2F80" w:rsidP="001C2F80">
      <w:pPr>
        <w:shd w:val="clear" w:color="auto" w:fill="FFFFFF"/>
        <w:spacing w:after="0" w:line="240" w:lineRule="auto"/>
        <w:ind w:firstLine="709"/>
        <w:jc w:val="center"/>
        <w:rPr>
          <w:rFonts w:ascii="Times New Roman" w:eastAsia="Times New Roman" w:hAnsi="Times New Roman" w:cs="Times New Roman"/>
          <w:sz w:val="28"/>
          <w:szCs w:val="28"/>
        </w:rPr>
      </w:pPr>
    </w:p>
    <w:p w14:paraId="2C57604D" w14:textId="77777777" w:rsidR="007F661D" w:rsidRDefault="007F661D" w:rsidP="001C2F8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Руководитель</w:t>
      </w:r>
    </w:p>
    <w:p w14:paraId="2F16367A" w14:textId="2B216E2B" w:rsidR="007F661D" w:rsidRDefault="007F661D" w:rsidP="007F661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МКУ «Управление образования </w:t>
      </w:r>
    </w:p>
    <w:p w14:paraId="6863A066" w14:textId="7323CF55" w:rsidR="00C96280" w:rsidRDefault="007F661D" w:rsidP="001C2F8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Манского района» </w:t>
      </w:r>
      <w:r w:rsidR="00C9628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А.И. Шмидт</w:t>
      </w:r>
    </w:p>
    <w:p w14:paraId="510D4F55" w14:textId="77777777" w:rsidR="00C96280" w:rsidRDefault="00C96280" w:rsidP="001C2F8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p w14:paraId="06A94766" w14:textId="77777777" w:rsidR="00C45F60" w:rsidRDefault="00C45F60" w:rsidP="001C2F8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p w14:paraId="2724CD87" w14:textId="77777777" w:rsidR="00C45F60" w:rsidRDefault="00C45F60" w:rsidP="001C2F8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p w14:paraId="49ED73BB" w14:textId="77777777" w:rsidR="00C45F60" w:rsidRDefault="00C45F60" w:rsidP="001C2F8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p w14:paraId="357DB5E9" w14:textId="77777777" w:rsidR="00C45F60" w:rsidRDefault="00C45F60" w:rsidP="001C2F8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p w14:paraId="32B8717B" w14:textId="77777777" w:rsidR="00C45F60" w:rsidRDefault="00C45F60" w:rsidP="001C2F8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p w14:paraId="68E63A3F" w14:textId="77777777" w:rsidR="00C45F60" w:rsidRDefault="00C45F60" w:rsidP="001C2F8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p w14:paraId="6355766D" w14:textId="77777777" w:rsidR="00C45F60" w:rsidRDefault="00C45F60" w:rsidP="001C2F8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p w14:paraId="60AD10E2" w14:textId="77777777" w:rsidR="00C45F60" w:rsidRDefault="00C45F60" w:rsidP="001C2F8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p w14:paraId="6A6D8D68" w14:textId="77777777" w:rsidR="00C45F60" w:rsidRDefault="00C45F60" w:rsidP="001C2F8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p w14:paraId="07D6D0C9" w14:textId="77777777" w:rsidR="00C45F60" w:rsidRDefault="00C45F60" w:rsidP="001C2F8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p w14:paraId="5714681D" w14:textId="77777777" w:rsidR="00C45F60" w:rsidRDefault="00C45F60" w:rsidP="001C2F8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p w14:paraId="44EB0A1C" w14:textId="77777777" w:rsidR="00C45F60" w:rsidRDefault="00C45F60" w:rsidP="001C2F8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p w14:paraId="07EFAB64" w14:textId="77777777" w:rsidR="00C45F60" w:rsidRDefault="00C45F60" w:rsidP="001C2F8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p w14:paraId="108EDF4B" w14:textId="77777777" w:rsidR="00C45F60" w:rsidRDefault="00C45F60" w:rsidP="001C2F8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p w14:paraId="5418EA0E" w14:textId="77777777" w:rsidR="00C45F60" w:rsidRDefault="00C45F60" w:rsidP="001C2F8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p w14:paraId="5AD80290" w14:textId="77777777" w:rsidR="00C45F60" w:rsidRDefault="00C45F60" w:rsidP="001C2F8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p w14:paraId="2BE7223C" w14:textId="77777777" w:rsidR="00C45F60" w:rsidRDefault="00C45F60" w:rsidP="001C2F8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p w14:paraId="5D191C0E" w14:textId="77777777" w:rsidR="00C45F60" w:rsidRDefault="00C45F60" w:rsidP="001C2F8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p w14:paraId="27563122" w14:textId="77777777" w:rsidR="00C45F60" w:rsidRDefault="00C45F60" w:rsidP="001C2F8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p w14:paraId="6B7FF19F" w14:textId="77777777" w:rsidR="009663F1" w:rsidRDefault="009663F1" w:rsidP="001C2F8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p w14:paraId="16F5BB8E" w14:textId="77777777" w:rsidR="009663F1" w:rsidRDefault="009663F1" w:rsidP="001C2F8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p w14:paraId="7C8DAC9B" w14:textId="77777777" w:rsidR="009663F1" w:rsidRDefault="009663F1" w:rsidP="001C2F8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p w14:paraId="0D79E439" w14:textId="77777777" w:rsidR="009663F1" w:rsidRDefault="009663F1" w:rsidP="001C2F8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p w14:paraId="462FD072" w14:textId="77777777" w:rsidR="009663F1" w:rsidRDefault="009663F1" w:rsidP="001C2F8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p w14:paraId="30A7BC58" w14:textId="77777777" w:rsidR="00C96280" w:rsidRDefault="00C96280" w:rsidP="001C2F8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p w14:paraId="2DF15163" w14:textId="77777777" w:rsidR="002D4A25" w:rsidRDefault="002D4A25" w:rsidP="001C2F8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p w14:paraId="1DCC1F81" w14:textId="77777777" w:rsidR="002D4A25" w:rsidRDefault="002D4A25" w:rsidP="001C2F8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p w14:paraId="3AE157DA" w14:textId="77777777" w:rsidR="002D4A25" w:rsidRPr="001C2F80" w:rsidRDefault="002D4A25" w:rsidP="001C2F8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p w14:paraId="71F424AD" w14:textId="77777777" w:rsidR="001C2F80" w:rsidRPr="001C2F80" w:rsidRDefault="001C2F80" w:rsidP="001C2F8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tbl>
      <w:tblPr>
        <w:tblpPr w:leftFromText="180" w:rightFromText="180" w:vertAnchor="text" w:horzAnchor="margin" w:tblpY="-313"/>
        <w:tblW w:w="9570" w:type="dxa"/>
        <w:tblLook w:val="00A0" w:firstRow="1" w:lastRow="0" w:firstColumn="1" w:lastColumn="0" w:noHBand="0" w:noVBand="0"/>
      </w:tblPr>
      <w:tblGrid>
        <w:gridCol w:w="4785"/>
        <w:gridCol w:w="4785"/>
      </w:tblGrid>
      <w:tr w:rsidR="001C2F80" w:rsidRPr="001C2F80" w14:paraId="2C257661" w14:textId="77777777" w:rsidTr="001C2F80">
        <w:tc>
          <w:tcPr>
            <w:tcW w:w="4785" w:type="dxa"/>
          </w:tcPr>
          <w:p w14:paraId="3E3002EC" w14:textId="77777777" w:rsidR="001C2F80" w:rsidRPr="001C2F80" w:rsidRDefault="001C2F80" w:rsidP="001C2F80">
            <w:pPr>
              <w:spacing w:after="0"/>
              <w:rPr>
                <w:rFonts w:ascii="Times New Roman" w:eastAsia="Times New Roman" w:hAnsi="Times New Roman" w:cs="Times New Roman"/>
                <w:sz w:val="28"/>
                <w:szCs w:val="28"/>
              </w:rPr>
            </w:pPr>
          </w:p>
          <w:p w14:paraId="52ECFE29" w14:textId="77777777" w:rsidR="001C2F80" w:rsidRPr="001C2F80" w:rsidRDefault="001C2F80" w:rsidP="001C2F80">
            <w:pPr>
              <w:spacing w:after="0"/>
              <w:rPr>
                <w:rFonts w:ascii="Times New Roman" w:eastAsia="Times New Roman" w:hAnsi="Times New Roman" w:cs="Times New Roman"/>
                <w:sz w:val="28"/>
                <w:szCs w:val="28"/>
              </w:rPr>
            </w:pPr>
          </w:p>
          <w:p w14:paraId="68DF5058" w14:textId="77777777" w:rsidR="001C2F80" w:rsidRPr="001C2F80" w:rsidRDefault="001C2F80" w:rsidP="001C2F80">
            <w:pPr>
              <w:spacing w:after="0"/>
              <w:rPr>
                <w:rFonts w:ascii="Times New Roman" w:eastAsia="Times New Roman" w:hAnsi="Times New Roman" w:cs="Times New Roman"/>
                <w:sz w:val="28"/>
                <w:szCs w:val="28"/>
              </w:rPr>
            </w:pPr>
          </w:p>
          <w:p w14:paraId="5A1A3DEC" w14:textId="77777777" w:rsidR="001C2F80" w:rsidRPr="001C2F80" w:rsidRDefault="001C2F80" w:rsidP="001C2F80">
            <w:pPr>
              <w:spacing w:after="0"/>
              <w:rPr>
                <w:rFonts w:ascii="Times New Roman" w:eastAsia="Times New Roman" w:hAnsi="Times New Roman" w:cs="Times New Roman"/>
                <w:sz w:val="28"/>
                <w:szCs w:val="28"/>
              </w:rPr>
            </w:pPr>
          </w:p>
          <w:p w14:paraId="3BC66D89" w14:textId="77777777" w:rsidR="001C2F80" w:rsidRPr="001C2F80" w:rsidRDefault="001C2F80" w:rsidP="001C2F80">
            <w:pPr>
              <w:spacing w:after="0"/>
              <w:rPr>
                <w:rFonts w:ascii="Times New Roman" w:eastAsia="Times New Roman" w:hAnsi="Times New Roman" w:cs="Times New Roman"/>
                <w:sz w:val="28"/>
                <w:szCs w:val="28"/>
              </w:rPr>
            </w:pPr>
          </w:p>
        </w:tc>
        <w:tc>
          <w:tcPr>
            <w:tcW w:w="4785" w:type="dxa"/>
          </w:tcPr>
          <w:p w14:paraId="466502B3" w14:textId="02D762F5" w:rsidR="001C2F80" w:rsidRPr="001C2F80" w:rsidRDefault="001C2F80" w:rsidP="002918E8">
            <w:pPr>
              <w:spacing w:after="0"/>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Приложение №4 к муниципальной программе «Развитие образования в Манском районе» на 202</w:t>
            </w:r>
            <w:r w:rsidR="009663F1">
              <w:rPr>
                <w:rFonts w:ascii="Times New Roman" w:eastAsia="Times New Roman" w:hAnsi="Times New Roman" w:cs="Times New Roman"/>
                <w:sz w:val="28"/>
                <w:szCs w:val="28"/>
              </w:rPr>
              <w:t>4</w:t>
            </w:r>
            <w:r w:rsidRPr="001C2F80">
              <w:rPr>
                <w:rFonts w:ascii="Times New Roman" w:eastAsia="Times New Roman" w:hAnsi="Times New Roman" w:cs="Times New Roman"/>
                <w:sz w:val="28"/>
                <w:szCs w:val="28"/>
              </w:rPr>
              <w:t xml:space="preserve"> год и на период 202</w:t>
            </w:r>
            <w:r w:rsidR="009663F1">
              <w:rPr>
                <w:rFonts w:ascii="Times New Roman" w:eastAsia="Times New Roman" w:hAnsi="Times New Roman" w:cs="Times New Roman"/>
                <w:sz w:val="28"/>
                <w:szCs w:val="28"/>
              </w:rPr>
              <w:t>5</w:t>
            </w:r>
            <w:r w:rsidRPr="001C2F80">
              <w:rPr>
                <w:rFonts w:ascii="Times New Roman" w:eastAsia="Times New Roman" w:hAnsi="Times New Roman" w:cs="Times New Roman"/>
                <w:sz w:val="28"/>
                <w:szCs w:val="28"/>
              </w:rPr>
              <w:t>-202</w:t>
            </w:r>
            <w:r w:rsidR="009663F1">
              <w:rPr>
                <w:rFonts w:ascii="Times New Roman" w:eastAsia="Times New Roman" w:hAnsi="Times New Roman" w:cs="Times New Roman"/>
                <w:sz w:val="28"/>
                <w:szCs w:val="28"/>
              </w:rPr>
              <w:t xml:space="preserve">6 </w:t>
            </w:r>
            <w:r w:rsidRPr="001C2F80">
              <w:rPr>
                <w:rFonts w:ascii="Times New Roman" w:eastAsia="Times New Roman" w:hAnsi="Times New Roman" w:cs="Times New Roman"/>
                <w:sz w:val="28"/>
                <w:szCs w:val="28"/>
              </w:rPr>
              <w:t>год</w:t>
            </w:r>
            <w:r w:rsidR="009663F1">
              <w:rPr>
                <w:rFonts w:ascii="Times New Roman" w:eastAsia="Times New Roman" w:hAnsi="Times New Roman" w:cs="Times New Roman"/>
                <w:sz w:val="28"/>
                <w:szCs w:val="28"/>
              </w:rPr>
              <w:t>ов</w:t>
            </w:r>
          </w:p>
        </w:tc>
      </w:tr>
    </w:tbl>
    <w:p w14:paraId="343B298D" w14:textId="77777777" w:rsidR="001C2F80" w:rsidRPr="00627520" w:rsidRDefault="001C2F80" w:rsidP="001C2F80">
      <w:pPr>
        <w:suppressAutoHyphens/>
        <w:autoSpaceDE w:val="0"/>
        <w:spacing w:after="0" w:line="240" w:lineRule="auto"/>
        <w:ind w:firstLine="709"/>
        <w:jc w:val="center"/>
        <w:rPr>
          <w:rFonts w:ascii="Times New Roman" w:eastAsia="Calibri" w:hAnsi="Times New Roman" w:cs="Times New Roman"/>
          <w:sz w:val="28"/>
          <w:szCs w:val="28"/>
          <w:lang w:eastAsia="ar-SA"/>
        </w:rPr>
      </w:pPr>
      <w:r w:rsidRPr="00627520">
        <w:rPr>
          <w:rFonts w:ascii="Times New Roman" w:eastAsia="Calibri" w:hAnsi="Times New Roman" w:cs="Times New Roman"/>
          <w:sz w:val="28"/>
          <w:szCs w:val="28"/>
          <w:lang w:eastAsia="ar-SA"/>
        </w:rPr>
        <w:t>Паспорт</w:t>
      </w:r>
    </w:p>
    <w:p w14:paraId="5CB5D68B" w14:textId="40DF53F6" w:rsidR="001C2F80" w:rsidRDefault="001C2F80" w:rsidP="001C2F80">
      <w:pPr>
        <w:suppressAutoHyphens/>
        <w:autoSpaceDE w:val="0"/>
        <w:spacing w:after="0" w:line="240" w:lineRule="auto"/>
        <w:ind w:firstLine="709"/>
        <w:jc w:val="center"/>
        <w:rPr>
          <w:rFonts w:ascii="Times New Roman" w:eastAsia="Calibri" w:hAnsi="Times New Roman" w:cs="Times New Roman"/>
          <w:sz w:val="28"/>
          <w:szCs w:val="28"/>
          <w:lang w:eastAsia="ar-SA"/>
        </w:rPr>
      </w:pPr>
      <w:r w:rsidRPr="00627520">
        <w:rPr>
          <w:rFonts w:ascii="Times New Roman" w:eastAsia="Calibri" w:hAnsi="Times New Roman" w:cs="Times New Roman"/>
          <w:sz w:val="28"/>
          <w:szCs w:val="28"/>
          <w:lang w:eastAsia="ar-SA"/>
        </w:rPr>
        <w:t>подпрограммы 01.</w:t>
      </w:r>
      <w:r w:rsidR="006D3BE9">
        <w:rPr>
          <w:rFonts w:ascii="Times New Roman" w:eastAsia="Calibri" w:hAnsi="Times New Roman" w:cs="Times New Roman"/>
          <w:sz w:val="28"/>
          <w:szCs w:val="28"/>
          <w:lang w:eastAsia="ar-SA"/>
        </w:rPr>
        <w:t>5</w:t>
      </w:r>
      <w:r w:rsidRPr="00627520">
        <w:rPr>
          <w:rFonts w:ascii="Times New Roman" w:eastAsia="Calibri" w:hAnsi="Times New Roman" w:cs="Times New Roman"/>
          <w:sz w:val="28"/>
          <w:szCs w:val="28"/>
          <w:lang w:eastAsia="ar-SA"/>
        </w:rPr>
        <w:t xml:space="preserve"> «Организация отдыха, оздоровления и занятости в летнее время детей и подростков Манского района» муниципальной программы «Развитие образования в Манском районе»</w:t>
      </w:r>
    </w:p>
    <w:p w14:paraId="46F487E9" w14:textId="77777777" w:rsidR="000F3D04" w:rsidRPr="001C2F80" w:rsidRDefault="000F3D04" w:rsidP="001C2F80">
      <w:pPr>
        <w:suppressAutoHyphens/>
        <w:autoSpaceDE w:val="0"/>
        <w:spacing w:after="0" w:line="240" w:lineRule="auto"/>
        <w:ind w:firstLine="709"/>
        <w:jc w:val="center"/>
        <w:rPr>
          <w:rFonts w:ascii="Times New Roman" w:eastAsia="Calibri" w:hAnsi="Times New Roman" w:cs="Times New Roman"/>
          <w:sz w:val="28"/>
          <w:szCs w:val="28"/>
          <w:lang w:eastAsia="ar-SA"/>
        </w:rPr>
      </w:pPr>
    </w:p>
    <w:tbl>
      <w:tblPr>
        <w:tblW w:w="9488" w:type="dxa"/>
        <w:tblInd w:w="-106" w:type="dxa"/>
        <w:tblLayout w:type="fixed"/>
        <w:tblLook w:val="0000" w:firstRow="0" w:lastRow="0" w:firstColumn="0" w:lastColumn="0" w:noHBand="0" w:noVBand="0"/>
      </w:tblPr>
      <w:tblGrid>
        <w:gridCol w:w="4068"/>
        <w:gridCol w:w="5420"/>
      </w:tblGrid>
      <w:tr w:rsidR="001C2F80" w:rsidRPr="001C2F80" w14:paraId="3E2BD3E6" w14:textId="77777777" w:rsidTr="00B14AED">
        <w:tc>
          <w:tcPr>
            <w:tcW w:w="4068" w:type="dxa"/>
            <w:tcBorders>
              <w:top w:val="single" w:sz="4" w:space="0" w:color="000000"/>
              <w:left w:val="single" w:sz="4" w:space="0" w:color="000000"/>
              <w:bottom w:val="single" w:sz="4" w:space="0" w:color="000000"/>
            </w:tcBorders>
          </w:tcPr>
          <w:p w14:paraId="2E0EC153" w14:textId="77777777" w:rsidR="001C2F80" w:rsidRPr="001C2F80" w:rsidRDefault="001C2F80" w:rsidP="001C2F80">
            <w:pPr>
              <w:suppressAutoHyphens/>
              <w:autoSpaceDE w:val="0"/>
              <w:snapToGrid w:val="0"/>
              <w:spacing w:after="0" w:line="240" w:lineRule="auto"/>
              <w:jc w:val="both"/>
              <w:rPr>
                <w:rFonts w:ascii="Times New Roman" w:eastAsia="Calibri" w:hAnsi="Times New Roman" w:cs="Times New Roman"/>
                <w:sz w:val="28"/>
                <w:szCs w:val="28"/>
                <w:lang w:eastAsia="ar-SA"/>
              </w:rPr>
            </w:pPr>
            <w:r w:rsidRPr="001C2F80">
              <w:rPr>
                <w:rFonts w:ascii="Times New Roman" w:eastAsia="Calibri" w:hAnsi="Times New Roman" w:cs="Times New Roman"/>
                <w:sz w:val="28"/>
                <w:szCs w:val="28"/>
                <w:lang w:eastAsia="ar-SA"/>
              </w:rPr>
              <w:t xml:space="preserve">Наименование подпрограммы   </w:t>
            </w:r>
          </w:p>
        </w:tc>
        <w:tc>
          <w:tcPr>
            <w:tcW w:w="5420" w:type="dxa"/>
            <w:tcBorders>
              <w:top w:val="single" w:sz="4" w:space="0" w:color="000000"/>
              <w:left w:val="single" w:sz="4" w:space="0" w:color="000000"/>
              <w:bottom w:val="single" w:sz="4" w:space="0" w:color="000000"/>
              <w:right w:val="single" w:sz="4" w:space="0" w:color="000000"/>
            </w:tcBorders>
          </w:tcPr>
          <w:p w14:paraId="071B522A" w14:textId="77777777" w:rsidR="001C2F80" w:rsidRPr="001C2F80" w:rsidRDefault="001C2F80" w:rsidP="001C2F80">
            <w:pPr>
              <w:suppressAutoHyphens/>
              <w:autoSpaceDE w:val="0"/>
              <w:snapToGrid w:val="0"/>
              <w:spacing w:after="0" w:line="240" w:lineRule="auto"/>
              <w:jc w:val="both"/>
              <w:rPr>
                <w:rFonts w:ascii="Times New Roman" w:eastAsia="Calibri" w:hAnsi="Times New Roman" w:cs="Times New Roman"/>
                <w:sz w:val="28"/>
                <w:szCs w:val="28"/>
                <w:lang w:eastAsia="ar-SA"/>
              </w:rPr>
            </w:pPr>
            <w:r w:rsidRPr="001C2F80">
              <w:rPr>
                <w:rFonts w:ascii="Times New Roman" w:eastAsia="Calibri" w:hAnsi="Times New Roman" w:cs="Times New Roman"/>
                <w:sz w:val="28"/>
                <w:szCs w:val="28"/>
                <w:lang w:eastAsia="ar-SA"/>
              </w:rPr>
              <w:t>«Организация отдыха, оздоровления и занятости в летнее время детей и подростков Манского района»</w:t>
            </w:r>
          </w:p>
        </w:tc>
      </w:tr>
      <w:tr w:rsidR="001C2F80" w:rsidRPr="001C2F80" w14:paraId="7039B57B" w14:textId="77777777" w:rsidTr="00B14AED">
        <w:tc>
          <w:tcPr>
            <w:tcW w:w="4068" w:type="dxa"/>
            <w:tcBorders>
              <w:top w:val="single" w:sz="4" w:space="0" w:color="000000"/>
              <w:left w:val="single" w:sz="4" w:space="0" w:color="000000"/>
              <w:bottom w:val="single" w:sz="4" w:space="0" w:color="000000"/>
            </w:tcBorders>
          </w:tcPr>
          <w:p w14:paraId="326CF2B3" w14:textId="77777777" w:rsidR="001C2F80" w:rsidRPr="001C2F80" w:rsidRDefault="001C2F80" w:rsidP="001C2F80">
            <w:pPr>
              <w:suppressAutoHyphens/>
              <w:autoSpaceDE w:val="0"/>
              <w:snapToGrid w:val="0"/>
              <w:spacing w:after="0" w:line="240" w:lineRule="auto"/>
              <w:jc w:val="both"/>
              <w:rPr>
                <w:rFonts w:ascii="Times New Roman" w:eastAsia="Calibri" w:hAnsi="Times New Roman" w:cs="Times New Roman"/>
                <w:sz w:val="28"/>
                <w:szCs w:val="28"/>
                <w:lang w:eastAsia="ar-SA"/>
              </w:rPr>
            </w:pPr>
            <w:r w:rsidRPr="001C2F80">
              <w:rPr>
                <w:rFonts w:ascii="Times New Roman" w:eastAsia="Calibri" w:hAnsi="Times New Roman" w:cs="Times New Roman"/>
                <w:sz w:val="28"/>
                <w:szCs w:val="28"/>
                <w:lang w:eastAsia="ar-SA"/>
              </w:rPr>
              <w:t>Наименование муниципальной программы, в рамках которой реализуется подпрограмма</w:t>
            </w:r>
          </w:p>
        </w:tc>
        <w:tc>
          <w:tcPr>
            <w:tcW w:w="5420" w:type="dxa"/>
            <w:tcBorders>
              <w:top w:val="single" w:sz="4" w:space="0" w:color="000000"/>
              <w:left w:val="single" w:sz="4" w:space="0" w:color="000000"/>
              <w:bottom w:val="single" w:sz="4" w:space="0" w:color="000000"/>
              <w:right w:val="single" w:sz="4" w:space="0" w:color="000000"/>
            </w:tcBorders>
          </w:tcPr>
          <w:p w14:paraId="18A79632" w14:textId="77777777" w:rsidR="001C2F80" w:rsidRPr="001C2F80" w:rsidRDefault="001C2F80" w:rsidP="001C2F80">
            <w:pPr>
              <w:suppressAutoHyphens/>
              <w:autoSpaceDE w:val="0"/>
              <w:snapToGrid w:val="0"/>
              <w:spacing w:after="0" w:line="240" w:lineRule="auto"/>
              <w:jc w:val="both"/>
              <w:rPr>
                <w:rFonts w:ascii="Times New Roman" w:eastAsia="Calibri" w:hAnsi="Times New Roman" w:cs="Times New Roman"/>
                <w:sz w:val="28"/>
                <w:szCs w:val="28"/>
                <w:lang w:eastAsia="ar-SA"/>
              </w:rPr>
            </w:pPr>
            <w:r w:rsidRPr="001C2F80">
              <w:rPr>
                <w:rFonts w:ascii="Times New Roman" w:eastAsia="Calibri" w:hAnsi="Times New Roman" w:cs="Times New Roman"/>
                <w:sz w:val="28"/>
                <w:szCs w:val="28"/>
                <w:lang w:eastAsia="ar-SA"/>
              </w:rPr>
              <w:t>Развитие образования в Манском районе</w:t>
            </w:r>
          </w:p>
        </w:tc>
      </w:tr>
      <w:tr w:rsidR="001C2F80" w:rsidRPr="001C2F80" w14:paraId="209C2E3E" w14:textId="77777777" w:rsidTr="00B14AED">
        <w:tc>
          <w:tcPr>
            <w:tcW w:w="4068" w:type="dxa"/>
            <w:tcBorders>
              <w:top w:val="single" w:sz="4" w:space="0" w:color="000000"/>
              <w:left w:val="single" w:sz="4" w:space="0" w:color="000000"/>
              <w:bottom w:val="single" w:sz="4" w:space="0" w:color="000000"/>
            </w:tcBorders>
          </w:tcPr>
          <w:p w14:paraId="70F42E29" w14:textId="77777777" w:rsidR="00FA3F7A" w:rsidRPr="00FA3F7A" w:rsidRDefault="00FA3F7A" w:rsidP="001C2F80">
            <w:pPr>
              <w:suppressAutoHyphens/>
              <w:autoSpaceDE w:val="0"/>
              <w:snapToGrid w:val="0"/>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Исполнители мероприятий подпрограммы</w:t>
            </w:r>
            <w:r w:rsidRPr="00FA3F7A">
              <w:rPr>
                <w:rFonts w:ascii="Times New Roman" w:eastAsia="Calibri" w:hAnsi="Times New Roman" w:cs="Times New Roman"/>
                <w:sz w:val="28"/>
                <w:szCs w:val="28"/>
                <w:lang w:eastAsia="ar-SA"/>
              </w:rPr>
              <w:t>,</w:t>
            </w:r>
            <w:r w:rsidR="009B0B8F">
              <w:rPr>
                <w:rFonts w:ascii="Times New Roman" w:eastAsia="Calibri" w:hAnsi="Times New Roman" w:cs="Times New Roman"/>
                <w:sz w:val="28"/>
                <w:szCs w:val="28"/>
                <w:lang w:eastAsia="ar-SA"/>
              </w:rPr>
              <w:t xml:space="preserve"> </w:t>
            </w:r>
            <w:r>
              <w:rPr>
                <w:rFonts w:ascii="Times New Roman" w:eastAsia="Calibri" w:hAnsi="Times New Roman" w:cs="Times New Roman"/>
                <w:sz w:val="28"/>
                <w:szCs w:val="28"/>
                <w:lang w:eastAsia="ar-SA"/>
              </w:rPr>
              <w:t>главные распорядители бюджетных средств</w:t>
            </w:r>
          </w:p>
          <w:p w14:paraId="629BCC1C" w14:textId="77777777" w:rsidR="001C2F80" w:rsidRPr="001C2F80" w:rsidRDefault="001C2F80" w:rsidP="001C2F80">
            <w:pPr>
              <w:suppressAutoHyphens/>
              <w:autoSpaceDE w:val="0"/>
              <w:snapToGrid w:val="0"/>
              <w:spacing w:after="0" w:line="240" w:lineRule="auto"/>
              <w:jc w:val="both"/>
              <w:rPr>
                <w:rFonts w:ascii="Times New Roman" w:eastAsia="Calibri" w:hAnsi="Times New Roman" w:cs="Times New Roman"/>
                <w:sz w:val="28"/>
                <w:szCs w:val="28"/>
                <w:lang w:eastAsia="ar-SA"/>
              </w:rPr>
            </w:pPr>
          </w:p>
        </w:tc>
        <w:tc>
          <w:tcPr>
            <w:tcW w:w="5420" w:type="dxa"/>
            <w:tcBorders>
              <w:top w:val="single" w:sz="4" w:space="0" w:color="000000"/>
              <w:left w:val="single" w:sz="4" w:space="0" w:color="000000"/>
              <w:bottom w:val="single" w:sz="4" w:space="0" w:color="000000"/>
              <w:right w:val="single" w:sz="4" w:space="0" w:color="000000"/>
            </w:tcBorders>
          </w:tcPr>
          <w:p w14:paraId="06795F0B" w14:textId="77777777" w:rsidR="00F95C9C" w:rsidRDefault="00F95C9C" w:rsidP="00F95C9C">
            <w:pPr>
              <w:autoSpaceDE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МКУ «Управление образования </w:t>
            </w:r>
          </w:p>
          <w:p w14:paraId="0DF239B3" w14:textId="793FEBD4" w:rsidR="001C2F80" w:rsidRPr="001C2F80" w:rsidRDefault="00F95C9C" w:rsidP="00F95C9C">
            <w:pPr>
              <w:suppressAutoHyphens/>
              <w:autoSpaceDE w:val="0"/>
              <w:snapToGrid w:val="0"/>
              <w:spacing w:after="0" w:line="240" w:lineRule="auto"/>
              <w:jc w:val="both"/>
              <w:rPr>
                <w:rFonts w:ascii="Times New Roman" w:eastAsia="Calibri" w:hAnsi="Times New Roman" w:cs="Times New Roman"/>
                <w:sz w:val="28"/>
                <w:szCs w:val="28"/>
                <w:lang w:eastAsia="ar-SA"/>
              </w:rPr>
            </w:pPr>
            <w:r>
              <w:rPr>
                <w:rFonts w:ascii="Times New Roman" w:eastAsia="Times New Roman" w:hAnsi="Times New Roman" w:cs="Times New Roman"/>
                <w:sz w:val="28"/>
                <w:szCs w:val="28"/>
              </w:rPr>
              <w:t xml:space="preserve">Манского района»                                                                                </w:t>
            </w:r>
          </w:p>
        </w:tc>
      </w:tr>
      <w:tr w:rsidR="00FA3F7A" w:rsidRPr="001C2F80" w14:paraId="44139EE0" w14:textId="77777777" w:rsidTr="00B14AED">
        <w:tc>
          <w:tcPr>
            <w:tcW w:w="4068" w:type="dxa"/>
            <w:tcBorders>
              <w:top w:val="single" w:sz="4" w:space="0" w:color="000000"/>
              <w:left w:val="single" w:sz="4" w:space="0" w:color="000000"/>
              <w:bottom w:val="single" w:sz="4" w:space="0" w:color="000000"/>
            </w:tcBorders>
          </w:tcPr>
          <w:p w14:paraId="6DAE64DC" w14:textId="77777777" w:rsidR="00FA3F7A" w:rsidRPr="001C2F80" w:rsidRDefault="00FA3F7A" w:rsidP="001C2F80">
            <w:pPr>
              <w:suppressAutoHyphens/>
              <w:autoSpaceDE w:val="0"/>
              <w:snapToGrid w:val="0"/>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Цель подпрограммы</w:t>
            </w:r>
          </w:p>
        </w:tc>
        <w:tc>
          <w:tcPr>
            <w:tcW w:w="5420" w:type="dxa"/>
            <w:tcBorders>
              <w:top w:val="single" w:sz="4" w:space="0" w:color="000000"/>
              <w:left w:val="single" w:sz="4" w:space="0" w:color="000000"/>
              <w:bottom w:val="single" w:sz="4" w:space="0" w:color="000000"/>
              <w:right w:val="single" w:sz="4" w:space="0" w:color="000000"/>
            </w:tcBorders>
          </w:tcPr>
          <w:p w14:paraId="56603665" w14:textId="0109620D" w:rsidR="00FA3F7A" w:rsidRPr="001C2F80" w:rsidRDefault="004253C3" w:rsidP="004253C3">
            <w:pPr>
              <w:snapToGri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1C2F80">
              <w:rPr>
                <w:rFonts w:ascii="Times New Roman" w:eastAsia="Times New Roman" w:hAnsi="Times New Roman" w:cs="Times New Roman"/>
                <w:sz w:val="28"/>
                <w:szCs w:val="28"/>
              </w:rPr>
              <w:t>оздание благоприятных условий для организованного отдыха школьников, для укрепления их физического, психического и эмоционального здоровья, для развития личности за счет правильной организации спортивных, культурно–массовых и образовательных мероприятий.</w:t>
            </w:r>
          </w:p>
        </w:tc>
      </w:tr>
      <w:tr w:rsidR="001C2F80" w:rsidRPr="001C2F80" w14:paraId="781249DC" w14:textId="77777777" w:rsidTr="00B14AED">
        <w:tc>
          <w:tcPr>
            <w:tcW w:w="4068" w:type="dxa"/>
            <w:tcBorders>
              <w:top w:val="single" w:sz="4" w:space="0" w:color="000000"/>
              <w:left w:val="single" w:sz="4" w:space="0" w:color="000000"/>
              <w:bottom w:val="single" w:sz="4" w:space="0" w:color="000000"/>
            </w:tcBorders>
          </w:tcPr>
          <w:p w14:paraId="3FC2DD94" w14:textId="77777777" w:rsidR="001C2F80" w:rsidRPr="001C2F80" w:rsidRDefault="00FA3F7A" w:rsidP="001C2F80">
            <w:pPr>
              <w:suppressAutoHyphens/>
              <w:autoSpaceDE w:val="0"/>
              <w:snapToGrid w:val="0"/>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З</w:t>
            </w:r>
            <w:r w:rsidR="001C2F80" w:rsidRPr="001C2F80">
              <w:rPr>
                <w:rFonts w:ascii="Times New Roman" w:eastAsia="Calibri" w:hAnsi="Times New Roman" w:cs="Times New Roman"/>
                <w:sz w:val="28"/>
                <w:szCs w:val="28"/>
                <w:lang w:eastAsia="ar-SA"/>
              </w:rPr>
              <w:t xml:space="preserve">адачи подпрограммы  </w:t>
            </w:r>
          </w:p>
        </w:tc>
        <w:tc>
          <w:tcPr>
            <w:tcW w:w="5420" w:type="dxa"/>
            <w:tcBorders>
              <w:top w:val="single" w:sz="4" w:space="0" w:color="000000"/>
              <w:left w:val="single" w:sz="4" w:space="0" w:color="000000"/>
              <w:bottom w:val="single" w:sz="4" w:space="0" w:color="auto"/>
              <w:right w:val="single" w:sz="4" w:space="0" w:color="000000"/>
            </w:tcBorders>
          </w:tcPr>
          <w:p w14:paraId="63D058E9" w14:textId="58CDE710" w:rsidR="004253C3" w:rsidRPr="001C2F80" w:rsidRDefault="004253C3" w:rsidP="004253C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Pr="001C2F80">
              <w:rPr>
                <w:rFonts w:ascii="Times New Roman" w:eastAsia="Times New Roman" w:hAnsi="Times New Roman" w:cs="Times New Roman"/>
                <w:sz w:val="28"/>
                <w:szCs w:val="28"/>
              </w:rPr>
              <w:t>величение числа детей</w:t>
            </w:r>
            <w:r>
              <w:rPr>
                <w:rFonts w:ascii="Times New Roman" w:eastAsia="Times New Roman" w:hAnsi="Times New Roman" w:cs="Times New Roman"/>
                <w:sz w:val="28"/>
                <w:szCs w:val="28"/>
              </w:rPr>
              <w:t xml:space="preserve">, </w:t>
            </w:r>
            <w:r w:rsidRPr="001C2F80">
              <w:rPr>
                <w:rFonts w:ascii="Times New Roman" w:eastAsia="Times New Roman" w:hAnsi="Times New Roman" w:cs="Times New Roman"/>
                <w:sz w:val="28"/>
                <w:szCs w:val="28"/>
              </w:rPr>
              <w:t>получающих услуги отдыха и оздоровления;</w:t>
            </w:r>
          </w:p>
          <w:p w14:paraId="4AEFC2B4" w14:textId="18148BAA" w:rsidR="004253C3" w:rsidRPr="001C2F80" w:rsidRDefault="004253C3" w:rsidP="004253C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1C2F80">
              <w:rPr>
                <w:rFonts w:ascii="Times New Roman" w:eastAsia="Times New Roman" w:hAnsi="Times New Roman" w:cs="Times New Roman"/>
                <w:sz w:val="28"/>
                <w:szCs w:val="28"/>
              </w:rPr>
              <w:t>оздание вариативных форм для организованного отдыха детей;</w:t>
            </w:r>
          </w:p>
          <w:p w14:paraId="6B0D47FB" w14:textId="0C6827AC" w:rsidR="004253C3" w:rsidRPr="001C2F80" w:rsidRDefault="004253C3" w:rsidP="004253C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Pr="001C2F80">
              <w:rPr>
                <w:rFonts w:ascii="Times New Roman" w:eastAsia="Times New Roman" w:hAnsi="Times New Roman" w:cs="Times New Roman"/>
                <w:sz w:val="28"/>
                <w:szCs w:val="28"/>
              </w:rPr>
              <w:t>величение занятости школьников в каникулярное время творческими видами деятельности;</w:t>
            </w:r>
          </w:p>
          <w:p w14:paraId="778F6B28" w14:textId="383C9D58" w:rsidR="004253C3" w:rsidRPr="001C2F80" w:rsidRDefault="004253C3" w:rsidP="004253C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Pr="001C2F80">
              <w:rPr>
                <w:rFonts w:ascii="Times New Roman" w:eastAsia="Times New Roman" w:hAnsi="Times New Roman" w:cs="Times New Roman"/>
                <w:sz w:val="28"/>
                <w:szCs w:val="28"/>
              </w:rPr>
              <w:t>азвитие у школьников навыков общения и толерантности</w:t>
            </w:r>
            <w:r>
              <w:rPr>
                <w:rFonts w:ascii="Times New Roman" w:eastAsia="Times New Roman" w:hAnsi="Times New Roman" w:cs="Times New Roman"/>
                <w:sz w:val="28"/>
                <w:szCs w:val="28"/>
              </w:rPr>
              <w:t>;</w:t>
            </w:r>
          </w:p>
          <w:p w14:paraId="540ECADA" w14:textId="5BF01B70" w:rsidR="004253C3" w:rsidRDefault="004253C3" w:rsidP="004253C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1C2F80">
              <w:rPr>
                <w:rFonts w:ascii="Times New Roman" w:eastAsia="Times New Roman" w:hAnsi="Times New Roman" w:cs="Times New Roman"/>
                <w:sz w:val="28"/>
                <w:szCs w:val="28"/>
              </w:rPr>
              <w:t>овлечение детей в модульные программы туристической направленности</w:t>
            </w:r>
            <w:r>
              <w:rPr>
                <w:rFonts w:ascii="Times New Roman" w:eastAsia="Times New Roman" w:hAnsi="Times New Roman" w:cs="Times New Roman"/>
                <w:sz w:val="28"/>
                <w:szCs w:val="28"/>
              </w:rPr>
              <w:t>.</w:t>
            </w:r>
          </w:p>
          <w:p w14:paraId="4AAA086E" w14:textId="4C11D976" w:rsidR="001C2F80" w:rsidRPr="001C2F80" w:rsidRDefault="001C2F80" w:rsidP="00FA3F7A">
            <w:pPr>
              <w:spacing w:after="0" w:line="240" w:lineRule="auto"/>
              <w:jc w:val="both"/>
              <w:rPr>
                <w:rFonts w:ascii="Times New Roman" w:eastAsia="Times New Roman" w:hAnsi="Times New Roman" w:cs="Times New Roman"/>
                <w:sz w:val="28"/>
                <w:szCs w:val="28"/>
              </w:rPr>
            </w:pPr>
          </w:p>
        </w:tc>
      </w:tr>
      <w:tr w:rsidR="001C2F80" w:rsidRPr="001C2F80" w14:paraId="73DA85D1" w14:textId="77777777" w:rsidTr="00D77F77">
        <w:tc>
          <w:tcPr>
            <w:tcW w:w="4068" w:type="dxa"/>
            <w:tcBorders>
              <w:top w:val="single" w:sz="4" w:space="0" w:color="000000"/>
              <w:left w:val="single" w:sz="4" w:space="0" w:color="000000"/>
              <w:bottom w:val="single" w:sz="4" w:space="0" w:color="auto"/>
              <w:right w:val="single" w:sz="4" w:space="0" w:color="auto"/>
            </w:tcBorders>
          </w:tcPr>
          <w:p w14:paraId="0DC8E933" w14:textId="52D428DE" w:rsidR="001C2F80" w:rsidRPr="001C2F80" w:rsidRDefault="00FA3F7A" w:rsidP="004253C3">
            <w:pPr>
              <w:suppressAutoHyphens/>
              <w:autoSpaceDE w:val="0"/>
              <w:snapToGrid w:val="0"/>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Целевые индикаторы</w:t>
            </w:r>
            <w:r w:rsidRPr="00FA3F7A">
              <w:rPr>
                <w:rFonts w:ascii="Times New Roman" w:eastAsia="Calibri" w:hAnsi="Times New Roman" w:cs="Times New Roman"/>
                <w:sz w:val="28"/>
                <w:szCs w:val="28"/>
                <w:lang w:eastAsia="ar-SA"/>
              </w:rPr>
              <w:t>,</w:t>
            </w:r>
            <w:r w:rsidR="00E87DF8">
              <w:rPr>
                <w:rFonts w:ascii="Times New Roman" w:eastAsia="Calibri" w:hAnsi="Times New Roman" w:cs="Times New Roman"/>
                <w:sz w:val="28"/>
                <w:szCs w:val="28"/>
                <w:lang w:eastAsia="ar-SA"/>
              </w:rPr>
              <w:t xml:space="preserve"> </w:t>
            </w:r>
            <w:r>
              <w:rPr>
                <w:rFonts w:ascii="Times New Roman" w:eastAsia="Calibri" w:hAnsi="Times New Roman" w:cs="Times New Roman"/>
                <w:sz w:val="28"/>
                <w:szCs w:val="28"/>
                <w:lang w:eastAsia="ar-SA"/>
              </w:rPr>
              <w:t xml:space="preserve">показатели результативности подпрограммы </w:t>
            </w:r>
          </w:p>
        </w:tc>
        <w:tc>
          <w:tcPr>
            <w:tcW w:w="5420" w:type="dxa"/>
            <w:tcBorders>
              <w:top w:val="single" w:sz="4" w:space="0" w:color="auto"/>
              <w:left w:val="single" w:sz="4" w:space="0" w:color="auto"/>
              <w:bottom w:val="single" w:sz="4" w:space="0" w:color="auto"/>
              <w:right w:val="single" w:sz="4" w:space="0" w:color="auto"/>
            </w:tcBorders>
          </w:tcPr>
          <w:p w14:paraId="6FA6FA3A" w14:textId="77777777" w:rsidR="001C2F80" w:rsidRPr="001C2F80" w:rsidRDefault="001C2F80" w:rsidP="001C2F80">
            <w:pPr>
              <w:suppressAutoHyphens/>
              <w:autoSpaceDE w:val="0"/>
              <w:snapToGrid w:val="0"/>
              <w:spacing w:after="0" w:line="240" w:lineRule="auto"/>
              <w:jc w:val="both"/>
              <w:rPr>
                <w:rFonts w:ascii="Times New Roman" w:eastAsia="Calibri" w:hAnsi="Times New Roman" w:cs="Times New Roman"/>
                <w:sz w:val="28"/>
                <w:szCs w:val="28"/>
                <w:lang w:eastAsia="ar-SA"/>
              </w:rPr>
            </w:pPr>
            <w:r w:rsidRPr="001C2F80">
              <w:rPr>
                <w:rFonts w:ascii="Times New Roman" w:eastAsia="Calibri" w:hAnsi="Times New Roman" w:cs="Times New Roman"/>
                <w:sz w:val="28"/>
                <w:szCs w:val="28"/>
                <w:lang w:eastAsia="ar-SA"/>
              </w:rPr>
              <w:t>Целевые индикаторы, показатели подпрограммы представлены в приложении №1  к Подпрограмме</w:t>
            </w:r>
          </w:p>
        </w:tc>
      </w:tr>
      <w:tr w:rsidR="001C2F80" w:rsidRPr="001C2F80" w14:paraId="3E24EF33" w14:textId="77777777" w:rsidTr="00D77F77">
        <w:tc>
          <w:tcPr>
            <w:tcW w:w="4068" w:type="dxa"/>
            <w:tcBorders>
              <w:top w:val="single" w:sz="4" w:space="0" w:color="auto"/>
              <w:left w:val="single" w:sz="4" w:space="0" w:color="auto"/>
              <w:bottom w:val="single" w:sz="4" w:space="0" w:color="auto"/>
              <w:right w:val="single" w:sz="4" w:space="0" w:color="auto"/>
            </w:tcBorders>
          </w:tcPr>
          <w:p w14:paraId="214CA1C8" w14:textId="77777777" w:rsidR="001C2F80" w:rsidRPr="001C2F80" w:rsidRDefault="001C2F80" w:rsidP="001C2F80">
            <w:pPr>
              <w:suppressAutoHyphens/>
              <w:autoSpaceDE w:val="0"/>
              <w:snapToGrid w:val="0"/>
              <w:spacing w:after="0" w:line="240" w:lineRule="auto"/>
              <w:jc w:val="both"/>
              <w:rPr>
                <w:rFonts w:ascii="Times New Roman" w:eastAsia="Calibri" w:hAnsi="Times New Roman" w:cs="Times New Roman"/>
                <w:sz w:val="28"/>
                <w:szCs w:val="28"/>
                <w:lang w:eastAsia="ar-SA"/>
              </w:rPr>
            </w:pPr>
            <w:r w:rsidRPr="001C2F80">
              <w:rPr>
                <w:rFonts w:ascii="Times New Roman" w:eastAsia="Calibri" w:hAnsi="Times New Roman" w:cs="Times New Roman"/>
                <w:sz w:val="28"/>
                <w:szCs w:val="28"/>
                <w:lang w:eastAsia="ar-SA"/>
              </w:rPr>
              <w:lastRenderedPageBreak/>
              <w:t xml:space="preserve">Сроки </w:t>
            </w:r>
          </w:p>
          <w:p w14:paraId="13E73D11" w14:textId="77777777" w:rsidR="001C2F80" w:rsidRPr="001C2F80" w:rsidRDefault="001C2F80" w:rsidP="001C2F80">
            <w:pPr>
              <w:suppressAutoHyphens/>
              <w:autoSpaceDE w:val="0"/>
              <w:spacing w:after="0" w:line="240" w:lineRule="auto"/>
              <w:jc w:val="both"/>
              <w:rPr>
                <w:rFonts w:ascii="Times New Roman" w:eastAsia="Calibri" w:hAnsi="Times New Roman" w:cs="Times New Roman"/>
                <w:sz w:val="28"/>
                <w:szCs w:val="28"/>
                <w:lang w:eastAsia="ar-SA"/>
              </w:rPr>
            </w:pPr>
            <w:r w:rsidRPr="001C2F80">
              <w:rPr>
                <w:rFonts w:ascii="Times New Roman" w:eastAsia="Calibri" w:hAnsi="Times New Roman" w:cs="Times New Roman"/>
                <w:sz w:val="28"/>
                <w:szCs w:val="28"/>
                <w:lang w:eastAsia="ar-SA"/>
              </w:rPr>
              <w:t xml:space="preserve">реализации программы     </w:t>
            </w:r>
          </w:p>
        </w:tc>
        <w:tc>
          <w:tcPr>
            <w:tcW w:w="5420" w:type="dxa"/>
            <w:tcBorders>
              <w:top w:val="single" w:sz="4" w:space="0" w:color="auto"/>
              <w:left w:val="single" w:sz="4" w:space="0" w:color="auto"/>
              <w:bottom w:val="single" w:sz="4" w:space="0" w:color="auto"/>
              <w:right w:val="single" w:sz="4" w:space="0" w:color="auto"/>
            </w:tcBorders>
          </w:tcPr>
          <w:p w14:paraId="2D9A1504" w14:textId="77777777" w:rsidR="004253C3" w:rsidRDefault="000F3D04" w:rsidP="004253C3">
            <w:pPr>
              <w:suppressAutoHyphens/>
              <w:autoSpaceDE w:val="0"/>
              <w:snapToGrid w:val="0"/>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202</w:t>
            </w:r>
            <w:r w:rsidR="004253C3">
              <w:rPr>
                <w:rFonts w:ascii="Times New Roman" w:eastAsia="Calibri" w:hAnsi="Times New Roman" w:cs="Times New Roman"/>
                <w:sz w:val="28"/>
                <w:szCs w:val="28"/>
                <w:lang w:eastAsia="ar-SA"/>
              </w:rPr>
              <w:t>4</w:t>
            </w:r>
            <w:r>
              <w:rPr>
                <w:rFonts w:ascii="Times New Roman" w:eastAsia="Calibri" w:hAnsi="Times New Roman" w:cs="Times New Roman"/>
                <w:sz w:val="28"/>
                <w:szCs w:val="28"/>
                <w:lang w:eastAsia="ar-SA"/>
              </w:rPr>
              <w:t>-202</w:t>
            </w:r>
            <w:r w:rsidR="004253C3">
              <w:rPr>
                <w:rFonts w:ascii="Times New Roman" w:eastAsia="Calibri" w:hAnsi="Times New Roman" w:cs="Times New Roman"/>
                <w:sz w:val="28"/>
                <w:szCs w:val="28"/>
                <w:lang w:eastAsia="ar-SA"/>
              </w:rPr>
              <w:t>6 годы</w:t>
            </w:r>
          </w:p>
          <w:p w14:paraId="0F39F97D" w14:textId="54B7E35C" w:rsidR="001C2F80" w:rsidRPr="001C2F80" w:rsidRDefault="001C2F80" w:rsidP="004253C3">
            <w:pPr>
              <w:suppressAutoHyphens/>
              <w:autoSpaceDE w:val="0"/>
              <w:snapToGrid w:val="0"/>
              <w:spacing w:after="0" w:line="240" w:lineRule="auto"/>
              <w:jc w:val="both"/>
              <w:rPr>
                <w:rFonts w:ascii="Times New Roman" w:eastAsia="Calibri" w:hAnsi="Times New Roman" w:cs="Times New Roman"/>
                <w:sz w:val="28"/>
                <w:szCs w:val="28"/>
                <w:lang w:eastAsia="ar-SA"/>
              </w:rPr>
            </w:pPr>
            <w:r w:rsidRPr="001C2F80">
              <w:rPr>
                <w:rFonts w:ascii="Times New Roman" w:eastAsia="Calibri" w:hAnsi="Times New Roman" w:cs="Times New Roman"/>
                <w:sz w:val="28"/>
                <w:szCs w:val="28"/>
                <w:lang w:eastAsia="ar-SA"/>
              </w:rPr>
              <w:t>Разделение на этапы реализации не предусмотрено</w:t>
            </w:r>
          </w:p>
        </w:tc>
      </w:tr>
      <w:tr w:rsidR="001C2F80" w:rsidRPr="001C2F80" w14:paraId="6B0820D5" w14:textId="77777777" w:rsidTr="00D77F77">
        <w:trPr>
          <w:trHeight w:val="3251"/>
        </w:trPr>
        <w:tc>
          <w:tcPr>
            <w:tcW w:w="4068" w:type="dxa"/>
            <w:tcBorders>
              <w:top w:val="single" w:sz="4" w:space="0" w:color="auto"/>
              <w:left w:val="single" w:sz="4" w:space="0" w:color="000000"/>
              <w:bottom w:val="single" w:sz="4" w:space="0" w:color="000000"/>
            </w:tcBorders>
          </w:tcPr>
          <w:p w14:paraId="29F9599C" w14:textId="77777777" w:rsidR="001C2F80" w:rsidRPr="001C2F80" w:rsidRDefault="001C2F80" w:rsidP="001C2F80">
            <w:pPr>
              <w:suppressAutoHyphens/>
              <w:autoSpaceDE w:val="0"/>
              <w:snapToGrid w:val="0"/>
              <w:spacing w:after="0" w:line="240" w:lineRule="auto"/>
              <w:jc w:val="both"/>
              <w:rPr>
                <w:rFonts w:ascii="Times New Roman" w:eastAsia="Calibri" w:hAnsi="Times New Roman" w:cs="Times New Roman"/>
                <w:sz w:val="28"/>
                <w:szCs w:val="28"/>
                <w:lang w:eastAsia="ar-SA"/>
              </w:rPr>
            </w:pPr>
            <w:r w:rsidRPr="001C2F80">
              <w:rPr>
                <w:rFonts w:ascii="Times New Roman" w:eastAsia="Calibri" w:hAnsi="Times New Roman" w:cs="Times New Roman"/>
                <w:sz w:val="28"/>
                <w:szCs w:val="28"/>
                <w:lang w:eastAsia="ar-SA"/>
              </w:rPr>
              <w:t>Объемы и источники</w:t>
            </w:r>
          </w:p>
          <w:p w14:paraId="5DEF8698" w14:textId="77777777" w:rsidR="001C2F80" w:rsidRPr="001C2F80" w:rsidRDefault="001C2F80" w:rsidP="001C2F80">
            <w:pPr>
              <w:suppressAutoHyphens/>
              <w:autoSpaceDE w:val="0"/>
              <w:spacing w:after="0" w:line="240" w:lineRule="auto"/>
              <w:jc w:val="both"/>
              <w:rPr>
                <w:rFonts w:ascii="Times New Roman" w:eastAsia="Calibri" w:hAnsi="Times New Roman" w:cs="Times New Roman"/>
                <w:sz w:val="28"/>
                <w:szCs w:val="28"/>
                <w:lang w:eastAsia="ar-SA"/>
              </w:rPr>
            </w:pPr>
            <w:r w:rsidRPr="001C2F80">
              <w:rPr>
                <w:rFonts w:ascii="Times New Roman" w:eastAsia="Calibri" w:hAnsi="Times New Roman" w:cs="Times New Roman"/>
                <w:sz w:val="28"/>
                <w:szCs w:val="28"/>
                <w:lang w:eastAsia="ar-SA"/>
              </w:rPr>
              <w:t>финансирования программы</w:t>
            </w:r>
          </w:p>
        </w:tc>
        <w:tc>
          <w:tcPr>
            <w:tcW w:w="5420" w:type="dxa"/>
            <w:tcBorders>
              <w:top w:val="single" w:sz="4" w:space="0" w:color="auto"/>
              <w:left w:val="single" w:sz="4" w:space="0" w:color="000000"/>
              <w:bottom w:val="single" w:sz="4" w:space="0" w:color="000000"/>
              <w:right w:val="single" w:sz="4" w:space="0" w:color="000000"/>
            </w:tcBorders>
          </w:tcPr>
          <w:p w14:paraId="490B55A7" w14:textId="7BDA094C" w:rsidR="001C2F80" w:rsidRDefault="001C2F80" w:rsidP="001C2F80">
            <w:pPr>
              <w:spacing w:after="0"/>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Объем</w:t>
            </w:r>
            <w:r w:rsidR="0078279D">
              <w:rPr>
                <w:rFonts w:ascii="Times New Roman" w:eastAsia="Times New Roman" w:hAnsi="Times New Roman" w:cs="Times New Roman"/>
                <w:sz w:val="28"/>
                <w:szCs w:val="28"/>
              </w:rPr>
              <w:t xml:space="preserve"> </w:t>
            </w:r>
            <w:r w:rsidRPr="001C2F80">
              <w:rPr>
                <w:rFonts w:ascii="Times New Roman" w:eastAsia="Times New Roman" w:hAnsi="Times New Roman" w:cs="Times New Roman"/>
                <w:sz w:val="28"/>
                <w:szCs w:val="28"/>
              </w:rPr>
              <w:t>фина</w:t>
            </w:r>
            <w:r w:rsidR="00B1017D">
              <w:rPr>
                <w:rFonts w:ascii="Times New Roman" w:eastAsia="Times New Roman" w:hAnsi="Times New Roman" w:cs="Times New Roman"/>
                <w:sz w:val="28"/>
                <w:szCs w:val="28"/>
              </w:rPr>
              <w:t xml:space="preserve">нсирования программы составит </w:t>
            </w:r>
            <w:r w:rsidR="00FC1747">
              <w:rPr>
                <w:rFonts w:ascii="Times New Roman" w:eastAsia="Times New Roman" w:hAnsi="Times New Roman" w:cs="Times New Roman"/>
                <w:sz w:val="28"/>
                <w:szCs w:val="28"/>
              </w:rPr>
              <w:t>9 541,80</w:t>
            </w:r>
            <w:r w:rsidR="00D4737B" w:rsidRPr="0078279D">
              <w:rPr>
                <w:rFonts w:ascii="Times New Roman" w:eastAsia="Times New Roman" w:hAnsi="Times New Roman" w:cs="Times New Roman"/>
                <w:sz w:val="28"/>
                <w:szCs w:val="28"/>
              </w:rPr>
              <w:t xml:space="preserve"> тыс. руб. в том числе:</w:t>
            </w:r>
          </w:p>
          <w:p w14:paraId="4736A6E2" w14:textId="77777777" w:rsidR="006F0796" w:rsidRPr="0078279D" w:rsidRDefault="006F0796" w:rsidP="006F0796">
            <w:pPr>
              <w:spacing w:after="0"/>
              <w:jc w:val="both"/>
              <w:rPr>
                <w:rFonts w:ascii="Times New Roman" w:eastAsia="Times New Roman" w:hAnsi="Times New Roman" w:cs="Times New Roman"/>
                <w:sz w:val="28"/>
                <w:szCs w:val="28"/>
              </w:rPr>
            </w:pPr>
            <w:r w:rsidRPr="0078279D">
              <w:rPr>
                <w:rFonts w:ascii="Times New Roman" w:eastAsia="Times New Roman" w:hAnsi="Times New Roman" w:cs="Times New Roman"/>
                <w:sz w:val="28"/>
                <w:szCs w:val="28"/>
              </w:rPr>
              <w:t xml:space="preserve">из средств </w:t>
            </w:r>
            <w:r>
              <w:rPr>
                <w:rFonts w:ascii="Times New Roman" w:eastAsia="Times New Roman" w:hAnsi="Times New Roman" w:cs="Times New Roman"/>
                <w:sz w:val="28"/>
                <w:szCs w:val="28"/>
              </w:rPr>
              <w:t>краевого</w:t>
            </w:r>
            <w:r w:rsidRPr="0078279D">
              <w:rPr>
                <w:rFonts w:ascii="Times New Roman" w:eastAsia="Times New Roman" w:hAnsi="Times New Roman" w:cs="Times New Roman"/>
                <w:sz w:val="28"/>
                <w:szCs w:val="28"/>
              </w:rPr>
              <w:t xml:space="preserve"> бюджета:</w:t>
            </w:r>
          </w:p>
          <w:p w14:paraId="16AD04F8" w14:textId="77777777" w:rsidR="006F0796" w:rsidRPr="0078279D" w:rsidRDefault="006F0796" w:rsidP="006F0796">
            <w:pPr>
              <w:spacing w:after="0"/>
              <w:jc w:val="both"/>
              <w:rPr>
                <w:rFonts w:ascii="Times New Roman" w:eastAsia="Times New Roman" w:hAnsi="Times New Roman" w:cs="Times New Roman"/>
                <w:sz w:val="28"/>
                <w:szCs w:val="28"/>
              </w:rPr>
            </w:pPr>
            <w:r w:rsidRPr="0078279D">
              <w:rPr>
                <w:rFonts w:ascii="Times New Roman" w:eastAsia="Times New Roman" w:hAnsi="Times New Roman" w:cs="Times New Roman"/>
                <w:sz w:val="28"/>
                <w:szCs w:val="28"/>
              </w:rPr>
              <w:t>202</w:t>
            </w:r>
            <w:r>
              <w:rPr>
                <w:rFonts w:ascii="Times New Roman" w:eastAsia="Times New Roman" w:hAnsi="Times New Roman" w:cs="Times New Roman"/>
                <w:sz w:val="28"/>
                <w:szCs w:val="28"/>
              </w:rPr>
              <w:t>4</w:t>
            </w:r>
            <w:r w:rsidRPr="0078279D">
              <w:rPr>
                <w:rFonts w:ascii="Times New Roman" w:eastAsia="Times New Roman" w:hAnsi="Times New Roman" w:cs="Times New Roman"/>
                <w:sz w:val="28"/>
                <w:szCs w:val="28"/>
              </w:rPr>
              <w:t xml:space="preserve"> год – </w:t>
            </w:r>
            <w:r>
              <w:rPr>
                <w:rFonts w:ascii="Times New Roman" w:eastAsia="Times New Roman" w:hAnsi="Times New Roman" w:cs="Times New Roman"/>
                <w:sz w:val="28"/>
                <w:szCs w:val="28"/>
              </w:rPr>
              <w:t>3 180,60</w:t>
            </w:r>
            <w:r w:rsidRPr="0078279D">
              <w:rPr>
                <w:rFonts w:ascii="Times New Roman" w:eastAsia="Times New Roman" w:hAnsi="Times New Roman" w:cs="Times New Roman"/>
                <w:sz w:val="28"/>
                <w:szCs w:val="28"/>
              </w:rPr>
              <w:t xml:space="preserve"> тыс. руб.;</w:t>
            </w:r>
          </w:p>
          <w:p w14:paraId="06A461E8" w14:textId="77777777" w:rsidR="006F0796" w:rsidRPr="0078279D" w:rsidRDefault="006F0796" w:rsidP="006F0796">
            <w:pPr>
              <w:spacing w:after="0"/>
              <w:jc w:val="both"/>
              <w:rPr>
                <w:rFonts w:ascii="Times New Roman" w:eastAsia="Times New Roman" w:hAnsi="Times New Roman" w:cs="Times New Roman"/>
                <w:sz w:val="28"/>
                <w:szCs w:val="28"/>
              </w:rPr>
            </w:pPr>
            <w:r w:rsidRPr="0078279D">
              <w:rPr>
                <w:rFonts w:ascii="Times New Roman" w:eastAsia="Times New Roman" w:hAnsi="Times New Roman" w:cs="Times New Roman"/>
                <w:sz w:val="28"/>
                <w:szCs w:val="28"/>
              </w:rPr>
              <w:t>202</w:t>
            </w:r>
            <w:r>
              <w:rPr>
                <w:rFonts w:ascii="Times New Roman" w:eastAsia="Times New Roman" w:hAnsi="Times New Roman" w:cs="Times New Roman"/>
                <w:sz w:val="28"/>
                <w:szCs w:val="28"/>
              </w:rPr>
              <w:t>5</w:t>
            </w:r>
            <w:r w:rsidRPr="0078279D">
              <w:rPr>
                <w:rFonts w:ascii="Times New Roman" w:eastAsia="Times New Roman" w:hAnsi="Times New Roman" w:cs="Times New Roman"/>
                <w:sz w:val="28"/>
                <w:szCs w:val="28"/>
              </w:rPr>
              <w:t xml:space="preserve"> год – </w:t>
            </w:r>
            <w:r>
              <w:rPr>
                <w:rFonts w:ascii="Times New Roman" w:eastAsia="Times New Roman" w:hAnsi="Times New Roman" w:cs="Times New Roman"/>
                <w:sz w:val="28"/>
                <w:szCs w:val="28"/>
              </w:rPr>
              <w:t>3 180,60</w:t>
            </w:r>
            <w:r w:rsidRPr="0078279D">
              <w:rPr>
                <w:rFonts w:ascii="Times New Roman" w:eastAsia="Times New Roman" w:hAnsi="Times New Roman" w:cs="Times New Roman"/>
                <w:sz w:val="28"/>
                <w:szCs w:val="28"/>
              </w:rPr>
              <w:t xml:space="preserve"> тыс. руб.;</w:t>
            </w:r>
          </w:p>
          <w:p w14:paraId="1F703825" w14:textId="47FCF489" w:rsidR="006F0796" w:rsidRPr="0078279D" w:rsidRDefault="006F0796" w:rsidP="006F0796">
            <w:pPr>
              <w:spacing w:after="0"/>
              <w:jc w:val="both"/>
              <w:rPr>
                <w:rFonts w:ascii="Times New Roman" w:eastAsia="Times New Roman" w:hAnsi="Times New Roman" w:cs="Times New Roman"/>
                <w:sz w:val="28"/>
                <w:szCs w:val="28"/>
              </w:rPr>
            </w:pPr>
            <w:r w:rsidRPr="0078279D">
              <w:rPr>
                <w:rFonts w:ascii="Times New Roman" w:eastAsia="Times New Roman" w:hAnsi="Times New Roman" w:cs="Times New Roman"/>
                <w:sz w:val="28"/>
                <w:szCs w:val="28"/>
              </w:rPr>
              <w:t>202</w:t>
            </w:r>
            <w:r>
              <w:rPr>
                <w:rFonts w:ascii="Times New Roman" w:eastAsia="Times New Roman" w:hAnsi="Times New Roman" w:cs="Times New Roman"/>
                <w:sz w:val="28"/>
                <w:szCs w:val="28"/>
              </w:rPr>
              <w:t>6</w:t>
            </w:r>
            <w:r w:rsidRPr="0078279D">
              <w:rPr>
                <w:rFonts w:ascii="Times New Roman" w:eastAsia="Times New Roman" w:hAnsi="Times New Roman" w:cs="Times New Roman"/>
                <w:sz w:val="28"/>
                <w:szCs w:val="28"/>
              </w:rPr>
              <w:t xml:space="preserve"> год – </w:t>
            </w:r>
            <w:r>
              <w:rPr>
                <w:rFonts w:ascii="Times New Roman" w:eastAsia="Times New Roman" w:hAnsi="Times New Roman" w:cs="Times New Roman"/>
                <w:sz w:val="28"/>
                <w:szCs w:val="28"/>
              </w:rPr>
              <w:t>3 180,60</w:t>
            </w:r>
            <w:r w:rsidRPr="0078279D">
              <w:rPr>
                <w:rFonts w:ascii="Times New Roman" w:eastAsia="Times New Roman" w:hAnsi="Times New Roman" w:cs="Times New Roman"/>
                <w:sz w:val="28"/>
                <w:szCs w:val="28"/>
              </w:rPr>
              <w:t xml:space="preserve"> тыс. руб</w:t>
            </w:r>
            <w:r>
              <w:rPr>
                <w:rFonts w:ascii="Times New Roman" w:eastAsia="Times New Roman" w:hAnsi="Times New Roman" w:cs="Times New Roman"/>
                <w:sz w:val="28"/>
                <w:szCs w:val="28"/>
              </w:rPr>
              <w:t>.</w:t>
            </w:r>
          </w:p>
          <w:p w14:paraId="52E1B8BD" w14:textId="352F0A71" w:rsidR="001C2F80" w:rsidRPr="0078279D" w:rsidRDefault="00D4737B" w:rsidP="001C2F80">
            <w:pPr>
              <w:spacing w:after="0"/>
              <w:jc w:val="both"/>
              <w:rPr>
                <w:rFonts w:ascii="Times New Roman" w:eastAsia="Times New Roman" w:hAnsi="Times New Roman" w:cs="Times New Roman"/>
                <w:sz w:val="28"/>
                <w:szCs w:val="28"/>
              </w:rPr>
            </w:pPr>
            <w:r w:rsidRPr="0078279D">
              <w:rPr>
                <w:rFonts w:ascii="Times New Roman" w:eastAsia="Times New Roman" w:hAnsi="Times New Roman" w:cs="Times New Roman"/>
                <w:sz w:val="28"/>
                <w:szCs w:val="28"/>
              </w:rPr>
              <w:t xml:space="preserve">из средств </w:t>
            </w:r>
            <w:r w:rsidR="00FC1747">
              <w:rPr>
                <w:rFonts w:ascii="Times New Roman" w:eastAsia="Times New Roman" w:hAnsi="Times New Roman" w:cs="Times New Roman"/>
                <w:sz w:val="28"/>
                <w:szCs w:val="28"/>
              </w:rPr>
              <w:t>местного</w:t>
            </w:r>
            <w:r w:rsidRPr="0078279D">
              <w:rPr>
                <w:rFonts w:ascii="Times New Roman" w:eastAsia="Times New Roman" w:hAnsi="Times New Roman" w:cs="Times New Roman"/>
                <w:sz w:val="28"/>
                <w:szCs w:val="28"/>
              </w:rPr>
              <w:t xml:space="preserve"> бюджета:</w:t>
            </w:r>
          </w:p>
          <w:p w14:paraId="4CEB6C00" w14:textId="77777777" w:rsidR="00667C49" w:rsidRPr="0078279D" w:rsidRDefault="00D4737B" w:rsidP="00667C49">
            <w:pPr>
              <w:spacing w:after="0"/>
              <w:jc w:val="both"/>
              <w:rPr>
                <w:rFonts w:ascii="Times New Roman" w:eastAsia="Times New Roman" w:hAnsi="Times New Roman" w:cs="Times New Roman"/>
                <w:sz w:val="28"/>
                <w:szCs w:val="28"/>
              </w:rPr>
            </w:pPr>
            <w:r w:rsidRPr="0078279D">
              <w:rPr>
                <w:rFonts w:ascii="Times New Roman" w:eastAsia="Times New Roman" w:hAnsi="Times New Roman" w:cs="Times New Roman"/>
                <w:sz w:val="28"/>
                <w:szCs w:val="28"/>
              </w:rPr>
              <w:t>202</w:t>
            </w:r>
            <w:r w:rsidR="004253C3">
              <w:rPr>
                <w:rFonts w:ascii="Times New Roman" w:eastAsia="Times New Roman" w:hAnsi="Times New Roman" w:cs="Times New Roman"/>
                <w:sz w:val="28"/>
                <w:szCs w:val="28"/>
              </w:rPr>
              <w:t>4</w:t>
            </w:r>
            <w:r w:rsidR="0078279D" w:rsidRPr="0078279D">
              <w:rPr>
                <w:rFonts w:ascii="Times New Roman" w:eastAsia="Times New Roman" w:hAnsi="Times New Roman" w:cs="Times New Roman"/>
                <w:sz w:val="28"/>
                <w:szCs w:val="28"/>
              </w:rPr>
              <w:t xml:space="preserve"> год – </w:t>
            </w:r>
            <w:r w:rsidR="00667C49">
              <w:rPr>
                <w:rFonts w:ascii="Times New Roman" w:eastAsia="Times New Roman" w:hAnsi="Times New Roman" w:cs="Times New Roman"/>
                <w:sz w:val="28"/>
                <w:szCs w:val="28"/>
              </w:rPr>
              <w:t>0</w:t>
            </w:r>
            <w:r w:rsidR="00FC1747">
              <w:rPr>
                <w:rFonts w:ascii="Times New Roman" w:eastAsia="Times New Roman" w:hAnsi="Times New Roman" w:cs="Times New Roman"/>
                <w:sz w:val="28"/>
                <w:szCs w:val="28"/>
              </w:rPr>
              <w:t xml:space="preserve"> </w:t>
            </w:r>
            <w:r w:rsidR="00667C49" w:rsidRPr="0078279D">
              <w:rPr>
                <w:rFonts w:ascii="Times New Roman" w:eastAsia="Times New Roman" w:hAnsi="Times New Roman" w:cs="Times New Roman"/>
                <w:sz w:val="28"/>
                <w:szCs w:val="28"/>
              </w:rPr>
              <w:t>тыс. руб.;</w:t>
            </w:r>
          </w:p>
          <w:p w14:paraId="51062364" w14:textId="77777777" w:rsidR="00667C49" w:rsidRPr="0078279D" w:rsidRDefault="00D4737B" w:rsidP="00667C49">
            <w:pPr>
              <w:spacing w:after="0"/>
              <w:jc w:val="both"/>
              <w:rPr>
                <w:rFonts w:ascii="Times New Roman" w:eastAsia="Times New Roman" w:hAnsi="Times New Roman" w:cs="Times New Roman"/>
                <w:sz w:val="28"/>
                <w:szCs w:val="28"/>
              </w:rPr>
            </w:pPr>
            <w:r w:rsidRPr="0078279D">
              <w:rPr>
                <w:rFonts w:ascii="Times New Roman" w:eastAsia="Times New Roman" w:hAnsi="Times New Roman" w:cs="Times New Roman"/>
                <w:sz w:val="28"/>
                <w:szCs w:val="28"/>
              </w:rPr>
              <w:t>202</w:t>
            </w:r>
            <w:r w:rsidR="004253C3">
              <w:rPr>
                <w:rFonts w:ascii="Times New Roman" w:eastAsia="Times New Roman" w:hAnsi="Times New Roman" w:cs="Times New Roman"/>
                <w:sz w:val="28"/>
                <w:szCs w:val="28"/>
              </w:rPr>
              <w:t>5</w:t>
            </w:r>
            <w:r w:rsidR="0078279D" w:rsidRPr="0078279D">
              <w:rPr>
                <w:rFonts w:ascii="Times New Roman" w:eastAsia="Times New Roman" w:hAnsi="Times New Roman" w:cs="Times New Roman"/>
                <w:sz w:val="28"/>
                <w:szCs w:val="28"/>
              </w:rPr>
              <w:t xml:space="preserve">год – </w:t>
            </w:r>
            <w:r w:rsidR="00FC1747">
              <w:rPr>
                <w:rFonts w:ascii="Times New Roman" w:eastAsia="Times New Roman" w:hAnsi="Times New Roman" w:cs="Times New Roman"/>
                <w:sz w:val="28"/>
                <w:szCs w:val="28"/>
              </w:rPr>
              <w:t xml:space="preserve"> </w:t>
            </w:r>
            <w:r w:rsidR="00667C49">
              <w:rPr>
                <w:rFonts w:ascii="Times New Roman" w:eastAsia="Times New Roman" w:hAnsi="Times New Roman" w:cs="Times New Roman"/>
                <w:sz w:val="28"/>
                <w:szCs w:val="28"/>
              </w:rPr>
              <w:t xml:space="preserve">0 </w:t>
            </w:r>
            <w:r w:rsidR="00667C49" w:rsidRPr="0078279D">
              <w:rPr>
                <w:rFonts w:ascii="Times New Roman" w:eastAsia="Times New Roman" w:hAnsi="Times New Roman" w:cs="Times New Roman"/>
                <w:sz w:val="28"/>
                <w:szCs w:val="28"/>
              </w:rPr>
              <w:t>тыс. руб.;</w:t>
            </w:r>
          </w:p>
          <w:p w14:paraId="16022312" w14:textId="396F2FBB" w:rsidR="001C2F80" w:rsidRPr="001C2F80" w:rsidRDefault="00D4737B" w:rsidP="006F0796">
            <w:pPr>
              <w:spacing w:after="0"/>
              <w:jc w:val="both"/>
              <w:rPr>
                <w:rFonts w:ascii="Times New Roman" w:eastAsia="Times New Roman" w:hAnsi="Times New Roman" w:cs="Times New Roman"/>
                <w:sz w:val="28"/>
                <w:szCs w:val="28"/>
              </w:rPr>
            </w:pPr>
            <w:r w:rsidRPr="0078279D">
              <w:rPr>
                <w:rFonts w:ascii="Times New Roman" w:eastAsia="Times New Roman" w:hAnsi="Times New Roman" w:cs="Times New Roman"/>
                <w:sz w:val="28"/>
                <w:szCs w:val="28"/>
              </w:rPr>
              <w:t>202</w:t>
            </w:r>
            <w:r w:rsidR="004253C3">
              <w:rPr>
                <w:rFonts w:ascii="Times New Roman" w:eastAsia="Times New Roman" w:hAnsi="Times New Roman" w:cs="Times New Roman"/>
                <w:sz w:val="28"/>
                <w:szCs w:val="28"/>
              </w:rPr>
              <w:t>6</w:t>
            </w:r>
            <w:r w:rsidR="0078279D" w:rsidRPr="0078279D">
              <w:rPr>
                <w:rFonts w:ascii="Times New Roman" w:eastAsia="Times New Roman" w:hAnsi="Times New Roman" w:cs="Times New Roman"/>
                <w:sz w:val="28"/>
                <w:szCs w:val="28"/>
              </w:rPr>
              <w:t xml:space="preserve"> год – </w:t>
            </w:r>
            <w:r w:rsidR="00FC1747">
              <w:rPr>
                <w:rFonts w:ascii="Times New Roman" w:eastAsia="Times New Roman" w:hAnsi="Times New Roman" w:cs="Times New Roman"/>
                <w:sz w:val="28"/>
                <w:szCs w:val="28"/>
              </w:rPr>
              <w:t xml:space="preserve"> </w:t>
            </w:r>
            <w:r w:rsidR="00667C49">
              <w:rPr>
                <w:rFonts w:ascii="Times New Roman" w:eastAsia="Times New Roman" w:hAnsi="Times New Roman" w:cs="Times New Roman"/>
                <w:sz w:val="28"/>
                <w:szCs w:val="28"/>
              </w:rPr>
              <w:t>0</w:t>
            </w:r>
            <w:r w:rsidR="00667C49" w:rsidRPr="0078279D">
              <w:rPr>
                <w:rFonts w:ascii="Times New Roman" w:eastAsia="Times New Roman" w:hAnsi="Times New Roman" w:cs="Times New Roman"/>
                <w:sz w:val="28"/>
                <w:szCs w:val="28"/>
              </w:rPr>
              <w:t xml:space="preserve"> тыс. руб.</w:t>
            </w:r>
          </w:p>
        </w:tc>
      </w:tr>
    </w:tbl>
    <w:p w14:paraId="31E08D88" w14:textId="77777777" w:rsidR="001C2F80" w:rsidRPr="001C2F80" w:rsidRDefault="001C2F80" w:rsidP="001C2F80">
      <w:pPr>
        <w:spacing w:after="0" w:line="240" w:lineRule="auto"/>
        <w:rPr>
          <w:rFonts w:ascii="Times New Roman" w:eastAsia="Times New Roman" w:hAnsi="Times New Roman" w:cs="Times New Roman"/>
          <w:sz w:val="28"/>
          <w:szCs w:val="28"/>
        </w:rPr>
      </w:pPr>
    </w:p>
    <w:p w14:paraId="0EA26184" w14:textId="77777777" w:rsidR="001C2F80" w:rsidRPr="001C2F80" w:rsidRDefault="001C2F80" w:rsidP="001C2F80">
      <w:pPr>
        <w:spacing w:after="0" w:line="240" w:lineRule="auto"/>
        <w:ind w:firstLine="709"/>
        <w:jc w:val="center"/>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1.Постановка проблемы подпрограммы и обоснование необходимости разработки   подпрограммы</w:t>
      </w:r>
    </w:p>
    <w:p w14:paraId="0683C6E5" w14:textId="77777777" w:rsidR="001C2F80" w:rsidRPr="001C2F80" w:rsidRDefault="001C2F80" w:rsidP="001C2F80">
      <w:pPr>
        <w:spacing w:after="0" w:line="240" w:lineRule="auto"/>
        <w:ind w:firstLine="709"/>
        <w:jc w:val="center"/>
        <w:rPr>
          <w:rFonts w:ascii="Times New Roman" w:eastAsia="Times New Roman" w:hAnsi="Times New Roman" w:cs="Times New Roman"/>
          <w:sz w:val="28"/>
          <w:szCs w:val="28"/>
        </w:rPr>
      </w:pPr>
    </w:p>
    <w:p w14:paraId="0871ECAD" w14:textId="3E0DE1AE" w:rsidR="001C2F80" w:rsidRPr="001C2F80" w:rsidRDefault="001C2F80" w:rsidP="004253C3">
      <w:pPr>
        <w:spacing w:after="0" w:line="240" w:lineRule="auto"/>
        <w:ind w:firstLine="708"/>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В настоящее время общество осознало необходимость осуществления культурных целей образования, ориентированных на личность и ее саморазвитие в конкретных педагогических системах, в том числе в летних оздоровительных походах. Летние каникулы составляют значительную часть годового объема свободного времени школьников, но далеко не все родители могут предоставить своему ребенку полноценный, правильно организованный отдых.</w:t>
      </w:r>
    </w:p>
    <w:p w14:paraId="15916624" w14:textId="41A283FC" w:rsidR="001C2F80" w:rsidRPr="001C2F80" w:rsidRDefault="001C2F80" w:rsidP="00AB4217">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Разработка данной программы организации летнего каникулярного отдыха, оздоровления и занятости детей была </w:t>
      </w:r>
      <w:r w:rsidR="00AB4217" w:rsidRPr="00AB4217">
        <w:rPr>
          <w:rFonts w:ascii="Times New Roman" w:eastAsia="Times New Roman" w:hAnsi="Times New Roman" w:cs="Times New Roman"/>
          <w:sz w:val="28"/>
          <w:szCs w:val="28"/>
          <w:shd w:val="clear" w:color="auto" w:fill="FFFFFF" w:themeFill="background1"/>
        </w:rPr>
        <w:t>создана в связи с:</w:t>
      </w:r>
      <w:r w:rsidR="00AB4217">
        <w:rPr>
          <w:rFonts w:ascii="Times New Roman" w:eastAsia="Times New Roman" w:hAnsi="Times New Roman" w:cs="Times New Roman"/>
          <w:sz w:val="28"/>
          <w:szCs w:val="28"/>
          <w:shd w:val="clear" w:color="auto" w:fill="FFFF00"/>
        </w:rPr>
        <w:t xml:space="preserve"> </w:t>
      </w:r>
    </w:p>
    <w:p w14:paraId="06083CE3"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повышением спроса родителей и детей на организованный отдых школьников;</w:t>
      </w:r>
    </w:p>
    <w:p w14:paraId="051480B9"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–необходимостью упорядочить сложившуюся систему перспективного планирования;</w:t>
      </w:r>
    </w:p>
    <w:p w14:paraId="7E9AEBC8"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модернизацией старых форм работы и введением новых;</w:t>
      </w:r>
    </w:p>
    <w:p w14:paraId="185448CD"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необходимостью использования богатого творческого потенциала детей и педагогов в реализации цели и задач программы.</w:t>
      </w:r>
    </w:p>
    <w:p w14:paraId="78CB9053" w14:textId="14876C16"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Летний отдых</w:t>
      </w:r>
      <w:r w:rsidR="00AB4217">
        <w:rPr>
          <w:rFonts w:ascii="Times New Roman" w:eastAsia="Times New Roman" w:hAnsi="Times New Roman" w:cs="Times New Roman"/>
          <w:sz w:val="28"/>
          <w:szCs w:val="28"/>
        </w:rPr>
        <w:t xml:space="preserve"> </w:t>
      </w:r>
      <w:r w:rsidRPr="001C2F80">
        <w:rPr>
          <w:rFonts w:ascii="Times New Roman" w:eastAsia="Times New Roman" w:hAnsi="Times New Roman" w:cs="Times New Roman"/>
          <w:sz w:val="28"/>
          <w:szCs w:val="28"/>
        </w:rPr>
        <w:t xml:space="preserve">– это сфера активного </w:t>
      </w:r>
      <w:r w:rsidR="00AB4217">
        <w:rPr>
          <w:rFonts w:ascii="Times New Roman" w:eastAsia="Times New Roman" w:hAnsi="Times New Roman" w:cs="Times New Roman"/>
          <w:sz w:val="28"/>
          <w:szCs w:val="28"/>
        </w:rPr>
        <w:t>времяпровождения</w:t>
      </w:r>
      <w:r w:rsidRPr="001C2F80">
        <w:rPr>
          <w:rFonts w:ascii="Times New Roman" w:eastAsia="Times New Roman" w:hAnsi="Times New Roman" w:cs="Times New Roman"/>
          <w:sz w:val="28"/>
          <w:szCs w:val="28"/>
        </w:rPr>
        <w:t>, разнообразная общественно значимая досуговая деятельность, отличная от типовой назидательной, дидактической, словесной школьной деятельности;</w:t>
      </w:r>
    </w:p>
    <w:p w14:paraId="7905B5DE"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Лето для детей – это разрядка накопившейся за год напряженности, восполнение израсходованных сил, восстановление здоровья, развитие творческого потенциала, совершенствование личностных возможностей, время открытий и приключений, время игры и азартного труда, время событий и встреч с чудом, время познания новых людей, а главное - самого себя </w:t>
      </w:r>
      <w:r w:rsidRPr="001C2F80">
        <w:rPr>
          <w:rFonts w:ascii="Times New Roman" w:eastAsia="Times New Roman" w:hAnsi="Times New Roman" w:cs="Times New Roman"/>
          <w:sz w:val="28"/>
          <w:szCs w:val="28"/>
        </w:rPr>
        <w:lastRenderedPageBreak/>
        <w:t xml:space="preserve">(настрой детей на проявления самостоятельности в оценке своих действий, осознание своего «Я» в контексте общего «МЫ»). </w:t>
      </w:r>
    </w:p>
    <w:p w14:paraId="5E7C70A5"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Во время учебного года, с большой учебной нагрузкой, различными психологическими воздействиями ухудшается состояние здоровья учащихся.</w:t>
      </w:r>
    </w:p>
    <w:p w14:paraId="66FA5769"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Все это свидетельствует о необходимости организации оздоровления детей во время каникул.</w:t>
      </w:r>
    </w:p>
    <w:p w14:paraId="2CF83F72"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Общеизвестно и то, что в молодёжной среде процветает бездуховность, социальная апатия, пьянство, наркомания. Поэтому так необходима непрерывная работа с детьми и подростками, чтобы в непринуждённой обстановке сформировать отрицательное отношение к табакокурению, алкоголизму, наркотическим веществам, сформировать положительное отношение к здоровому стилю жизни.</w:t>
      </w:r>
    </w:p>
    <w:p w14:paraId="4AA6CC42" w14:textId="7D94B150" w:rsidR="001C2F80" w:rsidRPr="001C2F80" w:rsidRDefault="001C2F80" w:rsidP="00AB4217">
      <w:pPr>
        <w:spacing w:after="0" w:line="240" w:lineRule="auto"/>
        <w:ind w:firstLine="708"/>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Организация летнего отдыха – это одно из решений проблемы, выполняет очень важную миссию оздоровления и воспитания детей, когда многие семьи находятся в сложных экономических и социальных условиях. </w:t>
      </w:r>
    </w:p>
    <w:p w14:paraId="7BF6E3A1" w14:textId="77777777" w:rsidR="001C2F80" w:rsidRPr="001C2F80" w:rsidRDefault="001C2F80" w:rsidP="001C2F80">
      <w:pPr>
        <w:spacing w:after="0" w:line="240" w:lineRule="auto"/>
        <w:ind w:firstLine="709"/>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Данная подпрограмма по своей направленности является комплексной, т. е. включает в себя разноплановую деятельность, объединяет различные направления оздоровления, отдыха и воспитания детей в условиях летнего отдыха.</w:t>
      </w:r>
    </w:p>
    <w:p w14:paraId="194177B9" w14:textId="77777777" w:rsidR="00AB4217" w:rsidRDefault="00AB4217" w:rsidP="001C2F80">
      <w:pPr>
        <w:spacing w:after="0" w:line="240" w:lineRule="auto"/>
        <w:ind w:firstLine="709"/>
        <w:jc w:val="center"/>
        <w:rPr>
          <w:rFonts w:ascii="Times New Roman" w:eastAsia="Times New Roman" w:hAnsi="Times New Roman" w:cs="Times New Roman"/>
          <w:sz w:val="28"/>
          <w:szCs w:val="28"/>
        </w:rPr>
      </w:pPr>
    </w:p>
    <w:p w14:paraId="498787A8" w14:textId="4C6351AF" w:rsidR="001C2F80" w:rsidRPr="001C2F80" w:rsidRDefault="001C2F80" w:rsidP="001C2F80">
      <w:pPr>
        <w:spacing w:after="0" w:line="240" w:lineRule="auto"/>
        <w:ind w:firstLine="709"/>
        <w:jc w:val="center"/>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2.Основная цель и задачи, сроки и этапы реализации подпрограммы</w:t>
      </w:r>
    </w:p>
    <w:p w14:paraId="6F6C0EB9"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p>
    <w:p w14:paraId="33B3D88F" w14:textId="7904D39D" w:rsidR="001C2F80" w:rsidRPr="002B1156"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 Цель:</w:t>
      </w:r>
      <w:r w:rsidR="00AB4217">
        <w:rPr>
          <w:rFonts w:ascii="Times New Roman" w:eastAsia="Times New Roman" w:hAnsi="Times New Roman" w:cs="Times New Roman"/>
          <w:sz w:val="28"/>
          <w:szCs w:val="28"/>
        </w:rPr>
        <w:t xml:space="preserve"> </w:t>
      </w:r>
      <w:r w:rsidRPr="001C2F80">
        <w:rPr>
          <w:rFonts w:ascii="Times New Roman" w:eastAsia="Times New Roman" w:hAnsi="Times New Roman" w:cs="Times New Roman"/>
          <w:sz w:val="28"/>
          <w:szCs w:val="28"/>
        </w:rPr>
        <w:t xml:space="preserve">создание благоприятных условий для организованного отдыха школьников, для укрепления их физического, психического и эмоционального здоровья, для развития личности  за счет правильной организации спортивных, культурно – массовых и образовательных </w:t>
      </w:r>
      <w:r w:rsidRPr="002B1156">
        <w:rPr>
          <w:rFonts w:ascii="Times New Roman" w:eastAsia="Times New Roman" w:hAnsi="Times New Roman" w:cs="Times New Roman"/>
          <w:sz w:val="28"/>
          <w:szCs w:val="28"/>
        </w:rPr>
        <w:t>мероприятий.</w:t>
      </w:r>
    </w:p>
    <w:p w14:paraId="0FBC4943" w14:textId="2C6A08FA" w:rsidR="001C2F80" w:rsidRPr="002B1156" w:rsidRDefault="001C2F80" w:rsidP="001C2F80">
      <w:pPr>
        <w:spacing w:after="0" w:line="240" w:lineRule="auto"/>
        <w:ind w:firstLine="709"/>
        <w:jc w:val="both"/>
        <w:rPr>
          <w:rFonts w:ascii="Times New Roman" w:eastAsia="Times New Roman" w:hAnsi="Times New Roman" w:cs="Times New Roman"/>
          <w:sz w:val="28"/>
          <w:szCs w:val="28"/>
        </w:rPr>
      </w:pPr>
      <w:r w:rsidRPr="002B1156">
        <w:rPr>
          <w:rFonts w:ascii="Times New Roman" w:eastAsia="Times New Roman" w:hAnsi="Times New Roman" w:cs="Times New Roman"/>
          <w:sz w:val="28"/>
          <w:szCs w:val="28"/>
        </w:rPr>
        <w:t xml:space="preserve">   Задачи:</w:t>
      </w:r>
    </w:p>
    <w:p w14:paraId="45534A62" w14:textId="77777777" w:rsidR="001C2F80" w:rsidRPr="002B1156" w:rsidRDefault="001C2F80">
      <w:pPr>
        <w:numPr>
          <w:ilvl w:val="0"/>
          <w:numId w:val="2"/>
        </w:numPr>
        <w:suppressAutoHyphens/>
        <w:spacing w:after="0" w:line="240" w:lineRule="auto"/>
        <w:ind w:firstLine="709"/>
        <w:jc w:val="both"/>
        <w:rPr>
          <w:rFonts w:ascii="Times New Roman" w:eastAsia="Times New Roman" w:hAnsi="Times New Roman" w:cs="Times New Roman"/>
          <w:sz w:val="28"/>
          <w:szCs w:val="28"/>
        </w:rPr>
      </w:pPr>
      <w:r w:rsidRPr="002B1156">
        <w:rPr>
          <w:rFonts w:ascii="Times New Roman" w:eastAsia="Times New Roman" w:hAnsi="Times New Roman" w:cs="Times New Roman"/>
          <w:sz w:val="28"/>
          <w:szCs w:val="28"/>
        </w:rPr>
        <w:t xml:space="preserve">Увеличение числа детей, получающих услуги отдыха и оздоровления </w:t>
      </w:r>
      <w:r w:rsidR="00D4737B" w:rsidRPr="00406673">
        <w:rPr>
          <w:rFonts w:ascii="Times New Roman" w:eastAsia="Times New Roman" w:hAnsi="Times New Roman" w:cs="Times New Roman"/>
          <w:sz w:val="28"/>
          <w:szCs w:val="28"/>
          <w:shd w:val="clear" w:color="auto" w:fill="FFFFFF" w:themeFill="background1"/>
        </w:rPr>
        <w:t>до 80 %.</w:t>
      </w:r>
    </w:p>
    <w:p w14:paraId="2759708A" w14:textId="38D7FD20" w:rsidR="001C2F80" w:rsidRPr="002B1156" w:rsidRDefault="001C2F80">
      <w:pPr>
        <w:numPr>
          <w:ilvl w:val="0"/>
          <w:numId w:val="2"/>
        </w:numPr>
        <w:suppressAutoHyphens/>
        <w:spacing w:after="0" w:line="240" w:lineRule="auto"/>
        <w:ind w:firstLine="709"/>
        <w:jc w:val="both"/>
        <w:rPr>
          <w:rFonts w:ascii="Times New Roman" w:eastAsia="Times New Roman" w:hAnsi="Times New Roman" w:cs="Times New Roman"/>
          <w:sz w:val="28"/>
          <w:szCs w:val="28"/>
        </w:rPr>
      </w:pPr>
      <w:r w:rsidRPr="002B1156">
        <w:rPr>
          <w:rFonts w:ascii="Times New Roman" w:eastAsia="Times New Roman" w:hAnsi="Times New Roman" w:cs="Times New Roman"/>
          <w:sz w:val="28"/>
          <w:szCs w:val="28"/>
        </w:rPr>
        <w:t>Создание вариативных форм для организованного отдыха детей.</w:t>
      </w:r>
    </w:p>
    <w:p w14:paraId="2D3F16EE" w14:textId="5116882B" w:rsidR="001C2F80" w:rsidRPr="002B1156" w:rsidRDefault="001C2F80">
      <w:pPr>
        <w:numPr>
          <w:ilvl w:val="0"/>
          <w:numId w:val="2"/>
        </w:numPr>
        <w:suppressAutoHyphens/>
        <w:spacing w:after="0" w:line="240" w:lineRule="auto"/>
        <w:ind w:firstLine="709"/>
        <w:jc w:val="both"/>
        <w:rPr>
          <w:rFonts w:ascii="Times New Roman" w:eastAsia="Times New Roman" w:hAnsi="Times New Roman" w:cs="Times New Roman"/>
          <w:sz w:val="28"/>
          <w:szCs w:val="28"/>
        </w:rPr>
      </w:pPr>
      <w:r w:rsidRPr="002B1156">
        <w:rPr>
          <w:rFonts w:ascii="Times New Roman" w:eastAsia="Times New Roman" w:hAnsi="Times New Roman" w:cs="Times New Roman"/>
          <w:sz w:val="28"/>
          <w:szCs w:val="28"/>
        </w:rPr>
        <w:t>Увеличение занятости школьников в каникулярное время творческими видами деятельности.</w:t>
      </w:r>
    </w:p>
    <w:p w14:paraId="685F7629" w14:textId="77777777" w:rsidR="001C2F80" w:rsidRDefault="001C2F80">
      <w:pPr>
        <w:numPr>
          <w:ilvl w:val="0"/>
          <w:numId w:val="2"/>
        </w:numPr>
        <w:suppressAutoHyphens/>
        <w:spacing w:after="0" w:line="240" w:lineRule="auto"/>
        <w:ind w:firstLine="709"/>
        <w:jc w:val="both"/>
        <w:rPr>
          <w:rFonts w:ascii="Times New Roman" w:eastAsia="Times New Roman" w:hAnsi="Times New Roman" w:cs="Times New Roman"/>
          <w:sz w:val="28"/>
          <w:szCs w:val="28"/>
        </w:rPr>
      </w:pPr>
      <w:r w:rsidRPr="002B1156">
        <w:rPr>
          <w:rFonts w:ascii="Times New Roman" w:eastAsia="Times New Roman" w:hAnsi="Times New Roman" w:cs="Times New Roman"/>
          <w:sz w:val="28"/>
          <w:szCs w:val="28"/>
        </w:rPr>
        <w:t>Развитие у школьников навыков общения и толерантности.</w:t>
      </w:r>
    </w:p>
    <w:p w14:paraId="75F5AAE4" w14:textId="73F8B0B0" w:rsidR="00AB4217" w:rsidRDefault="00AB4217" w:rsidP="00AB4217">
      <w:pPr>
        <w:shd w:val="clear" w:color="auto" w:fill="FFFFFF"/>
        <w:spacing w:after="0" w:line="240" w:lineRule="auto"/>
        <w:ind w:firstLine="708"/>
        <w:jc w:val="both"/>
        <w:rPr>
          <w:rFonts w:ascii="Times New Roman" w:eastAsia="Times New Roman" w:hAnsi="Times New Roman" w:cs="Times New Roman"/>
          <w:sz w:val="28"/>
          <w:szCs w:val="28"/>
        </w:rPr>
      </w:pPr>
      <w:r w:rsidRPr="00AB4217">
        <w:rPr>
          <w:rFonts w:ascii="Times New Roman" w:eastAsia="Times New Roman" w:hAnsi="Times New Roman" w:cs="Times New Roman"/>
          <w:sz w:val="28"/>
          <w:szCs w:val="28"/>
        </w:rPr>
        <w:t>Срок выполнения подпрограммы: 2024-2026 годы.</w:t>
      </w:r>
    </w:p>
    <w:p w14:paraId="4A31491B" w14:textId="77777777" w:rsidR="00AB4217" w:rsidRDefault="00AB4217" w:rsidP="001C2F80">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14:paraId="3DC47174" w14:textId="6CA9D3DA" w:rsidR="001C2F80" w:rsidRPr="001C2F80" w:rsidRDefault="001C2F80" w:rsidP="001C2F80">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3.Механизм реализации подпрограммы.</w:t>
      </w:r>
    </w:p>
    <w:p w14:paraId="34413533" w14:textId="77777777" w:rsidR="001C2F80" w:rsidRPr="001C2F80" w:rsidRDefault="001C2F80" w:rsidP="001C2F80">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14:paraId="66CD0508" w14:textId="77777777" w:rsidR="00152E5D" w:rsidRDefault="00152E5D" w:rsidP="00152E5D">
      <w:pPr>
        <w:keepNext/>
        <w:suppressAutoHyphens/>
        <w:spacing w:after="0" w:line="240" w:lineRule="auto"/>
        <w:ind w:firstLine="709"/>
        <w:jc w:val="both"/>
        <w:outlineLvl w:val="0"/>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Реализация осуществляется путем ф</w:t>
      </w:r>
      <w:r w:rsidR="001C2F80" w:rsidRPr="001C2F80">
        <w:rPr>
          <w:rFonts w:ascii="Times New Roman" w:eastAsia="Calibri" w:hAnsi="Times New Roman" w:cs="Times New Roman"/>
          <w:sz w:val="28"/>
          <w:szCs w:val="28"/>
          <w:lang w:eastAsia="ar-SA"/>
        </w:rPr>
        <w:t>инансирования долгосрочной целевой программы</w:t>
      </w:r>
      <w:r>
        <w:rPr>
          <w:rFonts w:ascii="Times New Roman" w:eastAsia="Calibri" w:hAnsi="Times New Roman" w:cs="Times New Roman"/>
          <w:sz w:val="28"/>
          <w:szCs w:val="28"/>
          <w:lang w:eastAsia="ar-SA"/>
        </w:rPr>
        <w:t xml:space="preserve">, источником которой является </w:t>
      </w:r>
      <w:r w:rsidR="001C2F80" w:rsidRPr="001C2F80">
        <w:rPr>
          <w:rFonts w:ascii="Times New Roman" w:eastAsia="Calibri" w:hAnsi="Times New Roman" w:cs="Times New Roman"/>
          <w:sz w:val="28"/>
          <w:szCs w:val="28"/>
          <w:lang w:eastAsia="ar-SA"/>
        </w:rPr>
        <w:t xml:space="preserve">районный бюджет. Заказчиком программы является администрация  Манского района. Получателями бюджетных средств на реализацию подпрограммы является </w:t>
      </w:r>
      <w:r w:rsidR="001C2F80" w:rsidRPr="001C2F80">
        <w:rPr>
          <w:rFonts w:ascii="Times New Roman" w:eastAsia="Calibri" w:hAnsi="Times New Roman" w:cs="Times New Roman"/>
          <w:sz w:val="28"/>
          <w:szCs w:val="28"/>
          <w:lang w:eastAsia="ar-SA"/>
        </w:rPr>
        <w:lastRenderedPageBreak/>
        <w:t>муниципальное бюджетное учреждение дополнительного образования «Районный дом детского творчества Манского района»</w:t>
      </w:r>
    </w:p>
    <w:p w14:paraId="319FF5D0" w14:textId="256322CF" w:rsidR="001C2F80" w:rsidRPr="001C2F80" w:rsidRDefault="00152E5D" w:rsidP="00152E5D">
      <w:pPr>
        <w:keepNext/>
        <w:suppressAutoHyphens/>
        <w:spacing w:after="0" w:line="240" w:lineRule="auto"/>
        <w:ind w:firstLine="709"/>
        <w:jc w:val="both"/>
        <w:outlineLvl w:val="0"/>
        <w:rPr>
          <w:rFonts w:ascii="Times New Roman" w:eastAsia="Times New Roman" w:hAnsi="Times New Roman" w:cs="Times New Roman"/>
          <w:spacing w:val="2"/>
          <w:sz w:val="28"/>
          <w:szCs w:val="28"/>
        </w:rPr>
      </w:pPr>
      <w:r>
        <w:rPr>
          <w:rFonts w:ascii="Times New Roman" w:eastAsia="Calibri" w:hAnsi="Times New Roman" w:cs="Times New Roman"/>
          <w:sz w:val="28"/>
          <w:szCs w:val="28"/>
          <w:lang w:eastAsia="ar-SA"/>
        </w:rPr>
        <w:t>В ходе реализации программы о</w:t>
      </w:r>
      <w:r w:rsidR="001C2F80" w:rsidRPr="001C2F80">
        <w:rPr>
          <w:rFonts w:ascii="Times New Roman" w:eastAsia="Times New Roman" w:hAnsi="Times New Roman" w:cs="Times New Roman"/>
          <w:spacing w:val="2"/>
          <w:sz w:val="28"/>
          <w:szCs w:val="28"/>
        </w:rPr>
        <w:t>существляются следующие функции</w:t>
      </w:r>
      <w:r>
        <w:rPr>
          <w:rFonts w:ascii="Times New Roman" w:eastAsia="Times New Roman" w:hAnsi="Times New Roman" w:cs="Times New Roman"/>
          <w:spacing w:val="2"/>
          <w:sz w:val="28"/>
          <w:szCs w:val="28"/>
        </w:rPr>
        <w:t>:</w:t>
      </w:r>
    </w:p>
    <w:p w14:paraId="60A60AF8" w14:textId="77777777" w:rsidR="001C2F80" w:rsidRPr="001C2F80" w:rsidRDefault="001C2F80" w:rsidP="001C2F80">
      <w:pPr>
        <w:shd w:val="clear" w:color="auto" w:fill="FFFFFF"/>
        <w:spacing w:after="0" w:line="240" w:lineRule="auto"/>
        <w:ind w:firstLine="709"/>
        <w:jc w:val="both"/>
        <w:rPr>
          <w:rFonts w:ascii="Times New Roman" w:eastAsia="Times New Roman" w:hAnsi="Times New Roman" w:cs="Times New Roman"/>
          <w:spacing w:val="2"/>
          <w:sz w:val="28"/>
          <w:szCs w:val="28"/>
        </w:rPr>
      </w:pPr>
      <w:r w:rsidRPr="001C2F80">
        <w:rPr>
          <w:rFonts w:ascii="Times New Roman" w:eastAsia="Times New Roman" w:hAnsi="Times New Roman" w:cs="Times New Roman"/>
          <w:spacing w:val="2"/>
          <w:sz w:val="28"/>
          <w:szCs w:val="28"/>
        </w:rPr>
        <w:t>а) организационные:</w:t>
      </w:r>
    </w:p>
    <w:p w14:paraId="5CFFC733" w14:textId="77777777" w:rsidR="001C2F80" w:rsidRPr="001C2F80" w:rsidRDefault="001C2F80" w:rsidP="001C2F80">
      <w:pPr>
        <w:shd w:val="clear" w:color="auto" w:fill="FFFFFF"/>
        <w:spacing w:after="0" w:line="240" w:lineRule="auto"/>
        <w:ind w:firstLine="709"/>
        <w:jc w:val="both"/>
        <w:rPr>
          <w:rFonts w:ascii="Times New Roman" w:eastAsia="Times New Roman" w:hAnsi="Times New Roman" w:cs="Times New Roman"/>
          <w:spacing w:val="2"/>
          <w:sz w:val="28"/>
          <w:szCs w:val="28"/>
        </w:rPr>
      </w:pPr>
      <w:r w:rsidRPr="001C2F80">
        <w:rPr>
          <w:rFonts w:ascii="Times New Roman" w:eastAsia="Times New Roman" w:hAnsi="Times New Roman" w:cs="Times New Roman"/>
          <w:spacing w:val="2"/>
          <w:sz w:val="28"/>
          <w:szCs w:val="28"/>
        </w:rPr>
        <w:t>организацию и проведение  конкурсов, соревнований;</w:t>
      </w:r>
    </w:p>
    <w:p w14:paraId="5B89DA13" w14:textId="77777777" w:rsidR="001C2F80" w:rsidRPr="001C2F80" w:rsidRDefault="001C2F80" w:rsidP="001C2F80">
      <w:pPr>
        <w:shd w:val="clear" w:color="auto" w:fill="FFFFFF"/>
        <w:spacing w:after="0" w:line="240" w:lineRule="auto"/>
        <w:ind w:firstLine="709"/>
        <w:jc w:val="both"/>
        <w:rPr>
          <w:rFonts w:ascii="Times New Roman" w:eastAsia="Times New Roman" w:hAnsi="Times New Roman" w:cs="Times New Roman"/>
          <w:spacing w:val="2"/>
          <w:sz w:val="28"/>
          <w:szCs w:val="28"/>
        </w:rPr>
      </w:pPr>
      <w:r w:rsidRPr="001C2F80">
        <w:rPr>
          <w:rFonts w:ascii="Times New Roman" w:eastAsia="Times New Roman" w:hAnsi="Times New Roman" w:cs="Times New Roman"/>
          <w:spacing w:val="2"/>
          <w:sz w:val="28"/>
          <w:szCs w:val="28"/>
        </w:rPr>
        <w:t>б) методические:</w:t>
      </w:r>
    </w:p>
    <w:p w14:paraId="527FEFFB" w14:textId="77777777" w:rsidR="001C2F80" w:rsidRPr="001C2F80" w:rsidRDefault="001C2F80" w:rsidP="001C2F80">
      <w:pPr>
        <w:shd w:val="clear" w:color="auto" w:fill="FFFFFF"/>
        <w:spacing w:after="0" w:line="240" w:lineRule="auto"/>
        <w:ind w:firstLine="709"/>
        <w:jc w:val="both"/>
        <w:rPr>
          <w:rFonts w:ascii="Times New Roman" w:eastAsia="Times New Roman" w:hAnsi="Times New Roman" w:cs="Times New Roman"/>
          <w:spacing w:val="2"/>
          <w:sz w:val="28"/>
          <w:szCs w:val="28"/>
        </w:rPr>
      </w:pPr>
      <w:r w:rsidRPr="001C2F80">
        <w:rPr>
          <w:rFonts w:ascii="Times New Roman" w:eastAsia="Times New Roman" w:hAnsi="Times New Roman" w:cs="Times New Roman"/>
          <w:spacing w:val="2"/>
          <w:sz w:val="28"/>
          <w:szCs w:val="28"/>
        </w:rPr>
        <w:t>методическое и информационное сопровождение  программных мероприятий.</w:t>
      </w:r>
    </w:p>
    <w:p w14:paraId="11264B4D" w14:textId="77777777" w:rsidR="001C2F80" w:rsidRPr="001C2F80" w:rsidRDefault="001C2F80" w:rsidP="001C2F80">
      <w:pPr>
        <w:spacing w:after="0" w:line="240" w:lineRule="auto"/>
        <w:ind w:firstLine="709"/>
        <w:jc w:val="center"/>
        <w:rPr>
          <w:rFonts w:ascii="Times New Roman" w:eastAsia="Times New Roman" w:hAnsi="Times New Roman" w:cs="Times New Roman"/>
          <w:sz w:val="28"/>
          <w:szCs w:val="28"/>
          <w:highlight w:val="yellow"/>
        </w:rPr>
      </w:pPr>
    </w:p>
    <w:p w14:paraId="052377A8" w14:textId="5B7934F1" w:rsidR="001C2F80" w:rsidRPr="00152E5D" w:rsidRDefault="001C2F80">
      <w:pPr>
        <w:pStyle w:val="a7"/>
        <w:numPr>
          <w:ilvl w:val="0"/>
          <w:numId w:val="4"/>
        </w:numPr>
        <w:spacing w:after="0" w:line="240" w:lineRule="auto"/>
        <w:jc w:val="center"/>
        <w:rPr>
          <w:rFonts w:ascii="Times New Roman" w:eastAsia="Times New Roman" w:hAnsi="Times New Roman" w:cs="Times New Roman"/>
          <w:sz w:val="28"/>
          <w:szCs w:val="28"/>
        </w:rPr>
      </w:pPr>
      <w:r w:rsidRPr="00152E5D">
        <w:rPr>
          <w:rFonts w:ascii="Times New Roman" w:eastAsia="Times New Roman" w:hAnsi="Times New Roman" w:cs="Times New Roman"/>
          <w:sz w:val="28"/>
          <w:szCs w:val="28"/>
        </w:rPr>
        <w:t>Характеристика основных мероприятий подпрограммы</w:t>
      </w:r>
    </w:p>
    <w:p w14:paraId="3CB221BA" w14:textId="77777777" w:rsidR="001C2F80" w:rsidRPr="001C2F80" w:rsidRDefault="001C2F80" w:rsidP="001C2F80">
      <w:pPr>
        <w:spacing w:after="0" w:line="240" w:lineRule="auto"/>
        <w:ind w:left="720"/>
        <w:rPr>
          <w:rFonts w:ascii="Times New Roman" w:eastAsia="Times New Roman" w:hAnsi="Times New Roman" w:cs="Times New Roman"/>
          <w:sz w:val="28"/>
          <w:szCs w:val="28"/>
        </w:rPr>
      </w:pPr>
    </w:p>
    <w:p w14:paraId="18C4B12B"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Мероприятия подпрограммы представлены в приложении № 9 к муниципальной программе «Развитие образования в Манском районе».</w:t>
      </w:r>
    </w:p>
    <w:p w14:paraId="4CCD74DE" w14:textId="77777777" w:rsidR="00C96280" w:rsidRDefault="00C96280" w:rsidP="001C2F80">
      <w:pPr>
        <w:spacing w:after="0" w:line="240" w:lineRule="auto"/>
        <w:jc w:val="both"/>
        <w:rPr>
          <w:rFonts w:ascii="Times New Roman" w:eastAsia="Times New Roman" w:hAnsi="Times New Roman" w:cs="Times New Roman"/>
          <w:sz w:val="28"/>
          <w:szCs w:val="28"/>
        </w:rPr>
      </w:pPr>
    </w:p>
    <w:p w14:paraId="010955F9" w14:textId="77777777" w:rsidR="00C96280" w:rsidRPr="001C2F80" w:rsidRDefault="00C96280" w:rsidP="001C2F80">
      <w:pPr>
        <w:spacing w:after="0" w:line="240" w:lineRule="auto"/>
        <w:jc w:val="both"/>
        <w:rPr>
          <w:rFonts w:ascii="Times New Roman" w:eastAsia="Times New Roman" w:hAnsi="Times New Roman" w:cs="Times New Roman"/>
          <w:sz w:val="28"/>
          <w:szCs w:val="28"/>
        </w:rPr>
      </w:pPr>
    </w:p>
    <w:p w14:paraId="1761726C" w14:textId="77777777" w:rsidR="00152E5D" w:rsidRDefault="00152E5D" w:rsidP="001C2F8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Руководитель </w:t>
      </w:r>
    </w:p>
    <w:p w14:paraId="1D451DBA" w14:textId="77777777" w:rsidR="00152E5D" w:rsidRDefault="00152E5D" w:rsidP="001C2F8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МКУ «Управление образования </w:t>
      </w:r>
    </w:p>
    <w:p w14:paraId="79BD08CF" w14:textId="77777777" w:rsidR="001C2F80" w:rsidRDefault="00185160" w:rsidP="001C2F8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Манского района</w:t>
      </w:r>
      <w:r w:rsidR="00152E5D">
        <w:rPr>
          <w:rFonts w:ascii="Times New Roman" w:eastAsia="Times New Roman" w:hAnsi="Times New Roman" w:cs="Times New Roman"/>
          <w:sz w:val="28"/>
          <w:szCs w:val="28"/>
        </w:rPr>
        <w:t xml:space="preserve">»                         </w:t>
      </w:r>
      <w:r w:rsidR="00ED4538">
        <w:rPr>
          <w:rFonts w:ascii="Times New Roman" w:eastAsia="Times New Roman" w:hAnsi="Times New Roman" w:cs="Times New Roman"/>
          <w:sz w:val="28"/>
          <w:szCs w:val="28"/>
        </w:rPr>
        <w:t xml:space="preserve">                   </w:t>
      </w:r>
      <w:r w:rsidR="00506993">
        <w:rPr>
          <w:rFonts w:ascii="Times New Roman" w:eastAsia="Times New Roman" w:hAnsi="Times New Roman" w:cs="Times New Roman"/>
          <w:sz w:val="28"/>
          <w:szCs w:val="28"/>
        </w:rPr>
        <w:t xml:space="preserve">                               </w:t>
      </w:r>
      <w:r w:rsidR="00ED4538">
        <w:rPr>
          <w:rFonts w:ascii="Times New Roman" w:eastAsia="Times New Roman" w:hAnsi="Times New Roman" w:cs="Times New Roman"/>
          <w:sz w:val="28"/>
          <w:szCs w:val="28"/>
        </w:rPr>
        <w:t xml:space="preserve"> </w:t>
      </w:r>
      <w:r w:rsidR="00152E5D">
        <w:rPr>
          <w:rFonts w:ascii="Times New Roman" w:eastAsia="Times New Roman" w:hAnsi="Times New Roman" w:cs="Times New Roman"/>
          <w:sz w:val="28"/>
          <w:szCs w:val="28"/>
        </w:rPr>
        <w:t>А.В. Шмид</w:t>
      </w:r>
      <w:r w:rsidR="00205915">
        <w:rPr>
          <w:rFonts w:ascii="Times New Roman" w:eastAsia="Times New Roman" w:hAnsi="Times New Roman" w:cs="Times New Roman"/>
          <w:sz w:val="28"/>
          <w:szCs w:val="28"/>
        </w:rPr>
        <w:t>т</w:t>
      </w:r>
    </w:p>
    <w:p w14:paraId="1FDD9226" w14:textId="57325AB4" w:rsidR="00205915" w:rsidRDefault="00205915" w:rsidP="001C2F80">
      <w:pPr>
        <w:spacing w:after="0" w:line="240" w:lineRule="auto"/>
        <w:rPr>
          <w:rFonts w:ascii="Times New Roman" w:eastAsia="Times New Roman" w:hAnsi="Times New Roman" w:cs="Times New Roman"/>
          <w:sz w:val="28"/>
          <w:szCs w:val="28"/>
        </w:rPr>
      </w:pPr>
    </w:p>
    <w:p w14:paraId="41CE8A53" w14:textId="2B9D7150" w:rsidR="00253A3C" w:rsidRDefault="00253A3C" w:rsidP="001C2F80">
      <w:pPr>
        <w:spacing w:after="0" w:line="240" w:lineRule="auto"/>
        <w:rPr>
          <w:rFonts w:ascii="Times New Roman" w:eastAsia="Times New Roman" w:hAnsi="Times New Roman" w:cs="Times New Roman"/>
          <w:sz w:val="28"/>
          <w:szCs w:val="28"/>
        </w:rPr>
      </w:pPr>
    </w:p>
    <w:p w14:paraId="5210D7C3" w14:textId="0FF8703D" w:rsidR="00253A3C" w:rsidRDefault="00253A3C" w:rsidP="001C2F80">
      <w:pPr>
        <w:spacing w:after="0" w:line="240" w:lineRule="auto"/>
        <w:rPr>
          <w:rFonts w:ascii="Times New Roman" w:eastAsia="Times New Roman" w:hAnsi="Times New Roman" w:cs="Times New Roman"/>
          <w:sz w:val="28"/>
          <w:szCs w:val="28"/>
        </w:rPr>
      </w:pPr>
    </w:p>
    <w:p w14:paraId="48F698DF" w14:textId="37536C25" w:rsidR="00253A3C" w:rsidRDefault="00253A3C" w:rsidP="001C2F80">
      <w:pPr>
        <w:spacing w:after="0" w:line="240" w:lineRule="auto"/>
        <w:rPr>
          <w:rFonts w:ascii="Times New Roman" w:eastAsia="Times New Roman" w:hAnsi="Times New Roman" w:cs="Times New Roman"/>
          <w:sz w:val="28"/>
          <w:szCs w:val="28"/>
        </w:rPr>
      </w:pPr>
    </w:p>
    <w:p w14:paraId="166885B6" w14:textId="42DE486C" w:rsidR="00253A3C" w:rsidRDefault="00253A3C" w:rsidP="001C2F80">
      <w:pPr>
        <w:spacing w:after="0" w:line="240" w:lineRule="auto"/>
        <w:rPr>
          <w:rFonts w:ascii="Times New Roman" w:eastAsia="Times New Roman" w:hAnsi="Times New Roman" w:cs="Times New Roman"/>
          <w:sz w:val="28"/>
          <w:szCs w:val="28"/>
        </w:rPr>
      </w:pPr>
    </w:p>
    <w:p w14:paraId="648D1EA4" w14:textId="14DD5764" w:rsidR="00253A3C" w:rsidRDefault="00253A3C" w:rsidP="001C2F80">
      <w:pPr>
        <w:spacing w:after="0" w:line="240" w:lineRule="auto"/>
        <w:rPr>
          <w:rFonts w:ascii="Times New Roman" w:eastAsia="Times New Roman" w:hAnsi="Times New Roman" w:cs="Times New Roman"/>
          <w:sz w:val="28"/>
          <w:szCs w:val="28"/>
        </w:rPr>
      </w:pPr>
    </w:p>
    <w:p w14:paraId="0A6E5AB1" w14:textId="4699F717" w:rsidR="00253A3C" w:rsidRDefault="00253A3C" w:rsidP="001C2F80">
      <w:pPr>
        <w:spacing w:after="0" w:line="240" w:lineRule="auto"/>
        <w:rPr>
          <w:rFonts w:ascii="Times New Roman" w:eastAsia="Times New Roman" w:hAnsi="Times New Roman" w:cs="Times New Roman"/>
          <w:sz w:val="28"/>
          <w:szCs w:val="28"/>
        </w:rPr>
      </w:pPr>
    </w:p>
    <w:p w14:paraId="1BA90F70" w14:textId="3FC20C9C" w:rsidR="00253A3C" w:rsidRDefault="00253A3C" w:rsidP="001C2F80">
      <w:pPr>
        <w:spacing w:after="0" w:line="240" w:lineRule="auto"/>
        <w:rPr>
          <w:rFonts w:ascii="Times New Roman" w:eastAsia="Times New Roman" w:hAnsi="Times New Roman" w:cs="Times New Roman"/>
          <w:sz w:val="28"/>
          <w:szCs w:val="28"/>
        </w:rPr>
      </w:pPr>
    </w:p>
    <w:p w14:paraId="126A9D1C" w14:textId="1F19E5E2" w:rsidR="00253A3C" w:rsidRDefault="00253A3C" w:rsidP="001C2F80">
      <w:pPr>
        <w:spacing w:after="0" w:line="240" w:lineRule="auto"/>
        <w:rPr>
          <w:rFonts w:ascii="Times New Roman" w:eastAsia="Times New Roman" w:hAnsi="Times New Roman" w:cs="Times New Roman"/>
          <w:sz w:val="28"/>
          <w:szCs w:val="28"/>
        </w:rPr>
      </w:pPr>
    </w:p>
    <w:p w14:paraId="3F94D71C" w14:textId="4C0D1600" w:rsidR="00253A3C" w:rsidRDefault="00253A3C" w:rsidP="001C2F80">
      <w:pPr>
        <w:spacing w:after="0" w:line="240" w:lineRule="auto"/>
        <w:rPr>
          <w:rFonts w:ascii="Times New Roman" w:eastAsia="Times New Roman" w:hAnsi="Times New Roman" w:cs="Times New Roman"/>
          <w:sz w:val="28"/>
          <w:szCs w:val="28"/>
        </w:rPr>
      </w:pPr>
    </w:p>
    <w:p w14:paraId="2D11ED1F" w14:textId="23C2800D" w:rsidR="00253A3C" w:rsidRDefault="00253A3C" w:rsidP="001C2F80">
      <w:pPr>
        <w:spacing w:after="0" w:line="240" w:lineRule="auto"/>
        <w:rPr>
          <w:rFonts w:ascii="Times New Roman" w:eastAsia="Times New Roman" w:hAnsi="Times New Roman" w:cs="Times New Roman"/>
          <w:sz w:val="28"/>
          <w:szCs w:val="28"/>
        </w:rPr>
      </w:pPr>
    </w:p>
    <w:p w14:paraId="77B738A1" w14:textId="4B046462" w:rsidR="00253A3C" w:rsidRDefault="00253A3C" w:rsidP="001C2F80">
      <w:pPr>
        <w:spacing w:after="0" w:line="240" w:lineRule="auto"/>
        <w:rPr>
          <w:rFonts w:ascii="Times New Roman" w:eastAsia="Times New Roman" w:hAnsi="Times New Roman" w:cs="Times New Roman"/>
          <w:sz w:val="28"/>
          <w:szCs w:val="28"/>
        </w:rPr>
      </w:pPr>
    </w:p>
    <w:p w14:paraId="028BF306" w14:textId="4DF6E47A" w:rsidR="00253A3C" w:rsidRDefault="00253A3C" w:rsidP="001C2F80">
      <w:pPr>
        <w:spacing w:after="0" w:line="240" w:lineRule="auto"/>
        <w:rPr>
          <w:rFonts w:ascii="Times New Roman" w:eastAsia="Times New Roman" w:hAnsi="Times New Roman" w:cs="Times New Roman"/>
          <w:sz w:val="28"/>
          <w:szCs w:val="28"/>
        </w:rPr>
      </w:pPr>
    </w:p>
    <w:p w14:paraId="13A7F81D" w14:textId="2DE62835" w:rsidR="00253A3C" w:rsidRDefault="00253A3C" w:rsidP="001C2F80">
      <w:pPr>
        <w:spacing w:after="0" w:line="240" w:lineRule="auto"/>
        <w:rPr>
          <w:rFonts w:ascii="Times New Roman" w:eastAsia="Times New Roman" w:hAnsi="Times New Roman" w:cs="Times New Roman"/>
          <w:sz w:val="28"/>
          <w:szCs w:val="28"/>
        </w:rPr>
      </w:pPr>
    </w:p>
    <w:p w14:paraId="71A15184" w14:textId="54C1341B" w:rsidR="00253A3C" w:rsidRDefault="00253A3C" w:rsidP="001C2F80">
      <w:pPr>
        <w:spacing w:after="0" w:line="240" w:lineRule="auto"/>
        <w:rPr>
          <w:rFonts w:ascii="Times New Roman" w:eastAsia="Times New Roman" w:hAnsi="Times New Roman" w:cs="Times New Roman"/>
          <w:sz w:val="28"/>
          <w:szCs w:val="28"/>
        </w:rPr>
      </w:pPr>
    </w:p>
    <w:p w14:paraId="12F8D317" w14:textId="6EC6E6AE" w:rsidR="00253A3C" w:rsidRDefault="00253A3C" w:rsidP="001C2F80">
      <w:pPr>
        <w:spacing w:after="0" w:line="240" w:lineRule="auto"/>
        <w:rPr>
          <w:rFonts w:ascii="Times New Roman" w:eastAsia="Times New Roman" w:hAnsi="Times New Roman" w:cs="Times New Roman"/>
          <w:sz w:val="28"/>
          <w:szCs w:val="28"/>
        </w:rPr>
      </w:pPr>
    </w:p>
    <w:p w14:paraId="5F8C8C6F" w14:textId="2DF45578" w:rsidR="00253A3C" w:rsidRDefault="00253A3C" w:rsidP="001C2F80">
      <w:pPr>
        <w:spacing w:after="0" w:line="240" w:lineRule="auto"/>
        <w:rPr>
          <w:rFonts w:ascii="Times New Roman" w:eastAsia="Times New Roman" w:hAnsi="Times New Roman" w:cs="Times New Roman"/>
          <w:sz w:val="28"/>
          <w:szCs w:val="28"/>
        </w:rPr>
      </w:pPr>
    </w:p>
    <w:p w14:paraId="117F9997" w14:textId="6733E3C9" w:rsidR="00253A3C" w:rsidRDefault="00253A3C" w:rsidP="001C2F80">
      <w:pPr>
        <w:spacing w:after="0" w:line="240" w:lineRule="auto"/>
        <w:rPr>
          <w:rFonts w:ascii="Times New Roman" w:eastAsia="Times New Roman" w:hAnsi="Times New Roman" w:cs="Times New Roman"/>
          <w:sz w:val="28"/>
          <w:szCs w:val="28"/>
        </w:rPr>
      </w:pPr>
    </w:p>
    <w:p w14:paraId="4CB67D1F" w14:textId="0FEAE5B5" w:rsidR="00253A3C" w:rsidRDefault="00253A3C" w:rsidP="001C2F80">
      <w:pPr>
        <w:spacing w:after="0" w:line="240" w:lineRule="auto"/>
        <w:rPr>
          <w:rFonts w:ascii="Times New Roman" w:eastAsia="Times New Roman" w:hAnsi="Times New Roman" w:cs="Times New Roman"/>
          <w:sz w:val="28"/>
          <w:szCs w:val="28"/>
        </w:rPr>
      </w:pPr>
    </w:p>
    <w:p w14:paraId="417B0341" w14:textId="2738BECA" w:rsidR="00253A3C" w:rsidRDefault="00253A3C" w:rsidP="001C2F80">
      <w:pPr>
        <w:spacing w:after="0" w:line="240" w:lineRule="auto"/>
        <w:rPr>
          <w:rFonts w:ascii="Times New Roman" w:eastAsia="Times New Roman" w:hAnsi="Times New Roman" w:cs="Times New Roman"/>
          <w:sz w:val="28"/>
          <w:szCs w:val="28"/>
        </w:rPr>
      </w:pPr>
    </w:p>
    <w:p w14:paraId="46FC0D9F" w14:textId="4EA3561E" w:rsidR="00253A3C" w:rsidRDefault="00253A3C" w:rsidP="001C2F80">
      <w:pPr>
        <w:spacing w:after="0" w:line="240" w:lineRule="auto"/>
        <w:rPr>
          <w:rFonts w:ascii="Times New Roman" w:eastAsia="Times New Roman" w:hAnsi="Times New Roman" w:cs="Times New Roman"/>
          <w:sz w:val="28"/>
          <w:szCs w:val="28"/>
        </w:rPr>
      </w:pPr>
    </w:p>
    <w:p w14:paraId="6B2B9011" w14:textId="0142CDD9" w:rsidR="00253A3C" w:rsidRDefault="00253A3C" w:rsidP="001C2F80">
      <w:pPr>
        <w:spacing w:after="0" w:line="240" w:lineRule="auto"/>
        <w:rPr>
          <w:rFonts w:ascii="Times New Roman" w:eastAsia="Times New Roman" w:hAnsi="Times New Roman" w:cs="Times New Roman"/>
          <w:sz w:val="28"/>
          <w:szCs w:val="28"/>
        </w:rPr>
      </w:pPr>
    </w:p>
    <w:p w14:paraId="0C87ED5C" w14:textId="55A9ABC7" w:rsidR="00253A3C" w:rsidRDefault="00253A3C" w:rsidP="001C2F80">
      <w:pPr>
        <w:spacing w:after="0" w:line="240" w:lineRule="auto"/>
        <w:rPr>
          <w:rFonts w:ascii="Times New Roman" w:eastAsia="Times New Roman" w:hAnsi="Times New Roman" w:cs="Times New Roman"/>
          <w:sz w:val="28"/>
          <w:szCs w:val="28"/>
        </w:rPr>
      </w:pPr>
    </w:p>
    <w:p w14:paraId="640B7AB1" w14:textId="77777777" w:rsidR="00B14AED" w:rsidRDefault="00B14AED" w:rsidP="001C2F80">
      <w:pPr>
        <w:spacing w:after="0" w:line="240" w:lineRule="auto"/>
        <w:rPr>
          <w:rFonts w:ascii="Times New Roman" w:eastAsia="Times New Roman" w:hAnsi="Times New Roman" w:cs="Times New Roman"/>
          <w:sz w:val="28"/>
          <w:szCs w:val="28"/>
        </w:rPr>
      </w:pPr>
    </w:p>
    <w:p w14:paraId="692FC476" w14:textId="77777777" w:rsidR="00253A3C" w:rsidRDefault="00253A3C" w:rsidP="001C2F80">
      <w:pPr>
        <w:spacing w:after="0" w:line="240" w:lineRule="auto"/>
        <w:rPr>
          <w:rFonts w:ascii="Times New Roman" w:eastAsia="Times New Roman" w:hAnsi="Times New Roman" w:cs="Times New Roman"/>
          <w:sz w:val="28"/>
          <w:szCs w:val="28"/>
        </w:rPr>
      </w:pPr>
    </w:p>
    <w:tbl>
      <w:tblPr>
        <w:tblW w:w="0" w:type="auto"/>
        <w:tblLook w:val="01E0" w:firstRow="1" w:lastRow="1" w:firstColumn="1" w:lastColumn="1" w:noHBand="0" w:noVBand="0"/>
      </w:tblPr>
      <w:tblGrid>
        <w:gridCol w:w="4560"/>
        <w:gridCol w:w="4793"/>
      </w:tblGrid>
      <w:tr w:rsidR="00253A3C" w:rsidRPr="001C2F80" w14:paraId="2EF9D710" w14:textId="77777777" w:rsidTr="009F12D0">
        <w:tc>
          <w:tcPr>
            <w:tcW w:w="5169" w:type="dxa"/>
            <w:tcBorders>
              <w:top w:val="nil"/>
              <w:left w:val="nil"/>
              <w:bottom w:val="nil"/>
              <w:right w:val="nil"/>
            </w:tcBorders>
          </w:tcPr>
          <w:p w14:paraId="37A86657" w14:textId="77777777" w:rsidR="00253A3C" w:rsidRPr="001C2F80" w:rsidRDefault="00253A3C" w:rsidP="009F12D0">
            <w:pPr>
              <w:spacing w:after="0" w:line="240" w:lineRule="auto"/>
              <w:jc w:val="center"/>
              <w:rPr>
                <w:rFonts w:ascii="Times New Roman" w:eastAsia="Times New Roman" w:hAnsi="Times New Roman" w:cs="Times New Roman"/>
                <w:kern w:val="32"/>
                <w:sz w:val="28"/>
                <w:szCs w:val="28"/>
              </w:rPr>
            </w:pPr>
          </w:p>
        </w:tc>
        <w:tc>
          <w:tcPr>
            <w:tcW w:w="5169" w:type="dxa"/>
            <w:tcBorders>
              <w:top w:val="nil"/>
              <w:left w:val="nil"/>
              <w:bottom w:val="nil"/>
              <w:right w:val="nil"/>
            </w:tcBorders>
          </w:tcPr>
          <w:p w14:paraId="526AE562" w14:textId="77777777" w:rsidR="00253A3C" w:rsidRPr="001C2F80" w:rsidRDefault="00253A3C" w:rsidP="009F12D0">
            <w:pPr>
              <w:spacing w:after="0" w:line="240" w:lineRule="auto"/>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Приложение № 5 к муниципальной</w:t>
            </w:r>
          </w:p>
          <w:p w14:paraId="69EEB45F" w14:textId="77777777" w:rsidR="00253A3C" w:rsidRPr="001C2F80" w:rsidRDefault="00253A3C" w:rsidP="009F12D0">
            <w:pPr>
              <w:spacing w:after="0" w:line="240" w:lineRule="auto"/>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Программе «Развитие образования</w:t>
            </w:r>
          </w:p>
          <w:p w14:paraId="058A7D34" w14:textId="77777777" w:rsidR="00253A3C" w:rsidRPr="001C2F80" w:rsidRDefault="00253A3C" w:rsidP="009F12D0">
            <w:pPr>
              <w:spacing w:after="0" w:line="240" w:lineRule="auto"/>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в Манском районе» на 202</w:t>
            </w:r>
            <w:r>
              <w:rPr>
                <w:rFonts w:ascii="Times New Roman" w:eastAsia="Times New Roman" w:hAnsi="Times New Roman" w:cs="Times New Roman"/>
                <w:sz w:val="28"/>
                <w:szCs w:val="28"/>
              </w:rPr>
              <w:t>3</w:t>
            </w:r>
            <w:r w:rsidRPr="001C2F80">
              <w:rPr>
                <w:rFonts w:ascii="Times New Roman" w:eastAsia="Times New Roman" w:hAnsi="Times New Roman" w:cs="Times New Roman"/>
                <w:sz w:val="28"/>
                <w:szCs w:val="28"/>
              </w:rPr>
              <w:t xml:space="preserve"> год и</w:t>
            </w:r>
          </w:p>
          <w:p w14:paraId="2CF1DB74" w14:textId="77777777" w:rsidR="00253A3C" w:rsidRPr="001C2F80" w:rsidRDefault="00253A3C" w:rsidP="009F12D0">
            <w:pPr>
              <w:spacing w:after="0" w:line="240" w:lineRule="auto"/>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на период 202</w:t>
            </w:r>
            <w:r>
              <w:rPr>
                <w:rFonts w:ascii="Times New Roman" w:eastAsia="Times New Roman" w:hAnsi="Times New Roman" w:cs="Times New Roman"/>
                <w:sz w:val="28"/>
                <w:szCs w:val="28"/>
              </w:rPr>
              <w:t>4</w:t>
            </w:r>
            <w:r w:rsidRPr="001C2F80">
              <w:rPr>
                <w:rFonts w:ascii="Times New Roman" w:eastAsia="Times New Roman" w:hAnsi="Times New Roman" w:cs="Times New Roman"/>
                <w:sz w:val="28"/>
                <w:szCs w:val="28"/>
              </w:rPr>
              <w:t>-202</w:t>
            </w:r>
            <w:r>
              <w:rPr>
                <w:rFonts w:ascii="Times New Roman" w:eastAsia="Times New Roman" w:hAnsi="Times New Roman" w:cs="Times New Roman"/>
                <w:sz w:val="28"/>
                <w:szCs w:val="28"/>
              </w:rPr>
              <w:t>5</w:t>
            </w:r>
            <w:r w:rsidRPr="001C2F80">
              <w:rPr>
                <w:rFonts w:ascii="Times New Roman" w:eastAsia="Times New Roman" w:hAnsi="Times New Roman" w:cs="Times New Roman"/>
                <w:sz w:val="28"/>
                <w:szCs w:val="28"/>
              </w:rPr>
              <w:t xml:space="preserve"> годов</w:t>
            </w:r>
          </w:p>
          <w:p w14:paraId="557CC762" w14:textId="77777777" w:rsidR="00253A3C" w:rsidRPr="001C2F80" w:rsidRDefault="00253A3C" w:rsidP="009F12D0">
            <w:pPr>
              <w:spacing w:after="0" w:line="240" w:lineRule="auto"/>
              <w:jc w:val="center"/>
              <w:rPr>
                <w:rFonts w:ascii="Times New Roman" w:eastAsia="Times New Roman" w:hAnsi="Times New Roman" w:cs="Times New Roman"/>
                <w:kern w:val="32"/>
                <w:sz w:val="28"/>
                <w:szCs w:val="28"/>
              </w:rPr>
            </w:pPr>
          </w:p>
        </w:tc>
      </w:tr>
    </w:tbl>
    <w:p w14:paraId="41BC6032" w14:textId="77777777" w:rsidR="00253A3C" w:rsidRPr="00627520" w:rsidRDefault="00253A3C" w:rsidP="00253A3C">
      <w:pPr>
        <w:tabs>
          <w:tab w:val="left" w:pos="0"/>
        </w:tabs>
        <w:spacing w:after="0" w:line="240" w:lineRule="auto"/>
        <w:ind w:right="-3"/>
        <w:jc w:val="center"/>
        <w:rPr>
          <w:rFonts w:ascii="Times New Roman" w:eastAsia="Times New Roman" w:hAnsi="Times New Roman" w:cs="Times New Roman"/>
          <w:kern w:val="32"/>
          <w:sz w:val="28"/>
          <w:szCs w:val="28"/>
        </w:rPr>
      </w:pPr>
      <w:r w:rsidRPr="00627520">
        <w:rPr>
          <w:rFonts w:ascii="Times New Roman" w:eastAsia="Times New Roman" w:hAnsi="Times New Roman" w:cs="Times New Roman"/>
          <w:kern w:val="32"/>
          <w:sz w:val="28"/>
          <w:szCs w:val="28"/>
        </w:rPr>
        <w:t>Паспорт</w:t>
      </w:r>
    </w:p>
    <w:p w14:paraId="72C340C4" w14:textId="1B09FC20" w:rsidR="00253A3C" w:rsidRPr="00627520" w:rsidRDefault="00253A3C" w:rsidP="00253A3C">
      <w:pPr>
        <w:tabs>
          <w:tab w:val="left" w:pos="0"/>
        </w:tabs>
        <w:spacing w:after="0"/>
        <w:ind w:right="-3"/>
        <w:jc w:val="center"/>
        <w:rPr>
          <w:rFonts w:ascii="Times New Roman" w:eastAsia="Times New Roman" w:hAnsi="Times New Roman" w:cs="Times New Roman"/>
          <w:kern w:val="32"/>
          <w:sz w:val="28"/>
          <w:szCs w:val="28"/>
        </w:rPr>
      </w:pPr>
      <w:r w:rsidRPr="00627520">
        <w:rPr>
          <w:rFonts w:ascii="Times New Roman" w:eastAsia="Times New Roman" w:hAnsi="Times New Roman" w:cs="Times New Roman"/>
          <w:kern w:val="32"/>
          <w:sz w:val="28"/>
          <w:szCs w:val="28"/>
        </w:rPr>
        <w:t>подпрограммы   01.</w:t>
      </w:r>
      <w:r w:rsidR="006D3BE9">
        <w:rPr>
          <w:rFonts w:ascii="Times New Roman" w:eastAsia="Times New Roman" w:hAnsi="Times New Roman" w:cs="Times New Roman"/>
          <w:kern w:val="32"/>
          <w:sz w:val="28"/>
          <w:szCs w:val="28"/>
        </w:rPr>
        <w:t>6</w:t>
      </w:r>
      <w:r w:rsidRPr="00627520">
        <w:rPr>
          <w:rFonts w:ascii="Times New Roman" w:eastAsia="Times New Roman" w:hAnsi="Times New Roman" w:cs="Times New Roman"/>
          <w:kern w:val="32"/>
          <w:sz w:val="28"/>
          <w:szCs w:val="28"/>
        </w:rPr>
        <w:t xml:space="preserve"> «Реализация переданных государственных полномочий</w:t>
      </w:r>
    </w:p>
    <w:p w14:paraId="4798A0E7" w14:textId="77777777" w:rsidR="00253A3C" w:rsidRDefault="00253A3C" w:rsidP="00253A3C">
      <w:pPr>
        <w:tabs>
          <w:tab w:val="left" w:pos="0"/>
          <w:tab w:val="left" w:pos="3686"/>
        </w:tabs>
        <w:spacing w:after="0"/>
        <w:ind w:right="-3"/>
        <w:jc w:val="center"/>
        <w:rPr>
          <w:rFonts w:ascii="Times New Roman" w:eastAsia="Times New Roman" w:hAnsi="Times New Roman" w:cs="Times New Roman"/>
          <w:kern w:val="32"/>
          <w:sz w:val="28"/>
          <w:szCs w:val="28"/>
        </w:rPr>
      </w:pPr>
      <w:r w:rsidRPr="00627520">
        <w:rPr>
          <w:rFonts w:ascii="Times New Roman" w:eastAsia="Times New Roman" w:hAnsi="Times New Roman" w:cs="Times New Roman"/>
          <w:kern w:val="32"/>
          <w:sz w:val="28"/>
          <w:szCs w:val="28"/>
        </w:rPr>
        <w:t>по опеке и попечительству в отношении несовершеннолетних» муниципальной  программы «Развитие образования в Манском районе»</w:t>
      </w:r>
    </w:p>
    <w:p w14:paraId="4561A7F1" w14:textId="77777777" w:rsidR="00253A3C" w:rsidRPr="001C2F80" w:rsidRDefault="00253A3C" w:rsidP="00253A3C">
      <w:pPr>
        <w:spacing w:after="0"/>
        <w:ind w:left="567" w:hanging="567"/>
        <w:jc w:val="center"/>
        <w:rPr>
          <w:rFonts w:ascii="Times New Roman" w:eastAsia="Times New Roman" w:hAnsi="Times New Roman" w:cs="Times New Roman"/>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945"/>
      </w:tblGrid>
      <w:tr w:rsidR="00253A3C" w:rsidRPr="001C2F80" w14:paraId="64EE6E2F" w14:textId="77777777" w:rsidTr="009F12D0">
        <w:trPr>
          <w:cantSplit/>
          <w:trHeight w:val="720"/>
        </w:trPr>
        <w:tc>
          <w:tcPr>
            <w:tcW w:w="2694" w:type="dxa"/>
            <w:tcBorders>
              <w:top w:val="single" w:sz="4" w:space="0" w:color="auto"/>
              <w:left w:val="single" w:sz="4" w:space="0" w:color="auto"/>
              <w:bottom w:val="single" w:sz="4" w:space="0" w:color="auto"/>
              <w:right w:val="single" w:sz="4" w:space="0" w:color="auto"/>
            </w:tcBorders>
          </w:tcPr>
          <w:p w14:paraId="4E74A337" w14:textId="77777777" w:rsidR="00253A3C" w:rsidRPr="001C2F80" w:rsidRDefault="00253A3C" w:rsidP="009F12D0">
            <w:pPr>
              <w:spacing w:after="0"/>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Наименование подпрограммы</w:t>
            </w:r>
          </w:p>
        </w:tc>
        <w:tc>
          <w:tcPr>
            <w:tcW w:w="6945" w:type="dxa"/>
            <w:tcBorders>
              <w:top w:val="single" w:sz="4" w:space="0" w:color="auto"/>
              <w:left w:val="single" w:sz="4" w:space="0" w:color="auto"/>
              <w:bottom w:val="single" w:sz="4" w:space="0" w:color="auto"/>
              <w:right w:val="single" w:sz="4" w:space="0" w:color="auto"/>
            </w:tcBorders>
          </w:tcPr>
          <w:p w14:paraId="6BA64693" w14:textId="77777777" w:rsidR="00253A3C" w:rsidRPr="001C2F80" w:rsidRDefault="00253A3C" w:rsidP="009F12D0">
            <w:pPr>
              <w:spacing w:after="0"/>
              <w:jc w:val="both"/>
              <w:rPr>
                <w:rFonts w:ascii="Times New Roman" w:eastAsia="Times New Roman" w:hAnsi="Times New Roman" w:cs="Times New Roman"/>
                <w:sz w:val="28"/>
                <w:szCs w:val="28"/>
              </w:rPr>
            </w:pPr>
            <w:r w:rsidRPr="001C2F80">
              <w:rPr>
                <w:rFonts w:ascii="Times New Roman" w:eastAsia="Times New Roman" w:hAnsi="Times New Roman" w:cs="Times New Roman"/>
                <w:kern w:val="32"/>
                <w:sz w:val="28"/>
                <w:szCs w:val="28"/>
              </w:rPr>
              <w:t>Реализация переданных государственных полномочий по опеке и попечительству в отношении несовершеннолетних</w:t>
            </w:r>
          </w:p>
        </w:tc>
      </w:tr>
      <w:tr w:rsidR="00253A3C" w:rsidRPr="001C2F80" w14:paraId="06F49B8F" w14:textId="77777777" w:rsidTr="009F12D0">
        <w:trPr>
          <w:cantSplit/>
          <w:trHeight w:val="720"/>
        </w:trPr>
        <w:tc>
          <w:tcPr>
            <w:tcW w:w="2694" w:type="dxa"/>
            <w:tcBorders>
              <w:top w:val="single" w:sz="4" w:space="0" w:color="auto"/>
              <w:left w:val="single" w:sz="4" w:space="0" w:color="auto"/>
              <w:bottom w:val="single" w:sz="4" w:space="0" w:color="auto"/>
              <w:right w:val="single" w:sz="4" w:space="0" w:color="auto"/>
            </w:tcBorders>
          </w:tcPr>
          <w:p w14:paraId="2A05F9C9" w14:textId="77777777" w:rsidR="00253A3C" w:rsidRPr="001C2F80" w:rsidRDefault="00253A3C" w:rsidP="009F12D0">
            <w:pPr>
              <w:spacing w:after="0"/>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Наименование муниципальной  программы, в рамках которой реализуется подпрограмма</w:t>
            </w:r>
          </w:p>
        </w:tc>
        <w:tc>
          <w:tcPr>
            <w:tcW w:w="6945" w:type="dxa"/>
            <w:tcBorders>
              <w:top w:val="single" w:sz="4" w:space="0" w:color="auto"/>
              <w:left w:val="single" w:sz="4" w:space="0" w:color="auto"/>
              <w:bottom w:val="single" w:sz="4" w:space="0" w:color="auto"/>
              <w:right w:val="single" w:sz="4" w:space="0" w:color="auto"/>
            </w:tcBorders>
          </w:tcPr>
          <w:p w14:paraId="424C5F66" w14:textId="77777777" w:rsidR="00253A3C" w:rsidRPr="001C2F80" w:rsidRDefault="00253A3C" w:rsidP="009F12D0">
            <w:pPr>
              <w:spacing w:after="0"/>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Развитие образования в Манском районе</w:t>
            </w:r>
          </w:p>
        </w:tc>
      </w:tr>
      <w:tr w:rsidR="00253A3C" w:rsidRPr="001C2F80" w14:paraId="513DA89A" w14:textId="77777777" w:rsidTr="009F12D0">
        <w:trPr>
          <w:cantSplit/>
          <w:trHeight w:val="720"/>
        </w:trPr>
        <w:tc>
          <w:tcPr>
            <w:tcW w:w="2694" w:type="dxa"/>
            <w:tcBorders>
              <w:top w:val="single" w:sz="4" w:space="0" w:color="auto"/>
              <w:left w:val="single" w:sz="4" w:space="0" w:color="auto"/>
              <w:bottom w:val="single" w:sz="4" w:space="0" w:color="auto"/>
              <w:right w:val="single" w:sz="4" w:space="0" w:color="auto"/>
            </w:tcBorders>
          </w:tcPr>
          <w:p w14:paraId="710065B5" w14:textId="77777777" w:rsidR="00253A3C" w:rsidRPr="00973E7F" w:rsidRDefault="00253A3C" w:rsidP="009F12D0">
            <w:pPr>
              <w:snapToGrid w:val="0"/>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Исполнители мероприятий подпрограммы</w:t>
            </w:r>
            <w:r w:rsidRPr="00973E7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главные распорядители бюджетных средств</w:t>
            </w:r>
          </w:p>
          <w:p w14:paraId="374AC9C4" w14:textId="77777777" w:rsidR="00253A3C" w:rsidRPr="001C2F80" w:rsidRDefault="00253A3C" w:rsidP="009F12D0">
            <w:pPr>
              <w:spacing w:after="0"/>
              <w:rPr>
                <w:rFonts w:ascii="Times New Roman" w:eastAsia="Times New Roman" w:hAnsi="Times New Roman" w:cs="Times New Roman"/>
                <w:sz w:val="28"/>
                <w:szCs w:val="28"/>
              </w:rPr>
            </w:pPr>
          </w:p>
        </w:tc>
        <w:tc>
          <w:tcPr>
            <w:tcW w:w="6945" w:type="dxa"/>
            <w:tcBorders>
              <w:top w:val="single" w:sz="4" w:space="0" w:color="auto"/>
              <w:left w:val="single" w:sz="4" w:space="0" w:color="auto"/>
              <w:bottom w:val="single" w:sz="4" w:space="0" w:color="auto"/>
              <w:right w:val="single" w:sz="4" w:space="0" w:color="auto"/>
            </w:tcBorders>
          </w:tcPr>
          <w:p w14:paraId="4B2B252A" w14:textId="625FD121" w:rsidR="00253A3C" w:rsidRPr="001C2F80" w:rsidRDefault="00322909" w:rsidP="00F95C9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МУК «Управление образования Манского района»</w:t>
            </w:r>
          </w:p>
        </w:tc>
      </w:tr>
      <w:tr w:rsidR="00253A3C" w:rsidRPr="001C2F80" w14:paraId="0645B3EA" w14:textId="77777777" w:rsidTr="009F12D0">
        <w:trPr>
          <w:cantSplit/>
          <w:trHeight w:val="720"/>
        </w:trPr>
        <w:tc>
          <w:tcPr>
            <w:tcW w:w="2694" w:type="dxa"/>
            <w:tcBorders>
              <w:top w:val="single" w:sz="4" w:space="0" w:color="auto"/>
              <w:left w:val="single" w:sz="4" w:space="0" w:color="auto"/>
              <w:bottom w:val="single" w:sz="4" w:space="0" w:color="auto"/>
              <w:right w:val="single" w:sz="4" w:space="0" w:color="auto"/>
            </w:tcBorders>
          </w:tcPr>
          <w:p w14:paraId="457A0ECF" w14:textId="77777777" w:rsidR="00253A3C" w:rsidRPr="001C2F80" w:rsidRDefault="00253A3C" w:rsidP="009F12D0">
            <w:pPr>
              <w:spacing w:after="0"/>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Цель </w:t>
            </w:r>
            <w:r>
              <w:rPr>
                <w:rFonts w:ascii="Times New Roman" w:eastAsia="Times New Roman" w:hAnsi="Times New Roman" w:cs="Times New Roman"/>
                <w:sz w:val="28"/>
                <w:szCs w:val="28"/>
              </w:rPr>
              <w:t>подпрограммы</w:t>
            </w:r>
          </w:p>
          <w:p w14:paraId="7697067E" w14:textId="77777777" w:rsidR="00253A3C" w:rsidRPr="001C2F80" w:rsidRDefault="00253A3C" w:rsidP="009F12D0">
            <w:pPr>
              <w:spacing w:after="0"/>
              <w:rPr>
                <w:rFonts w:ascii="Times New Roman" w:eastAsia="Times New Roman" w:hAnsi="Times New Roman" w:cs="Times New Roman"/>
                <w:sz w:val="28"/>
                <w:szCs w:val="28"/>
              </w:rPr>
            </w:pPr>
          </w:p>
        </w:tc>
        <w:tc>
          <w:tcPr>
            <w:tcW w:w="6945" w:type="dxa"/>
            <w:tcBorders>
              <w:top w:val="single" w:sz="4" w:space="0" w:color="auto"/>
              <w:left w:val="single" w:sz="4" w:space="0" w:color="auto"/>
              <w:bottom w:val="single" w:sz="4" w:space="0" w:color="auto"/>
              <w:right w:val="single" w:sz="4" w:space="0" w:color="auto"/>
            </w:tcBorders>
          </w:tcPr>
          <w:p w14:paraId="1AE1142D" w14:textId="77777777" w:rsidR="00253A3C" w:rsidRPr="001C2F80" w:rsidRDefault="00253A3C" w:rsidP="009F12D0">
            <w:pPr>
              <w:spacing w:after="0"/>
              <w:ind w:left="33"/>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Pr="001C2F80">
              <w:rPr>
                <w:rFonts w:ascii="Times New Roman" w:eastAsia="Times New Roman" w:hAnsi="Times New Roman" w:cs="Times New Roman"/>
                <w:sz w:val="28"/>
                <w:szCs w:val="28"/>
              </w:rPr>
              <w:t>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p w14:paraId="47CFB453" w14:textId="77777777" w:rsidR="00253A3C" w:rsidRPr="001C2F80" w:rsidRDefault="00253A3C" w:rsidP="009F12D0">
            <w:pPr>
              <w:keepNext/>
              <w:suppressAutoHyphens/>
              <w:spacing w:after="0"/>
              <w:outlineLvl w:val="0"/>
              <w:rPr>
                <w:rFonts w:ascii="Times New Roman" w:eastAsia="Calibri" w:hAnsi="Times New Roman" w:cs="Times New Roman"/>
                <w:sz w:val="28"/>
                <w:szCs w:val="28"/>
                <w:lang w:eastAsia="ar-SA"/>
              </w:rPr>
            </w:pPr>
          </w:p>
        </w:tc>
      </w:tr>
      <w:tr w:rsidR="00253A3C" w:rsidRPr="001C2F80" w14:paraId="3A5ED195" w14:textId="77777777" w:rsidTr="009F12D0">
        <w:trPr>
          <w:cantSplit/>
          <w:trHeight w:val="720"/>
        </w:trPr>
        <w:tc>
          <w:tcPr>
            <w:tcW w:w="2694" w:type="dxa"/>
            <w:tcBorders>
              <w:top w:val="single" w:sz="4" w:space="0" w:color="auto"/>
              <w:left w:val="single" w:sz="4" w:space="0" w:color="auto"/>
              <w:bottom w:val="single" w:sz="4" w:space="0" w:color="auto"/>
              <w:right w:val="single" w:sz="4" w:space="0" w:color="auto"/>
            </w:tcBorders>
          </w:tcPr>
          <w:p w14:paraId="3B13D0BB" w14:textId="77777777" w:rsidR="00253A3C" w:rsidRPr="001C2F80" w:rsidRDefault="00253A3C" w:rsidP="009F12D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Pr="001C2F80">
              <w:rPr>
                <w:rFonts w:ascii="Times New Roman" w:eastAsia="Times New Roman" w:hAnsi="Times New Roman" w:cs="Times New Roman"/>
                <w:sz w:val="28"/>
                <w:szCs w:val="28"/>
              </w:rPr>
              <w:t>адачи  подпрограммы</w:t>
            </w:r>
          </w:p>
        </w:tc>
        <w:tc>
          <w:tcPr>
            <w:tcW w:w="6945" w:type="dxa"/>
            <w:tcBorders>
              <w:top w:val="single" w:sz="4" w:space="0" w:color="auto"/>
              <w:left w:val="single" w:sz="4" w:space="0" w:color="auto"/>
              <w:bottom w:val="single" w:sz="4" w:space="0" w:color="auto"/>
              <w:right w:val="single" w:sz="4" w:space="0" w:color="auto"/>
            </w:tcBorders>
          </w:tcPr>
          <w:p w14:paraId="023B5CAC" w14:textId="77777777" w:rsidR="00253A3C" w:rsidRPr="001C2F80" w:rsidRDefault="00253A3C" w:rsidP="009F12D0">
            <w:pPr>
              <w:spacing w:after="0"/>
              <w:ind w:left="33"/>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Обеспечить реализацию мероприятий, направленных на </w:t>
            </w:r>
            <w:r w:rsidRPr="001C2F80">
              <w:rPr>
                <w:rFonts w:ascii="Times New Roman" w:eastAsia="Times New Roman" w:hAnsi="Times New Roman" w:cs="Times New Roman"/>
                <w:sz w:val="28"/>
                <w:szCs w:val="28"/>
                <w:shd w:val="clear" w:color="auto" w:fill="FFFFFF"/>
              </w:rPr>
              <w:t>развитие в Манском районе семейных форм воспитания детей-сирот и детей, оставшихся без попечения родителей.</w:t>
            </w:r>
          </w:p>
        </w:tc>
      </w:tr>
      <w:tr w:rsidR="00253A3C" w:rsidRPr="001C2F80" w14:paraId="73A02EAC" w14:textId="77777777" w:rsidTr="009F12D0">
        <w:trPr>
          <w:cantSplit/>
          <w:trHeight w:val="720"/>
        </w:trPr>
        <w:tc>
          <w:tcPr>
            <w:tcW w:w="2694" w:type="dxa"/>
            <w:tcBorders>
              <w:top w:val="single" w:sz="4" w:space="0" w:color="auto"/>
              <w:left w:val="single" w:sz="4" w:space="0" w:color="auto"/>
              <w:bottom w:val="single" w:sz="4" w:space="0" w:color="auto"/>
              <w:right w:val="single" w:sz="4" w:space="0" w:color="auto"/>
            </w:tcBorders>
          </w:tcPr>
          <w:p w14:paraId="629B0337" w14:textId="77777777" w:rsidR="00253A3C" w:rsidRPr="00973E7F" w:rsidRDefault="00253A3C" w:rsidP="009F12D0">
            <w:pPr>
              <w:snapToGrid w:val="0"/>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Целевые индикаторы</w:t>
            </w:r>
            <w:r w:rsidRPr="002D4A2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показатели результативности подпрограммы</w:t>
            </w:r>
          </w:p>
          <w:p w14:paraId="6FD74DC3" w14:textId="77777777" w:rsidR="00253A3C" w:rsidRPr="001C2F80" w:rsidRDefault="00253A3C" w:rsidP="009F12D0">
            <w:pPr>
              <w:spacing w:after="0"/>
              <w:rPr>
                <w:rFonts w:ascii="Times New Roman" w:eastAsia="Times New Roman" w:hAnsi="Times New Roman" w:cs="Times New Roman"/>
                <w:sz w:val="28"/>
                <w:szCs w:val="28"/>
              </w:rPr>
            </w:pPr>
          </w:p>
        </w:tc>
        <w:tc>
          <w:tcPr>
            <w:tcW w:w="6945" w:type="dxa"/>
            <w:tcBorders>
              <w:top w:val="single" w:sz="4" w:space="0" w:color="auto"/>
              <w:left w:val="single" w:sz="4" w:space="0" w:color="auto"/>
              <w:bottom w:val="single" w:sz="4" w:space="0" w:color="auto"/>
              <w:right w:val="single" w:sz="4" w:space="0" w:color="auto"/>
            </w:tcBorders>
          </w:tcPr>
          <w:p w14:paraId="31CF2A8D" w14:textId="77777777" w:rsidR="00253A3C" w:rsidRPr="001C2F80" w:rsidRDefault="00253A3C" w:rsidP="009F12D0">
            <w:pPr>
              <w:spacing w:after="0" w:line="240" w:lineRule="auto"/>
              <w:ind w:left="33"/>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Целевые индикаторы, показатели подпрограммы представлены в приложении  1  к подпрограмме</w:t>
            </w:r>
          </w:p>
        </w:tc>
      </w:tr>
      <w:tr w:rsidR="00253A3C" w:rsidRPr="001C2F80" w14:paraId="0CA2E5B3" w14:textId="77777777" w:rsidTr="009F12D0">
        <w:trPr>
          <w:cantSplit/>
          <w:trHeight w:val="720"/>
        </w:trPr>
        <w:tc>
          <w:tcPr>
            <w:tcW w:w="2694" w:type="dxa"/>
            <w:tcBorders>
              <w:top w:val="single" w:sz="4" w:space="0" w:color="auto"/>
              <w:left w:val="single" w:sz="4" w:space="0" w:color="auto"/>
              <w:bottom w:val="single" w:sz="4" w:space="0" w:color="auto"/>
              <w:right w:val="single" w:sz="4" w:space="0" w:color="auto"/>
            </w:tcBorders>
          </w:tcPr>
          <w:p w14:paraId="632B7950" w14:textId="77777777" w:rsidR="00253A3C" w:rsidRPr="001C2F80" w:rsidRDefault="00253A3C" w:rsidP="009F12D0">
            <w:pPr>
              <w:spacing w:after="0"/>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Сроки реализации подпрограммы</w:t>
            </w:r>
          </w:p>
        </w:tc>
        <w:tc>
          <w:tcPr>
            <w:tcW w:w="6945" w:type="dxa"/>
            <w:tcBorders>
              <w:top w:val="single" w:sz="4" w:space="0" w:color="auto"/>
              <w:left w:val="single" w:sz="4" w:space="0" w:color="auto"/>
              <w:bottom w:val="single" w:sz="4" w:space="0" w:color="auto"/>
              <w:right w:val="single" w:sz="4" w:space="0" w:color="auto"/>
            </w:tcBorders>
          </w:tcPr>
          <w:p w14:paraId="15D9E395" w14:textId="604FB23D" w:rsidR="00253A3C" w:rsidRPr="001C2F80" w:rsidRDefault="00253A3C" w:rsidP="009F12D0">
            <w:pPr>
              <w:spacing w:after="0"/>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202</w:t>
            </w:r>
            <w:r w:rsidR="00D77F77">
              <w:rPr>
                <w:rFonts w:ascii="Times New Roman" w:eastAsia="Times New Roman" w:hAnsi="Times New Roman" w:cs="Times New Roman"/>
                <w:sz w:val="28"/>
                <w:szCs w:val="28"/>
              </w:rPr>
              <w:t>4</w:t>
            </w:r>
            <w:r w:rsidRPr="001C2F80">
              <w:rPr>
                <w:rFonts w:ascii="Times New Roman" w:eastAsia="Times New Roman" w:hAnsi="Times New Roman" w:cs="Times New Roman"/>
                <w:sz w:val="28"/>
                <w:szCs w:val="28"/>
              </w:rPr>
              <w:t>-202</w:t>
            </w:r>
            <w:r w:rsidR="00D77F77">
              <w:rPr>
                <w:rFonts w:ascii="Times New Roman" w:eastAsia="Times New Roman" w:hAnsi="Times New Roman" w:cs="Times New Roman"/>
                <w:sz w:val="28"/>
                <w:szCs w:val="28"/>
              </w:rPr>
              <w:t>6</w:t>
            </w:r>
            <w:r w:rsidRPr="001C2F80">
              <w:rPr>
                <w:rFonts w:ascii="Times New Roman" w:eastAsia="Times New Roman" w:hAnsi="Times New Roman" w:cs="Times New Roman"/>
                <w:sz w:val="28"/>
                <w:szCs w:val="28"/>
              </w:rPr>
              <w:t xml:space="preserve"> годы</w:t>
            </w:r>
          </w:p>
          <w:p w14:paraId="62FC85B9" w14:textId="77777777" w:rsidR="00253A3C" w:rsidRPr="001C2F80" w:rsidRDefault="00253A3C" w:rsidP="009F12D0">
            <w:pPr>
              <w:spacing w:after="0" w:line="240" w:lineRule="auto"/>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Разделение на этапы реализации не предусмотрено</w:t>
            </w:r>
          </w:p>
        </w:tc>
      </w:tr>
      <w:tr w:rsidR="00253A3C" w:rsidRPr="001C2F80" w14:paraId="659C1CAF" w14:textId="77777777" w:rsidTr="009F12D0">
        <w:trPr>
          <w:cantSplit/>
          <w:trHeight w:val="720"/>
        </w:trPr>
        <w:tc>
          <w:tcPr>
            <w:tcW w:w="2694" w:type="dxa"/>
            <w:tcBorders>
              <w:top w:val="single" w:sz="4" w:space="0" w:color="auto"/>
              <w:left w:val="single" w:sz="4" w:space="0" w:color="auto"/>
              <w:bottom w:val="single" w:sz="4" w:space="0" w:color="auto"/>
              <w:right w:val="single" w:sz="4" w:space="0" w:color="auto"/>
            </w:tcBorders>
          </w:tcPr>
          <w:p w14:paraId="6052AF2F" w14:textId="77777777" w:rsidR="00253A3C" w:rsidRPr="001C2F80" w:rsidRDefault="00253A3C" w:rsidP="009F12D0">
            <w:pPr>
              <w:spacing w:after="0"/>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Объемы и источники финансирования подпрограммы</w:t>
            </w:r>
          </w:p>
        </w:tc>
        <w:tc>
          <w:tcPr>
            <w:tcW w:w="6945" w:type="dxa"/>
            <w:tcBorders>
              <w:top w:val="single" w:sz="4" w:space="0" w:color="auto"/>
              <w:left w:val="single" w:sz="4" w:space="0" w:color="auto"/>
              <w:bottom w:val="single" w:sz="4" w:space="0" w:color="auto"/>
              <w:right w:val="single" w:sz="4" w:space="0" w:color="auto"/>
            </w:tcBorders>
          </w:tcPr>
          <w:p w14:paraId="5F178FE4" w14:textId="77777777" w:rsidR="00253A3C" w:rsidRPr="001C2F80" w:rsidRDefault="00253A3C" w:rsidP="009F12D0">
            <w:pPr>
              <w:spacing w:after="0"/>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Подпрограмма финансируется за счет средств краевого бюджета.</w:t>
            </w:r>
          </w:p>
          <w:p w14:paraId="25F7F44C" w14:textId="4C1C03FA" w:rsidR="00253A3C" w:rsidRDefault="00253A3C" w:rsidP="009F12D0">
            <w:pPr>
              <w:spacing w:after="0"/>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Объем </w:t>
            </w:r>
            <w:r w:rsidRPr="00071676">
              <w:rPr>
                <w:rFonts w:ascii="Times New Roman" w:eastAsia="Times New Roman" w:hAnsi="Times New Roman" w:cs="Times New Roman"/>
                <w:sz w:val="28"/>
                <w:szCs w:val="28"/>
              </w:rPr>
              <w:t xml:space="preserve">финансирования подпрограммы составит </w:t>
            </w:r>
            <w:r w:rsidR="0010774F">
              <w:rPr>
                <w:rFonts w:ascii="Times New Roman" w:eastAsia="Times New Roman" w:hAnsi="Times New Roman" w:cs="Times New Roman"/>
                <w:sz w:val="28"/>
                <w:szCs w:val="28"/>
              </w:rPr>
              <w:t xml:space="preserve">                       1</w:t>
            </w:r>
            <w:r w:rsidR="006D3BE9">
              <w:rPr>
                <w:rFonts w:ascii="Times New Roman" w:eastAsia="Times New Roman" w:hAnsi="Times New Roman" w:cs="Times New Roman"/>
                <w:sz w:val="28"/>
                <w:szCs w:val="28"/>
              </w:rPr>
              <w:t>0</w:t>
            </w:r>
            <w:r w:rsidR="0010774F">
              <w:rPr>
                <w:rFonts w:ascii="Times New Roman" w:eastAsia="Times New Roman" w:hAnsi="Times New Roman" w:cs="Times New Roman"/>
                <w:sz w:val="28"/>
                <w:szCs w:val="28"/>
              </w:rPr>
              <w:t xml:space="preserve"> </w:t>
            </w:r>
            <w:r w:rsidR="006D3BE9">
              <w:rPr>
                <w:rFonts w:ascii="Times New Roman" w:eastAsia="Times New Roman" w:hAnsi="Times New Roman" w:cs="Times New Roman"/>
                <w:sz w:val="28"/>
                <w:szCs w:val="28"/>
              </w:rPr>
              <w:t>350</w:t>
            </w:r>
            <w:r w:rsidR="0010774F">
              <w:rPr>
                <w:rFonts w:ascii="Times New Roman" w:eastAsia="Times New Roman" w:hAnsi="Times New Roman" w:cs="Times New Roman"/>
                <w:sz w:val="28"/>
                <w:szCs w:val="28"/>
              </w:rPr>
              <w:t>,</w:t>
            </w:r>
            <w:r w:rsidR="006D3BE9">
              <w:rPr>
                <w:rFonts w:ascii="Times New Roman" w:eastAsia="Times New Roman" w:hAnsi="Times New Roman" w:cs="Times New Roman"/>
                <w:sz w:val="28"/>
                <w:szCs w:val="28"/>
              </w:rPr>
              <w:t>0</w:t>
            </w:r>
            <w:r w:rsidR="0010774F">
              <w:rPr>
                <w:rFonts w:ascii="Times New Roman" w:eastAsia="Times New Roman" w:hAnsi="Times New Roman" w:cs="Times New Roman"/>
                <w:sz w:val="28"/>
                <w:szCs w:val="28"/>
              </w:rPr>
              <w:t>0</w:t>
            </w:r>
            <w:r w:rsidRPr="00071676">
              <w:rPr>
                <w:rFonts w:ascii="Times New Roman" w:eastAsia="Times New Roman" w:hAnsi="Times New Roman" w:cs="Times New Roman"/>
                <w:sz w:val="28"/>
                <w:szCs w:val="28"/>
              </w:rPr>
              <w:t xml:space="preserve"> тыс. рублей, в том числе:</w:t>
            </w:r>
          </w:p>
          <w:p w14:paraId="3463D29D" w14:textId="77777777" w:rsidR="00253A3C" w:rsidRPr="0078279D" w:rsidRDefault="00253A3C" w:rsidP="009F12D0">
            <w:pPr>
              <w:spacing w:after="0"/>
              <w:jc w:val="both"/>
              <w:rPr>
                <w:rFonts w:ascii="Times New Roman" w:eastAsia="Times New Roman" w:hAnsi="Times New Roman" w:cs="Times New Roman"/>
                <w:sz w:val="28"/>
                <w:szCs w:val="28"/>
              </w:rPr>
            </w:pPr>
            <w:r w:rsidRPr="0078279D">
              <w:rPr>
                <w:rFonts w:ascii="Times New Roman" w:eastAsia="Times New Roman" w:hAnsi="Times New Roman" w:cs="Times New Roman"/>
                <w:sz w:val="28"/>
                <w:szCs w:val="28"/>
              </w:rPr>
              <w:t xml:space="preserve">из средств </w:t>
            </w:r>
            <w:r>
              <w:rPr>
                <w:rFonts w:ascii="Times New Roman" w:eastAsia="Times New Roman" w:hAnsi="Times New Roman" w:cs="Times New Roman"/>
                <w:sz w:val="28"/>
                <w:szCs w:val="28"/>
              </w:rPr>
              <w:t>краевого</w:t>
            </w:r>
            <w:r w:rsidRPr="0078279D">
              <w:rPr>
                <w:rFonts w:ascii="Times New Roman" w:eastAsia="Times New Roman" w:hAnsi="Times New Roman" w:cs="Times New Roman"/>
                <w:sz w:val="28"/>
                <w:szCs w:val="28"/>
              </w:rPr>
              <w:t xml:space="preserve"> бюджета:</w:t>
            </w:r>
          </w:p>
          <w:p w14:paraId="7493A40E" w14:textId="5B2E816C" w:rsidR="00253A3C" w:rsidRPr="0078279D" w:rsidRDefault="00253A3C" w:rsidP="009F12D0">
            <w:pPr>
              <w:spacing w:after="0"/>
              <w:jc w:val="both"/>
              <w:rPr>
                <w:rFonts w:ascii="Times New Roman" w:eastAsia="Times New Roman" w:hAnsi="Times New Roman" w:cs="Times New Roman"/>
                <w:sz w:val="28"/>
                <w:szCs w:val="28"/>
              </w:rPr>
            </w:pPr>
            <w:r w:rsidRPr="0078279D">
              <w:rPr>
                <w:rFonts w:ascii="Times New Roman" w:eastAsia="Times New Roman" w:hAnsi="Times New Roman" w:cs="Times New Roman"/>
                <w:sz w:val="28"/>
                <w:szCs w:val="28"/>
              </w:rPr>
              <w:t>202</w:t>
            </w:r>
            <w:r>
              <w:rPr>
                <w:rFonts w:ascii="Times New Roman" w:eastAsia="Times New Roman" w:hAnsi="Times New Roman" w:cs="Times New Roman"/>
                <w:sz w:val="28"/>
                <w:szCs w:val="28"/>
              </w:rPr>
              <w:t>4</w:t>
            </w:r>
            <w:r w:rsidRPr="0078279D">
              <w:rPr>
                <w:rFonts w:ascii="Times New Roman" w:eastAsia="Times New Roman" w:hAnsi="Times New Roman" w:cs="Times New Roman"/>
                <w:sz w:val="28"/>
                <w:szCs w:val="28"/>
              </w:rPr>
              <w:t xml:space="preserve"> год – </w:t>
            </w:r>
            <w:r w:rsidR="006D3BE9">
              <w:rPr>
                <w:rFonts w:ascii="Times New Roman" w:eastAsia="Times New Roman" w:hAnsi="Times New Roman" w:cs="Times New Roman"/>
                <w:sz w:val="28"/>
                <w:szCs w:val="28"/>
              </w:rPr>
              <w:t>3 450</w:t>
            </w:r>
            <w:r w:rsidR="00587B1D">
              <w:rPr>
                <w:rFonts w:ascii="Times New Roman" w:eastAsia="Times New Roman" w:hAnsi="Times New Roman" w:cs="Times New Roman"/>
                <w:sz w:val="28"/>
                <w:szCs w:val="28"/>
              </w:rPr>
              <w:t>,</w:t>
            </w:r>
            <w:r w:rsidR="006D3BE9">
              <w:rPr>
                <w:rFonts w:ascii="Times New Roman" w:eastAsia="Times New Roman" w:hAnsi="Times New Roman" w:cs="Times New Roman"/>
                <w:sz w:val="28"/>
                <w:szCs w:val="28"/>
              </w:rPr>
              <w:t>0</w:t>
            </w:r>
            <w:r w:rsidR="00587B1D">
              <w:rPr>
                <w:rFonts w:ascii="Times New Roman" w:eastAsia="Times New Roman" w:hAnsi="Times New Roman" w:cs="Times New Roman"/>
                <w:sz w:val="28"/>
                <w:szCs w:val="28"/>
              </w:rPr>
              <w:t>0</w:t>
            </w:r>
            <w:r w:rsidRPr="0078279D">
              <w:rPr>
                <w:rFonts w:ascii="Times New Roman" w:eastAsia="Times New Roman" w:hAnsi="Times New Roman" w:cs="Times New Roman"/>
                <w:sz w:val="28"/>
                <w:szCs w:val="28"/>
              </w:rPr>
              <w:t xml:space="preserve"> тыс. руб.;</w:t>
            </w:r>
          </w:p>
          <w:p w14:paraId="5F0990D0" w14:textId="51CC2023" w:rsidR="00253A3C" w:rsidRPr="0078279D" w:rsidRDefault="00253A3C" w:rsidP="009F12D0">
            <w:pPr>
              <w:spacing w:after="0"/>
              <w:jc w:val="both"/>
              <w:rPr>
                <w:rFonts w:ascii="Times New Roman" w:eastAsia="Times New Roman" w:hAnsi="Times New Roman" w:cs="Times New Roman"/>
                <w:sz w:val="28"/>
                <w:szCs w:val="28"/>
              </w:rPr>
            </w:pPr>
            <w:r w:rsidRPr="0078279D">
              <w:rPr>
                <w:rFonts w:ascii="Times New Roman" w:eastAsia="Times New Roman" w:hAnsi="Times New Roman" w:cs="Times New Roman"/>
                <w:sz w:val="28"/>
                <w:szCs w:val="28"/>
              </w:rPr>
              <w:t>202</w:t>
            </w:r>
            <w:r>
              <w:rPr>
                <w:rFonts w:ascii="Times New Roman" w:eastAsia="Times New Roman" w:hAnsi="Times New Roman" w:cs="Times New Roman"/>
                <w:sz w:val="28"/>
                <w:szCs w:val="28"/>
              </w:rPr>
              <w:t>5</w:t>
            </w:r>
            <w:r w:rsidRPr="0078279D">
              <w:rPr>
                <w:rFonts w:ascii="Times New Roman" w:eastAsia="Times New Roman" w:hAnsi="Times New Roman" w:cs="Times New Roman"/>
                <w:sz w:val="28"/>
                <w:szCs w:val="28"/>
              </w:rPr>
              <w:t xml:space="preserve"> год – </w:t>
            </w:r>
            <w:r w:rsidR="006D3BE9" w:rsidRPr="006D3BE9">
              <w:rPr>
                <w:rFonts w:ascii="Times New Roman" w:eastAsia="Times New Roman" w:hAnsi="Times New Roman" w:cs="Times New Roman"/>
                <w:sz w:val="28"/>
                <w:szCs w:val="28"/>
              </w:rPr>
              <w:t xml:space="preserve">3 450,00 </w:t>
            </w:r>
            <w:r w:rsidRPr="0078279D">
              <w:rPr>
                <w:rFonts w:ascii="Times New Roman" w:eastAsia="Times New Roman" w:hAnsi="Times New Roman" w:cs="Times New Roman"/>
                <w:sz w:val="28"/>
                <w:szCs w:val="28"/>
              </w:rPr>
              <w:t>тыс. руб.;</w:t>
            </w:r>
          </w:p>
          <w:p w14:paraId="0D0572C7" w14:textId="2C01A709" w:rsidR="00253A3C" w:rsidRDefault="00253A3C" w:rsidP="009F12D0">
            <w:pPr>
              <w:spacing w:after="0"/>
              <w:jc w:val="both"/>
              <w:rPr>
                <w:rFonts w:ascii="Times New Roman" w:eastAsia="Times New Roman" w:hAnsi="Times New Roman" w:cs="Times New Roman"/>
                <w:sz w:val="28"/>
                <w:szCs w:val="28"/>
              </w:rPr>
            </w:pPr>
            <w:r w:rsidRPr="0078279D">
              <w:rPr>
                <w:rFonts w:ascii="Times New Roman" w:eastAsia="Times New Roman" w:hAnsi="Times New Roman" w:cs="Times New Roman"/>
                <w:sz w:val="28"/>
                <w:szCs w:val="28"/>
              </w:rPr>
              <w:t>202</w:t>
            </w:r>
            <w:r>
              <w:rPr>
                <w:rFonts w:ascii="Times New Roman" w:eastAsia="Times New Roman" w:hAnsi="Times New Roman" w:cs="Times New Roman"/>
                <w:sz w:val="28"/>
                <w:szCs w:val="28"/>
              </w:rPr>
              <w:t>6</w:t>
            </w:r>
            <w:r w:rsidRPr="0078279D">
              <w:rPr>
                <w:rFonts w:ascii="Times New Roman" w:eastAsia="Times New Roman" w:hAnsi="Times New Roman" w:cs="Times New Roman"/>
                <w:sz w:val="28"/>
                <w:szCs w:val="28"/>
              </w:rPr>
              <w:t xml:space="preserve"> год – </w:t>
            </w:r>
            <w:r w:rsidR="006D3BE9" w:rsidRPr="006D3BE9">
              <w:rPr>
                <w:rFonts w:ascii="Times New Roman" w:eastAsia="Times New Roman" w:hAnsi="Times New Roman" w:cs="Times New Roman"/>
                <w:sz w:val="28"/>
                <w:szCs w:val="28"/>
              </w:rPr>
              <w:t xml:space="preserve">3 450,00 </w:t>
            </w:r>
            <w:r w:rsidRPr="0078279D">
              <w:rPr>
                <w:rFonts w:ascii="Times New Roman" w:eastAsia="Times New Roman" w:hAnsi="Times New Roman" w:cs="Times New Roman"/>
                <w:sz w:val="28"/>
                <w:szCs w:val="28"/>
              </w:rPr>
              <w:t>тыс. руб.</w:t>
            </w:r>
          </w:p>
          <w:p w14:paraId="2510EF65" w14:textId="77777777" w:rsidR="00253A3C" w:rsidRPr="00071676" w:rsidRDefault="00253A3C" w:rsidP="009F12D0">
            <w:pPr>
              <w:spacing w:after="0"/>
              <w:jc w:val="both"/>
              <w:rPr>
                <w:rFonts w:ascii="Times New Roman" w:eastAsia="Times New Roman" w:hAnsi="Times New Roman" w:cs="Times New Roman"/>
                <w:sz w:val="28"/>
                <w:szCs w:val="28"/>
              </w:rPr>
            </w:pPr>
            <w:r w:rsidRPr="0078279D">
              <w:rPr>
                <w:rFonts w:ascii="Times New Roman" w:eastAsia="Times New Roman" w:hAnsi="Times New Roman" w:cs="Times New Roman"/>
                <w:sz w:val="28"/>
                <w:szCs w:val="28"/>
              </w:rPr>
              <w:t xml:space="preserve">из средств </w:t>
            </w:r>
            <w:r>
              <w:rPr>
                <w:rFonts w:ascii="Times New Roman" w:eastAsia="Times New Roman" w:hAnsi="Times New Roman" w:cs="Times New Roman"/>
                <w:sz w:val="28"/>
                <w:szCs w:val="28"/>
              </w:rPr>
              <w:t>районного</w:t>
            </w:r>
            <w:r w:rsidRPr="0078279D">
              <w:rPr>
                <w:rFonts w:ascii="Times New Roman" w:eastAsia="Times New Roman" w:hAnsi="Times New Roman" w:cs="Times New Roman"/>
                <w:sz w:val="28"/>
                <w:szCs w:val="28"/>
              </w:rPr>
              <w:t xml:space="preserve"> бюджета:</w:t>
            </w:r>
          </w:p>
          <w:p w14:paraId="15BCCAE3" w14:textId="49562B10" w:rsidR="00253A3C" w:rsidRPr="00071676" w:rsidRDefault="00253A3C" w:rsidP="009F12D0">
            <w:pPr>
              <w:spacing w:after="0"/>
              <w:jc w:val="both"/>
              <w:rPr>
                <w:rFonts w:ascii="Times New Roman" w:eastAsia="Times New Roman" w:hAnsi="Times New Roman" w:cs="Times New Roman"/>
                <w:sz w:val="28"/>
                <w:szCs w:val="28"/>
              </w:rPr>
            </w:pPr>
            <w:r w:rsidRPr="00071676">
              <w:rPr>
                <w:rFonts w:ascii="Times New Roman" w:eastAsia="Times New Roman" w:hAnsi="Times New Roman" w:cs="Times New Roman"/>
                <w:sz w:val="28"/>
                <w:szCs w:val="28"/>
              </w:rPr>
              <w:t xml:space="preserve">2023 год – </w:t>
            </w:r>
            <w:r w:rsidR="00587B1D">
              <w:rPr>
                <w:rFonts w:ascii="Times New Roman" w:eastAsia="Times New Roman" w:hAnsi="Times New Roman" w:cs="Times New Roman"/>
                <w:sz w:val="28"/>
                <w:szCs w:val="28"/>
              </w:rPr>
              <w:t>0</w:t>
            </w:r>
            <w:r w:rsidRPr="00071676">
              <w:rPr>
                <w:rFonts w:ascii="Times New Roman" w:eastAsia="Times New Roman" w:hAnsi="Times New Roman" w:cs="Times New Roman"/>
                <w:sz w:val="28"/>
                <w:szCs w:val="28"/>
              </w:rPr>
              <w:t xml:space="preserve"> тыс. рублей; </w:t>
            </w:r>
          </w:p>
          <w:p w14:paraId="06C02E1A" w14:textId="2C7E6A33" w:rsidR="00253A3C" w:rsidRPr="00071676" w:rsidRDefault="00253A3C" w:rsidP="009F12D0">
            <w:pPr>
              <w:spacing w:after="0"/>
              <w:jc w:val="both"/>
              <w:rPr>
                <w:rFonts w:ascii="Times New Roman" w:eastAsia="Times New Roman" w:hAnsi="Times New Roman" w:cs="Times New Roman"/>
                <w:sz w:val="28"/>
                <w:szCs w:val="28"/>
              </w:rPr>
            </w:pPr>
            <w:r w:rsidRPr="00071676">
              <w:rPr>
                <w:rFonts w:ascii="Times New Roman" w:eastAsia="Times New Roman" w:hAnsi="Times New Roman" w:cs="Times New Roman"/>
                <w:sz w:val="28"/>
                <w:szCs w:val="28"/>
              </w:rPr>
              <w:t xml:space="preserve">2024 год – </w:t>
            </w:r>
            <w:r w:rsidR="00587B1D">
              <w:rPr>
                <w:rFonts w:ascii="Times New Roman" w:eastAsia="Times New Roman" w:hAnsi="Times New Roman" w:cs="Times New Roman"/>
                <w:sz w:val="28"/>
                <w:szCs w:val="28"/>
              </w:rPr>
              <w:t>0</w:t>
            </w:r>
            <w:r>
              <w:rPr>
                <w:rFonts w:ascii="Times New Roman" w:eastAsia="Times New Roman" w:hAnsi="Times New Roman" w:cs="Times New Roman"/>
                <w:sz w:val="28"/>
                <w:szCs w:val="28"/>
              </w:rPr>
              <w:t xml:space="preserve"> </w:t>
            </w:r>
            <w:r w:rsidRPr="00071676">
              <w:rPr>
                <w:rFonts w:ascii="Times New Roman" w:eastAsia="Times New Roman" w:hAnsi="Times New Roman" w:cs="Times New Roman"/>
                <w:sz w:val="28"/>
                <w:szCs w:val="28"/>
              </w:rPr>
              <w:t>тыс. рублей;</w:t>
            </w:r>
          </w:p>
          <w:p w14:paraId="15B54170" w14:textId="688A7CF3" w:rsidR="00253A3C" w:rsidRPr="001C2F80" w:rsidRDefault="00253A3C" w:rsidP="009F12D0">
            <w:pPr>
              <w:spacing w:after="0"/>
              <w:jc w:val="both"/>
              <w:rPr>
                <w:rFonts w:ascii="Times New Roman" w:eastAsia="Times New Roman" w:hAnsi="Times New Roman" w:cs="Times New Roman"/>
                <w:sz w:val="28"/>
                <w:szCs w:val="28"/>
              </w:rPr>
            </w:pPr>
            <w:r w:rsidRPr="00071676">
              <w:rPr>
                <w:rFonts w:ascii="Times New Roman" w:eastAsia="Times New Roman" w:hAnsi="Times New Roman" w:cs="Times New Roman"/>
                <w:sz w:val="28"/>
                <w:szCs w:val="28"/>
              </w:rPr>
              <w:t xml:space="preserve">2025 год – </w:t>
            </w:r>
            <w:r w:rsidR="00587B1D">
              <w:rPr>
                <w:rFonts w:ascii="Times New Roman" w:eastAsia="Times New Roman" w:hAnsi="Times New Roman" w:cs="Times New Roman"/>
                <w:sz w:val="28"/>
                <w:szCs w:val="28"/>
              </w:rPr>
              <w:t>0</w:t>
            </w:r>
            <w:r w:rsidRPr="00071676">
              <w:rPr>
                <w:rFonts w:ascii="Times New Roman" w:eastAsia="Times New Roman" w:hAnsi="Times New Roman" w:cs="Times New Roman"/>
                <w:sz w:val="28"/>
                <w:szCs w:val="28"/>
              </w:rPr>
              <w:t xml:space="preserve"> тыс. рублей.</w:t>
            </w:r>
          </w:p>
        </w:tc>
      </w:tr>
    </w:tbl>
    <w:p w14:paraId="31054BDA" w14:textId="77777777" w:rsidR="00253A3C" w:rsidRPr="001C2F80" w:rsidRDefault="00253A3C" w:rsidP="00253A3C">
      <w:pPr>
        <w:spacing w:after="0" w:line="240" w:lineRule="auto"/>
        <w:ind w:firstLine="709"/>
        <w:jc w:val="center"/>
        <w:rPr>
          <w:rFonts w:ascii="Times New Roman" w:eastAsia="Times New Roman" w:hAnsi="Times New Roman" w:cs="Times New Roman"/>
          <w:sz w:val="28"/>
          <w:szCs w:val="28"/>
          <w:highlight w:val="yellow"/>
        </w:rPr>
      </w:pPr>
    </w:p>
    <w:p w14:paraId="333BC1B6" w14:textId="77777777" w:rsidR="00253A3C" w:rsidRPr="002B1156" w:rsidRDefault="00253A3C" w:rsidP="00253A3C">
      <w:pPr>
        <w:spacing w:after="0" w:line="240" w:lineRule="auto"/>
        <w:ind w:right="-3"/>
        <w:jc w:val="center"/>
        <w:rPr>
          <w:rFonts w:ascii="Times New Roman" w:eastAsia="Times New Roman" w:hAnsi="Times New Roman" w:cs="Times New Roman"/>
          <w:sz w:val="28"/>
          <w:szCs w:val="28"/>
        </w:rPr>
      </w:pPr>
      <w:r w:rsidRPr="002B1156">
        <w:rPr>
          <w:rFonts w:ascii="Times New Roman" w:eastAsia="Times New Roman" w:hAnsi="Times New Roman" w:cs="Times New Roman"/>
          <w:sz w:val="28"/>
          <w:szCs w:val="28"/>
        </w:rPr>
        <w:t>1. Постановка  проблемы подпрограммы</w:t>
      </w:r>
    </w:p>
    <w:p w14:paraId="168342F4" w14:textId="77777777" w:rsidR="00253A3C" w:rsidRPr="002B1156" w:rsidRDefault="00253A3C" w:rsidP="00253A3C">
      <w:pPr>
        <w:tabs>
          <w:tab w:val="left" w:pos="0"/>
        </w:tabs>
        <w:spacing w:after="0" w:line="240" w:lineRule="auto"/>
        <w:ind w:right="-3"/>
        <w:jc w:val="center"/>
        <w:rPr>
          <w:rFonts w:ascii="Times New Roman" w:eastAsia="Times New Roman" w:hAnsi="Times New Roman" w:cs="Times New Roman"/>
          <w:sz w:val="28"/>
          <w:szCs w:val="28"/>
        </w:rPr>
      </w:pPr>
      <w:r w:rsidRPr="002B1156">
        <w:rPr>
          <w:rFonts w:ascii="Times New Roman" w:eastAsia="Times New Roman" w:hAnsi="Times New Roman" w:cs="Times New Roman"/>
          <w:sz w:val="28"/>
          <w:szCs w:val="28"/>
        </w:rPr>
        <w:t>и обоснование необходимости разработки подпрограммы</w:t>
      </w:r>
    </w:p>
    <w:p w14:paraId="44AC4A54" w14:textId="77777777" w:rsidR="00253A3C" w:rsidRPr="002B1156" w:rsidRDefault="00253A3C" w:rsidP="00253A3C">
      <w:pPr>
        <w:spacing w:after="0" w:line="240" w:lineRule="auto"/>
        <w:ind w:right="5592" w:firstLine="709"/>
        <w:jc w:val="center"/>
        <w:rPr>
          <w:rFonts w:ascii="Times New Roman" w:eastAsia="Times New Roman" w:hAnsi="Times New Roman" w:cs="Times New Roman"/>
          <w:sz w:val="28"/>
          <w:szCs w:val="28"/>
        </w:rPr>
      </w:pPr>
    </w:p>
    <w:p w14:paraId="20AC617E" w14:textId="77777777" w:rsidR="00253A3C" w:rsidRPr="002B1156" w:rsidRDefault="00253A3C" w:rsidP="00253A3C">
      <w:pPr>
        <w:tabs>
          <w:tab w:val="left" w:pos="0"/>
        </w:tabs>
        <w:spacing w:after="0" w:line="240" w:lineRule="auto"/>
        <w:ind w:right="-3"/>
        <w:jc w:val="both"/>
        <w:rPr>
          <w:rFonts w:ascii="Times New Roman" w:eastAsia="Times New Roman" w:hAnsi="Times New Roman" w:cs="Times New Roman"/>
          <w:sz w:val="28"/>
          <w:szCs w:val="28"/>
        </w:rPr>
      </w:pPr>
      <w:r w:rsidRPr="002B1156">
        <w:rPr>
          <w:rFonts w:ascii="Times New Roman" w:eastAsia="Times New Roman" w:hAnsi="Times New Roman" w:cs="Times New Roman"/>
          <w:sz w:val="28"/>
          <w:szCs w:val="28"/>
        </w:rPr>
        <w:t xml:space="preserve">     На 01.1</w:t>
      </w:r>
      <w:r>
        <w:rPr>
          <w:rFonts w:ascii="Times New Roman" w:eastAsia="Times New Roman" w:hAnsi="Times New Roman" w:cs="Times New Roman"/>
          <w:sz w:val="28"/>
          <w:szCs w:val="28"/>
        </w:rPr>
        <w:t>1</w:t>
      </w:r>
      <w:r w:rsidRPr="002B1156">
        <w:rPr>
          <w:rFonts w:ascii="Times New Roman" w:eastAsia="Times New Roman" w:hAnsi="Times New Roman" w:cs="Times New Roman"/>
          <w:sz w:val="28"/>
          <w:szCs w:val="28"/>
        </w:rPr>
        <w:t>.202</w:t>
      </w:r>
      <w:r>
        <w:rPr>
          <w:rFonts w:ascii="Times New Roman" w:eastAsia="Times New Roman" w:hAnsi="Times New Roman" w:cs="Times New Roman"/>
          <w:sz w:val="28"/>
          <w:szCs w:val="28"/>
        </w:rPr>
        <w:t>3</w:t>
      </w:r>
      <w:r w:rsidRPr="002B1156">
        <w:rPr>
          <w:rFonts w:ascii="Times New Roman" w:eastAsia="Times New Roman" w:hAnsi="Times New Roman" w:cs="Times New Roman"/>
          <w:sz w:val="28"/>
          <w:szCs w:val="28"/>
        </w:rPr>
        <w:t xml:space="preserve"> года на учете в администрации Манского района состоит </w:t>
      </w:r>
      <w:r>
        <w:rPr>
          <w:rFonts w:ascii="Times New Roman" w:eastAsia="Times New Roman" w:hAnsi="Times New Roman" w:cs="Times New Roman"/>
          <w:sz w:val="28"/>
          <w:szCs w:val="28"/>
        </w:rPr>
        <w:t>98</w:t>
      </w:r>
      <w:r w:rsidRPr="002B1156">
        <w:rPr>
          <w:rFonts w:ascii="Times New Roman" w:eastAsia="Times New Roman" w:hAnsi="Times New Roman" w:cs="Times New Roman"/>
          <w:sz w:val="28"/>
          <w:szCs w:val="28"/>
        </w:rPr>
        <w:t xml:space="preserve"> детей из числа детей - сирот и детей, оставшихся без попечения родителей. Из них: </w:t>
      </w:r>
    </w:p>
    <w:p w14:paraId="1024E49C" w14:textId="77777777" w:rsidR="00253A3C" w:rsidRPr="002B1156" w:rsidRDefault="00253A3C" w:rsidP="00253A3C">
      <w:pPr>
        <w:spacing w:after="0" w:line="240" w:lineRule="auto"/>
        <w:ind w:right="-3"/>
        <w:jc w:val="both"/>
        <w:rPr>
          <w:rFonts w:ascii="Times New Roman" w:eastAsia="Times New Roman" w:hAnsi="Times New Roman" w:cs="Times New Roman"/>
          <w:sz w:val="28"/>
          <w:szCs w:val="28"/>
        </w:rPr>
      </w:pPr>
      <w:r w:rsidRPr="002B1156">
        <w:rPr>
          <w:rFonts w:ascii="Times New Roman" w:eastAsia="Times New Roman" w:hAnsi="Times New Roman" w:cs="Times New Roman"/>
          <w:sz w:val="28"/>
          <w:szCs w:val="28"/>
        </w:rPr>
        <w:t xml:space="preserve">- находятся под опекой и попечительством - </w:t>
      </w:r>
      <w:r>
        <w:rPr>
          <w:rFonts w:ascii="Times New Roman" w:eastAsia="Times New Roman" w:hAnsi="Times New Roman" w:cs="Times New Roman"/>
          <w:sz w:val="28"/>
          <w:szCs w:val="28"/>
        </w:rPr>
        <w:t>49</w:t>
      </w:r>
      <w:r w:rsidRPr="002B1156">
        <w:rPr>
          <w:rFonts w:ascii="Times New Roman" w:eastAsia="Times New Roman" w:hAnsi="Times New Roman" w:cs="Times New Roman"/>
          <w:sz w:val="28"/>
          <w:szCs w:val="28"/>
        </w:rPr>
        <w:t>,</w:t>
      </w:r>
    </w:p>
    <w:p w14:paraId="7262F33C" w14:textId="77777777" w:rsidR="00253A3C" w:rsidRPr="002B1156" w:rsidRDefault="00253A3C" w:rsidP="00253A3C">
      <w:pPr>
        <w:spacing w:after="0" w:line="240" w:lineRule="auto"/>
        <w:ind w:right="-3"/>
        <w:jc w:val="both"/>
        <w:rPr>
          <w:rFonts w:ascii="Times New Roman" w:eastAsia="Times New Roman" w:hAnsi="Times New Roman" w:cs="Times New Roman"/>
          <w:sz w:val="28"/>
          <w:szCs w:val="28"/>
        </w:rPr>
      </w:pPr>
      <w:r w:rsidRPr="002B1156">
        <w:rPr>
          <w:rFonts w:ascii="Times New Roman" w:eastAsia="Times New Roman" w:hAnsi="Times New Roman" w:cs="Times New Roman"/>
          <w:sz w:val="28"/>
          <w:szCs w:val="28"/>
        </w:rPr>
        <w:t xml:space="preserve"> - воспитываются в приемных семьях – </w:t>
      </w:r>
      <w:r>
        <w:rPr>
          <w:rFonts w:ascii="Times New Roman" w:eastAsia="Times New Roman" w:hAnsi="Times New Roman" w:cs="Times New Roman"/>
          <w:sz w:val="28"/>
          <w:szCs w:val="28"/>
        </w:rPr>
        <w:t>49</w:t>
      </w:r>
      <w:r w:rsidRPr="002B1156">
        <w:rPr>
          <w:rFonts w:ascii="Times New Roman" w:eastAsia="Times New Roman" w:hAnsi="Times New Roman" w:cs="Times New Roman"/>
          <w:sz w:val="28"/>
          <w:szCs w:val="28"/>
        </w:rPr>
        <w:t>.</w:t>
      </w:r>
    </w:p>
    <w:p w14:paraId="591A3856" w14:textId="6546C39E" w:rsidR="00253A3C" w:rsidRDefault="00253A3C" w:rsidP="00253A3C">
      <w:pPr>
        <w:tabs>
          <w:tab w:val="left" w:pos="0"/>
        </w:tabs>
        <w:spacing w:after="0" w:line="240" w:lineRule="auto"/>
        <w:ind w:right="-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2B1156">
        <w:rPr>
          <w:rFonts w:ascii="Times New Roman" w:eastAsia="Times New Roman" w:hAnsi="Times New Roman" w:cs="Times New Roman"/>
          <w:sz w:val="28"/>
          <w:szCs w:val="28"/>
        </w:rPr>
        <w:t>Специалисты по опеке и попечительству по вопросам выявления и устройства детей из числа детей-сирот и детей, оставшихся без попечения родителей, работают в тесном контакте с комиссией по делам несовершеннолетних и защите их прав, управлением социальной защиты населения и структурами системы профилактики</w:t>
      </w:r>
      <w:r w:rsidRPr="00317289">
        <w:rPr>
          <w:rFonts w:ascii="Times New Roman" w:eastAsia="Times New Roman" w:hAnsi="Times New Roman" w:cs="Times New Roman"/>
          <w:sz w:val="28"/>
          <w:szCs w:val="28"/>
        </w:rPr>
        <w:t xml:space="preserve"> безнадзорности и правонарушений несовершеннолетних, администрациями сельских поселений, руководителями образовательных учреждений, органами здравоохранения и населением района.  </w:t>
      </w:r>
    </w:p>
    <w:p w14:paraId="5DF018AD" w14:textId="77777777" w:rsidR="00253A3C" w:rsidRDefault="00253A3C" w:rsidP="00253A3C">
      <w:pPr>
        <w:tabs>
          <w:tab w:val="left" w:pos="0"/>
          <w:tab w:val="left" w:pos="3686"/>
        </w:tabs>
        <w:spacing w:after="0" w:line="240" w:lineRule="auto"/>
        <w:ind w:right="-3"/>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 xml:space="preserve">Два раза в год проводятся контрольные обследования условий жизни опекаемых (подопечных), приемных семей.  Каждую неделю проводятся совместные рейды с органами социальной защиты населения по </w:t>
      </w:r>
      <w:r w:rsidRPr="00317289">
        <w:rPr>
          <w:rFonts w:ascii="Times New Roman" w:eastAsia="Times New Roman" w:hAnsi="Times New Roman" w:cs="Times New Roman"/>
          <w:sz w:val="28"/>
          <w:szCs w:val="28"/>
        </w:rPr>
        <w:lastRenderedPageBreak/>
        <w:t>неблагополучным семьям, в ходе которых выясняются условия проживания несовершеннолетних, а также проводится индивидуальная работа с детьми и их родителями. С этой целью специалистами органа опеки и попечительства регулярно обследуются жилищно-бытовые условия детей, проживающих в замещающих семьях. По результатам обследования составляется отчет об условиях жизни и воспитания ребенка, в нем отражаются сведения о состоянии его здоровья, обучении, эмоциональном и поведенческом развитии, навыках самообслуживания, внешнем виде, взаимоотношениях в семье и др.</w:t>
      </w:r>
    </w:p>
    <w:p w14:paraId="5EEF9217" w14:textId="5EABDDF8" w:rsidR="00253A3C" w:rsidRDefault="00253A3C" w:rsidP="00253A3C">
      <w:pPr>
        <w:spacing w:after="0" w:line="240" w:lineRule="auto"/>
        <w:ind w:right="-3" w:firstLine="532"/>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За последние годы наблюдается уменьшение числа выявленных детей-сирот и детей, оставшихся без попечения родителей. Но по-прежнему высок % сирот от общего числа выявленных и число детей, оставшихся без попечения родителей. В связи с этим, одним из главных (приоритетных) направлений в деятельности органов опеки и попечительства, а также органов системы профилактики Манского района на ближайшие годы является   профилактика семейного неблагополучия и работа с «кровной семьёй». Для этого в районе проводится учет семей, находящихся в социально-опасном положении:</w:t>
      </w:r>
      <w:r>
        <w:rPr>
          <w:rFonts w:ascii="Times New Roman" w:eastAsia="Times New Roman" w:hAnsi="Times New Roman" w:cs="Times New Roman"/>
          <w:sz w:val="28"/>
          <w:szCs w:val="28"/>
        </w:rPr>
        <w:t xml:space="preserve"> база данных (КГБУСО</w:t>
      </w:r>
      <w:r w:rsidRPr="00317289">
        <w:rPr>
          <w:rFonts w:ascii="Times New Roman" w:eastAsia="Times New Roman" w:hAnsi="Times New Roman" w:cs="Times New Roman"/>
          <w:sz w:val="28"/>
          <w:szCs w:val="28"/>
        </w:rPr>
        <w:t xml:space="preserve"> «КЦСОН</w:t>
      </w:r>
      <w:r>
        <w:rPr>
          <w:rFonts w:ascii="Times New Roman" w:eastAsia="Times New Roman" w:hAnsi="Times New Roman" w:cs="Times New Roman"/>
          <w:sz w:val="28"/>
          <w:szCs w:val="28"/>
        </w:rPr>
        <w:t xml:space="preserve"> «Манский</w:t>
      </w:r>
      <w:r w:rsidRPr="00317289">
        <w:rPr>
          <w:rFonts w:ascii="Times New Roman" w:eastAsia="Times New Roman" w:hAnsi="Times New Roman" w:cs="Times New Roman"/>
          <w:sz w:val="28"/>
          <w:szCs w:val="28"/>
        </w:rPr>
        <w:t xml:space="preserve">», </w:t>
      </w:r>
      <w:r w:rsidR="00B5029F">
        <w:rPr>
          <w:rFonts w:ascii="Times New Roman" w:eastAsia="Times New Roman" w:hAnsi="Times New Roman" w:cs="Times New Roman"/>
          <w:sz w:val="28"/>
          <w:szCs w:val="28"/>
        </w:rPr>
        <w:t>ОП №1 МО МВД России «Уярский»</w:t>
      </w:r>
      <w:r w:rsidRPr="00317289">
        <w:rPr>
          <w:rFonts w:ascii="Times New Roman" w:eastAsia="Times New Roman" w:hAnsi="Times New Roman" w:cs="Times New Roman"/>
          <w:sz w:val="28"/>
          <w:szCs w:val="28"/>
        </w:rPr>
        <w:t>). Деятельность всех заинтересованных служб района направлена на оказание помощи семье.</w:t>
      </w:r>
    </w:p>
    <w:p w14:paraId="27C4761E" w14:textId="77777777" w:rsidR="00253A3C" w:rsidRDefault="00253A3C" w:rsidP="00253A3C">
      <w:pPr>
        <w:spacing w:after="0" w:line="240" w:lineRule="auto"/>
        <w:ind w:right="-3" w:firstLine="532"/>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Большая работа с семьями, находящимися в социально-опасном положении, проводится в образовательных учреждениях района (социальная, правовая, информационно-просветительская, педагогическая, медицинская помощь).    Ежегодно детям из многодетных семей оказывается материальная помощь для приобретения спортивной и школьной формы, а накануне нового учебного года проводится акция «Помоги пойти учиться» (малообеспеченные семьи получают школьно-письменные принадлежности и одежду).</w:t>
      </w:r>
    </w:p>
    <w:p w14:paraId="36F416BE" w14:textId="77777777" w:rsidR="00253A3C" w:rsidRDefault="00253A3C" w:rsidP="00253A3C">
      <w:pPr>
        <w:spacing w:after="0" w:line="240" w:lineRule="auto"/>
        <w:ind w:right="-3" w:firstLine="532"/>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Большое внимание уделяется вопросу оздоровления детей во время каникул.  Министерством образования Красноярского края ежегодно выделяются путевки в оздоровительные лагеря для детей-сирот, для многодетных семей, семей, состоящих на учете в тяжелой жизненной ситуации (тжс), в СОП, для опекаемых детей.   Спе</w:t>
      </w:r>
      <w:r>
        <w:rPr>
          <w:rFonts w:ascii="Times New Roman" w:eastAsia="Times New Roman" w:hAnsi="Times New Roman" w:cs="Times New Roman"/>
          <w:sz w:val="28"/>
          <w:szCs w:val="28"/>
        </w:rPr>
        <w:t>циалисты отделения КГБУСО</w:t>
      </w:r>
      <w:r w:rsidRPr="00317289">
        <w:rPr>
          <w:rFonts w:ascii="Times New Roman" w:eastAsia="Times New Roman" w:hAnsi="Times New Roman" w:cs="Times New Roman"/>
          <w:sz w:val="28"/>
          <w:szCs w:val="28"/>
        </w:rPr>
        <w:t xml:space="preserve"> «КЦСОН</w:t>
      </w:r>
      <w:r>
        <w:rPr>
          <w:rFonts w:ascii="Times New Roman" w:eastAsia="Times New Roman" w:hAnsi="Times New Roman" w:cs="Times New Roman"/>
          <w:sz w:val="28"/>
          <w:szCs w:val="28"/>
        </w:rPr>
        <w:t xml:space="preserve"> «Манский</w:t>
      </w:r>
      <w:r w:rsidRPr="00317289">
        <w:rPr>
          <w:rFonts w:ascii="Times New Roman" w:eastAsia="Times New Roman" w:hAnsi="Times New Roman" w:cs="Times New Roman"/>
          <w:sz w:val="28"/>
          <w:szCs w:val="28"/>
        </w:rPr>
        <w:t xml:space="preserve">» осуществляют сопровождение опекаемых детей в летние оздоровительные лагеря. Также, некоторые опекаемые семьи принимают активное участие в мероприятиях, а именно: «1-ое июня», «декада инвалидов», проводимые специалистами социальной защиты населения. </w:t>
      </w:r>
    </w:p>
    <w:p w14:paraId="4D19598E" w14:textId="77777777" w:rsidR="00253A3C" w:rsidRDefault="00253A3C" w:rsidP="00253A3C">
      <w:pPr>
        <w:spacing w:after="0" w:line="240" w:lineRule="auto"/>
        <w:ind w:right="-3" w:firstLine="532"/>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 xml:space="preserve">На базе образовательных организаций района из года в год организуется работа лагерей с дневным пребыванием. Родители, уклоняющиеся от воспитания детей, в отношении которых профилактическая работа не приносит положительных результатов, приглашаются  на заседания КДН и ЗП (заседания проводятся 2 раза в месяц), привлекаются к административной ответственности.     </w:t>
      </w:r>
    </w:p>
    <w:p w14:paraId="608D70F4" w14:textId="77777777" w:rsidR="00253A3C" w:rsidRDefault="00253A3C" w:rsidP="00253A3C">
      <w:pPr>
        <w:tabs>
          <w:tab w:val="left" w:pos="0"/>
        </w:tabs>
        <w:spacing w:after="0" w:line="240" w:lineRule="auto"/>
        <w:ind w:right="139" w:firstLine="532"/>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 xml:space="preserve">Семейная форма устройства выявленных детей-сирот и детей, оставшихся без попечения родителей - одно из главных направлений  органов </w:t>
      </w:r>
      <w:r w:rsidRPr="00317289">
        <w:rPr>
          <w:rFonts w:ascii="Times New Roman" w:eastAsia="Times New Roman" w:hAnsi="Times New Roman" w:cs="Times New Roman"/>
          <w:sz w:val="28"/>
          <w:szCs w:val="28"/>
        </w:rPr>
        <w:lastRenderedPageBreak/>
        <w:t xml:space="preserve">опеки и попечительства. Кандидаты в опекуны выражают желание воспитывать ребенка дошкольного возраста. Чаще в возрасте до 3 лет и в основном здоровых детей. Дети же, направленные в организации для детей-сирот и детей, оставшихся без попечения родителей, как правило, имели ослабленное здоровье, хронические заболевания, в т.ч. с тяжелыми поражениями нервной и опорно-двигательной систем, что проявляется с возрастом ребенка, и не каждый замещающий родитель готов справиться с воспитанием такого ребенка. </w:t>
      </w:r>
      <w:r w:rsidRPr="00317289">
        <w:rPr>
          <w:rFonts w:ascii="Times New Roman" w:eastAsia="Times New Roman" w:hAnsi="Times New Roman" w:cs="Times New Roman"/>
          <w:sz w:val="28"/>
          <w:szCs w:val="28"/>
        </w:rPr>
        <w:br/>
        <w:t xml:space="preserve"> Растет в районе число приемных семей. Ежемесячные выплаты на содержание детей-сирот и детей, оставшихся без попечения родителей, производятся своевременно</w:t>
      </w:r>
      <w:r w:rsidRPr="00317289">
        <w:rPr>
          <w:rFonts w:ascii="Times New Roman" w:eastAsia="Times New Roman" w:hAnsi="Times New Roman" w:cs="Times New Roman"/>
          <w:b/>
          <w:sz w:val="28"/>
          <w:szCs w:val="28"/>
        </w:rPr>
        <w:t xml:space="preserve">. </w:t>
      </w:r>
      <w:r w:rsidRPr="00317289">
        <w:rPr>
          <w:rFonts w:ascii="Times New Roman" w:eastAsia="Times New Roman" w:hAnsi="Times New Roman" w:cs="Times New Roman"/>
          <w:sz w:val="28"/>
          <w:szCs w:val="28"/>
        </w:rPr>
        <w:t xml:space="preserve">Для обеспечения сохранности имущества несовершеннолетних, все причитающиеся по закону выплаты переводятся на лицевые (банковские) счета детей данной категории. Ежегодно опекуны (попечители), приемные родители сдают отчет о хранении, об использовании имущества несовершеннолетнего подопечного и об управлении таким имуществом. </w:t>
      </w:r>
      <w:r w:rsidRPr="00317289">
        <w:rPr>
          <w:rFonts w:ascii="Times New Roman" w:eastAsia="Times New Roman" w:hAnsi="Times New Roman" w:cs="Times New Roman"/>
          <w:b/>
          <w:sz w:val="28"/>
          <w:szCs w:val="28"/>
        </w:rPr>
        <w:t> </w:t>
      </w:r>
    </w:p>
    <w:p w14:paraId="2D332EB6" w14:textId="77777777" w:rsidR="00253A3C" w:rsidRDefault="00253A3C" w:rsidP="00253A3C">
      <w:pPr>
        <w:tabs>
          <w:tab w:val="left" w:pos="0"/>
        </w:tabs>
        <w:spacing w:after="0" w:line="240" w:lineRule="auto"/>
        <w:ind w:right="-3" w:firstLine="532"/>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Орган опеки и попечительства администрации Манского района  участвует в спорах между родителями при решении вопросов об определении порядка общения ребенка, с отдельно проживающим родителем и определении места жительства ребенка, по внутрисемейному усыновлению несовершеннолетних, в исках по защите имущественных прав несовершеннолетних, об оспаривании отцовства, установлении  отцовства. Органом опеки и попечительства ведется систематическая работа по защите жилищных и имущественных прав несовершеннолетних.</w:t>
      </w:r>
    </w:p>
    <w:p w14:paraId="1F93CF71" w14:textId="77777777" w:rsidR="00253A3C" w:rsidRDefault="00253A3C" w:rsidP="00253A3C">
      <w:pPr>
        <w:spacing w:after="0" w:line="240" w:lineRule="auto"/>
        <w:ind w:right="-3" w:firstLine="532"/>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В целях улучшения жилищных условий детей-сирот и детей, оставшихся без попечения родителей, специалистами по опеке и попечительству администрации Манского района были предприняты следующие меры:</w:t>
      </w:r>
      <w:r w:rsidRPr="00317289">
        <w:rPr>
          <w:rFonts w:ascii="Times New Roman" w:eastAsia="Times New Roman" w:hAnsi="Times New Roman" w:cs="Times New Roman"/>
          <w:sz w:val="28"/>
          <w:szCs w:val="28"/>
        </w:rPr>
        <w:br/>
        <w:t xml:space="preserve"> -  Органом опеки и попечительства за отчетный период проведены следующие мероприятия, направленные на повышение уровня правовых, социальных и иных знаний населения района в сфере опеки и попечительства: </w:t>
      </w:r>
      <w:r w:rsidRPr="00317289">
        <w:rPr>
          <w:rFonts w:ascii="Times New Roman" w:eastAsia="Times New Roman" w:hAnsi="Times New Roman" w:cs="Times New Roman"/>
          <w:sz w:val="28"/>
          <w:szCs w:val="28"/>
        </w:rPr>
        <w:br/>
        <w:t>-</w:t>
      </w:r>
      <w:r w:rsidRPr="00317289">
        <w:rPr>
          <w:rFonts w:ascii="Times New Roman" w:eastAsia="Times New Roman" w:hAnsi="Times New Roman" w:cs="Times New Roman"/>
          <w:bCs/>
          <w:iCs/>
          <w:sz w:val="28"/>
          <w:szCs w:val="28"/>
        </w:rPr>
        <w:t>ведутся</w:t>
      </w:r>
      <w:r w:rsidRPr="00317289">
        <w:rPr>
          <w:rFonts w:ascii="Times New Roman" w:eastAsia="Times New Roman" w:hAnsi="Times New Roman" w:cs="Times New Roman"/>
          <w:sz w:val="28"/>
          <w:szCs w:val="28"/>
        </w:rPr>
        <w:t xml:space="preserve"> правовые консультации по вопросам защиты личных и </w:t>
      </w:r>
      <w:r>
        <w:rPr>
          <w:rFonts w:ascii="Times New Roman" w:eastAsia="Times New Roman" w:hAnsi="Times New Roman" w:cs="Times New Roman"/>
          <w:sz w:val="28"/>
          <w:szCs w:val="28"/>
        </w:rPr>
        <w:t>и</w:t>
      </w:r>
      <w:r w:rsidRPr="00317289">
        <w:rPr>
          <w:rFonts w:ascii="Times New Roman" w:eastAsia="Times New Roman" w:hAnsi="Times New Roman" w:cs="Times New Roman"/>
          <w:sz w:val="28"/>
          <w:szCs w:val="28"/>
        </w:rPr>
        <w:t xml:space="preserve">мущественных прав детей; </w:t>
      </w:r>
      <w:r w:rsidRPr="00317289">
        <w:rPr>
          <w:rFonts w:ascii="Times New Roman" w:eastAsia="Times New Roman" w:hAnsi="Times New Roman" w:cs="Times New Roman"/>
          <w:sz w:val="28"/>
          <w:szCs w:val="28"/>
        </w:rPr>
        <w:br/>
        <w:t xml:space="preserve">       - информационно-методические консультации для семей, желающих взять на воспитание детей-сирот и детей, оставшихся без попечения родителей; </w:t>
      </w:r>
      <w:r w:rsidRPr="00317289">
        <w:rPr>
          <w:rFonts w:ascii="Times New Roman" w:eastAsia="Times New Roman" w:hAnsi="Times New Roman" w:cs="Times New Roman"/>
          <w:sz w:val="28"/>
          <w:szCs w:val="28"/>
        </w:rPr>
        <w:br/>
        <w:t>- ведется работа по защите имущественных и жилищных прав несовершеннолетних (осуществляется контроль за соблюдением законодательства при совершении сделок по отчуждению жилья, принадлежащего несовершеннолетним).</w:t>
      </w:r>
    </w:p>
    <w:p w14:paraId="0489D4EE" w14:textId="77777777" w:rsidR="00253A3C" w:rsidRDefault="00253A3C" w:rsidP="00253A3C">
      <w:pPr>
        <w:tabs>
          <w:tab w:val="left" w:pos="0"/>
        </w:tabs>
        <w:spacing w:after="0" w:line="240" w:lineRule="auto"/>
        <w:ind w:right="-3"/>
        <w:jc w:val="both"/>
        <w:rPr>
          <w:rFonts w:ascii="Times New Roman" w:eastAsia="Times New Roman" w:hAnsi="Times New Roman" w:cs="Times New Roman"/>
          <w:snapToGrid w:val="0"/>
          <w:sz w:val="28"/>
          <w:szCs w:val="28"/>
        </w:rPr>
      </w:pPr>
      <w:r w:rsidRPr="00317289">
        <w:rPr>
          <w:rFonts w:ascii="Times New Roman" w:eastAsia="Times New Roman" w:hAnsi="Times New Roman" w:cs="Times New Roman"/>
          <w:snapToGrid w:val="0"/>
          <w:sz w:val="28"/>
          <w:szCs w:val="28"/>
        </w:rPr>
        <w:t xml:space="preserve">Разработка данной подпрограммы обусловлена необходимостью разрешения вышеперечисленных проблем с целью реализации приоритетного права каждого ребенка жить и воспитываться в семье, упорядочить соблюдение мер </w:t>
      </w:r>
      <w:r w:rsidRPr="00317289">
        <w:rPr>
          <w:rFonts w:ascii="Times New Roman" w:eastAsia="Times New Roman" w:hAnsi="Times New Roman" w:cs="Times New Roman"/>
          <w:snapToGrid w:val="0"/>
          <w:sz w:val="28"/>
          <w:szCs w:val="28"/>
        </w:rPr>
        <w:lastRenderedPageBreak/>
        <w:t>социальной поддержки детей-сирот и детей, оставшихся без попечения родителей.</w:t>
      </w:r>
    </w:p>
    <w:p w14:paraId="36BA6EC0" w14:textId="77777777" w:rsidR="00253A3C" w:rsidRPr="00317289" w:rsidRDefault="00253A3C" w:rsidP="00253A3C">
      <w:pPr>
        <w:spacing w:after="0" w:line="240" w:lineRule="auto"/>
        <w:ind w:right="5592"/>
        <w:jc w:val="both"/>
        <w:rPr>
          <w:rFonts w:ascii="Times New Roman" w:eastAsia="Times New Roman" w:hAnsi="Times New Roman" w:cs="Times New Roman"/>
          <w:snapToGrid w:val="0"/>
          <w:sz w:val="28"/>
          <w:szCs w:val="28"/>
        </w:rPr>
      </w:pPr>
    </w:p>
    <w:p w14:paraId="29378FBF" w14:textId="77777777" w:rsidR="00253A3C" w:rsidRPr="00B20D8A" w:rsidRDefault="00253A3C" w:rsidP="00253A3C">
      <w:pPr>
        <w:pStyle w:val="a7"/>
        <w:numPr>
          <w:ilvl w:val="0"/>
          <w:numId w:val="9"/>
        </w:numPr>
        <w:spacing w:after="0" w:line="240" w:lineRule="auto"/>
        <w:ind w:left="0" w:right="-3" w:firstLine="709"/>
        <w:jc w:val="center"/>
        <w:rPr>
          <w:rFonts w:ascii="Times New Roman" w:eastAsia="Times New Roman" w:hAnsi="Times New Roman" w:cs="Times New Roman"/>
          <w:sz w:val="28"/>
          <w:szCs w:val="28"/>
        </w:rPr>
      </w:pPr>
      <w:r w:rsidRPr="00B20D8A">
        <w:rPr>
          <w:rFonts w:ascii="Times New Roman" w:eastAsia="Times New Roman" w:hAnsi="Times New Roman" w:cs="Times New Roman"/>
          <w:sz w:val="28"/>
          <w:szCs w:val="28"/>
        </w:rPr>
        <w:t>Основная цель, задачи, этапы, сроки выполнения и показатели подпрограммы</w:t>
      </w:r>
    </w:p>
    <w:p w14:paraId="53925D9D" w14:textId="77777777" w:rsidR="00253A3C" w:rsidRPr="00B20D8A" w:rsidRDefault="00253A3C" w:rsidP="00253A3C">
      <w:pPr>
        <w:pStyle w:val="a7"/>
        <w:spacing w:after="0" w:line="240" w:lineRule="auto"/>
        <w:ind w:left="1069" w:right="5592"/>
        <w:rPr>
          <w:rFonts w:ascii="Times New Roman" w:eastAsia="Times New Roman" w:hAnsi="Times New Roman" w:cs="Times New Roman"/>
          <w:sz w:val="28"/>
          <w:szCs w:val="28"/>
        </w:rPr>
      </w:pPr>
    </w:p>
    <w:p w14:paraId="311E37F6" w14:textId="77777777" w:rsidR="00253A3C" w:rsidRPr="00317289" w:rsidRDefault="00253A3C" w:rsidP="00A95AA7">
      <w:pPr>
        <w:spacing w:after="0"/>
        <w:ind w:left="33" w:right="-3" w:firstLine="818"/>
        <w:jc w:val="both"/>
        <w:rPr>
          <w:rFonts w:ascii="Times New Roman" w:eastAsia="Times New Roman" w:hAnsi="Times New Roman" w:cs="Times New Roman"/>
          <w:sz w:val="28"/>
          <w:szCs w:val="28"/>
        </w:rPr>
      </w:pPr>
      <w:bookmarkStart w:id="2" w:name="_Hlk146718326"/>
      <w:r w:rsidRPr="00317289">
        <w:rPr>
          <w:rFonts w:ascii="Times New Roman" w:eastAsia="Times New Roman" w:hAnsi="Times New Roman" w:cs="Times New Roman"/>
          <w:sz w:val="28"/>
          <w:szCs w:val="28"/>
        </w:rPr>
        <w:t>Цель: развитие семейных форм воспитания детей-сирот и детей, оставшихся без попечения родителей, предоставление социального обслуживания и оказание мер социальной поддержки детям-сиротам и детям, оставшимся без попечения родителей, а также лицам из их числа;</w:t>
      </w:r>
    </w:p>
    <w:p w14:paraId="6F55AFBB" w14:textId="77777777" w:rsidR="00253A3C" w:rsidRPr="00317289" w:rsidRDefault="00253A3C" w:rsidP="00A95AA7">
      <w:pPr>
        <w:spacing w:after="0"/>
        <w:ind w:left="33" w:right="-3" w:firstLine="818"/>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Задача:</w:t>
      </w:r>
    </w:p>
    <w:p w14:paraId="45439132" w14:textId="77777777" w:rsidR="00253A3C" w:rsidRPr="00317289" w:rsidRDefault="00253A3C" w:rsidP="00A95AA7">
      <w:pPr>
        <w:spacing w:after="0" w:line="240" w:lineRule="auto"/>
        <w:ind w:left="33" w:right="-3" w:firstLine="818"/>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 xml:space="preserve">обеспечить реализацию мероприятий, направленных на </w:t>
      </w:r>
      <w:r w:rsidRPr="00317289">
        <w:rPr>
          <w:rFonts w:ascii="Times New Roman" w:eastAsia="Times New Roman" w:hAnsi="Times New Roman" w:cs="Times New Roman"/>
          <w:sz w:val="28"/>
          <w:szCs w:val="28"/>
          <w:shd w:val="clear" w:color="auto" w:fill="FFFFFF"/>
        </w:rPr>
        <w:t>развитие в Красноярском крае семейных форм воспитания детей-сирот и детей, оставшихся без попечения родителей.</w:t>
      </w:r>
    </w:p>
    <w:p w14:paraId="4C25F32B" w14:textId="77777777" w:rsidR="00253A3C" w:rsidRPr="00317289" w:rsidRDefault="00253A3C" w:rsidP="00A95AA7">
      <w:pPr>
        <w:tabs>
          <w:tab w:val="left" w:pos="0"/>
          <w:tab w:val="left" w:pos="3686"/>
        </w:tabs>
        <w:spacing w:after="0" w:line="240" w:lineRule="auto"/>
        <w:ind w:right="-3" w:firstLine="851"/>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Срок выполнения подпрограммы: 202</w:t>
      </w:r>
      <w:r>
        <w:rPr>
          <w:rFonts w:ascii="Times New Roman" w:eastAsia="Times New Roman" w:hAnsi="Times New Roman" w:cs="Times New Roman"/>
          <w:sz w:val="28"/>
          <w:szCs w:val="28"/>
        </w:rPr>
        <w:t>4</w:t>
      </w:r>
      <w:r w:rsidRPr="00317289">
        <w:rPr>
          <w:rFonts w:ascii="Times New Roman" w:eastAsia="Times New Roman" w:hAnsi="Times New Roman" w:cs="Times New Roman"/>
          <w:sz w:val="28"/>
          <w:szCs w:val="28"/>
        </w:rPr>
        <w:t>-202</w:t>
      </w:r>
      <w:r>
        <w:rPr>
          <w:rFonts w:ascii="Times New Roman" w:eastAsia="Times New Roman" w:hAnsi="Times New Roman" w:cs="Times New Roman"/>
          <w:sz w:val="28"/>
          <w:szCs w:val="28"/>
        </w:rPr>
        <w:t>6</w:t>
      </w:r>
      <w:r w:rsidRPr="00317289">
        <w:rPr>
          <w:rFonts w:ascii="Times New Roman" w:eastAsia="Times New Roman" w:hAnsi="Times New Roman" w:cs="Times New Roman"/>
          <w:sz w:val="28"/>
          <w:szCs w:val="28"/>
        </w:rPr>
        <w:t xml:space="preserve"> годы.</w:t>
      </w:r>
    </w:p>
    <w:p w14:paraId="66EEA7D0" w14:textId="77777777" w:rsidR="00253A3C" w:rsidRDefault="00253A3C" w:rsidP="00A95AA7">
      <w:pPr>
        <w:spacing w:after="0" w:line="240" w:lineRule="auto"/>
        <w:ind w:right="-3" w:firstLine="851"/>
        <w:jc w:val="both"/>
        <w:rPr>
          <w:rFonts w:ascii="Times New Roman" w:eastAsia="Times New Roman" w:hAnsi="Times New Roman" w:cs="Times New Roman"/>
          <w:kern w:val="32"/>
          <w:sz w:val="28"/>
          <w:szCs w:val="28"/>
        </w:rPr>
      </w:pPr>
      <w:r w:rsidRPr="00317289">
        <w:rPr>
          <w:rFonts w:ascii="Times New Roman" w:eastAsia="Times New Roman" w:hAnsi="Times New Roman" w:cs="Times New Roman"/>
          <w:sz w:val="28"/>
          <w:szCs w:val="28"/>
        </w:rPr>
        <w:t xml:space="preserve">Перечень целевых индикаторов подпрограммы представлен в приложении № 01 к подпрограмме </w:t>
      </w:r>
      <w:r w:rsidRPr="00317289">
        <w:rPr>
          <w:rFonts w:ascii="Times New Roman" w:eastAsia="Times New Roman" w:hAnsi="Times New Roman" w:cs="Times New Roman"/>
          <w:kern w:val="32"/>
          <w:sz w:val="28"/>
          <w:szCs w:val="28"/>
        </w:rPr>
        <w:t>01.</w:t>
      </w:r>
      <w:r>
        <w:rPr>
          <w:rFonts w:ascii="Times New Roman" w:eastAsia="Times New Roman" w:hAnsi="Times New Roman" w:cs="Times New Roman"/>
          <w:kern w:val="32"/>
          <w:sz w:val="28"/>
          <w:szCs w:val="28"/>
        </w:rPr>
        <w:t>5</w:t>
      </w:r>
      <w:r w:rsidRPr="00317289">
        <w:rPr>
          <w:rFonts w:ascii="Times New Roman" w:eastAsia="Times New Roman" w:hAnsi="Times New Roman" w:cs="Times New Roman"/>
          <w:kern w:val="32"/>
          <w:sz w:val="28"/>
          <w:szCs w:val="28"/>
        </w:rPr>
        <w:t xml:space="preserve">. «Реализация переданных государственных полномочий по опеке и попечительству в отношении несовершеннолетних». </w:t>
      </w:r>
    </w:p>
    <w:bookmarkEnd w:id="2"/>
    <w:p w14:paraId="6CA8C5AE" w14:textId="77777777" w:rsidR="00253A3C" w:rsidRPr="00317289" w:rsidRDefault="00253A3C" w:rsidP="00253A3C">
      <w:pPr>
        <w:spacing w:after="0" w:line="240" w:lineRule="auto"/>
        <w:ind w:right="5592" w:firstLine="851"/>
        <w:jc w:val="both"/>
        <w:rPr>
          <w:rFonts w:ascii="Times New Roman" w:eastAsia="Times New Roman" w:hAnsi="Times New Roman" w:cs="Times New Roman"/>
          <w:sz w:val="28"/>
          <w:szCs w:val="28"/>
        </w:rPr>
      </w:pPr>
    </w:p>
    <w:p w14:paraId="21B48C5D" w14:textId="77777777" w:rsidR="00253A3C" w:rsidRPr="00B20D8A" w:rsidRDefault="00253A3C" w:rsidP="00A95AA7">
      <w:pPr>
        <w:pStyle w:val="a7"/>
        <w:numPr>
          <w:ilvl w:val="0"/>
          <w:numId w:val="9"/>
        </w:numPr>
        <w:spacing w:after="0" w:line="240" w:lineRule="auto"/>
        <w:ind w:right="-3"/>
        <w:jc w:val="center"/>
        <w:rPr>
          <w:rFonts w:ascii="Times New Roman" w:eastAsia="Times New Roman" w:hAnsi="Times New Roman" w:cs="Times New Roman"/>
          <w:sz w:val="28"/>
          <w:szCs w:val="28"/>
        </w:rPr>
      </w:pPr>
      <w:r w:rsidRPr="00B20D8A">
        <w:rPr>
          <w:rFonts w:ascii="Times New Roman" w:eastAsia="Times New Roman" w:hAnsi="Times New Roman" w:cs="Times New Roman"/>
          <w:sz w:val="28"/>
          <w:szCs w:val="28"/>
        </w:rPr>
        <w:t>Механизм реализации подпрограммы</w:t>
      </w:r>
    </w:p>
    <w:p w14:paraId="267991D8" w14:textId="77777777" w:rsidR="00253A3C" w:rsidRPr="00B20D8A" w:rsidRDefault="00253A3C" w:rsidP="00253A3C">
      <w:pPr>
        <w:pStyle w:val="a7"/>
        <w:spacing w:after="0" w:line="240" w:lineRule="auto"/>
        <w:ind w:left="1069" w:right="5592"/>
        <w:rPr>
          <w:rFonts w:ascii="Times New Roman" w:eastAsia="Times New Roman" w:hAnsi="Times New Roman" w:cs="Times New Roman"/>
          <w:sz w:val="28"/>
          <w:szCs w:val="28"/>
        </w:rPr>
      </w:pPr>
    </w:p>
    <w:p w14:paraId="20DCDEF1" w14:textId="77777777" w:rsidR="00253A3C" w:rsidRDefault="00253A3C" w:rsidP="00A95AA7">
      <w:pPr>
        <w:autoSpaceDE w:val="0"/>
        <w:autoSpaceDN w:val="0"/>
        <w:adjustRightInd w:val="0"/>
        <w:spacing w:after="0" w:line="240" w:lineRule="auto"/>
        <w:ind w:right="-3"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Реализация подпрограммы осуществляется администрацией</w:t>
      </w:r>
      <w:r>
        <w:rPr>
          <w:rFonts w:ascii="Times New Roman" w:eastAsia="Times New Roman" w:hAnsi="Times New Roman" w:cs="Times New Roman"/>
          <w:sz w:val="28"/>
          <w:szCs w:val="28"/>
        </w:rPr>
        <w:t xml:space="preserve"> </w:t>
      </w:r>
      <w:r w:rsidRPr="00317289">
        <w:rPr>
          <w:rFonts w:ascii="Times New Roman" w:eastAsia="Times New Roman" w:hAnsi="Times New Roman" w:cs="Times New Roman"/>
          <w:sz w:val="28"/>
          <w:szCs w:val="28"/>
        </w:rPr>
        <w:t>Манского района, органом опеки и попечительства в соответствии с Законом Красноярского края от 20.12.2007№ 4-1089 «О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w:t>
      </w:r>
    </w:p>
    <w:p w14:paraId="5461845D" w14:textId="77777777" w:rsidR="00253A3C" w:rsidRPr="001C2F80" w:rsidRDefault="00253A3C" w:rsidP="00253A3C">
      <w:pPr>
        <w:spacing w:after="0" w:line="240" w:lineRule="auto"/>
        <w:ind w:right="5592" w:firstLine="709"/>
        <w:jc w:val="both"/>
        <w:rPr>
          <w:rFonts w:ascii="Times New Roman" w:eastAsia="Times New Roman" w:hAnsi="Times New Roman" w:cs="Times New Roman"/>
          <w:sz w:val="28"/>
          <w:szCs w:val="28"/>
        </w:rPr>
      </w:pPr>
    </w:p>
    <w:p w14:paraId="3C1FC232" w14:textId="77777777" w:rsidR="00253A3C" w:rsidRPr="001C2F80" w:rsidRDefault="00253A3C" w:rsidP="00A95AA7">
      <w:pPr>
        <w:spacing w:after="0" w:line="240" w:lineRule="auto"/>
        <w:ind w:right="-3"/>
        <w:jc w:val="center"/>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4. Мероприятия подпрограммы</w:t>
      </w:r>
    </w:p>
    <w:p w14:paraId="2969CCE9" w14:textId="77777777" w:rsidR="00253A3C" w:rsidRPr="001C2F80" w:rsidRDefault="00253A3C" w:rsidP="004E2BC0">
      <w:pPr>
        <w:spacing w:after="0" w:line="240" w:lineRule="auto"/>
        <w:ind w:right="-3" w:firstLine="851"/>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Мероприятия подпрограммы представлены в приложении № 9 к муниципальной программе «Развитие образования в Манском районе».</w:t>
      </w:r>
    </w:p>
    <w:p w14:paraId="5AE6CAD4" w14:textId="77777777" w:rsidR="00253A3C" w:rsidRDefault="00253A3C" w:rsidP="00253A3C">
      <w:pPr>
        <w:spacing w:after="0"/>
        <w:ind w:right="5592"/>
        <w:jc w:val="both"/>
        <w:rPr>
          <w:rFonts w:ascii="Times New Roman" w:eastAsia="Times New Roman" w:hAnsi="Times New Roman" w:cs="Times New Roman"/>
          <w:sz w:val="28"/>
          <w:szCs w:val="28"/>
        </w:rPr>
      </w:pPr>
    </w:p>
    <w:p w14:paraId="63000C18" w14:textId="77777777" w:rsidR="00253A3C" w:rsidRPr="001C2F80" w:rsidRDefault="00253A3C" w:rsidP="00253A3C">
      <w:pPr>
        <w:spacing w:after="0"/>
        <w:ind w:right="5592"/>
        <w:jc w:val="both"/>
        <w:rPr>
          <w:rFonts w:ascii="Times New Roman" w:eastAsia="Times New Roman" w:hAnsi="Times New Roman" w:cs="Times New Roman"/>
          <w:sz w:val="28"/>
          <w:szCs w:val="28"/>
        </w:rPr>
      </w:pPr>
    </w:p>
    <w:p w14:paraId="13DCCFD6" w14:textId="77777777" w:rsidR="00253A3C" w:rsidRDefault="00253A3C" w:rsidP="004E2BC0">
      <w:pPr>
        <w:spacing w:after="0"/>
        <w:ind w:right="-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Руководитель </w:t>
      </w:r>
    </w:p>
    <w:p w14:paraId="191DF36D" w14:textId="77777777" w:rsidR="00253A3C" w:rsidRDefault="00253A3C" w:rsidP="004E2BC0">
      <w:pPr>
        <w:tabs>
          <w:tab w:val="left" w:pos="0"/>
        </w:tabs>
        <w:spacing w:after="0"/>
        <w:ind w:right="-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МКУ «Управление образования </w:t>
      </w:r>
    </w:p>
    <w:p w14:paraId="2D10564B" w14:textId="77777777" w:rsidR="00253A3C" w:rsidRDefault="00253A3C" w:rsidP="004E2BC0">
      <w:pPr>
        <w:spacing w:after="0"/>
        <w:ind w:right="-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Манского района»                                                                                   А.В. Шмидт</w:t>
      </w:r>
    </w:p>
    <w:p w14:paraId="66CB4FD7" w14:textId="77777777" w:rsidR="00253A3C" w:rsidRDefault="00253A3C" w:rsidP="00253A3C">
      <w:pPr>
        <w:spacing w:after="0"/>
        <w:jc w:val="both"/>
        <w:rPr>
          <w:rFonts w:ascii="Times New Roman" w:eastAsia="Times New Roman" w:hAnsi="Times New Roman" w:cs="Times New Roman"/>
          <w:sz w:val="28"/>
          <w:szCs w:val="28"/>
        </w:rPr>
      </w:pPr>
    </w:p>
    <w:p w14:paraId="20C2C7B8" w14:textId="77777777" w:rsidR="00253A3C" w:rsidRDefault="00253A3C" w:rsidP="00253A3C">
      <w:pPr>
        <w:spacing w:after="0"/>
        <w:jc w:val="both"/>
        <w:rPr>
          <w:rFonts w:ascii="Times New Roman" w:eastAsia="Times New Roman" w:hAnsi="Times New Roman" w:cs="Times New Roman"/>
          <w:sz w:val="28"/>
          <w:szCs w:val="28"/>
        </w:rPr>
      </w:pPr>
    </w:p>
    <w:p w14:paraId="64096E0F" w14:textId="77777777" w:rsidR="00253A3C" w:rsidRDefault="00253A3C" w:rsidP="00253A3C">
      <w:pPr>
        <w:spacing w:after="0"/>
        <w:jc w:val="both"/>
        <w:rPr>
          <w:rFonts w:ascii="Times New Roman" w:eastAsia="Times New Roman" w:hAnsi="Times New Roman" w:cs="Times New Roman"/>
          <w:sz w:val="28"/>
          <w:szCs w:val="28"/>
        </w:rPr>
      </w:pPr>
    </w:p>
    <w:p w14:paraId="58D01F66" w14:textId="77777777" w:rsidR="00253A3C" w:rsidRDefault="00253A3C" w:rsidP="00253A3C">
      <w:pPr>
        <w:spacing w:after="0"/>
        <w:jc w:val="both"/>
        <w:rPr>
          <w:rFonts w:ascii="Times New Roman" w:eastAsia="Times New Roman" w:hAnsi="Times New Roman" w:cs="Times New Roman"/>
          <w:sz w:val="28"/>
          <w:szCs w:val="28"/>
        </w:rPr>
      </w:pPr>
    </w:p>
    <w:tbl>
      <w:tblPr>
        <w:tblW w:w="15086" w:type="dxa"/>
        <w:tblLook w:val="00A0" w:firstRow="1" w:lastRow="0" w:firstColumn="1" w:lastColumn="0" w:noHBand="0" w:noVBand="0"/>
      </w:tblPr>
      <w:tblGrid>
        <w:gridCol w:w="5888"/>
        <w:gridCol w:w="9198"/>
      </w:tblGrid>
      <w:tr w:rsidR="00253A3C" w:rsidRPr="00317289" w14:paraId="7544B3A3" w14:textId="77777777" w:rsidTr="009F12D0">
        <w:tc>
          <w:tcPr>
            <w:tcW w:w="4694" w:type="dxa"/>
          </w:tcPr>
          <w:p w14:paraId="43515FC0" w14:textId="77777777" w:rsidR="00253A3C" w:rsidRPr="001C2F80" w:rsidRDefault="00253A3C" w:rsidP="009F12D0">
            <w:pPr>
              <w:spacing w:after="0"/>
              <w:rPr>
                <w:rFonts w:ascii="Times New Roman" w:eastAsia="Times New Roman" w:hAnsi="Times New Roman" w:cs="Times New Roman"/>
                <w:sz w:val="28"/>
                <w:szCs w:val="28"/>
              </w:rPr>
            </w:pPr>
          </w:p>
        </w:tc>
        <w:tc>
          <w:tcPr>
            <w:tcW w:w="5240" w:type="dxa"/>
          </w:tcPr>
          <w:p w14:paraId="23D31E78" w14:textId="5981BBF9" w:rsidR="00253A3C" w:rsidRPr="00317289" w:rsidRDefault="00253A3C" w:rsidP="009F12D0">
            <w:pPr>
              <w:spacing w:after="0"/>
              <w:ind w:left="-128" w:right="5346" w:firstLine="82"/>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Приложение №</w:t>
            </w:r>
            <w:r w:rsidR="0038026D">
              <w:rPr>
                <w:rFonts w:ascii="Times New Roman" w:eastAsia="Times New Roman" w:hAnsi="Times New Roman" w:cs="Times New Roman"/>
                <w:sz w:val="28"/>
                <w:szCs w:val="28"/>
              </w:rPr>
              <w:t>6</w:t>
            </w:r>
            <w:r w:rsidRPr="00317289">
              <w:rPr>
                <w:rFonts w:ascii="Times New Roman" w:eastAsia="Times New Roman" w:hAnsi="Times New Roman" w:cs="Times New Roman"/>
                <w:sz w:val="28"/>
                <w:szCs w:val="28"/>
              </w:rPr>
              <w:t xml:space="preserve"> к  муниципальной программе «Развитие образования в Манском районе» на 202</w:t>
            </w:r>
            <w:r>
              <w:rPr>
                <w:rFonts w:ascii="Times New Roman" w:eastAsia="Times New Roman" w:hAnsi="Times New Roman" w:cs="Times New Roman"/>
                <w:sz w:val="28"/>
                <w:szCs w:val="28"/>
              </w:rPr>
              <w:t>4</w:t>
            </w:r>
            <w:r w:rsidRPr="00317289">
              <w:rPr>
                <w:rFonts w:ascii="Times New Roman" w:eastAsia="Times New Roman" w:hAnsi="Times New Roman" w:cs="Times New Roman"/>
                <w:sz w:val="28"/>
                <w:szCs w:val="28"/>
              </w:rPr>
              <w:t xml:space="preserve"> год и на период 202</w:t>
            </w:r>
            <w:r>
              <w:rPr>
                <w:rFonts w:ascii="Times New Roman" w:eastAsia="Times New Roman" w:hAnsi="Times New Roman" w:cs="Times New Roman"/>
                <w:sz w:val="28"/>
                <w:szCs w:val="28"/>
              </w:rPr>
              <w:t>5</w:t>
            </w:r>
            <w:r w:rsidRPr="00317289">
              <w:rPr>
                <w:rFonts w:ascii="Times New Roman" w:eastAsia="Times New Roman" w:hAnsi="Times New Roman" w:cs="Times New Roman"/>
                <w:sz w:val="28"/>
                <w:szCs w:val="28"/>
              </w:rPr>
              <w:t>-202</w:t>
            </w:r>
            <w:r>
              <w:rPr>
                <w:rFonts w:ascii="Times New Roman" w:eastAsia="Times New Roman" w:hAnsi="Times New Roman" w:cs="Times New Roman"/>
                <w:sz w:val="28"/>
                <w:szCs w:val="28"/>
              </w:rPr>
              <w:t>6</w:t>
            </w:r>
            <w:r w:rsidRPr="00317289">
              <w:rPr>
                <w:rFonts w:ascii="Times New Roman" w:eastAsia="Times New Roman" w:hAnsi="Times New Roman" w:cs="Times New Roman"/>
                <w:sz w:val="28"/>
                <w:szCs w:val="28"/>
              </w:rPr>
              <w:t xml:space="preserve"> годы</w:t>
            </w:r>
          </w:p>
        </w:tc>
      </w:tr>
    </w:tbl>
    <w:p w14:paraId="67AC7072" w14:textId="77777777" w:rsidR="00253A3C" w:rsidRPr="00317289" w:rsidRDefault="00253A3C" w:rsidP="00253A3C">
      <w:pPr>
        <w:spacing w:after="0" w:line="240" w:lineRule="auto"/>
        <w:jc w:val="center"/>
        <w:rPr>
          <w:rFonts w:ascii="Times New Roman" w:eastAsia="Times New Roman" w:hAnsi="Times New Roman" w:cs="Times New Roman"/>
          <w:color w:val="92D050"/>
          <w:kern w:val="32"/>
          <w:sz w:val="28"/>
          <w:szCs w:val="28"/>
        </w:rPr>
      </w:pPr>
    </w:p>
    <w:p w14:paraId="5D62A58C" w14:textId="77777777" w:rsidR="00253A3C" w:rsidRPr="00822FB6" w:rsidRDefault="00253A3C" w:rsidP="00D36334">
      <w:pPr>
        <w:tabs>
          <w:tab w:val="left" w:pos="0"/>
          <w:tab w:val="left" w:pos="3544"/>
        </w:tabs>
        <w:spacing w:after="0" w:line="240" w:lineRule="auto"/>
        <w:ind w:right="-3"/>
        <w:jc w:val="center"/>
        <w:rPr>
          <w:rFonts w:ascii="Times New Roman" w:eastAsia="Times New Roman" w:hAnsi="Times New Roman" w:cs="Times New Roman"/>
          <w:kern w:val="32"/>
          <w:sz w:val="28"/>
          <w:szCs w:val="28"/>
        </w:rPr>
      </w:pPr>
      <w:r w:rsidRPr="00822FB6">
        <w:rPr>
          <w:rFonts w:ascii="Times New Roman" w:eastAsia="Times New Roman" w:hAnsi="Times New Roman" w:cs="Times New Roman"/>
          <w:kern w:val="32"/>
          <w:sz w:val="28"/>
          <w:szCs w:val="28"/>
        </w:rPr>
        <w:t>Паспорт</w:t>
      </w:r>
    </w:p>
    <w:p w14:paraId="2C75C76C" w14:textId="003618B5" w:rsidR="00253A3C" w:rsidRPr="00822FB6" w:rsidRDefault="00253A3C" w:rsidP="00D36334">
      <w:pPr>
        <w:spacing w:after="0"/>
        <w:ind w:left="709" w:right="-3" w:hanging="1"/>
        <w:jc w:val="center"/>
        <w:rPr>
          <w:rFonts w:ascii="Times New Roman" w:eastAsia="Times New Roman" w:hAnsi="Times New Roman" w:cs="Times New Roman"/>
          <w:kern w:val="32"/>
          <w:sz w:val="28"/>
          <w:szCs w:val="28"/>
        </w:rPr>
      </w:pPr>
      <w:r w:rsidRPr="00822FB6">
        <w:rPr>
          <w:rFonts w:ascii="Times New Roman" w:eastAsia="Times New Roman" w:hAnsi="Times New Roman" w:cs="Times New Roman"/>
          <w:kern w:val="32"/>
          <w:sz w:val="28"/>
          <w:szCs w:val="28"/>
        </w:rPr>
        <w:t>подпрограммы 01.</w:t>
      </w:r>
      <w:r w:rsidR="00322909">
        <w:rPr>
          <w:rFonts w:ascii="Times New Roman" w:eastAsia="Times New Roman" w:hAnsi="Times New Roman" w:cs="Times New Roman"/>
          <w:kern w:val="32"/>
          <w:sz w:val="28"/>
          <w:szCs w:val="28"/>
        </w:rPr>
        <w:t>7</w:t>
      </w:r>
      <w:r w:rsidRPr="00822FB6">
        <w:rPr>
          <w:rFonts w:ascii="Times New Roman" w:eastAsia="Times New Roman" w:hAnsi="Times New Roman" w:cs="Times New Roman"/>
          <w:kern w:val="32"/>
          <w:sz w:val="28"/>
          <w:szCs w:val="28"/>
        </w:rPr>
        <w:t xml:space="preserve">  «Обеспечение жильем детей-сирот»</w:t>
      </w:r>
    </w:p>
    <w:p w14:paraId="3D7052BA" w14:textId="77777777" w:rsidR="00253A3C" w:rsidRPr="00822FB6" w:rsidRDefault="00253A3C" w:rsidP="00D36334">
      <w:pPr>
        <w:spacing w:after="0"/>
        <w:ind w:right="-3"/>
        <w:jc w:val="center"/>
        <w:rPr>
          <w:rFonts w:ascii="Times New Roman" w:eastAsia="Times New Roman" w:hAnsi="Times New Roman" w:cs="Times New Roman"/>
          <w:kern w:val="32"/>
          <w:sz w:val="28"/>
          <w:szCs w:val="28"/>
        </w:rPr>
      </w:pPr>
      <w:r w:rsidRPr="00822FB6">
        <w:rPr>
          <w:rFonts w:ascii="Times New Roman" w:eastAsia="Times New Roman" w:hAnsi="Times New Roman" w:cs="Times New Roman"/>
          <w:kern w:val="32"/>
          <w:sz w:val="28"/>
          <w:szCs w:val="28"/>
        </w:rPr>
        <w:t>муниципальной программы «Развитие образования в Манском районе»</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6663"/>
      </w:tblGrid>
      <w:tr w:rsidR="00253A3C" w:rsidRPr="00317289" w14:paraId="3F591452" w14:textId="77777777" w:rsidTr="009F12D0">
        <w:trPr>
          <w:cantSplit/>
          <w:trHeight w:val="720"/>
        </w:trPr>
        <w:tc>
          <w:tcPr>
            <w:tcW w:w="2693" w:type="dxa"/>
          </w:tcPr>
          <w:p w14:paraId="192270E8" w14:textId="77777777" w:rsidR="00253A3C" w:rsidRPr="00822FB6" w:rsidRDefault="00253A3C" w:rsidP="009F12D0">
            <w:pPr>
              <w:spacing w:after="0"/>
              <w:rPr>
                <w:rFonts w:ascii="Times New Roman" w:eastAsia="Times New Roman" w:hAnsi="Times New Roman" w:cs="Times New Roman"/>
                <w:sz w:val="28"/>
                <w:szCs w:val="28"/>
              </w:rPr>
            </w:pPr>
            <w:r w:rsidRPr="00822FB6">
              <w:rPr>
                <w:rFonts w:ascii="Times New Roman" w:eastAsia="Times New Roman" w:hAnsi="Times New Roman" w:cs="Times New Roman"/>
                <w:sz w:val="28"/>
                <w:szCs w:val="28"/>
              </w:rPr>
              <w:t>Наименование подпрограммы</w:t>
            </w:r>
          </w:p>
        </w:tc>
        <w:tc>
          <w:tcPr>
            <w:tcW w:w="6663" w:type="dxa"/>
          </w:tcPr>
          <w:p w14:paraId="595224C2" w14:textId="77777777" w:rsidR="00253A3C" w:rsidRPr="00317289" w:rsidRDefault="00253A3C" w:rsidP="009F12D0">
            <w:pPr>
              <w:spacing w:after="0"/>
              <w:jc w:val="both"/>
              <w:rPr>
                <w:rFonts w:ascii="Times New Roman" w:eastAsia="Times New Roman" w:hAnsi="Times New Roman" w:cs="Times New Roman"/>
                <w:sz w:val="28"/>
                <w:szCs w:val="28"/>
              </w:rPr>
            </w:pPr>
            <w:r w:rsidRPr="00822FB6">
              <w:rPr>
                <w:rFonts w:ascii="Times New Roman" w:eastAsia="Times New Roman" w:hAnsi="Times New Roman" w:cs="Times New Roman"/>
                <w:kern w:val="32"/>
                <w:sz w:val="28"/>
                <w:szCs w:val="28"/>
              </w:rPr>
              <w:t>Обеспечение жильем детей-сирот</w:t>
            </w:r>
          </w:p>
        </w:tc>
      </w:tr>
      <w:tr w:rsidR="00253A3C" w:rsidRPr="00317289" w14:paraId="5B7EC759" w14:textId="77777777" w:rsidTr="009F12D0">
        <w:trPr>
          <w:cantSplit/>
          <w:trHeight w:val="720"/>
        </w:trPr>
        <w:tc>
          <w:tcPr>
            <w:tcW w:w="2693" w:type="dxa"/>
          </w:tcPr>
          <w:p w14:paraId="576D7291" w14:textId="77777777" w:rsidR="00253A3C" w:rsidRPr="00317289" w:rsidRDefault="00253A3C" w:rsidP="009F12D0">
            <w:pPr>
              <w:spacing w:after="0"/>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Наименование муниципальной  программы, в рамках которой реализуется подпрограмма</w:t>
            </w:r>
          </w:p>
        </w:tc>
        <w:tc>
          <w:tcPr>
            <w:tcW w:w="6663" w:type="dxa"/>
          </w:tcPr>
          <w:p w14:paraId="1CD10A48" w14:textId="77777777" w:rsidR="00253A3C" w:rsidRPr="00317289" w:rsidRDefault="00253A3C" w:rsidP="009F12D0">
            <w:pPr>
              <w:spacing w:after="0"/>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Развитие образования в Манском районе</w:t>
            </w:r>
          </w:p>
          <w:p w14:paraId="1A842B53" w14:textId="77777777" w:rsidR="00253A3C" w:rsidRPr="00317289" w:rsidRDefault="00253A3C" w:rsidP="009F12D0">
            <w:pPr>
              <w:spacing w:after="0"/>
              <w:jc w:val="both"/>
              <w:rPr>
                <w:rFonts w:ascii="Times New Roman" w:eastAsia="Times New Roman" w:hAnsi="Times New Roman" w:cs="Times New Roman"/>
                <w:sz w:val="28"/>
                <w:szCs w:val="28"/>
              </w:rPr>
            </w:pPr>
          </w:p>
        </w:tc>
      </w:tr>
      <w:tr w:rsidR="00253A3C" w:rsidRPr="00317289" w14:paraId="3154FB63" w14:textId="77777777" w:rsidTr="009F12D0">
        <w:trPr>
          <w:cantSplit/>
          <w:trHeight w:val="720"/>
        </w:trPr>
        <w:tc>
          <w:tcPr>
            <w:tcW w:w="2693" w:type="dxa"/>
          </w:tcPr>
          <w:p w14:paraId="29B28404" w14:textId="77777777" w:rsidR="00253A3C" w:rsidRPr="00973E7F" w:rsidRDefault="00253A3C" w:rsidP="009F12D0">
            <w:pPr>
              <w:snapToGrid w:val="0"/>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Исполнители мероприятий подпрограммы</w:t>
            </w:r>
            <w:r w:rsidRPr="00973E7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главные распорядители бюджетных средств</w:t>
            </w:r>
          </w:p>
          <w:p w14:paraId="407F4965" w14:textId="77777777" w:rsidR="00253A3C" w:rsidRPr="00317289" w:rsidRDefault="00253A3C" w:rsidP="009F12D0">
            <w:pPr>
              <w:spacing w:after="0"/>
              <w:rPr>
                <w:rFonts w:ascii="Times New Roman" w:eastAsia="Times New Roman" w:hAnsi="Times New Roman" w:cs="Times New Roman"/>
                <w:sz w:val="28"/>
                <w:szCs w:val="28"/>
              </w:rPr>
            </w:pPr>
          </w:p>
        </w:tc>
        <w:tc>
          <w:tcPr>
            <w:tcW w:w="6663" w:type="dxa"/>
          </w:tcPr>
          <w:p w14:paraId="6E2F8D84" w14:textId="07708F4E" w:rsidR="00253A3C" w:rsidRPr="00317289" w:rsidRDefault="00C5723C" w:rsidP="00F95C9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Администрация Манского района </w:t>
            </w:r>
          </w:p>
        </w:tc>
      </w:tr>
      <w:tr w:rsidR="00253A3C" w:rsidRPr="00317289" w14:paraId="2E9079FF" w14:textId="77777777" w:rsidTr="009F12D0">
        <w:trPr>
          <w:cantSplit/>
          <w:trHeight w:val="720"/>
        </w:trPr>
        <w:tc>
          <w:tcPr>
            <w:tcW w:w="2693" w:type="dxa"/>
          </w:tcPr>
          <w:p w14:paraId="2D96F5FB" w14:textId="77777777" w:rsidR="00253A3C" w:rsidRPr="00317289" w:rsidRDefault="00253A3C" w:rsidP="009F12D0">
            <w:pPr>
              <w:spacing w:after="0"/>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 xml:space="preserve">Цель </w:t>
            </w:r>
            <w:r>
              <w:rPr>
                <w:rFonts w:ascii="Times New Roman" w:eastAsia="Times New Roman" w:hAnsi="Times New Roman" w:cs="Times New Roman"/>
                <w:sz w:val="28"/>
                <w:szCs w:val="28"/>
              </w:rPr>
              <w:t>подпрограммы</w:t>
            </w:r>
          </w:p>
          <w:p w14:paraId="13675F13" w14:textId="77777777" w:rsidR="00253A3C" w:rsidRPr="00317289" w:rsidRDefault="00253A3C" w:rsidP="009F12D0">
            <w:pPr>
              <w:spacing w:after="0"/>
              <w:rPr>
                <w:rFonts w:ascii="Times New Roman" w:eastAsia="Times New Roman" w:hAnsi="Times New Roman" w:cs="Times New Roman"/>
                <w:sz w:val="28"/>
                <w:szCs w:val="28"/>
              </w:rPr>
            </w:pPr>
          </w:p>
        </w:tc>
        <w:tc>
          <w:tcPr>
            <w:tcW w:w="6663" w:type="dxa"/>
          </w:tcPr>
          <w:p w14:paraId="7FB71AEA" w14:textId="77777777" w:rsidR="00253A3C" w:rsidRPr="00317289" w:rsidRDefault="00253A3C" w:rsidP="009F12D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317289">
              <w:rPr>
                <w:rFonts w:ascii="Times New Roman" w:eastAsia="Times New Roman" w:hAnsi="Times New Roman" w:cs="Times New Roman"/>
                <w:sz w:val="28"/>
                <w:szCs w:val="28"/>
              </w:rPr>
              <w:t>оздание долгосрочной системы муниципальной поддержки обеспечения жильем детей-сирот и детей, оставшихся без попечения родителей.</w:t>
            </w:r>
          </w:p>
        </w:tc>
      </w:tr>
      <w:tr w:rsidR="00253A3C" w:rsidRPr="00317289" w14:paraId="119FC44A" w14:textId="77777777" w:rsidTr="009F12D0">
        <w:trPr>
          <w:cantSplit/>
          <w:trHeight w:val="720"/>
        </w:trPr>
        <w:tc>
          <w:tcPr>
            <w:tcW w:w="2693" w:type="dxa"/>
          </w:tcPr>
          <w:p w14:paraId="77A4F031" w14:textId="77777777" w:rsidR="00253A3C" w:rsidRPr="00317289" w:rsidRDefault="00253A3C" w:rsidP="009F12D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Pr="00317289">
              <w:rPr>
                <w:rFonts w:ascii="Times New Roman" w:eastAsia="Times New Roman" w:hAnsi="Times New Roman" w:cs="Times New Roman"/>
                <w:sz w:val="28"/>
                <w:szCs w:val="28"/>
              </w:rPr>
              <w:t>адачи  подпрограммы</w:t>
            </w:r>
          </w:p>
        </w:tc>
        <w:tc>
          <w:tcPr>
            <w:tcW w:w="6663" w:type="dxa"/>
          </w:tcPr>
          <w:p w14:paraId="0D9F8FB9" w14:textId="77777777" w:rsidR="00253A3C" w:rsidRPr="00317289" w:rsidRDefault="00253A3C" w:rsidP="009F12D0">
            <w:pPr>
              <w:spacing w:after="0" w:line="240" w:lineRule="auto"/>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Создание правовых, экономических и организационных условий для обеспечения возможности приобретения жилья детям-сиротам и детям, оставшихся без попечения родителей</w:t>
            </w:r>
            <w:r>
              <w:rPr>
                <w:rFonts w:ascii="Times New Roman" w:eastAsia="Times New Roman" w:hAnsi="Times New Roman" w:cs="Times New Roman"/>
                <w:sz w:val="28"/>
                <w:szCs w:val="28"/>
              </w:rPr>
              <w:t>;</w:t>
            </w:r>
          </w:p>
          <w:p w14:paraId="3D5972DD" w14:textId="77777777" w:rsidR="00253A3C" w:rsidRPr="00317289" w:rsidRDefault="00253A3C" w:rsidP="009F12D0">
            <w:pPr>
              <w:spacing w:after="0" w:line="240" w:lineRule="auto"/>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Обеспечение постановки детей-сирот и детей, оставшихся без попечения родителей (с 16-летнего возраста), и лиц из их числа на учет в Министерство образования и науки Красноярского края</w:t>
            </w:r>
            <w:r>
              <w:rPr>
                <w:rFonts w:ascii="Times New Roman" w:eastAsia="Times New Roman" w:hAnsi="Times New Roman" w:cs="Times New Roman"/>
                <w:sz w:val="28"/>
                <w:szCs w:val="28"/>
              </w:rPr>
              <w:t>;</w:t>
            </w:r>
          </w:p>
          <w:p w14:paraId="2B986D24" w14:textId="77777777" w:rsidR="00253A3C" w:rsidRPr="00317289" w:rsidRDefault="00253A3C" w:rsidP="009F12D0">
            <w:pPr>
              <w:spacing w:after="0" w:line="240" w:lineRule="auto"/>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Обеспечение жильем детей-сирот и детей, оставшихся без попечения родителей.</w:t>
            </w:r>
          </w:p>
        </w:tc>
      </w:tr>
      <w:tr w:rsidR="00253A3C" w:rsidRPr="00317289" w14:paraId="05F6B7E2" w14:textId="77777777" w:rsidTr="009F12D0">
        <w:trPr>
          <w:cantSplit/>
          <w:trHeight w:val="720"/>
        </w:trPr>
        <w:tc>
          <w:tcPr>
            <w:tcW w:w="2693" w:type="dxa"/>
          </w:tcPr>
          <w:p w14:paraId="393A05ED" w14:textId="77777777" w:rsidR="00253A3C" w:rsidRPr="00973E7F" w:rsidRDefault="00253A3C" w:rsidP="009F12D0">
            <w:pPr>
              <w:snapToGrid w:val="0"/>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Целевые индикаторы</w:t>
            </w:r>
            <w:r w:rsidRPr="002D4A2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показатели результативности подпрограммы</w:t>
            </w:r>
          </w:p>
          <w:p w14:paraId="02023409" w14:textId="77777777" w:rsidR="00253A3C" w:rsidRPr="00317289" w:rsidRDefault="00253A3C" w:rsidP="009F12D0">
            <w:pPr>
              <w:spacing w:after="0"/>
              <w:rPr>
                <w:rFonts w:ascii="Times New Roman" w:eastAsia="Times New Roman" w:hAnsi="Times New Roman" w:cs="Times New Roman"/>
                <w:sz w:val="28"/>
                <w:szCs w:val="28"/>
              </w:rPr>
            </w:pPr>
          </w:p>
        </w:tc>
        <w:tc>
          <w:tcPr>
            <w:tcW w:w="6663" w:type="dxa"/>
          </w:tcPr>
          <w:p w14:paraId="2992F611" w14:textId="77777777" w:rsidR="00253A3C" w:rsidRPr="00317289" w:rsidRDefault="00253A3C" w:rsidP="009F12D0">
            <w:pPr>
              <w:spacing w:after="0"/>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Целевые индикаторы, показатели подпрограммы представлены в приложении  1  к подпрограмме</w:t>
            </w:r>
          </w:p>
        </w:tc>
      </w:tr>
      <w:tr w:rsidR="00253A3C" w:rsidRPr="00317289" w14:paraId="6CE3D66F" w14:textId="77777777" w:rsidTr="009F12D0">
        <w:trPr>
          <w:cantSplit/>
          <w:trHeight w:val="720"/>
        </w:trPr>
        <w:tc>
          <w:tcPr>
            <w:tcW w:w="2693" w:type="dxa"/>
          </w:tcPr>
          <w:p w14:paraId="64F90B14" w14:textId="77777777" w:rsidR="00253A3C" w:rsidRPr="00317289" w:rsidRDefault="00253A3C" w:rsidP="009F12D0">
            <w:pPr>
              <w:spacing w:after="0"/>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Сроки реализации подпрограммы</w:t>
            </w:r>
          </w:p>
        </w:tc>
        <w:tc>
          <w:tcPr>
            <w:tcW w:w="6663" w:type="dxa"/>
          </w:tcPr>
          <w:p w14:paraId="412ADE06" w14:textId="77777777" w:rsidR="00253A3C" w:rsidRPr="00317289" w:rsidRDefault="00253A3C" w:rsidP="009F12D0">
            <w:pPr>
              <w:spacing w:after="0"/>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202</w:t>
            </w:r>
            <w:r>
              <w:rPr>
                <w:rFonts w:ascii="Times New Roman" w:eastAsia="Times New Roman" w:hAnsi="Times New Roman" w:cs="Times New Roman"/>
                <w:sz w:val="28"/>
                <w:szCs w:val="28"/>
              </w:rPr>
              <w:t>4</w:t>
            </w:r>
            <w:r w:rsidRPr="00317289">
              <w:rPr>
                <w:rFonts w:ascii="Times New Roman" w:eastAsia="Times New Roman" w:hAnsi="Times New Roman" w:cs="Times New Roman"/>
                <w:sz w:val="28"/>
                <w:szCs w:val="28"/>
              </w:rPr>
              <w:t>-202</w:t>
            </w:r>
            <w:r>
              <w:rPr>
                <w:rFonts w:ascii="Times New Roman" w:eastAsia="Times New Roman" w:hAnsi="Times New Roman" w:cs="Times New Roman"/>
                <w:sz w:val="28"/>
                <w:szCs w:val="28"/>
              </w:rPr>
              <w:t xml:space="preserve">6 </w:t>
            </w:r>
            <w:r w:rsidRPr="00317289">
              <w:rPr>
                <w:rFonts w:ascii="Times New Roman" w:eastAsia="Times New Roman" w:hAnsi="Times New Roman" w:cs="Times New Roman"/>
                <w:sz w:val="28"/>
                <w:szCs w:val="28"/>
              </w:rPr>
              <w:t>годы</w:t>
            </w:r>
          </w:p>
          <w:p w14:paraId="24946B44" w14:textId="77777777" w:rsidR="00253A3C" w:rsidRPr="00317289" w:rsidRDefault="00253A3C" w:rsidP="009F12D0">
            <w:pPr>
              <w:spacing w:after="0"/>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Разделение на этапы реализации не предусмотрено</w:t>
            </w:r>
          </w:p>
        </w:tc>
      </w:tr>
      <w:tr w:rsidR="00253A3C" w:rsidRPr="00317289" w14:paraId="685327CF" w14:textId="77777777" w:rsidTr="009F12D0">
        <w:trPr>
          <w:cantSplit/>
          <w:trHeight w:val="1423"/>
        </w:trPr>
        <w:tc>
          <w:tcPr>
            <w:tcW w:w="2693" w:type="dxa"/>
          </w:tcPr>
          <w:p w14:paraId="7BA64C25" w14:textId="77777777" w:rsidR="00253A3C" w:rsidRPr="00317289" w:rsidRDefault="00253A3C" w:rsidP="009F12D0">
            <w:pPr>
              <w:spacing w:after="0"/>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Объемы и источники финансирования подпрограммы</w:t>
            </w:r>
          </w:p>
        </w:tc>
        <w:tc>
          <w:tcPr>
            <w:tcW w:w="6663" w:type="dxa"/>
          </w:tcPr>
          <w:p w14:paraId="1B35A5A3" w14:textId="77777777" w:rsidR="00484BED" w:rsidRDefault="00253A3C" w:rsidP="009F12D0">
            <w:pPr>
              <w:spacing w:after="0"/>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Подпрограмма финансируется за счет средств краевого бюджета</w:t>
            </w:r>
            <w:r w:rsidR="00484BED">
              <w:rPr>
                <w:rFonts w:ascii="Times New Roman" w:eastAsia="Times New Roman" w:hAnsi="Times New Roman" w:cs="Times New Roman"/>
                <w:sz w:val="28"/>
                <w:szCs w:val="28"/>
              </w:rPr>
              <w:t>.</w:t>
            </w:r>
          </w:p>
          <w:p w14:paraId="3DA55F8E" w14:textId="46936A7E" w:rsidR="00253A3C" w:rsidRPr="00E557F7" w:rsidRDefault="00484BED" w:rsidP="009F12D0">
            <w:pPr>
              <w:spacing w:after="0"/>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Объем </w:t>
            </w:r>
            <w:r w:rsidRPr="00071676">
              <w:rPr>
                <w:rFonts w:ascii="Times New Roman" w:eastAsia="Times New Roman" w:hAnsi="Times New Roman" w:cs="Times New Roman"/>
                <w:sz w:val="28"/>
                <w:szCs w:val="28"/>
              </w:rPr>
              <w:t xml:space="preserve">финансирования подпрограммы составит </w:t>
            </w:r>
            <w:r>
              <w:rPr>
                <w:rFonts w:ascii="Times New Roman" w:eastAsia="Times New Roman" w:hAnsi="Times New Roman" w:cs="Times New Roman"/>
                <w:sz w:val="28"/>
                <w:szCs w:val="28"/>
              </w:rPr>
              <w:t xml:space="preserve">                       9 249,30</w:t>
            </w:r>
            <w:r w:rsidR="00253A3C" w:rsidRPr="00E557F7">
              <w:rPr>
                <w:rFonts w:ascii="Times New Roman" w:eastAsia="Times New Roman" w:hAnsi="Times New Roman" w:cs="Times New Roman"/>
                <w:sz w:val="28"/>
                <w:szCs w:val="28"/>
              </w:rPr>
              <w:t xml:space="preserve"> тыс. руб.:</w:t>
            </w:r>
          </w:p>
          <w:p w14:paraId="0C4FA8D9" w14:textId="0AFCB0EC" w:rsidR="00253A3C" w:rsidRPr="00E557F7" w:rsidRDefault="00253A3C" w:rsidP="009F12D0">
            <w:pPr>
              <w:spacing w:after="0"/>
              <w:jc w:val="both"/>
              <w:rPr>
                <w:rFonts w:ascii="Times New Roman" w:eastAsia="Times New Roman" w:hAnsi="Times New Roman" w:cs="Times New Roman"/>
                <w:sz w:val="28"/>
                <w:szCs w:val="28"/>
              </w:rPr>
            </w:pPr>
            <w:r w:rsidRPr="00E557F7">
              <w:rPr>
                <w:rFonts w:ascii="Times New Roman" w:eastAsia="Times New Roman" w:hAnsi="Times New Roman" w:cs="Times New Roman"/>
                <w:sz w:val="28"/>
                <w:szCs w:val="28"/>
              </w:rPr>
              <w:t>202</w:t>
            </w:r>
            <w:r>
              <w:rPr>
                <w:rFonts w:ascii="Times New Roman" w:eastAsia="Times New Roman" w:hAnsi="Times New Roman" w:cs="Times New Roman"/>
                <w:sz w:val="28"/>
                <w:szCs w:val="28"/>
              </w:rPr>
              <w:t>4</w:t>
            </w:r>
            <w:r w:rsidRPr="00E557F7">
              <w:rPr>
                <w:rFonts w:ascii="Times New Roman" w:eastAsia="Times New Roman" w:hAnsi="Times New Roman" w:cs="Times New Roman"/>
                <w:sz w:val="28"/>
                <w:szCs w:val="28"/>
              </w:rPr>
              <w:t xml:space="preserve"> год – </w:t>
            </w:r>
            <w:r w:rsidR="00484BED">
              <w:rPr>
                <w:rFonts w:ascii="Times New Roman" w:eastAsia="Times New Roman" w:hAnsi="Times New Roman" w:cs="Times New Roman"/>
                <w:sz w:val="28"/>
                <w:szCs w:val="28"/>
              </w:rPr>
              <w:t>3 140,70</w:t>
            </w:r>
            <w:r w:rsidRPr="00E557F7">
              <w:rPr>
                <w:rFonts w:ascii="Times New Roman" w:eastAsia="Times New Roman" w:hAnsi="Times New Roman" w:cs="Times New Roman"/>
                <w:sz w:val="28"/>
                <w:szCs w:val="28"/>
              </w:rPr>
              <w:t xml:space="preserve"> тыс. руб.</w:t>
            </w:r>
          </w:p>
          <w:p w14:paraId="670D53A3" w14:textId="02581F3C" w:rsidR="00253A3C" w:rsidRPr="00E557F7" w:rsidRDefault="00253A3C" w:rsidP="009F12D0">
            <w:pPr>
              <w:spacing w:after="0"/>
              <w:jc w:val="both"/>
              <w:rPr>
                <w:rFonts w:ascii="Times New Roman" w:eastAsia="Times New Roman" w:hAnsi="Times New Roman" w:cs="Times New Roman"/>
                <w:sz w:val="28"/>
                <w:szCs w:val="28"/>
              </w:rPr>
            </w:pPr>
            <w:r w:rsidRPr="00E557F7">
              <w:rPr>
                <w:rFonts w:ascii="Times New Roman" w:eastAsia="Times New Roman" w:hAnsi="Times New Roman" w:cs="Times New Roman"/>
                <w:sz w:val="28"/>
                <w:szCs w:val="28"/>
              </w:rPr>
              <w:t>202</w:t>
            </w:r>
            <w:r>
              <w:rPr>
                <w:rFonts w:ascii="Times New Roman" w:eastAsia="Times New Roman" w:hAnsi="Times New Roman" w:cs="Times New Roman"/>
                <w:sz w:val="28"/>
                <w:szCs w:val="28"/>
              </w:rPr>
              <w:t>5</w:t>
            </w:r>
            <w:r w:rsidRPr="00E557F7">
              <w:rPr>
                <w:rFonts w:ascii="Times New Roman" w:eastAsia="Times New Roman" w:hAnsi="Times New Roman" w:cs="Times New Roman"/>
                <w:sz w:val="28"/>
                <w:szCs w:val="28"/>
              </w:rPr>
              <w:t xml:space="preserve"> год – </w:t>
            </w:r>
            <w:r w:rsidR="00484BED">
              <w:rPr>
                <w:rFonts w:ascii="Times New Roman" w:eastAsia="Times New Roman" w:hAnsi="Times New Roman" w:cs="Times New Roman"/>
                <w:sz w:val="28"/>
                <w:szCs w:val="28"/>
              </w:rPr>
              <w:t>3 128,80</w:t>
            </w:r>
            <w:r w:rsidRPr="00E557F7">
              <w:rPr>
                <w:rFonts w:ascii="Times New Roman" w:eastAsia="Times New Roman" w:hAnsi="Times New Roman" w:cs="Times New Roman"/>
                <w:sz w:val="28"/>
                <w:szCs w:val="28"/>
              </w:rPr>
              <w:t xml:space="preserve"> тыс. руб.</w:t>
            </w:r>
          </w:p>
          <w:p w14:paraId="3B9BF001" w14:textId="2EE1A583" w:rsidR="00253A3C" w:rsidRPr="00B20D8A" w:rsidRDefault="00253A3C" w:rsidP="00484BED">
            <w:pPr>
              <w:spacing w:after="0"/>
              <w:jc w:val="both"/>
              <w:rPr>
                <w:rFonts w:ascii="Times New Roman" w:eastAsia="Times New Roman" w:hAnsi="Times New Roman" w:cs="Times New Roman"/>
                <w:sz w:val="28"/>
                <w:szCs w:val="28"/>
              </w:rPr>
            </w:pPr>
            <w:r w:rsidRPr="00E557F7">
              <w:rPr>
                <w:rFonts w:ascii="Times New Roman" w:eastAsia="Times New Roman" w:hAnsi="Times New Roman" w:cs="Times New Roman"/>
                <w:sz w:val="28"/>
                <w:szCs w:val="28"/>
              </w:rPr>
              <w:t>202</w:t>
            </w:r>
            <w:r>
              <w:rPr>
                <w:rFonts w:ascii="Times New Roman" w:eastAsia="Times New Roman" w:hAnsi="Times New Roman" w:cs="Times New Roman"/>
                <w:sz w:val="28"/>
                <w:szCs w:val="28"/>
              </w:rPr>
              <w:t>6</w:t>
            </w:r>
            <w:r w:rsidRPr="00E557F7">
              <w:rPr>
                <w:rFonts w:ascii="Times New Roman" w:eastAsia="Times New Roman" w:hAnsi="Times New Roman" w:cs="Times New Roman"/>
                <w:sz w:val="28"/>
                <w:szCs w:val="28"/>
              </w:rPr>
              <w:t xml:space="preserve"> год – </w:t>
            </w:r>
            <w:r w:rsidR="00484BED">
              <w:rPr>
                <w:rFonts w:ascii="Times New Roman" w:eastAsia="Times New Roman" w:hAnsi="Times New Roman" w:cs="Times New Roman"/>
                <w:sz w:val="28"/>
                <w:szCs w:val="28"/>
              </w:rPr>
              <w:t>2 979,80</w:t>
            </w:r>
            <w:r w:rsidRPr="00E557F7">
              <w:rPr>
                <w:rFonts w:ascii="Times New Roman" w:eastAsia="Times New Roman" w:hAnsi="Times New Roman" w:cs="Times New Roman"/>
                <w:sz w:val="28"/>
                <w:szCs w:val="28"/>
              </w:rPr>
              <w:t xml:space="preserve"> тыс. руб.</w:t>
            </w:r>
          </w:p>
        </w:tc>
      </w:tr>
    </w:tbl>
    <w:p w14:paraId="592B1B0C" w14:textId="77777777" w:rsidR="00253A3C" w:rsidRPr="00317289" w:rsidRDefault="00253A3C" w:rsidP="00253A3C">
      <w:pPr>
        <w:spacing w:after="0" w:line="240" w:lineRule="auto"/>
        <w:jc w:val="center"/>
        <w:rPr>
          <w:rFonts w:ascii="Times New Roman" w:eastAsia="Times New Roman" w:hAnsi="Times New Roman" w:cs="Times New Roman"/>
          <w:sz w:val="28"/>
          <w:szCs w:val="28"/>
        </w:rPr>
      </w:pPr>
    </w:p>
    <w:p w14:paraId="65B975F2" w14:textId="77777777" w:rsidR="00253A3C" w:rsidRPr="00B20D8A" w:rsidRDefault="00253A3C" w:rsidP="00D36334">
      <w:pPr>
        <w:spacing w:after="0" w:line="240" w:lineRule="auto"/>
        <w:ind w:left="1080" w:right="-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B20D8A">
        <w:rPr>
          <w:rFonts w:ascii="Times New Roman" w:eastAsia="Times New Roman" w:hAnsi="Times New Roman" w:cs="Times New Roman"/>
          <w:sz w:val="28"/>
          <w:szCs w:val="28"/>
        </w:rPr>
        <w:t>Постановка проблемы подпрограммы  и обоснование необходимости разработки подпрограммы</w:t>
      </w:r>
    </w:p>
    <w:p w14:paraId="16EEB5E9" w14:textId="77777777" w:rsidR="00253A3C" w:rsidRPr="00317289" w:rsidRDefault="00253A3C" w:rsidP="00253A3C">
      <w:pPr>
        <w:spacing w:after="0" w:line="240" w:lineRule="auto"/>
        <w:ind w:firstLine="709"/>
        <w:jc w:val="center"/>
        <w:rPr>
          <w:rFonts w:ascii="Times New Roman" w:eastAsia="Times New Roman" w:hAnsi="Times New Roman" w:cs="Times New Roman"/>
          <w:sz w:val="28"/>
          <w:szCs w:val="28"/>
        </w:rPr>
      </w:pPr>
    </w:p>
    <w:p w14:paraId="5EC55BD2" w14:textId="77777777" w:rsidR="00253A3C" w:rsidRPr="00317289" w:rsidRDefault="00253A3C" w:rsidP="00D36334">
      <w:pPr>
        <w:spacing w:after="0" w:line="240" w:lineRule="auto"/>
        <w:ind w:right="-3"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 xml:space="preserve">Поддержка детей-сирот и детей, оставшихся без попечения родителей в улучшении жилищных условиях и приобретения жилья является важнейшим направлением жилищной политики района. По статистическим данным в Манском районе  детей-сирот и детей, оставшихся без попечения родителей проживает в количестве </w:t>
      </w:r>
      <w:r w:rsidRPr="007A1EB0">
        <w:rPr>
          <w:rFonts w:ascii="Times New Roman" w:eastAsia="Times New Roman" w:hAnsi="Times New Roman" w:cs="Times New Roman"/>
          <w:sz w:val="28"/>
          <w:szCs w:val="28"/>
        </w:rPr>
        <w:t>110 человек.</w:t>
      </w:r>
      <w:r w:rsidRPr="00317289">
        <w:rPr>
          <w:rFonts w:ascii="Times New Roman" w:eastAsia="Times New Roman" w:hAnsi="Times New Roman" w:cs="Times New Roman"/>
          <w:sz w:val="28"/>
          <w:szCs w:val="28"/>
        </w:rPr>
        <w:t xml:space="preserve">  Одним из наиболее важных и сложных вопросов в области защиты прав и законных интересов детей-сирот и детей, оставшихся без попечения родителей, лиц из их числа в возрасте от 18 до 23 лет является обеспечение указанной категории лиц жилыми помещениями.</w:t>
      </w:r>
    </w:p>
    <w:p w14:paraId="54607F9F" w14:textId="77777777" w:rsidR="00253A3C" w:rsidRPr="00317289" w:rsidRDefault="00253A3C" w:rsidP="00D36334">
      <w:pPr>
        <w:spacing w:after="0" w:line="240" w:lineRule="auto"/>
        <w:ind w:right="-3"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Как правило, дети, оставшиеся без попечения родителей, при их первичном выявлении имеют минимум имущества и жилье в состоянии не пригодном для проживания или совсем не имеют жилья. Таким образом, жилищная проблема определят весь процесс социализации детей-сирот и детей, оставшихся без попечения родителей и их дальнейшее жизнеустройство, особую роль она играет и в профилактике социального сиротства. Данная программа направлена на реализацию основных направлений муниципальной жилищной политики и будет способствовать решению части проблем.</w:t>
      </w:r>
    </w:p>
    <w:p w14:paraId="150CEC07" w14:textId="77777777" w:rsidR="00253A3C" w:rsidRPr="00317289" w:rsidRDefault="00253A3C" w:rsidP="00D36334">
      <w:pPr>
        <w:autoSpaceDE w:val="0"/>
        <w:autoSpaceDN w:val="0"/>
        <w:adjustRightInd w:val="0"/>
        <w:spacing w:after="0" w:line="240" w:lineRule="auto"/>
        <w:ind w:right="-3"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 xml:space="preserve">Мероприятия подпрограммы «Обеспечение жильем детей – сирот и детей, оставшихся без попечения родителей, а также лиц из их числа» (далее – Подпрограмма) направлены на решение вопросов по обеспечению жилыми помещениями детей-сирот и детей, оставшихся без попечения родителей, а также лиц из их числа в соответствии с Федеральным законом от 21.12.1996 </w:t>
      </w:r>
      <w:r w:rsidRPr="00317289">
        <w:rPr>
          <w:rFonts w:ascii="Times New Roman" w:eastAsia="Times New Roman" w:hAnsi="Times New Roman" w:cs="Times New Roman"/>
          <w:sz w:val="28"/>
          <w:szCs w:val="28"/>
        </w:rPr>
        <w:lastRenderedPageBreak/>
        <w:t xml:space="preserve">№ 159-ФЗ «О дополнительных гарантиях по социальной поддержке детей-сирот и детей, оставшихся без попечения родителей», </w:t>
      </w:r>
      <w:r>
        <w:rPr>
          <w:rFonts w:ascii="Times New Roman" w:eastAsia="Times New Roman" w:hAnsi="Times New Roman" w:cs="Times New Roman"/>
          <w:sz w:val="28"/>
          <w:szCs w:val="28"/>
        </w:rPr>
        <w:t>ст.17 Закона Красноярского края от 02.11.2000 №12-961 «О защите прав ребенка».</w:t>
      </w:r>
    </w:p>
    <w:p w14:paraId="2BC78649" w14:textId="77777777" w:rsidR="00253A3C" w:rsidRPr="00317289" w:rsidRDefault="00253A3C" w:rsidP="00D36334">
      <w:pPr>
        <w:autoSpaceDE w:val="0"/>
        <w:autoSpaceDN w:val="0"/>
        <w:adjustRightInd w:val="0"/>
        <w:spacing w:after="0" w:line="240" w:lineRule="auto"/>
        <w:ind w:right="-3"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Детям-сиротам и детям, оставшимся без попечения родителей, а также лицам из их числа,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а также лицам из их числа, которые являются нанимателями жилых помещений по договорам социального</w:t>
      </w:r>
      <w:r>
        <w:rPr>
          <w:rFonts w:ascii="Times New Roman" w:eastAsia="Times New Roman" w:hAnsi="Times New Roman" w:cs="Times New Roman"/>
          <w:sz w:val="28"/>
          <w:szCs w:val="28"/>
        </w:rPr>
        <w:t xml:space="preserve"> </w:t>
      </w:r>
      <w:r w:rsidRPr="00317289">
        <w:rPr>
          <w:rFonts w:ascii="Times New Roman" w:eastAsia="Times New Roman" w:hAnsi="Times New Roman" w:cs="Times New Roman"/>
          <w:sz w:val="28"/>
          <w:szCs w:val="28"/>
        </w:rPr>
        <w:t xml:space="preserve">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 (далее - жилые помещения) в соответствии с Федеральным законом от 21.12.1996 № 159-ФЗ «О дополнительных гарантиях по социальной поддержке детей-сирот и детей, оставшихся без попечения родителей», </w:t>
      </w:r>
      <w:r>
        <w:rPr>
          <w:rFonts w:ascii="Times New Roman" w:eastAsia="Times New Roman" w:hAnsi="Times New Roman" w:cs="Times New Roman"/>
          <w:sz w:val="28"/>
          <w:szCs w:val="28"/>
        </w:rPr>
        <w:t>ст.17 Закона Красноярского края от 02.11.2000 №12-961 «О защите прав ребенка».</w:t>
      </w:r>
    </w:p>
    <w:p w14:paraId="20776BC6" w14:textId="77777777" w:rsidR="00253A3C" w:rsidRPr="00317289" w:rsidRDefault="00253A3C" w:rsidP="00253A3C">
      <w:pPr>
        <w:spacing w:after="0" w:line="240" w:lineRule="auto"/>
        <w:ind w:firstLine="709"/>
        <w:jc w:val="center"/>
        <w:rPr>
          <w:rFonts w:ascii="Times New Roman" w:eastAsia="Times New Roman" w:hAnsi="Times New Roman" w:cs="Times New Roman"/>
          <w:sz w:val="28"/>
          <w:szCs w:val="28"/>
        </w:rPr>
      </w:pPr>
    </w:p>
    <w:p w14:paraId="206E48D3" w14:textId="77777777" w:rsidR="00253A3C" w:rsidRDefault="00253A3C" w:rsidP="00D36334">
      <w:pPr>
        <w:pStyle w:val="a7"/>
        <w:numPr>
          <w:ilvl w:val="0"/>
          <w:numId w:val="11"/>
        </w:numPr>
        <w:spacing w:after="0" w:line="240" w:lineRule="auto"/>
        <w:ind w:right="-3"/>
        <w:jc w:val="center"/>
        <w:rPr>
          <w:rFonts w:ascii="Times New Roman" w:eastAsia="Times New Roman" w:hAnsi="Times New Roman" w:cs="Times New Roman"/>
          <w:sz w:val="28"/>
          <w:szCs w:val="28"/>
        </w:rPr>
      </w:pPr>
      <w:bookmarkStart w:id="3" w:name="_Hlk146719424"/>
      <w:r w:rsidRPr="00B20D8A">
        <w:rPr>
          <w:rFonts w:ascii="Times New Roman" w:eastAsia="Times New Roman" w:hAnsi="Times New Roman" w:cs="Times New Roman"/>
          <w:sz w:val="28"/>
          <w:szCs w:val="28"/>
        </w:rPr>
        <w:t>Основная цель, задачи, этапы и сроки выполнения, показатели подпрограммы</w:t>
      </w:r>
    </w:p>
    <w:bookmarkEnd w:id="3"/>
    <w:p w14:paraId="41EC7B7A" w14:textId="77777777" w:rsidR="00253A3C" w:rsidRPr="00B20D8A" w:rsidRDefault="00253A3C" w:rsidP="00253A3C">
      <w:pPr>
        <w:pStyle w:val="a7"/>
        <w:spacing w:after="0" w:line="240" w:lineRule="auto"/>
        <w:ind w:left="1429"/>
        <w:rPr>
          <w:rFonts w:ascii="Times New Roman" w:eastAsia="Times New Roman" w:hAnsi="Times New Roman" w:cs="Times New Roman"/>
          <w:sz w:val="28"/>
          <w:szCs w:val="28"/>
        </w:rPr>
      </w:pPr>
    </w:p>
    <w:p w14:paraId="2849D356" w14:textId="77777777" w:rsidR="00253A3C" w:rsidRPr="00B20D8A" w:rsidRDefault="00253A3C" w:rsidP="00D36334">
      <w:pPr>
        <w:spacing w:after="0"/>
        <w:ind w:right="-3" w:firstLine="708"/>
        <w:jc w:val="both"/>
        <w:rPr>
          <w:rFonts w:ascii="Times New Roman" w:eastAsia="Times New Roman" w:hAnsi="Times New Roman" w:cs="Times New Roman"/>
          <w:sz w:val="28"/>
          <w:szCs w:val="28"/>
        </w:rPr>
      </w:pPr>
      <w:r w:rsidRPr="00B20D8A">
        <w:rPr>
          <w:rFonts w:ascii="Times New Roman" w:eastAsia="Times New Roman" w:hAnsi="Times New Roman" w:cs="Times New Roman"/>
          <w:sz w:val="28"/>
          <w:szCs w:val="28"/>
        </w:rPr>
        <w:t xml:space="preserve">Цель: </w:t>
      </w:r>
      <w:r>
        <w:rPr>
          <w:rFonts w:ascii="Times New Roman" w:eastAsia="Times New Roman" w:hAnsi="Times New Roman" w:cs="Times New Roman"/>
          <w:sz w:val="28"/>
          <w:szCs w:val="28"/>
        </w:rPr>
        <w:t>С</w:t>
      </w:r>
      <w:r w:rsidRPr="00317289">
        <w:rPr>
          <w:rFonts w:ascii="Times New Roman" w:eastAsia="Times New Roman" w:hAnsi="Times New Roman" w:cs="Times New Roman"/>
          <w:sz w:val="28"/>
          <w:szCs w:val="28"/>
        </w:rPr>
        <w:t>оздание долгосрочной системы муниципальной поддержки обеспечения жильем детей-сирот и детей, оставшихся без попечения родителей</w:t>
      </w:r>
      <w:r>
        <w:rPr>
          <w:rFonts w:ascii="Times New Roman" w:eastAsia="Times New Roman" w:hAnsi="Times New Roman" w:cs="Times New Roman"/>
          <w:sz w:val="28"/>
          <w:szCs w:val="28"/>
        </w:rPr>
        <w:t>.</w:t>
      </w:r>
    </w:p>
    <w:p w14:paraId="333D3FD1" w14:textId="77777777" w:rsidR="00253A3C" w:rsidRPr="00B20D8A" w:rsidRDefault="00253A3C" w:rsidP="00253A3C">
      <w:pPr>
        <w:spacing w:after="0"/>
        <w:ind w:firstLine="708"/>
        <w:jc w:val="both"/>
        <w:rPr>
          <w:rFonts w:ascii="Times New Roman" w:eastAsia="Times New Roman" w:hAnsi="Times New Roman" w:cs="Times New Roman"/>
          <w:sz w:val="28"/>
          <w:szCs w:val="28"/>
        </w:rPr>
      </w:pPr>
      <w:r w:rsidRPr="00B20D8A">
        <w:rPr>
          <w:rFonts w:ascii="Times New Roman" w:eastAsia="Times New Roman" w:hAnsi="Times New Roman" w:cs="Times New Roman"/>
          <w:sz w:val="28"/>
          <w:szCs w:val="28"/>
        </w:rPr>
        <w:t>Задач</w:t>
      </w:r>
      <w:r>
        <w:rPr>
          <w:rFonts w:ascii="Times New Roman" w:eastAsia="Times New Roman" w:hAnsi="Times New Roman" w:cs="Times New Roman"/>
          <w:sz w:val="28"/>
          <w:szCs w:val="28"/>
        </w:rPr>
        <w:t>и</w:t>
      </w:r>
      <w:r w:rsidRPr="00B20D8A">
        <w:rPr>
          <w:rFonts w:ascii="Times New Roman" w:eastAsia="Times New Roman" w:hAnsi="Times New Roman" w:cs="Times New Roman"/>
          <w:sz w:val="28"/>
          <w:szCs w:val="28"/>
        </w:rPr>
        <w:t>:</w:t>
      </w:r>
    </w:p>
    <w:p w14:paraId="4FC609E5" w14:textId="77777777" w:rsidR="00253A3C" w:rsidRDefault="00253A3C" w:rsidP="00D36334">
      <w:pPr>
        <w:spacing w:after="0" w:line="240" w:lineRule="auto"/>
        <w:ind w:right="-3"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317289">
        <w:rPr>
          <w:rFonts w:ascii="Times New Roman" w:eastAsia="Times New Roman" w:hAnsi="Times New Roman" w:cs="Times New Roman"/>
          <w:sz w:val="28"/>
          <w:szCs w:val="28"/>
        </w:rPr>
        <w:t>Создание правовых, экономических и организационных условий для обеспечения возможности приобретения жилья детям-сиротам и детям, оставшихся без попечения родителей</w:t>
      </w:r>
      <w:r>
        <w:rPr>
          <w:rFonts w:ascii="Times New Roman" w:eastAsia="Times New Roman" w:hAnsi="Times New Roman" w:cs="Times New Roman"/>
          <w:sz w:val="28"/>
          <w:szCs w:val="28"/>
        </w:rPr>
        <w:t>;</w:t>
      </w:r>
    </w:p>
    <w:p w14:paraId="7B766F47" w14:textId="77777777" w:rsidR="00253A3C" w:rsidRPr="00317289" w:rsidRDefault="00253A3C" w:rsidP="00D36334">
      <w:pPr>
        <w:spacing w:after="0" w:line="240" w:lineRule="auto"/>
        <w:ind w:right="-3"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317289">
        <w:rPr>
          <w:rFonts w:ascii="Times New Roman" w:eastAsia="Times New Roman" w:hAnsi="Times New Roman" w:cs="Times New Roman"/>
          <w:sz w:val="28"/>
          <w:szCs w:val="28"/>
        </w:rPr>
        <w:t>Обеспечение постановки детей-сирот и детей, оставшихся без попечения родителей (с 16-летнего возраста), и лиц из их числа на учет в Министерство образования и науки Красноярского края</w:t>
      </w:r>
      <w:r>
        <w:rPr>
          <w:rFonts w:ascii="Times New Roman" w:eastAsia="Times New Roman" w:hAnsi="Times New Roman" w:cs="Times New Roman"/>
          <w:sz w:val="28"/>
          <w:szCs w:val="28"/>
        </w:rPr>
        <w:t>;</w:t>
      </w:r>
    </w:p>
    <w:p w14:paraId="0997F5E0" w14:textId="77777777" w:rsidR="00253A3C" w:rsidRDefault="00253A3C" w:rsidP="00D36334">
      <w:pPr>
        <w:tabs>
          <w:tab w:val="left" w:pos="3544"/>
        </w:tabs>
        <w:spacing w:after="0" w:line="240" w:lineRule="auto"/>
        <w:ind w:right="-3"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20D8A">
        <w:rPr>
          <w:rFonts w:ascii="Times New Roman" w:eastAsia="Times New Roman" w:hAnsi="Times New Roman" w:cs="Times New Roman"/>
          <w:sz w:val="28"/>
          <w:szCs w:val="28"/>
        </w:rPr>
        <w:t>Обеспечение жильем детей-сирот и детей, оставшихся без попечения родителей.</w:t>
      </w:r>
    </w:p>
    <w:p w14:paraId="25C04840" w14:textId="09B6B67E" w:rsidR="00253A3C" w:rsidRPr="00B20D8A" w:rsidRDefault="00253A3C" w:rsidP="00253A3C">
      <w:pPr>
        <w:spacing w:after="0" w:line="240" w:lineRule="auto"/>
        <w:ind w:firstLine="708"/>
        <w:jc w:val="both"/>
        <w:rPr>
          <w:rFonts w:ascii="Times New Roman" w:eastAsia="Times New Roman" w:hAnsi="Times New Roman" w:cs="Times New Roman"/>
          <w:sz w:val="28"/>
          <w:szCs w:val="28"/>
        </w:rPr>
      </w:pPr>
      <w:r w:rsidRPr="00B20D8A">
        <w:rPr>
          <w:rFonts w:ascii="Times New Roman" w:eastAsia="Times New Roman" w:hAnsi="Times New Roman" w:cs="Times New Roman"/>
          <w:sz w:val="28"/>
          <w:szCs w:val="28"/>
        </w:rPr>
        <w:t>Срок выполнения подпрограммы: 202</w:t>
      </w:r>
      <w:r w:rsidR="00C96DAA">
        <w:rPr>
          <w:rFonts w:ascii="Times New Roman" w:eastAsia="Times New Roman" w:hAnsi="Times New Roman" w:cs="Times New Roman"/>
          <w:sz w:val="28"/>
          <w:szCs w:val="28"/>
        </w:rPr>
        <w:t>4</w:t>
      </w:r>
      <w:r w:rsidRPr="00B20D8A">
        <w:rPr>
          <w:rFonts w:ascii="Times New Roman" w:eastAsia="Times New Roman" w:hAnsi="Times New Roman" w:cs="Times New Roman"/>
          <w:sz w:val="28"/>
          <w:szCs w:val="28"/>
        </w:rPr>
        <w:t>-202</w:t>
      </w:r>
      <w:r w:rsidR="00C96DAA">
        <w:rPr>
          <w:rFonts w:ascii="Times New Roman" w:eastAsia="Times New Roman" w:hAnsi="Times New Roman" w:cs="Times New Roman"/>
          <w:sz w:val="28"/>
          <w:szCs w:val="28"/>
        </w:rPr>
        <w:t>6</w:t>
      </w:r>
      <w:r w:rsidRPr="00B20D8A">
        <w:rPr>
          <w:rFonts w:ascii="Times New Roman" w:eastAsia="Times New Roman" w:hAnsi="Times New Roman" w:cs="Times New Roman"/>
          <w:sz w:val="28"/>
          <w:szCs w:val="28"/>
        </w:rPr>
        <w:t xml:space="preserve"> годы.</w:t>
      </w:r>
    </w:p>
    <w:p w14:paraId="5CA089BA" w14:textId="77777777" w:rsidR="00253A3C" w:rsidRPr="00B20D8A" w:rsidRDefault="00253A3C" w:rsidP="00D36334">
      <w:pPr>
        <w:tabs>
          <w:tab w:val="left" w:pos="3544"/>
        </w:tabs>
        <w:spacing w:after="0" w:line="240" w:lineRule="auto"/>
        <w:ind w:right="-3" w:firstLine="708"/>
        <w:jc w:val="both"/>
        <w:rPr>
          <w:rFonts w:ascii="Times New Roman" w:eastAsia="Times New Roman" w:hAnsi="Times New Roman" w:cs="Times New Roman"/>
          <w:kern w:val="32"/>
          <w:sz w:val="28"/>
          <w:szCs w:val="28"/>
        </w:rPr>
      </w:pPr>
      <w:r w:rsidRPr="00B20D8A">
        <w:rPr>
          <w:rFonts w:ascii="Times New Roman" w:eastAsia="Times New Roman" w:hAnsi="Times New Roman" w:cs="Times New Roman"/>
          <w:sz w:val="28"/>
          <w:szCs w:val="28"/>
        </w:rPr>
        <w:t xml:space="preserve">Перечень целевых индикаторов подпрограммы представлен в приложении № 01 к подпрограмме </w:t>
      </w:r>
      <w:r w:rsidRPr="00B20D8A">
        <w:rPr>
          <w:rFonts w:ascii="Times New Roman" w:eastAsia="Times New Roman" w:hAnsi="Times New Roman" w:cs="Times New Roman"/>
          <w:kern w:val="32"/>
          <w:sz w:val="28"/>
          <w:szCs w:val="28"/>
        </w:rPr>
        <w:t xml:space="preserve">01.6. «Реализация переданных государственных полномочий по опеке и попечительству в отношении несовершеннолетних». </w:t>
      </w:r>
    </w:p>
    <w:p w14:paraId="15D0938B" w14:textId="77777777" w:rsidR="00253A3C" w:rsidRPr="00B20D8A" w:rsidRDefault="00253A3C" w:rsidP="00253A3C">
      <w:pPr>
        <w:pStyle w:val="a7"/>
        <w:spacing w:after="0" w:line="240" w:lineRule="auto"/>
        <w:ind w:left="1069"/>
        <w:rPr>
          <w:rFonts w:ascii="Times New Roman" w:eastAsia="Times New Roman" w:hAnsi="Times New Roman" w:cs="Times New Roman"/>
          <w:sz w:val="28"/>
          <w:szCs w:val="28"/>
        </w:rPr>
      </w:pPr>
    </w:p>
    <w:p w14:paraId="7DB8EF58" w14:textId="77777777" w:rsidR="00253A3C" w:rsidRPr="00B20D8A" w:rsidRDefault="00253A3C" w:rsidP="00D36334">
      <w:pPr>
        <w:pStyle w:val="a7"/>
        <w:numPr>
          <w:ilvl w:val="0"/>
          <w:numId w:val="11"/>
        </w:numPr>
        <w:tabs>
          <w:tab w:val="left" w:pos="3544"/>
        </w:tabs>
        <w:spacing w:after="0" w:line="240" w:lineRule="auto"/>
        <w:ind w:right="-3"/>
        <w:jc w:val="center"/>
        <w:rPr>
          <w:rFonts w:ascii="Times New Roman" w:eastAsia="Times New Roman" w:hAnsi="Times New Roman" w:cs="Times New Roman"/>
          <w:sz w:val="28"/>
          <w:szCs w:val="28"/>
        </w:rPr>
      </w:pPr>
      <w:r w:rsidRPr="00B20D8A">
        <w:rPr>
          <w:rFonts w:ascii="Times New Roman" w:eastAsia="Times New Roman" w:hAnsi="Times New Roman" w:cs="Times New Roman"/>
          <w:sz w:val="28"/>
          <w:szCs w:val="28"/>
        </w:rPr>
        <w:t>Механизм реализации подпрограммы</w:t>
      </w:r>
    </w:p>
    <w:p w14:paraId="3AC2F77C" w14:textId="77777777" w:rsidR="00253A3C" w:rsidRPr="00B20D8A" w:rsidRDefault="00253A3C" w:rsidP="00253A3C">
      <w:pPr>
        <w:pStyle w:val="a7"/>
        <w:spacing w:after="0" w:line="240" w:lineRule="auto"/>
        <w:ind w:left="1429"/>
        <w:rPr>
          <w:rFonts w:ascii="Times New Roman" w:eastAsia="Times New Roman" w:hAnsi="Times New Roman" w:cs="Times New Roman"/>
          <w:sz w:val="28"/>
          <w:szCs w:val="28"/>
        </w:rPr>
      </w:pPr>
    </w:p>
    <w:p w14:paraId="649D14E7" w14:textId="77777777" w:rsidR="00253A3C" w:rsidRPr="00317289" w:rsidRDefault="00253A3C" w:rsidP="00D36334">
      <w:pPr>
        <w:autoSpaceDE w:val="0"/>
        <w:autoSpaceDN w:val="0"/>
        <w:adjustRightInd w:val="0"/>
        <w:spacing w:after="0" w:line="240" w:lineRule="auto"/>
        <w:ind w:right="-3"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lastRenderedPageBreak/>
        <w:t xml:space="preserve">Реализация подпрограммы осуществляется </w:t>
      </w:r>
      <w:bookmarkStart w:id="4" w:name="_Hlk146718586"/>
      <w:r>
        <w:rPr>
          <w:rFonts w:ascii="Times New Roman" w:eastAsia="Times New Roman" w:hAnsi="Times New Roman" w:cs="Times New Roman"/>
          <w:sz w:val="28"/>
          <w:szCs w:val="28"/>
        </w:rPr>
        <w:t>МКУ «Управление образования Манского района</w:t>
      </w:r>
      <w:bookmarkEnd w:id="4"/>
      <w:r>
        <w:rPr>
          <w:rFonts w:ascii="Times New Roman" w:eastAsia="Times New Roman" w:hAnsi="Times New Roman" w:cs="Times New Roman"/>
          <w:sz w:val="28"/>
          <w:szCs w:val="28"/>
        </w:rPr>
        <w:t>»</w:t>
      </w:r>
      <w:r w:rsidRPr="00317289">
        <w:rPr>
          <w:rFonts w:ascii="Times New Roman" w:eastAsia="Times New Roman" w:hAnsi="Times New Roman" w:cs="Times New Roman"/>
          <w:sz w:val="28"/>
          <w:szCs w:val="28"/>
        </w:rPr>
        <w:t>, органом опеки и попечительства в соответствии с Законом Красноярского края от 20.12.2007г. № 4-1089 «О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 Соисполнителем программы является администрация Манского района.</w:t>
      </w:r>
    </w:p>
    <w:p w14:paraId="7937DF58" w14:textId="77777777" w:rsidR="00253A3C" w:rsidRPr="00317289" w:rsidRDefault="00253A3C" w:rsidP="00253A3C">
      <w:pPr>
        <w:spacing w:after="0" w:line="240" w:lineRule="auto"/>
        <w:ind w:firstLine="709"/>
        <w:jc w:val="both"/>
        <w:rPr>
          <w:rFonts w:ascii="Times New Roman" w:eastAsia="Times New Roman" w:hAnsi="Times New Roman" w:cs="Times New Roman"/>
          <w:sz w:val="28"/>
          <w:szCs w:val="28"/>
        </w:rPr>
      </w:pPr>
    </w:p>
    <w:p w14:paraId="6F8035B7" w14:textId="77777777" w:rsidR="00253A3C" w:rsidRDefault="00253A3C" w:rsidP="00D36334">
      <w:pPr>
        <w:tabs>
          <w:tab w:val="left" w:pos="3544"/>
        </w:tabs>
        <w:spacing w:after="0" w:line="240" w:lineRule="auto"/>
        <w:ind w:right="-3" w:firstLine="709"/>
        <w:jc w:val="center"/>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4.Характеристика основных мероприятий подпрограммы</w:t>
      </w:r>
    </w:p>
    <w:p w14:paraId="2499AC56" w14:textId="77777777" w:rsidR="00253A3C" w:rsidRPr="00317289" w:rsidRDefault="00253A3C" w:rsidP="00253A3C">
      <w:pPr>
        <w:spacing w:after="0" w:line="240" w:lineRule="auto"/>
        <w:ind w:firstLine="709"/>
        <w:jc w:val="center"/>
        <w:rPr>
          <w:rFonts w:ascii="Times New Roman" w:eastAsia="Times New Roman" w:hAnsi="Times New Roman" w:cs="Times New Roman"/>
          <w:sz w:val="28"/>
          <w:szCs w:val="28"/>
        </w:rPr>
      </w:pPr>
    </w:p>
    <w:p w14:paraId="367526A6" w14:textId="77777777" w:rsidR="00253A3C" w:rsidRPr="001C2F80" w:rsidRDefault="00253A3C" w:rsidP="00D36334">
      <w:pPr>
        <w:spacing w:after="0" w:line="240" w:lineRule="auto"/>
        <w:ind w:right="-3"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Мероприятия подпрограммы представлены в приложении № 9 к муниципальной программе «Развитие образования в Манском районе».</w:t>
      </w:r>
    </w:p>
    <w:p w14:paraId="47588C1D" w14:textId="77777777" w:rsidR="00253A3C" w:rsidRDefault="00253A3C" w:rsidP="00253A3C">
      <w:pPr>
        <w:spacing w:after="0" w:line="240" w:lineRule="auto"/>
        <w:rPr>
          <w:rFonts w:ascii="Times New Roman" w:eastAsia="Times New Roman" w:hAnsi="Times New Roman" w:cs="Times New Roman"/>
          <w:sz w:val="28"/>
          <w:szCs w:val="28"/>
        </w:rPr>
      </w:pPr>
    </w:p>
    <w:p w14:paraId="2B041E43" w14:textId="77777777" w:rsidR="00253A3C" w:rsidRDefault="00253A3C" w:rsidP="00253A3C">
      <w:pPr>
        <w:spacing w:after="0" w:line="240" w:lineRule="auto"/>
        <w:rPr>
          <w:rFonts w:ascii="Times New Roman" w:eastAsia="Times New Roman" w:hAnsi="Times New Roman" w:cs="Times New Roman"/>
          <w:sz w:val="28"/>
          <w:szCs w:val="28"/>
        </w:rPr>
      </w:pPr>
    </w:p>
    <w:p w14:paraId="5809AF21" w14:textId="77777777" w:rsidR="00253A3C" w:rsidRDefault="00253A3C" w:rsidP="00253A3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Руководитель</w:t>
      </w:r>
    </w:p>
    <w:p w14:paraId="06906713" w14:textId="77777777" w:rsidR="00253A3C" w:rsidRDefault="00253A3C" w:rsidP="00253A3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МКУ «Управление образования</w:t>
      </w:r>
    </w:p>
    <w:p w14:paraId="012305F6" w14:textId="1E0BE12A" w:rsidR="00253A3C" w:rsidRDefault="00253A3C" w:rsidP="00253A3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Манского района»                                                                               А.В. Шмидт</w:t>
      </w:r>
    </w:p>
    <w:p w14:paraId="36742D13" w14:textId="77777777" w:rsidR="00205915" w:rsidRDefault="00205915" w:rsidP="001C2F80">
      <w:pPr>
        <w:spacing w:after="0" w:line="240" w:lineRule="auto"/>
        <w:rPr>
          <w:rFonts w:ascii="Times New Roman" w:eastAsia="Times New Roman" w:hAnsi="Times New Roman" w:cs="Times New Roman"/>
          <w:sz w:val="28"/>
          <w:szCs w:val="28"/>
        </w:rPr>
      </w:pPr>
    </w:p>
    <w:p w14:paraId="35D669E7" w14:textId="63E5FEEA" w:rsidR="001F6D2B" w:rsidRPr="001C2F80" w:rsidRDefault="001F6D2B" w:rsidP="001C2F80">
      <w:pPr>
        <w:spacing w:after="0" w:line="240" w:lineRule="auto"/>
        <w:rPr>
          <w:rFonts w:ascii="Times New Roman" w:eastAsia="Times New Roman" w:hAnsi="Times New Roman" w:cs="Times New Roman"/>
          <w:sz w:val="28"/>
          <w:szCs w:val="28"/>
        </w:rPr>
        <w:sectPr w:rsidR="001F6D2B" w:rsidRPr="001C2F80" w:rsidSect="00917757">
          <w:headerReference w:type="default" r:id="rId13"/>
          <w:footerReference w:type="default" r:id="rId14"/>
          <w:pgSz w:w="11905" w:h="16837"/>
          <w:pgMar w:top="1134" w:right="851" w:bottom="1412" w:left="1701" w:header="992" w:footer="1134" w:gutter="0"/>
          <w:pgNumType w:start="30"/>
          <w:cols w:space="720"/>
          <w:docGrid w:linePitch="360"/>
        </w:sectPr>
      </w:pPr>
    </w:p>
    <w:p w14:paraId="16CB7C71" w14:textId="77777777" w:rsidR="00B9342E" w:rsidRDefault="00B9342E" w:rsidP="00B9342E">
      <w:pPr>
        <w:tabs>
          <w:tab w:val="left" w:pos="4320"/>
        </w:tabs>
        <w:spacing w:after="0" w:line="240" w:lineRule="auto"/>
        <w:ind w:right="5395"/>
        <w:rPr>
          <w:rFonts w:ascii="Times New Roman" w:eastAsia="Calibri" w:hAnsi="Times New Roman" w:cs="Times New Roman"/>
          <w:color w:val="92D050"/>
          <w:sz w:val="28"/>
          <w:szCs w:val="28"/>
        </w:rPr>
      </w:pPr>
    </w:p>
    <w:tbl>
      <w:tblPr>
        <w:tblW w:w="0" w:type="auto"/>
        <w:tblInd w:w="-106" w:type="dxa"/>
        <w:tblLook w:val="00A0" w:firstRow="1" w:lastRow="0" w:firstColumn="1" w:lastColumn="0" w:noHBand="0" w:noVBand="0"/>
      </w:tblPr>
      <w:tblGrid>
        <w:gridCol w:w="4715"/>
        <w:gridCol w:w="4744"/>
      </w:tblGrid>
      <w:tr w:rsidR="00AF3FE6" w:rsidRPr="001C2F80" w14:paraId="13C08907" w14:textId="77777777" w:rsidTr="00176FB0">
        <w:tc>
          <w:tcPr>
            <w:tcW w:w="4785" w:type="dxa"/>
          </w:tcPr>
          <w:p w14:paraId="1849E0B3" w14:textId="77777777" w:rsidR="00AF3FE6" w:rsidRPr="001C2F80" w:rsidRDefault="00AF3FE6" w:rsidP="00176FB0">
            <w:pPr>
              <w:spacing w:after="0"/>
              <w:rPr>
                <w:rFonts w:ascii="Times New Roman" w:eastAsia="Times New Roman" w:hAnsi="Times New Roman" w:cs="Times New Roman"/>
                <w:sz w:val="28"/>
                <w:szCs w:val="28"/>
              </w:rPr>
            </w:pPr>
          </w:p>
        </w:tc>
        <w:tc>
          <w:tcPr>
            <w:tcW w:w="4785" w:type="dxa"/>
          </w:tcPr>
          <w:p w14:paraId="653DED2B" w14:textId="3374E4C1" w:rsidR="00AF3FE6" w:rsidRPr="001C2F80" w:rsidRDefault="00AF3FE6" w:rsidP="00176FB0">
            <w:pPr>
              <w:spacing w:after="0"/>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Приложение №</w:t>
            </w:r>
            <w:r w:rsidR="00C61E7B">
              <w:rPr>
                <w:rFonts w:ascii="Times New Roman" w:eastAsia="Times New Roman" w:hAnsi="Times New Roman" w:cs="Times New Roman"/>
                <w:sz w:val="28"/>
                <w:szCs w:val="28"/>
              </w:rPr>
              <w:t>7</w:t>
            </w:r>
            <w:r w:rsidRPr="001C2F80">
              <w:rPr>
                <w:rFonts w:ascii="Times New Roman" w:eastAsia="Times New Roman" w:hAnsi="Times New Roman" w:cs="Times New Roman"/>
                <w:sz w:val="28"/>
                <w:szCs w:val="28"/>
              </w:rPr>
              <w:t xml:space="preserve"> к муниципальной программе «Развитие образования в Манском районе» на 202</w:t>
            </w:r>
            <w:r>
              <w:rPr>
                <w:rFonts w:ascii="Times New Roman" w:eastAsia="Times New Roman" w:hAnsi="Times New Roman" w:cs="Times New Roman"/>
                <w:sz w:val="28"/>
                <w:szCs w:val="28"/>
              </w:rPr>
              <w:t xml:space="preserve">4 </w:t>
            </w:r>
            <w:r w:rsidRPr="001C2F80">
              <w:rPr>
                <w:rFonts w:ascii="Times New Roman" w:eastAsia="Times New Roman" w:hAnsi="Times New Roman" w:cs="Times New Roman"/>
                <w:sz w:val="28"/>
                <w:szCs w:val="28"/>
              </w:rPr>
              <w:t>год и на период 202</w:t>
            </w:r>
            <w:r>
              <w:rPr>
                <w:rFonts w:ascii="Times New Roman" w:eastAsia="Times New Roman" w:hAnsi="Times New Roman" w:cs="Times New Roman"/>
                <w:sz w:val="28"/>
                <w:szCs w:val="28"/>
              </w:rPr>
              <w:t>5</w:t>
            </w:r>
            <w:r w:rsidRPr="001C2F80">
              <w:rPr>
                <w:rFonts w:ascii="Times New Roman" w:eastAsia="Times New Roman" w:hAnsi="Times New Roman" w:cs="Times New Roman"/>
                <w:sz w:val="28"/>
                <w:szCs w:val="28"/>
              </w:rPr>
              <w:t>-202</w:t>
            </w:r>
            <w:r>
              <w:rPr>
                <w:rFonts w:ascii="Times New Roman" w:eastAsia="Times New Roman" w:hAnsi="Times New Roman" w:cs="Times New Roman"/>
                <w:sz w:val="28"/>
                <w:szCs w:val="28"/>
              </w:rPr>
              <w:t xml:space="preserve">6 </w:t>
            </w:r>
            <w:r w:rsidRPr="001C2F80">
              <w:rPr>
                <w:rFonts w:ascii="Times New Roman" w:eastAsia="Times New Roman" w:hAnsi="Times New Roman" w:cs="Times New Roman"/>
                <w:sz w:val="28"/>
                <w:szCs w:val="28"/>
              </w:rPr>
              <w:t>годы</w:t>
            </w:r>
          </w:p>
        </w:tc>
      </w:tr>
    </w:tbl>
    <w:p w14:paraId="5C55956D" w14:textId="77777777" w:rsidR="00AF3FE6" w:rsidRPr="001C2F80" w:rsidRDefault="00AF3FE6" w:rsidP="00AF3FE6">
      <w:pPr>
        <w:spacing w:after="0" w:line="240" w:lineRule="auto"/>
        <w:jc w:val="center"/>
        <w:rPr>
          <w:rFonts w:ascii="Times New Roman" w:eastAsia="Times New Roman" w:hAnsi="Times New Roman" w:cs="Times New Roman"/>
          <w:kern w:val="1"/>
          <w:sz w:val="28"/>
          <w:szCs w:val="28"/>
        </w:rPr>
      </w:pPr>
    </w:p>
    <w:p w14:paraId="5A52662A" w14:textId="77777777" w:rsidR="00AF3FE6" w:rsidRPr="001C2F80" w:rsidRDefault="00AF3FE6" w:rsidP="00AF3FE6">
      <w:pPr>
        <w:spacing w:after="0" w:line="240" w:lineRule="auto"/>
        <w:jc w:val="center"/>
        <w:rPr>
          <w:rFonts w:ascii="Times New Roman" w:eastAsia="Times New Roman" w:hAnsi="Times New Roman" w:cs="Times New Roman"/>
          <w:kern w:val="1"/>
          <w:sz w:val="28"/>
          <w:szCs w:val="28"/>
        </w:rPr>
      </w:pPr>
      <w:r w:rsidRPr="001C2F80">
        <w:rPr>
          <w:rFonts w:ascii="Times New Roman" w:eastAsia="Times New Roman" w:hAnsi="Times New Roman" w:cs="Times New Roman"/>
          <w:kern w:val="1"/>
          <w:sz w:val="28"/>
          <w:szCs w:val="28"/>
        </w:rPr>
        <w:t>Паспорт</w:t>
      </w:r>
    </w:p>
    <w:p w14:paraId="262644DB" w14:textId="627DBA36" w:rsidR="00AF3FE6" w:rsidRPr="001C2F80" w:rsidRDefault="00AF3FE6" w:rsidP="00AF3FE6">
      <w:pPr>
        <w:spacing w:after="0"/>
        <w:jc w:val="center"/>
        <w:rPr>
          <w:rFonts w:ascii="Times New Roman" w:eastAsia="Times New Roman" w:hAnsi="Times New Roman" w:cs="Times New Roman"/>
          <w:kern w:val="1"/>
          <w:sz w:val="28"/>
          <w:szCs w:val="28"/>
        </w:rPr>
      </w:pPr>
      <w:r w:rsidRPr="001C2F80">
        <w:rPr>
          <w:rFonts w:ascii="Times New Roman" w:eastAsia="Times New Roman" w:hAnsi="Times New Roman" w:cs="Times New Roman"/>
          <w:kern w:val="1"/>
          <w:sz w:val="28"/>
          <w:szCs w:val="28"/>
        </w:rPr>
        <w:t>подпрограммы 01.</w:t>
      </w:r>
      <w:r w:rsidR="00322909">
        <w:rPr>
          <w:rFonts w:ascii="Times New Roman" w:eastAsia="Times New Roman" w:hAnsi="Times New Roman" w:cs="Times New Roman"/>
          <w:kern w:val="1"/>
          <w:sz w:val="28"/>
          <w:szCs w:val="28"/>
        </w:rPr>
        <w:t>8</w:t>
      </w:r>
      <w:r w:rsidRPr="001C2F80">
        <w:rPr>
          <w:rFonts w:ascii="Times New Roman" w:eastAsia="Times New Roman" w:hAnsi="Times New Roman" w:cs="Times New Roman"/>
          <w:kern w:val="1"/>
          <w:sz w:val="28"/>
          <w:szCs w:val="28"/>
        </w:rPr>
        <w:t xml:space="preserve">  «Обеспечение условий реализации</w:t>
      </w:r>
    </w:p>
    <w:p w14:paraId="252C591B" w14:textId="77777777" w:rsidR="00AF3FE6" w:rsidRPr="001C2F80" w:rsidRDefault="00AF3FE6" w:rsidP="00AF3FE6">
      <w:pPr>
        <w:spacing w:after="0"/>
        <w:jc w:val="center"/>
        <w:rPr>
          <w:rFonts w:ascii="Times New Roman" w:eastAsia="Times New Roman" w:hAnsi="Times New Roman" w:cs="Times New Roman"/>
          <w:kern w:val="1"/>
          <w:sz w:val="28"/>
          <w:szCs w:val="28"/>
        </w:rPr>
      </w:pPr>
      <w:r w:rsidRPr="001C2F80">
        <w:rPr>
          <w:rFonts w:ascii="Times New Roman" w:eastAsia="Times New Roman" w:hAnsi="Times New Roman" w:cs="Times New Roman"/>
          <w:kern w:val="1"/>
          <w:sz w:val="28"/>
          <w:szCs w:val="28"/>
        </w:rPr>
        <w:t>муниципальной программы и прочие мероприятия» муниципальной</w:t>
      </w:r>
    </w:p>
    <w:p w14:paraId="31632897" w14:textId="77777777" w:rsidR="00AF3FE6" w:rsidRPr="001C2F80" w:rsidRDefault="00AF3FE6" w:rsidP="00AF3FE6">
      <w:pPr>
        <w:spacing w:after="0"/>
        <w:jc w:val="center"/>
        <w:rPr>
          <w:rFonts w:ascii="Times New Roman" w:eastAsia="Times New Roman" w:hAnsi="Times New Roman" w:cs="Times New Roman"/>
          <w:sz w:val="28"/>
          <w:szCs w:val="28"/>
        </w:rPr>
      </w:pPr>
      <w:r w:rsidRPr="001C2F80">
        <w:rPr>
          <w:rFonts w:ascii="Times New Roman" w:eastAsia="Times New Roman" w:hAnsi="Times New Roman" w:cs="Times New Roman"/>
          <w:kern w:val="1"/>
          <w:sz w:val="28"/>
          <w:szCs w:val="28"/>
        </w:rPr>
        <w:t>программы «Развитие образования в Манском районе»</w:t>
      </w:r>
    </w:p>
    <w:tbl>
      <w:tblPr>
        <w:tblW w:w="9570" w:type="dxa"/>
        <w:tblInd w:w="-12" w:type="dxa"/>
        <w:tblLayout w:type="fixed"/>
        <w:tblLook w:val="0000" w:firstRow="0" w:lastRow="0" w:firstColumn="0" w:lastColumn="0" w:noHBand="0" w:noVBand="0"/>
      </w:tblPr>
      <w:tblGrid>
        <w:gridCol w:w="2693"/>
        <w:gridCol w:w="6877"/>
      </w:tblGrid>
      <w:tr w:rsidR="00AF3FE6" w:rsidRPr="001C2F80" w14:paraId="56E98FF9" w14:textId="77777777" w:rsidTr="00176FB0">
        <w:trPr>
          <w:cantSplit/>
          <w:trHeight w:val="720"/>
        </w:trPr>
        <w:tc>
          <w:tcPr>
            <w:tcW w:w="2693" w:type="dxa"/>
            <w:tcBorders>
              <w:top w:val="single" w:sz="4" w:space="0" w:color="000000"/>
              <w:left w:val="single" w:sz="4" w:space="0" w:color="000000"/>
              <w:bottom w:val="single" w:sz="4" w:space="0" w:color="000000"/>
            </w:tcBorders>
          </w:tcPr>
          <w:p w14:paraId="44190325" w14:textId="77777777" w:rsidR="00AF3FE6" w:rsidRPr="001C2F80" w:rsidRDefault="00AF3FE6" w:rsidP="00176FB0">
            <w:pPr>
              <w:snapToGrid w:val="0"/>
              <w:spacing w:after="0"/>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Наименование подпрограммы</w:t>
            </w:r>
          </w:p>
        </w:tc>
        <w:tc>
          <w:tcPr>
            <w:tcW w:w="6877" w:type="dxa"/>
            <w:tcBorders>
              <w:top w:val="single" w:sz="4" w:space="0" w:color="000000"/>
              <w:left w:val="single" w:sz="4" w:space="0" w:color="000000"/>
              <w:bottom w:val="single" w:sz="4" w:space="0" w:color="000000"/>
              <w:right w:val="single" w:sz="4" w:space="0" w:color="000000"/>
            </w:tcBorders>
          </w:tcPr>
          <w:p w14:paraId="0E9A7790" w14:textId="77777777" w:rsidR="00AF3FE6" w:rsidRPr="001C2F80" w:rsidRDefault="00AF3FE6" w:rsidP="00176FB0">
            <w:pPr>
              <w:snapToGrid w:val="0"/>
              <w:spacing w:after="0"/>
              <w:jc w:val="both"/>
              <w:rPr>
                <w:rFonts w:ascii="Times New Roman" w:eastAsia="Times New Roman" w:hAnsi="Times New Roman" w:cs="Times New Roman"/>
                <w:kern w:val="1"/>
                <w:sz w:val="28"/>
                <w:szCs w:val="28"/>
              </w:rPr>
            </w:pPr>
            <w:r w:rsidRPr="001C2F80">
              <w:rPr>
                <w:rFonts w:ascii="Times New Roman" w:eastAsia="Times New Roman" w:hAnsi="Times New Roman" w:cs="Times New Roman"/>
                <w:kern w:val="1"/>
                <w:sz w:val="28"/>
                <w:szCs w:val="28"/>
              </w:rPr>
              <w:t>Обеспечение условий реализации муниципальной  программы и прочие мероприятия</w:t>
            </w:r>
          </w:p>
        </w:tc>
      </w:tr>
      <w:tr w:rsidR="00AF3FE6" w:rsidRPr="001C2F80" w14:paraId="7FDFBD3B" w14:textId="77777777" w:rsidTr="00176FB0">
        <w:trPr>
          <w:cantSplit/>
          <w:trHeight w:val="720"/>
        </w:trPr>
        <w:tc>
          <w:tcPr>
            <w:tcW w:w="2693" w:type="dxa"/>
            <w:tcBorders>
              <w:top w:val="single" w:sz="4" w:space="0" w:color="000000"/>
              <w:left w:val="single" w:sz="4" w:space="0" w:color="000000"/>
              <w:bottom w:val="single" w:sz="4" w:space="0" w:color="000000"/>
            </w:tcBorders>
          </w:tcPr>
          <w:p w14:paraId="59453A4B" w14:textId="77777777" w:rsidR="00AF3FE6" w:rsidRPr="001C2F80" w:rsidRDefault="00AF3FE6" w:rsidP="00176FB0">
            <w:pPr>
              <w:snapToGrid w:val="0"/>
              <w:spacing w:after="0"/>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Наименование  муниципальной  программы, в рамках которой реализуется подпрограмма</w:t>
            </w:r>
          </w:p>
        </w:tc>
        <w:tc>
          <w:tcPr>
            <w:tcW w:w="6877" w:type="dxa"/>
            <w:tcBorders>
              <w:top w:val="single" w:sz="4" w:space="0" w:color="000000"/>
              <w:left w:val="single" w:sz="4" w:space="0" w:color="000000"/>
              <w:bottom w:val="single" w:sz="4" w:space="0" w:color="000000"/>
              <w:right w:val="single" w:sz="4" w:space="0" w:color="000000"/>
            </w:tcBorders>
          </w:tcPr>
          <w:p w14:paraId="4FDA2C3B" w14:textId="77777777" w:rsidR="00AF3FE6" w:rsidRPr="001C2F80" w:rsidRDefault="00AF3FE6" w:rsidP="00176FB0">
            <w:pPr>
              <w:snapToGrid w:val="0"/>
              <w:spacing w:after="0"/>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Развитие образования в Манском районе</w:t>
            </w:r>
          </w:p>
        </w:tc>
      </w:tr>
      <w:tr w:rsidR="00AF3FE6" w:rsidRPr="001C2F80" w14:paraId="52818A55" w14:textId="77777777" w:rsidTr="00176FB0">
        <w:trPr>
          <w:cantSplit/>
          <w:trHeight w:val="720"/>
        </w:trPr>
        <w:tc>
          <w:tcPr>
            <w:tcW w:w="2693" w:type="dxa"/>
            <w:tcBorders>
              <w:top w:val="single" w:sz="4" w:space="0" w:color="000000"/>
              <w:left w:val="single" w:sz="4" w:space="0" w:color="000000"/>
              <w:bottom w:val="single" w:sz="4" w:space="0" w:color="000000"/>
            </w:tcBorders>
          </w:tcPr>
          <w:p w14:paraId="456B6C8E" w14:textId="77777777" w:rsidR="00AF3FE6" w:rsidRPr="00973E7F" w:rsidRDefault="00AF3FE6" w:rsidP="00176FB0">
            <w:pPr>
              <w:snapToGrid w:val="0"/>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Исполнители мероприятий подпрограммы</w:t>
            </w:r>
            <w:r w:rsidRPr="00973E7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главные распорядители бюджетных средств</w:t>
            </w:r>
          </w:p>
          <w:p w14:paraId="4530619F" w14:textId="77777777" w:rsidR="00AF3FE6" w:rsidRPr="001C2F80" w:rsidRDefault="00AF3FE6" w:rsidP="00176FB0">
            <w:pPr>
              <w:snapToGrid w:val="0"/>
              <w:spacing w:after="0"/>
              <w:rPr>
                <w:rFonts w:ascii="Times New Roman" w:eastAsia="Times New Roman" w:hAnsi="Times New Roman" w:cs="Times New Roman"/>
                <w:sz w:val="28"/>
                <w:szCs w:val="28"/>
              </w:rPr>
            </w:pPr>
          </w:p>
        </w:tc>
        <w:tc>
          <w:tcPr>
            <w:tcW w:w="6877" w:type="dxa"/>
            <w:tcBorders>
              <w:top w:val="single" w:sz="4" w:space="0" w:color="000000"/>
              <w:left w:val="single" w:sz="4" w:space="0" w:color="000000"/>
              <w:bottom w:val="single" w:sz="4" w:space="0" w:color="000000"/>
              <w:right w:val="single" w:sz="4" w:space="0" w:color="000000"/>
            </w:tcBorders>
          </w:tcPr>
          <w:p w14:paraId="5BC44961" w14:textId="77777777" w:rsidR="00F95C9C" w:rsidRDefault="00F95C9C" w:rsidP="00F95C9C">
            <w:pPr>
              <w:autoSpaceDE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МКУ «Управление образования </w:t>
            </w:r>
          </w:p>
          <w:p w14:paraId="6C1DE906" w14:textId="143FFDE3" w:rsidR="00AF3FE6" w:rsidRPr="001C2F80" w:rsidRDefault="00F95C9C" w:rsidP="00F95C9C">
            <w:pPr>
              <w:snapToGri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Манского района»                                                                                </w:t>
            </w:r>
          </w:p>
        </w:tc>
      </w:tr>
      <w:tr w:rsidR="00AF3FE6" w:rsidRPr="001C2F80" w14:paraId="682B38CF" w14:textId="77777777" w:rsidTr="00176FB0">
        <w:trPr>
          <w:cantSplit/>
          <w:trHeight w:val="720"/>
        </w:trPr>
        <w:tc>
          <w:tcPr>
            <w:tcW w:w="2693" w:type="dxa"/>
            <w:tcBorders>
              <w:top w:val="single" w:sz="4" w:space="0" w:color="000000"/>
              <w:left w:val="single" w:sz="4" w:space="0" w:color="000000"/>
              <w:bottom w:val="single" w:sz="4" w:space="0" w:color="000000"/>
            </w:tcBorders>
          </w:tcPr>
          <w:p w14:paraId="114B256A" w14:textId="77777777" w:rsidR="00AF3FE6" w:rsidRPr="001C2F80" w:rsidRDefault="00AF3FE6" w:rsidP="00176FB0">
            <w:pPr>
              <w:snapToGrid w:val="0"/>
              <w:spacing w:after="0"/>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Цель </w:t>
            </w:r>
            <w:r>
              <w:rPr>
                <w:rFonts w:ascii="Times New Roman" w:eastAsia="Times New Roman" w:hAnsi="Times New Roman" w:cs="Times New Roman"/>
                <w:sz w:val="28"/>
                <w:szCs w:val="28"/>
              </w:rPr>
              <w:t>подпрограммы</w:t>
            </w:r>
          </w:p>
          <w:p w14:paraId="0AE70590" w14:textId="77777777" w:rsidR="00AF3FE6" w:rsidRPr="001C2F80" w:rsidRDefault="00AF3FE6" w:rsidP="00176FB0">
            <w:pPr>
              <w:spacing w:after="0"/>
              <w:rPr>
                <w:rFonts w:ascii="Times New Roman" w:eastAsia="Times New Roman" w:hAnsi="Times New Roman" w:cs="Times New Roman"/>
                <w:sz w:val="28"/>
                <w:szCs w:val="28"/>
              </w:rPr>
            </w:pPr>
          </w:p>
        </w:tc>
        <w:tc>
          <w:tcPr>
            <w:tcW w:w="6877" w:type="dxa"/>
            <w:tcBorders>
              <w:top w:val="single" w:sz="4" w:space="0" w:color="000000"/>
              <w:left w:val="single" w:sz="4" w:space="0" w:color="000000"/>
              <w:bottom w:val="single" w:sz="4" w:space="0" w:color="000000"/>
              <w:right w:val="single" w:sz="4" w:space="0" w:color="000000"/>
            </w:tcBorders>
          </w:tcPr>
          <w:p w14:paraId="5BCD25AD" w14:textId="77777777" w:rsidR="00AF3FE6" w:rsidRPr="001C2F80" w:rsidRDefault="00AF3FE6" w:rsidP="00176FB0">
            <w:pPr>
              <w:snapToGri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317289">
              <w:rPr>
                <w:rFonts w:ascii="Times New Roman" w:eastAsia="Times New Roman" w:hAnsi="Times New Roman" w:cs="Times New Roman"/>
                <w:sz w:val="28"/>
                <w:szCs w:val="28"/>
              </w:rPr>
              <w:t>оздание условий для эффективного управления отраслью.</w:t>
            </w:r>
          </w:p>
        </w:tc>
      </w:tr>
      <w:tr w:rsidR="00AF3FE6" w:rsidRPr="001C2F80" w14:paraId="407133FF" w14:textId="77777777" w:rsidTr="00176FB0">
        <w:trPr>
          <w:cantSplit/>
          <w:trHeight w:val="720"/>
        </w:trPr>
        <w:tc>
          <w:tcPr>
            <w:tcW w:w="2693" w:type="dxa"/>
            <w:tcBorders>
              <w:top w:val="single" w:sz="4" w:space="0" w:color="000000"/>
              <w:left w:val="single" w:sz="4" w:space="0" w:color="000000"/>
              <w:bottom w:val="single" w:sz="4" w:space="0" w:color="000000"/>
            </w:tcBorders>
          </w:tcPr>
          <w:p w14:paraId="5D2F4AAB" w14:textId="77777777" w:rsidR="00AF3FE6" w:rsidRPr="001C2F80" w:rsidRDefault="00AF3FE6" w:rsidP="00176FB0">
            <w:pPr>
              <w:snapToGrid w:val="0"/>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Pr="001C2F80">
              <w:rPr>
                <w:rFonts w:ascii="Times New Roman" w:eastAsia="Times New Roman" w:hAnsi="Times New Roman" w:cs="Times New Roman"/>
                <w:sz w:val="28"/>
                <w:szCs w:val="28"/>
              </w:rPr>
              <w:t>адачи  подпрограммы</w:t>
            </w:r>
          </w:p>
        </w:tc>
        <w:tc>
          <w:tcPr>
            <w:tcW w:w="6877" w:type="dxa"/>
            <w:tcBorders>
              <w:top w:val="single" w:sz="4" w:space="0" w:color="000000"/>
              <w:left w:val="single" w:sz="4" w:space="0" w:color="000000"/>
              <w:bottom w:val="single" w:sz="4" w:space="0" w:color="000000"/>
              <w:right w:val="single" w:sz="4" w:space="0" w:color="000000"/>
            </w:tcBorders>
          </w:tcPr>
          <w:p w14:paraId="7A506A6B" w14:textId="77777777" w:rsidR="00AF3FE6" w:rsidRPr="00317289" w:rsidRDefault="00AF3FE6" w:rsidP="00176FB0">
            <w:pPr>
              <w:spacing w:after="0" w:line="240" w:lineRule="auto"/>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Организация деятельности учреждений и отделов, обеспечивающих деятельность образовательных учреждений, направленной на эффективное управление отраслью;</w:t>
            </w:r>
          </w:p>
          <w:p w14:paraId="7A0F8513" w14:textId="77777777" w:rsidR="00AF3FE6" w:rsidRPr="001C2F80" w:rsidRDefault="00AF3FE6" w:rsidP="00176FB0">
            <w:pPr>
              <w:snapToGrid w:val="0"/>
              <w:spacing w:after="0"/>
              <w:ind w:left="-108"/>
              <w:rPr>
                <w:rFonts w:ascii="Times New Roman" w:eastAsia="Times New Roman" w:hAnsi="Times New Roman" w:cs="Times New Roman"/>
                <w:sz w:val="28"/>
                <w:szCs w:val="28"/>
              </w:rPr>
            </w:pPr>
            <w:r w:rsidRPr="00317289">
              <w:rPr>
                <w:rFonts w:ascii="Times New Roman" w:eastAsia="Times New Roman" w:hAnsi="Times New Roman" w:cs="Times New Roman"/>
                <w:spacing w:val="2"/>
                <w:sz w:val="28"/>
                <w:szCs w:val="28"/>
              </w:rPr>
              <w:t>Обеспечение соблюдения требований законодательства Российской Федерации в сфере образования организациями, осуществляющими образовательную деятельность на территории Манского района (за исключением случаев, установленных федеральным законодательством), а также органами местного самоуправления, осуществляющими управление в сфере образования на территории Манского района</w:t>
            </w:r>
            <w:r>
              <w:rPr>
                <w:rFonts w:ascii="Times New Roman" w:eastAsia="Times New Roman" w:hAnsi="Times New Roman" w:cs="Times New Roman"/>
                <w:spacing w:val="2"/>
                <w:sz w:val="28"/>
                <w:szCs w:val="28"/>
              </w:rPr>
              <w:t>.</w:t>
            </w:r>
          </w:p>
        </w:tc>
      </w:tr>
      <w:tr w:rsidR="00AF3FE6" w:rsidRPr="001C2F80" w14:paraId="0BC3E8A8" w14:textId="77777777" w:rsidTr="00176FB0">
        <w:trPr>
          <w:cantSplit/>
          <w:trHeight w:val="720"/>
        </w:trPr>
        <w:tc>
          <w:tcPr>
            <w:tcW w:w="2693" w:type="dxa"/>
            <w:tcBorders>
              <w:top w:val="single" w:sz="4" w:space="0" w:color="000000"/>
              <w:left w:val="single" w:sz="4" w:space="0" w:color="000000"/>
              <w:bottom w:val="single" w:sz="4" w:space="0" w:color="000000"/>
            </w:tcBorders>
          </w:tcPr>
          <w:p w14:paraId="51E48E7C" w14:textId="77777777" w:rsidR="00AF3FE6" w:rsidRPr="00973E7F" w:rsidRDefault="00AF3FE6" w:rsidP="00176FB0">
            <w:pPr>
              <w:snapToGrid w:val="0"/>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Целевые индикаторы</w:t>
            </w:r>
            <w:r w:rsidRPr="002D4A2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показатели результативности подпрограммы</w:t>
            </w:r>
          </w:p>
          <w:p w14:paraId="483B0483" w14:textId="77777777" w:rsidR="00AF3FE6" w:rsidRPr="001C2F80" w:rsidRDefault="00AF3FE6" w:rsidP="00176FB0">
            <w:pPr>
              <w:snapToGrid w:val="0"/>
              <w:spacing w:after="0"/>
              <w:rPr>
                <w:rFonts w:ascii="Times New Roman" w:eastAsia="Times New Roman" w:hAnsi="Times New Roman" w:cs="Times New Roman"/>
                <w:sz w:val="28"/>
                <w:szCs w:val="28"/>
              </w:rPr>
            </w:pPr>
          </w:p>
        </w:tc>
        <w:tc>
          <w:tcPr>
            <w:tcW w:w="6877" w:type="dxa"/>
            <w:tcBorders>
              <w:top w:val="single" w:sz="4" w:space="0" w:color="000000"/>
              <w:left w:val="single" w:sz="4" w:space="0" w:color="000000"/>
              <w:bottom w:val="single" w:sz="4" w:space="0" w:color="000000"/>
              <w:right w:val="single" w:sz="4" w:space="0" w:color="000000"/>
            </w:tcBorders>
          </w:tcPr>
          <w:p w14:paraId="1B28EAC9" w14:textId="77777777" w:rsidR="00AF3FE6" w:rsidRPr="001C2F80" w:rsidRDefault="00AF3FE6" w:rsidP="00176FB0">
            <w:pPr>
              <w:snapToGrid w:val="0"/>
              <w:spacing w:after="0"/>
              <w:ind w:left="-108"/>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Целевые индикаторы, показатели подпрограммы представлены в приложении  к подпрограмме</w:t>
            </w:r>
          </w:p>
        </w:tc>
      </w:tr>
      <w:tr w:rsidR="00AF3FE6" w:rsidRPr="001C2F80" w14:paraId="341BF162" w14:textId="77777777" w:rsidTr="00176FB0">
        <w:trPr>
          <w:cantSplit/>
          <w:trHeight w:val="720"/>
        </w:trPr>
        <w:tc>
          <w:tcPr>
            <w:tcW w:w="2693" w:type="dxa"/>
            <w:tcBorders>
              <w:top w:val="single" w:sz="4" w:space="0" w:color="000000"/>
              <w:left w:val="single" w:sz="4" w:space="0" w:color="000000"/>
              <w:bottom w:val="single" w:sz="4" w:space="0" w:color="000000"/>
            </w:tcBorders>
          </w:tcPr>
          <w:p w14:paraId="75C11B04" w14:textId="77777777" w:rsidR="00AF3FE6" w:rsidRPr="00555D4C" w:rsidRDefault="00AF3FE6" w:rsidP="00176FB0">
            <w:pPr>
              <w:snapToGrid w:val="0"/>
              <w:spacing w:after="0"/>
              <w:rPr>
                <w:rFonts w:ascii="Times New Roman" w:eastAsia="Times New Roman" w:hAnsi="Times New Roman" w:cs="Times New Roman"/>
                <w:sz w:val="28"/>
                <w:szCs w:val="28"/>
              </w:rPr>
            </w:pPr>
            <w:r w:rsidRPr="00555D4C">
              <w:rPr>
                <w:rFonts w:ascii="Times New Roman" w:eastAsia="Times New Roman" w:hAnsi="Times New Roman" w:cs="Times New Roman"/>
                <w:sz w:val="28"/>
                <w:szCs w:val="28"/>
              </w:rPr>
              <w:t>Сроки реализации подпрограммы</w:t>
            </w:r>
          </w:p>
        </w:tc>
        <w:tc>
          <w:tcPr>
            <w:tcW w:w="6877" w:type="dxa"/>
            <w:tcBorders>
              <w:top w:val="single" w:sz="4" w:space="0" w:color="000000"/>
              <w:left w:val="single" w:sz="4" w:space="0" w:color="000000"/>
              <w:bottom w:val="single" w:sz="4" w:space="0" w:color="000000"/>
              <w:right w:val="single" w:sz="4" w:space="0" w:color="000000"/>
            </w:tcBorders>
          </w:tcPr>
          <w:p w14:paraId="0C366C2E" w14:textId="092C1DDA" w:rsidR="00AF3FE6" w:rsidRPr="00555D4C" w:rsidRDefault="00AF3FE6" w:rsidP="00176FB0">
            <w:pPr>
              <w:snapToGrid w:val="0"/>
              <w:spacing w:after="0"/>
              <w:jc w:val="both"/>
              <w:rPr>
                <w:rFonts w:ascii="Times New Roman" w:eastAsia="Times New Roman" w:hAnsi="Times New Roman" w:cs="Times New Roman"/>
                <w:sz w:val="28"/>
                <w:szCs w:val="28"/>
              </w:rPr>
            </w:pPr>
            <w:r w:rsidRPr="00555D4C">
              <w:rPr>
                <w:rFonts w:ascii="Times New Roman" w:eastAsia="Times New Roman" w:hAnsi="Times New Roman" w:cs="Times New Roman"/>
                <w:sz w:val="28"/>
                <w:szCs w:val="28"/>
              </w:rPr>
              <w:t>202</w:t>
            </w:r>
            <w:r>
              <w:rPr>
                <w:rFonts w:ascii="Times New Roman" w:eastAsia="Times New Roman" w:hAnsi="Times New Roman" w:cs="Times New Roman"/>
                <w:sz w:val="28"/>
                <w:szCs w:val="28"/>
              </w:rPr>
              <w:t>4</w:t>
            </w:r>
            <w:r w:rsidRPr="00555D4C">
              <w:rPr>
                <w:rFonts w:ascii="Times New Roman" w:eastAsia="Times New Roman" w:hAnsi="Times New Roman" w:cs="Times New Roman"/>
                <w:sz w:val="28"/>
                <w:szCs w:val="28"/>
              </w:rPr>
              <w:t xml:space="preserve"> – 202</w:t>
            </w:r>
            <w:r>
              <w:rPr>
                <w:rFonts w:ascii="Times New Roman" w:eastAsia="Times New Roman" w:hAnsi="Times New Roman" w:cs="Times New Roman"/>
                <w:sz w:val="28"/>
                <w:szCs w:val="28"/>
              </w:rPr>
              <w:t>6</w:t>
            </w:r>
            <w:r w:rsidR="00C46117">
              <w:rPr>
                <w:rFonts w:ascii="Times New Roman" w:eastAsia="Times New Roman" w:hAnsi="Times New Roman" w:cs="Times New Roman"/>
                <w:sz w:val="28"/>
                <w:szCs w:val="28"/>
              </w:rPr>
              <w:t xml:space="preserve"> </w:t>
            </w:r>
            <w:r w:rsidRPr="00555D4C">
              <w:rPr>
                <w:rFonts w:ascii="Times New Roman" w:eastAsia="Times New Roman" w:hAnsi="Times New Roman" w:cs="Times New Roman"/>
                <w:sz w:val="28"/>
                <w:szCs w:val="28"/>
              </w:rPr>
              <w:t>годы</w:t>
            </w:r>
          </w:p>
          <w:p w14:paraId="1EE0E0C7" w14:textId="77777777" w:rsidR="00AF3FE6" w:rsidRPr="00555D4C" w:rsidRDefault="00AF3FE6" w:rsidP="00176FB0">
            <w:pPr>
              <w:snapToGrid w:val="0"/>
              <w:spacing w:after="0"/>
              <w:jc w:val="both"/>
              <w:rPr>
                <w:rFonts w:ascii="Times New Roman" w:eastAsia="Times New Roman" w:hAnsi="Times New Roman" w:cs="Times New Roman"/>
                <w:sz w:val="28"/>
                <w:szCs w:val="28"/>
              </w:rPr>
            </w:pPr>
            <w:r w:rsidRPr="00555D4C">
              <w:rPr>
                <w:rFonts w:ascii="Times New Roman" w:eastAsia="Times New Roman" w:hAnsi="Times New Roman" w:cs="Times New Roman"/>
                <w:sz w:val="28"/>
                <w:szCs w:val="28"/>
              </w:rPr>
              <w:t>Разделение на этапы реализации не предусмотрено</w:t>
            </w:r>
          </w:p>
        </w:tc>
      </w:tr>
      <w:tr w:rsidR="00AF3FE6" w:rsidRPr="001C2F80" w14:paraId="1D9BFD31" w14:textId="77777777" w:rsidTr="00176FB0">
        <w:trPr>
          <w:cantSplit/>
          <w:trHeight w:val="3294"/>
        </w:trPr>
        <w:tc>
          <w:tcPr>
            <w:tcW w:w="2693" w:type="dxa"/>
            <w:tcBorders>
              <w:top w:val="single" w:sz="4" w:space="0" w:color="000000"/>
              <w:left w:val="single" w:sz="4" w:space="0" w:color="000000"/>
              <w:bottom w:val="single" w:sz="4" w:space="0" w:color="000000"/>
            </w:tcBorders>
          </w:tcPr>
          <w:p w14:paraId="2F081432" w14:textId="77777777" w:rsidR="00AF3FE6" w:rsidRPr="001C2F80" w:rsidRDefault="00AF3FE6" w:rsidP="00176FB0">
            <w:pPr>
              <w:snapToGrid w:val="0"/>
              <w:spacing w:after="0"/>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Объемы и источники финансирования подпрограммы</w:t>
            </w:r>
          </w:p>
        </w:tc>
        <w:tc>
          <w:tcPr>
            <w:tcW w:w="6877" w:type="dxa"/>
            <w:tcBorders>
              <w:top w:val="single" w:sz="4" w:space="0" w:color="000000"/>
              <w:left w:val="single" w:sz="4" w:space="0" w:color="000000"/>
              <w:bottom w:val="single" w:sz="4" w:space="0" w:color="000000"/>
              <w:right w:val="single" w:sz="4" w:space="0" w:color="000000"/>
            </w:tcBorders>
          </w:tcPr>
          <w:p w14:paraId="63FB829A" w14:textId="77777777" w:rsidR="00AF3FE6" w:rsidRPr="001C2F80" w:rsidRDefault="00AF3FE6" w:rsidP="00176FB0">
            <w:pPr>
              <w:snapToGrid w:val="0"/>
              <w:spacing w:after="0"/>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Подпрограмма финансируется за счет средств районного бюджета</w:t>
            </w:r>
          </w:p>
          <w:p w14:paraId="42CE2FE0" w14:textId="648FB8D7" w:rsidR="00AF3FE6" w:rsidRPr="000061D5" w:rsidRDefault="00AF3FE6" w:rsidP="00176FB0">
            <w:pPr>
              <w:snapToGrid w:val="0"/>
              <w:spacing w:after="0"/>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Объем </w:t>
            </w:r>
            <w:r w:rsidRPr="000061D5">
              <w:rPr>
                <w:rFonts w:ascii="Times New Roman" w:eastAsia="Times New Roman" w:hAnsi="Times New Roman" w:cs="Times New Roman"/>
                <w:sz w:val="28"/>
                <w:szCs w:val="28"/>
              </w:rPr>
              <w:t xml:space="preserve">финансирования программы составит    </w:t>
            </w:r>
            <w:r w:rsidR="00322909">
              <w:rPr>
                <w:rFonts w:ascii="Times New Roman" w:eastAsia="Times New Roman" w:hAnsi="Times New Roman" w:cs="Times New Roman"/>
                <w:sz w:val="28"/>
                <w:szCs w:val="28"/>
              </w:rPr>
              <w:t>29 155,82</w:t>
            </w:r>
            <w:r w:rsidRPr="000061D5">
              <w:rPr>
                <w:rFonts w:ascii="Times New Roman" w:eastAsia="Times New Roman" w:hAnsi="Times New Roman" w:cs="Times New Roman"/>
                <w:sz w:val="28"/>
                <w:szCs w:val="28"/>
              </w:rPr>
              <w:t xml:space="preserve"> тыс. руб. в том числе:</w:t>
            </w:r>
          </w:p>
          <w:p w14:paraId="7B0F8DB9" w14:textId="77777777" w:rsidR="00AF3FE6" w:rsidRPr="000061D5" w:rsidRDefault="00AF3FE6" w:rsidP="00176FB0">
            <w:pPr>
              <w:snapToGrid w:val="0"/>
              <w:spacing w:after="0"/>
              <w:jc w:val="both"/>
              <w:rPr>
                <w:rFonts w:ascii="Times New Roman" w:eastAsia="Times New Roman" w:hAnsi="Times New Roman" w:cs="Times New Roman"/>
                <w:sz w:val="28"/>
                <w:szCs w:val="28"/>
              </w:rPr>
            </w:pPr>
            <w:r w:rsidRPr="000061D5">
              <w:rPr>
                <w:rFonts w:ascii="Times New Roman" w:eastAsia="Times New Roman" w:hAnsi="Times New Roman" w:cs="Times New Roman"/>
                <w:sz w:val="28"/>
                <w:szCs w:val="28"/>
              </w:rPr>
              <w:t>из средств краевого бюджета:</w:t>
            </w:r>
          </w:p>
          <w:p w14:paraId="1EBCDAE2" w14:textId="3377FC4E" w:rsidR="00AF3FE6" w:rsidRPr="000061D5" w:rsidRDefault="00AF3FE6" w:rsidP="00176FB0">
            <w:pPr>
              <w:snapToGrid w:val="0"/>
              <w:spacing w:after="0"/>
              <w:jc w:val="both"/>
              <w:rPr>
                <w:rFonts w:ascii="Times New Roman" w:eastAsia="Times New Roman" w:hAnsi="Times New Roman" w:cs="Times New Roman"/>
                <w:sz w:val="28"/>
                <w:szCs w:val="28"/>
              </w:rPr>
            </w:pPr>
            <w:r w:rsidRPr="000061D5">
              <w:rPr>
                <w:rFonts w:ascii="Times New Roman" w:eastAsia="Times New Roman" w:hAnsi="Times New Roman" w:cs="Times New Roman"/>
                <w:sz w:val="28"/>
                <w:szCs w:val="28"/>
              </w:rPr>
              <w:t>202</w:t>
            </w:r>
            <w:r>
              <w:rPr>
                <w:rFonts w:ascii="Times New Roman" w:eastAsia="Times New Roman" w:hAnsi="Times New Roman" w:cs="Times New Roman"/>
                <w:sz w:val="28"/>
                <w:szCs w:val="28"/>
              </w:rPr>
              <w:t>4</w:t>
            </w:r>
            <w:r w:rsidRPr="000061D5">
              <w:rPr>
                <w:rFonts w:ascii="Times New Roman" w:eastAsia="Times New Roman" w:hAnsi="Times New Roman" w:cs="Times New Roman"/>
                <w:sz w:val="28"/>
                <w:szCs w:val="28"/>
              </w:rPr>
              <w:t xml:space="preserve"> год – </w:t>
            </w:r>
            <w:r w:rsidR="00322909">
              <w:rPr>
                <w:rFonts w:ascii="Times New Roman" w:eastAsia="Times New Roman" w:hAnsi="Times New Roman" w:cs="Times New Roman"/>
                <w:sz w:val="28"/>
                <w:szCs w:val="28"/>
              </w:rPr>
              <w:t xml:space="preserve">1 345,60 </w:t>
            </w:r>
            <w:r w:rsidR="00C46117" w:rsidRPr="000061D5">
              <w:rPr>
                <w:rFonts w:ascii="Times New Roman" w:eastAsia="Times New Roman" w:hAnsi="Times New Roman" w:cs="Times New Roman"/>
                <w:sz w:val="28"/>
                <w:szCs w:val="28"/>
              </w:rPr>
              <w:t>тыс. руб.;</w:t>
            </w:r>
          </w:p>
          <w:p w14:paraId="4E25E080" w14:textId="3EBB9959" w:rsidR="00AF3FE6" w:rsidRPr="000061D5" w:rsidRDefault="00AF3FE6" w:rsidP="00176FB0">
            <w:pPr>
              <w:snapToGrid w:val="0"/>
              <w:spacing w:after="0"/>
              <w:jc w:val="both"/>
              <w:rPr>
                <w:rFonts w:ascii="Times New Roman" w:eastAsia="Times New Roman" w:hAnsi="Times New Roman" w:cs="Times New Roman"/>
                <w:sz w:val="28"/>
                <w:szCs w:val="28"/>
              </w:rPr>
            </w:pPr>
            <w:r w:rsidRPr="000061D5">
              <w:rPr>
                <w:rFonts w:ascii="Times New Roman" w:eastAsia="Times New Roman" w:hAnsi="Times New Roman" w:cs="Times New Roman"/>
                <w:sz w:val="28"/>
                <w:szCs w:val="28"/>
              </w:rPr>
              <w:t>202</w:t>
            </w:r>
            <w:r>
              <w:rPr>
                <w:rFonts w:ascii="Times New Roman" w:eastAsia="Times New Roman" w:hAnsi="Times New Roman" w:cs="Times New Roman"/>
                <w:sz w:val="28"/>
                <w:szCs w:val="28"/>
              </w:rPr>
              <w:t>5</w:t>
            </w:r>
            <w:r w:rsidRPr="000061D5">
              <w:rPr>
                <w:rFonts w:ascii="Times New Roman" w:eastAsia="Times New Roman" w:hAnsi="Times New Roman" w:cs="Times New Roman"/>
                <w:sz w:val="28"/>
                <w:szCs w:val="28"/>
              </w:rPr>
              <w:t xml:space="preserve"> год – </w:t>
            </w:r>
            <w:r w:rsidR="00322909">
              <w:rPr>
                <w:rFonts w:ascii="Times New Roman" w:eastAsia="Times New Roman" w:hAnsi="Times New Roman" w:cs="Times New Roman"/>
                <w:sz w:val="28"/>
                <w:szCs w:val="28"/>
              </w:rPr>
              <w:t>1 345,60</w:t>
            </w:r>
            <w:r w:rsidR="00C46117">
              <w:rPr>
                <w:rFonts w:ascii="Times New Roman" w:eastAsia="Times New Roman" w:hAnsi="Times New Roman" w:cs="Times New Roman"/>
                <w:sz w:val="28"/>
                <w:szCs w:val="28"/>
              </w:rPr>
              <w:t xml:space="preserve"> </w:t>
            </w:r>
            <w:r w:rsidR="00C46117" w:rsidRPr="000061D5">
              <w:rPr>
                <w:rFonts w:ascii="Times New Roman" w:eastAsia="Times New Roman" w:hAnsi="Times New Roman" w:cs="Times New Roman"/>
                <w:sz w:val="28"/>
                <w:szCs w:val="28"/>
              </w:rPr>
              <w:t>тыс. руб.;</w:t>
            </w:r>
          </w:p>
          <w:p w14:paraId="1E226485" w14:textId="0FDAFAD8" w:rsidR="00AF3FE6" w:rsidRPr="000061D5" w:rsidRDefault="00AF3FE6" w:rsidP="00176FB0">
            <w:pPr>
              <w:snapToGrid w:val="0"/>
              <w:spacing w:after="0"/>
              <w:jc w:val="both"/>
              <w:rPr>
                <w:rFonts w:ascii="Times New Roman" w:eastAsia="Times New Roman" w:hAnsi="Times New Roman" w:cs="Times New Roman"/>
                <w:sz w:val="28"/>
                <w:szCs w:val="28"/>
              </w:rPr>
            </w:pPr>
            <w:r w:rsidRPr="000061D5">
              <w:rPr>
                <w:rFonts w:ascii="Times New Roman" w:eastAsia="Times New Roman" w:hAnsi="Times New Roman" w:cs="Times New Roman"/>
                <w:sz w:val="28"/>
                <w:szCs w:val="28"/>
              </w:rPr>
              <w:t>202</w:t>
            </w:r>
            <w:r>
              <w:rPr>
                <w:rFonts w:ascii="Times New Roman" w:eastAsia="Times New Roman" w:hAnsi="Times New Roman" w:cs="Times New Roman"/>
                <w:sz w:val="28"/>
                <w:szCs w:val="28"/>
              </w:rPr>
              <w:t>6</w:t>
            </w:r>
            <w:r w:rsidRPr="000061D5">
              <w:rPr>
                <w:rFonts w:ascii="Times New Roman" w:eastAsia="Times New Roman" w:hAnsi="Times New Roman" w:cs="Times New Roman"/>
                <w:sz w:val="28"/>
                <w:szCs w:val="28"/>
              </w:rPr>
              <w:t xml:space="preserve"> год –</w:t>
            </w:r>
            <w:r w:rsidR="00C46117">
              <w:rPr>
                <w:rFonts w:ascii="Times New Roman" w:eastAsia="Times New Roman" w:hAnsi="Times New Roman" w:cs="Times New Roman"/>
                <w:sz w:val="28"/>
                <w:szCs w:val="28"/>
              </w:rPr>
              <w:t xml:space="preserve"> </w:t>
            </w:r>
            <w:r w:rsidR="00322909">
              <w:rPr>
                <w:rFonts w:ascii="Times New Roman" w:eastAsia="Times New Roman" w:hAnsi="Times New Roman" w:cs="Times New Roman"/>
                <w:sz w:val="28"/>
                <w:szCs w:val="28"/>
              </w:rPr>
              <w:t>1 345,60</w:t>
            </w:r>
            <w:r w:rsidR="00C46117">
              <w:rPr>
                <w:rFonts w:ascii="Times New Roman" w:eastAsia="Times New Roman" w:hAnsi="Times New Roman" w:cs="Times New Roman"/>
                <w:sz w:val="28"/>
                <w:szCs w:val="28"/>
              </w:rPr>
              <w:t xml:space="preserve"> </w:t>
            </w:r>
            <w:r w:rsidR="00C46117" w:rsidRPr="000061D5">
              <w:rPr>
                <w:rFonts w:ascii="Times New Roman" w:eastAsia="Times New Roman" w:hAnsi="Times New Roman" w:cs="Times New Roman"/>
                <w:sz w:val="28"/>
                <w:szCs w:val="28"/>
              </w:rPr>
              <w:t>тыс. руб.</w:t>
            </w:r>
          </w:p>
          <w:p w14:paraId="287709E0" w14:textId="77777777" w:rsidR="00AF3FE6" w:rsidRPr="000061D5" w:rsidRDefault="00AF3FE6" w:rsidP="00176FB0">
            <w:pPr>
              <w:snapToGrid w:val="0"/>
              <w:spacing w:after="0"/>
              <w:jc w:val="both"/>
              <w:rPr>
                <w:rFonts w:ascii="Times New Roman" w:eastAsia="Times New Roman" w:hAnsi="Times New Roman" w:cs="Times New Roman"/>
                <w:sz w:val="28"/>
                <w:szCs w:val="28"/>
              </w:rPr>
            </w:pPr>
            <w:r w:rsidRPr="000061D5">
              <w:rPr>
                <w:rFonts w:ascii="Times New Roman" w:eastAsia="Times New Roman" w:hAnsi="Times New Roman" w:cs="Times New Roman"/>
                <w:sz w:val="28"/>
                <w:szCs w:val="28"/>
              </w:rPr>
              <w:t>из средств районного бюджета:</w:t>
            </w:r>
          </w:p>
          <w:p w14:paraId="79C29BC1" w14:textId="3FDB46E3" w:rsidR="00AF3FE6" w:rsidRPr="000061D5" w:rsidRDefault="00AF3FE6" w:rsidP="00176FB0">
            <w:pPr>
              <w:snapToGrid w:val="0"/>
              <w:spacing w:after="0"/>
              <w:jc w:val="both"/>
              <w:rPr>
                <w:rFonts w:ascii="Times New Roman" w:eastAsia="Times New Roman" w:hAnsi="Times New Roman" w:cs="Times New Roman"/>
                <w:sz w:val="28"/>
                <w:szCs w:val="28"/>
              </w:rPr>
            </w:pPr>
            <w:r w:rsidRPr="000061D5">
              <w:rPr>
                <w:rFonts w:ascii="Times New Roman" w:eastAsia="Times New Roman" w:hAnsi="Times New Roman" w:cs="Times New Roman"/>
                <w:sz w:val="28"/>
                <w:szCs w:val="28"/>
              </w:rPr>
              <w:t>202</w:t>
            </w:r>
            <w:r>
              <w:rPr>
                <w:rFonts w:ascii="Times New Roman" w:eastAsia="Times New Roman" w:hAnsi="Times New Roman" w:cs="Times New Roman"/>
                <w:sz w:val="28"/>
                <w:szCs w:val="28"/>
              </w:rPr>
              <w:t>4</w:t>
            </w:r>
            <w:r w:rsidRPr="000061D5">
              <w:rPr>
                <w:rFonts w:ascii="Times New Roman" w:eastAsia="Times New Roman" w:hAnsi="Times New Roman" w:cs="Times New Roman"/>
                <w:sz w:val="28"/>
                <w:szCs w:val="28"/>
              </w:rPr>
              <w:t xml:space="preserve"> год – </w:t>
            </w:r>
            <w:r w:rsidR="00FC1747">
              <w:rPr>
                <w:rFonts w:ascii="Times New Roman" w:eastAsia="Times New Roman" w:hAnsi="Times New Roman" w:cs="Times New Roman"/>
                <w:sz w:val="28"/>
                <w:szCs w:val="28"/>
              </w:rPr>
              <w:t>9 155,83</w:t>
            </w:r>
            <w:r w:rsidRPr="000061D5">
              <w:rPr>
                <w:rFonts w:ascii="Times New Roman" w:eastAsia="Times New Roman" w:hAnsi="Times New Roman" w:cs="Times New Roman"/>
                <w:sz w:val="28"/>
                <w:szCs w:val="28"/>
              </w:rPr>
              <w:t xml:space="preserve"> тыс. руб.;</w:t>
            </w:r>
          </w:p>
          <w:p w14:paraId="39DE42F5" w14:textId="01DD4F52" w:rsidR="00AF3FE6" w:rsidRPr="000061D5" w:rsidRDefault="00AF3FE6" w:rsidP="00176FB0">
            <w:pPr>
              <w:snapToGrid w:val="0"/>
              <w:spacing w:after="0"/>
              <w:jc w:val="both"/>
              <w:rPr>
                <w:rFonts w:ascii="Times New Roman" w:eastAsia="Times New Roman" w:hAnsi="Times New Roman" w:cs="Times New Roman"/>
                <w:sz w:val="28"/>
                <w:szCs w:val="28"/>
              </w:rPr>
            </w:pPr>
            <w:r w:rsidRPr="000061D5">
              <w:rPr>
                <w:rFonts w:ascii="Times New Roman" w:eastAsia="Times New Roman" w:hAnsi="Times New Roman" w:cs="Times New Roman"/>
                <w:sz w:val="28"/>
                <w:szCs w:val="28"/>
              </w:rPr>
              <w:t>202</w:t>
            </w:r>
            <w:r>
              <w:rPr>
                <w:rFonts w:ascii="Times New Roman" w:eastAsia="Times New Roman" w:hAnsi="Times New Roman" w:cs="Times New Roman"/>
                <w:sz w:val="28"/>
                <w:szCs w:val="28"/>
              </w:rPr>
              <w:t>5</w:t>
            </w:r>
            <w:r w:rsidRPr="000061D5">
              <w:rPr>
                <w:rFonts w:ascii="Times New Roman" w:eastAsia="Times New Roman" w:hAnsi="Times New Roman" w:cs="Times New Roman"/>
                <w:sz w:val="28"/>
                <w:szCs w:val="28"/>
              </w:rPr>
              <w:t xml:space="preserve"> год – </w:t>
            </w:r>
            <w:r w:rsidR="00FC1747">
              <w:rPr>
                <w:rFonts w:ascii="Times New Roman" w:eastAsia="Times New Roman" w:hAnsi="Times New Roman" w:cs="Times New Roman"/>
                <w:sz w:val="28"/>
                <w:szCs w:val="28"/>
              </w:rPr>
              <w:t>7 928,0</w:t>
            </w:r>
            <w:r w:rsidR="00322909">
              <w:rPr>
                <w:rFonts w:ascii="Times New Roman" w:eastAsia="Times New Roman" w:hAnsi="Times New Roman" w:cs="Times New Roman"/>
                <w:sz w:val="28"/>
                <w:szCs w:val="28"/>
              </w:rPr>
              <w:t>3</w:t>
            </w:r>
            <w:r w:rsidRPr="000061D5">
              <w:rPr>
                <w:rFonts w:ascii="Times New Roman" w:eastAsia="Times New Roman" w:hAnsi="Times New Roman" w:cs="Times New Roman"/>
                <w:sz w:val="28"/>
                <w:szCs w:val="28"/>
              </w:rPr>
              <w:t xml:space="preserve"> тыс. руб.;</w:t>
            </w:r>
          </w:p>
          <w:p w14:paraId="1EBB96FC" w14:textId="3F5585BD" w:rsidR="00AF3FE6" w:rsidRPr="001C2F80" w:rsidRDefault="00AF3FE6" w:rsidP="00176FB0">
            <w:pPr>
              <w:spacing w:after="0"/>
              <w:jc w:val="both"/>
              <w:rPr>
                <w:rFonts w:ascii="Times New Roman" w:eastAsia="Times New Roman" w:hAnsi="Times New Roman" w:cs="Times New Roman"/>
                <w:sz w:val="28"/>
                <w:szCs w:val="28"/>
              </w:rPr>
            </w:pPr>
            <w:r w:rsidRPr="000061D5">
              <w:rPr>
                <w:rFonts w:ascii="Times New Roman" w:eastAsia="Times New Roman" w:hAnsi="Times New Roman" w:cs="Times New Roman"/>
                <w:sz w:val="28"/>
                <w:szCs w:val="28"/>
              </w:rPr>
              <w:t>202</w:t>
            </w:r>
            <w:r>
              <w:rPr>
                <w:rFonts w:ascii="Times New Roman" w:eastAsia="Times New Roman" w:hAnsi="Times New Roman" w:cs="Times New Roman"/>
                <w:sz w:val="28"/>
                <w:szCs w:val="28"/>
              </w:rPr>
              <w:t>6</w:t>
            </w:r>
            <w:r w:rsidRPr="000061D5">
              <w:rPr>
                <w:rFonts w:ascii="Times New Roman" w:eastAsia="Times New Roman" w:hAnsi="Times New Roman" w:cs="Times New Roman"/>
                <w:sz w:val="28"/>
                <w:szCs w:val="28"/>
              </w:rPr>
              <w:t xml:space="preserve"> год – </w:t>
            </w:r>
            <w:r w:rsidR="00FC1747">
              <w:rPr>
                <w:rFonts w:ascii="Times New Roman" w:eastAsia="Times New Roman" w:hAnsi="Times New Roman" w:cs="Times New Roman"/>
                <w:sz w:val="28"/>
                <w:szCs w:val="28"/>
              </w:rPr>
              <w:t>8 035,16</w:t>
            </w:r>
            <w:r w:rsidRPr="000061D5">
              <w:rPr>
                <w:rFonts w:ascii="Times New Roman" w:eastAsia="Times New Roman" w:hAnsi="Times New Roman" w:cs="Times New Roman"/>
                <w:sz w:val="28"/>
                <w:szCs w:val="28"/>
              </w:rPr>
              <w:t xml:space="preserve"> тыс. руб.</w:t>
            </w:r>
          </w:p>
        </w:tc>
      </w:tr>
    </w:tbl>
    <w:p w14:paraId="044D0AC2" w14:textId="77777777" w:rsidR="00AF3FE6" w:rsidRPr="001C2F80" w:rsidRDefault="00AF3FE6" w:rsidP="00AF3FE6">
      <w:pPr>
        <w:spacing w:after="0" w:line="240" w:lineRule="auto"/>
        <w:rPr>
          <w:rFonts w:ascii="Times New Roman" w:eastAsia="Times New Roman" w:hAnsi="Times New Roman" w:cs="Times New Roman"/>
          <w:sz w:val="28"/>
          <w:szCs w:val="28"/>
        </w:rPr>
      </w:pPr>
    </w:p>
    <w:p w14:paraId="1AA272AB" w14:textId="77777777" w:rsidR="00AF3FE6" w:rsidRPr="00555D4C" w:rsidRDefault="00AF3FE6" w:rsidP="00AF3FE6">
      <w:pPr>
        <w:spacing w:after="0" w:line="240" w:lineRule="auto"/>
        <w:ind w:firstLine="709"/>
        <w:jc w:val="center"/>
        <w:rPr>
          <w:rFonts w:ascii="Times New Roman" w:eastAsia="Times New Roman" w:hAnsi="Times New Roman" w:cs="Times New Roman"/>
          <w:sz w:val="28"/>
          <w:szCs w:val="28"/>
        </w:rPr>
      </w:pPr>
      <w:r w:rsidRPr="00555D4C">
        <w:rPr>
          <w:rFonts w:ascii="Times New Roman" w:eastAsia="Times New Roman" w:hAnsi="Times New Roman" w:cs="Times New Roman"/>
          <w:sz w:val="28"/>
          <w:szCs w:val="28"/>
        </w:rPr>
        <w:t>1. Постановка проблемы подпрограммы и обоснование необходимости разработки подпрограммы</w:t>
      </w:r>
    </w:p>
    <w:p w14:paraId="6515DAD1" w14:textId="77777777" w:rsidR="00AF3FE6" w:rsidRPr="00555D4C" w:rsidRDefault="00AF3FE6" w:rsidP="00AF3FE6">
      <w:pPr>
        <w:spacing w:after="0" w:line="240" w:lineRule="auto"/>
        <w:ind w:firstLine="709"/>
        <w:jc w:val="center"/>
        <w:rPr>
          <w:rFonts w:ascii="Times New Roman" w:eastAsia="Times New Roman" w:hAnsi="Times New Roman" w:cs="Times New Roman"/>
          <w:sz w:val="28"/>
          <w:szCs w:val="28"/>
        </w:rPr>
      </w:pPr>
    </w:p>
    <w:p w14:paraId="127875D2" w14:textId="77777777" w:rsidR="00AF3FE6" w:rsidRPr="00555D4C" w:rsidRDefault="00AF3FE6" w:rsidP="00AF3FE6">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МКУ «Управление образования Манского района» (далее-МКУ)   </w:t>
      </w:r>
      <w:r w:rsidRPr="00555D4C">
        <w:rPr>
          <w:rFonts w:ascii="Times New Roman" w:eastAsia="Calibri" w:hAnsi="Times New Roman" w:cs="Times New Roman"/>
          <w:sz w:val="28"/>
          <w:szCs w:val="28"/>
          <w:lang w:eastAsia="ar-SA"/>
        </w:rPr>
        <w:t>осуществляет деятельность по решению вопросов местного значения, а также отдельных государственных полномочий, переданных администрации Манского района, в области образования, опеки и попечительства в отношении лиц, не достигших возраста 18 лет.</w:t>
      </w:r>
    </w:p>
    <w:p w14:paraId="324CB05D" w14:textId="77777777" w:rsidR="00AF3FE6" w:rsidRPr="00555D4C" w:rsidRDefault="00AF3FE6" w:rsidP="00AF3FE6">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555D4C">
        <w:rPr>
          <w:rFonts w:ascii="Times New Roman" w:eastAsia="Calibri" w:hAnsi="Times New Roman" w:cs="Times New Roman"/>
          <w:sz w:val="28"/>
          <w:szCs w:val="28"/>
          <w:lang w:eastAsia="ar-SA"/>
        </w:rPr>
        <w:t xml:space="preserve">В своей деятельности </w:t>
      </w:r>
      <w:r>
        <w:rPr>
          <w:rFonts w:ascii="Times New Roman" w:eastAsia="Calibri" w:hAnsi="Times New Roman" w:cs="Times New Roman"/>
          <w:sz w:val="28"/>
          <w:szCs w:val="28"/>
          <w:lang w:eastAsia="ar-SA"/>
        </w:rPr>
        <w:t>МКУ</w:t>
      </w:r>
      <w:r w:rsidRPr="00555D4C">
        <w:rPr>
          <w:rFonts w:ascii="Times New Roman" w:eastAsia="Calibri" w:hAnsi="Times New Roman" w:cs="Times New Roman"/>
          <w:sz w:val="28"/>
          <w:szCs w:val="28"/>
          <w:lang w:eastAsia="ar-SA"/>
        </w:rPr>
        <w:t xml:space="preserve"> руководствуется Конституцией Российской Федерации, международными договорами Российской Федерации, законами и иными нормативными правовыми актами Российской Федерации и Красноярского края, Уставом Манского района и иными правовыми актами Манского района.</w:t>
      </w:r>
    </w:p>
    <w:p w14:paraId="4316A6AB" w14:textId="77777777" w:rsidR="00AF3FE6" w:rsidRPr="00555D4C" w:rsidRDefault="00AF3FE6" w:rsidP="00AF3FE6">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МКУ</w:t>
      </w:r>
      <w:r w:rsidRPr="00555D4C">
        <w:rPr>
          <w:rFonts w:ascii="Times New Roman" w:eastAsia="Calibri" w:hAnsi="Times New Roman" w:cs="Times New Roman"/>
          <w:sz w:val="28"/>
          <w:szCs w:val="28"/>
          <w:lang w:eastAsia="ar-SA"/>
        </w:rPr>
        <w:t xml:space="preserve"> осуществляет свою деятельность во взаимодействии с органами государственной власти, органами местного самоуправления, структурными подразделениями администрации района, организациями различных организационно-правовых форм и форм собственности по вопросам, входящим в его компетенцию.</w:t>
      </w:r>
    </w:p>
    <w:p w14:paraId="5704C184" w14:textId="77777777" w:rsidR="00AF3FE6" w:rsidRDefault="00AF3FE6" w:rsidP="00AF3FE6">
      <w:pPr>
        <w:spacing w:after="0" w:line="240" w:lineRule="auto"/>
        <w:ind w:firstLine="709"/>
        <w:jc w:val="both"/>
        <w:rPr>
          <w:rFonts w:ascii="Times New Roman" w:eastAsia="Times New Roman" w:hAnsi="Times New Roman" w:cs="Times New Roman"/>
          <w:sz w:val="28"/>
          <w:szCs w:val="28"/>
        </w:rPr>
      </w:pPr>
      <w:r w:rsidRPr="00555D4C">
        <w:rPr>
          <w:rFonts w:ascii="Times New Roman" w:eastAsia="Times New Roman" w:hAnsi="Times New Roman" w:cs="Times New Roman"/>
          <w:sz w:val="28"/>
          <w:szCs w:val="28"/>
        </w:rPr>
        <w:t xml:space="preserve">Отдел обеспечивает решение вопросов местного значения в области образования в соответствии с законодательством Российской Федерации. Осуществляет в пределах своей компетенции отдельные государственные </w:t>
      </w:r>
      <w:r w:rsidRPr="00555D4C">
        <w:rPr>
          <w:rFonts w:ascii="Times New Roman" w:eastAsia="Times New Roman" w:hAnsi="Times New Roman" w:cs="Times New Roman"/>
          <w:sz w:val="28"/>
          <w:szCs w:val="28"/>
        </w:rPr>
        <w:lastRenderedPageBreak/>
        <w:t>полномочия, переданные администрацией района в соответствии с федеральными законами и законами Красноярского края. Реализует в пределах своей компетенции единую стратегию развития муниципальной системы образования. Планирует, организует, регулирует и осуществляет контроль деятельности муниципальных образовательных учреждений, расположенных на территории района, в целях осуществления государственной политики в области образования.  Обеспечивает законность, информационную открытость в своей деятельности.</w:t>
      </w:r>
    </w:p>
    <w:p w14:paraId="6C80C529" w14:textId="77777777" w:rsidR="00AF3FE6" w:rsidRDefault="00AF3FE6" w:rsidP="00AF3FE6">
      <w:pPr>
        <w:spacing w:after="0" w:line="240" w:lineRule="auto"/>
        <w:ind w:firstLine="709"/>
        <w:jc w:val="both"/>
        <w:rPr>
          <w:rFonts w:ascii="Times New Roman" w:eastAsia="Times New Roman" w:hAnsi="Times New Roman" w:cs="Times New Roman"/>
          <w:sz w:val="28"/>
          <w:szCs w:val="28"/>
        </w:rPr>
      </w:pPr>
    </w:p>
    <w:p w14:paraId="2318986D" w14:textId="77777777" w:rsidR="00AF3FE6" w:rsidRPr="00E340E6" w:rsidRDefault="00AF3FE6" w:rsidP="00AF3FE6">
      <w:pPr>
        <w:pStyle w:val="a7"/>
        <w:spacing w:after="0" w:line="240" w:lineRule="auto"/>
        <w:ind w:left="142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340E6">
        <w:rPr>
          <w:rFonts w:ascii="Times New Roman" w:eastAsia="Times New Roman" w:hAnsi="Times New Roman" w:cs="Times New Roman"/>
          <w:sz w:val="28"/>
          <w:szCs w:val="28"/>
        </w:rPr>
        <w:t>Основная цель, задачи, этапы и сроки выполнения, показатели подпрограммы</w:t>
      </w:r>
    </w:p>
    <w:p w14:paraId="019C620C" w14:textId="77777777" w:rsidR="00AF3FE6" w:rsidRPr="00555D4C" w:rsidRDefault="00AF3FE6" w:rsidP="00AF3FE6">
      <w:pPr>
        <w:spacing w:after="0" w:line="240" w:lineRule="auto"/>
        <w:ind w:firstLine="709"/>
        <w:jc w:val="both"/>
        <w:rPr>
          <w:rFonts w:ascii="Times New Roman" w:eastAsia="Times New Roman" w:hAnsi="Times New Roman" w:cs="Times New Roman"/>
          <w:sz w:val="28"/>
          <w:szCs w:val="28"/>
        </w:rPr>
      </w:pPr>
    </w:p>
    <w:p w14:paraId="676A0EAB" w14:textId="77777777" w:rsidR="00AF3FE6" w:rsidRPr="00317289" w:rsidRDefault="00AF3FE6" w:rsidP="00AF3FE6">
      <w:pPr>
        <w:snapToGrid w:val="0"/>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Цель: создание условий для эффективного управления отраслью.</w:t>
      </w:r>
    </w:p>
    <w:p w14:paraId="6AC1ABAF" w14:textId="77777777" w:rsidR="00AF3FE6" w:rsidRPr="00317289" w:rsidRDefault="00AF3FE6" w:rsidP="00AF3FE6">
      <w:pPr>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Задачи:</w:t>
      </w:r>
    </w:p>
    <w:p w14:paraId="22E43DA8" w14:textId="77777777" w:rsidR="00AF3FE6" w:rsidRPr="00317289" w:rsidRDefault="00AF3FE6" w:rsidP="00AF3FE6">
      <w:pPr>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1. Организация деятельности учреждений и отделов, обеспечивающих деятельность образовательных учреждений, направленной на эффективное управление отраслью;</w:t>
      </w:r>
    </w:p>
    <w:p w14:paraId="291E0AC8" w14:textId="77777777" w:rsidR="00AF3FE6" w:rsidRDefault="00AF3FE6" w:rsidP="00AF3FE6">
      <w:pPr>
        <w:spacing w:after="0" w:line="240" w:lineRule="auto"/>
        <w:ind w:firstLine="709"/>
        <w:jc w:val="both"/>
        <w:rPr>
          <w:rFonts w:ascii="Times New Roman" w:eastAsia="Times New Roman" w:hAnsi="Times New Roman" w:cs="Times New Roman"/>
          <w:spacing w:val="2"/>
          <w:sz w:val="28"/>
          <w:szCs w:val="28"/>
        </w:rPr>
      </w:pPr>
      <w:r w:rsidRPr="00317289">
        <w:rPr>
          <w:rFonts w:ascii="Times New Roman" w:eastAsia="Times New Roman" w:hAnsi="Times New Roman" w:cs="Times New Roman"/>
          <w:spacing w:val="2"/>
          <w:sz w:val="28"/>
          <w:szCs w:val="28"/>
        </w:rPr>
        <w:t>2. Обеспечение соблюдения требований законодательства Российской Федерации в сфере образования организациями, осуществляющими образовательную деятельность на территории Манского района (за исключением случаев, установленных федеральным законодательством), а также органами местного самоуправления, осуществляющими управление в сфере образования на территории Манского района</w:t>
      </w:r>
      <w:r>
        <w:rPr>
          <w:rFonts w:ascii="Times New Roman" w:eastAsia="Times New Roman" w:hAnsi="Times New Roman" w:cs="Times New Roman"/>
          <w:spacing w:val="2"/>
          <w:sz w:val="28"/>
          <w:szCs w:val="28"/>
        </w:rPr>
        <w:t>.</w:t>
      </w:r>
    </w:p>
    <w:p w14:paraId="00906FB4" w14:textId="77777777" w:rsidR="00AF3FE6" w:rsidRDefault="00AF3FE6" w:rsidP="00AF3FE6">
      <w:pPr>
        <w:spacing w:after="0" w:line="240" w:lineRule="auto"/>
        <w:ind w:firstLine="708"/>
        <w:jc w:val="both"/>
        <w:rPr>
          <w:rFonts w:ascii="Times New Roman" w:eastAsia="Times New Roman" w:hAnsi="Times New Roman" w:cs="Times New Roman"/>
          <w:sz w:val="28"/>
          <w:szCs w:val="28"/>
        </w:rPr>
      </w:pPr>
      <w:r w:rsidRPr="00B20D8A">
        <w:rPr>
          <w:rFonts w:ascii="Times New Roman" w:eastAsia="Times New Roman" w:hAnsi="Times New Roman" w:cs="Times New Roman"/>
          <w:sz w:val="28"/>
          <w:szCs w:val="28"/>
        </w:rPr>
        <w:t>Срок выполнения подпрограммы: 2023-2025 годы.</w:t>
      </w:r>
    </w:p>
    <w:p w14:paraId="401A0616" w14:textId="77777777" w:rsidR="00AF3FE6" w:rsidRDefault="00AF3FE6" w:rsidP="00AF3FE6">
      <w:pPr>
        <w:spacing w:after="0" w:line="240" w:lineRule="auto"/>
        <w:ind w:firstLine="708"/>
        <w:jc w:val="both"/>
        <w:rPr>
          <w:rFonts w:ascii="Times New Roman" w:eastAsia="Times New Roman" w:hAnsi="Times New Roman" w:cs="Times New Roman"/>
          <w:sz w:val="28"/>
          <w:szCs w:val="28"/>
        </w:rPr>
      </w:pPr>
    </w:p>
    <w:p w14:paraId="41684E96" w14:textId="77777777" w:rsidR="00AF3FE6" w:rsidRPr="00B20D8A" w:rsidRDefault="00AF3FE6" w:rsidP="00AF3FE6">
      <w:pPr>
        <w:pStyle w:val="a7"/>
        <w:spacing w:after="0" w:line="240" w:lineRule="auto"/>
        <w:ind w:left="142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B20D8A">
        <w:rPr>
          <w:rFonts w:ascii="Times New Roman" w:eastAsia="Times New Roman" w:hAnsi="Times New Roman" w:cs="Times New Roman"/>
          <w:sz w:val="28"/>
          <w:szCs w:val="28"/>
        </w:rPr>
        <w:t>Механизм реализации подпрограммы</w:t>
      </w:r>
    </w:p>
    <w:p w14:paraId="599BB891" w14:textId="77777777" w:rsidR="00AF3FE6" w:rsidRPr="00B20D8A" w:rsidRDefault="00AF3FE6" w:rsidP="00AF3FE6">
      <w:pPr>
        <w:pStyle w:val="a7"/>
        <w:spacing w:after="0" w:line="240" w:lineRule="auto"/>
        <w:ind w:left="1429"/>
        <w:rPr>
          <w:rFonts w:ascii="Times New Roman" w:eastAsia="Times New Roman" w:hAnsi="Times New Roman" w:cs="Times New Roman"/>
          <w:sz w:val="28"/>
          <w:szCs w:val="28"/>
        </w:rPr>
      </w:pPr>
    </w:p>
    <w:p w14:paraId="460477FB" w14:textId="77777777" w:rsidR="00AF3FE6" w:rsidRPr="00317289" w:rsidRDefault="00AF3FE6" w:rsidP="00AF3FE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 xml:space="preserve">Реализация подпрограммы осуществляется </w:t>
      </w:r>
      <w:r>
        <w:rPr>
          <w:rFonts w:ascii="Times New Roman" w:eastAsia="Times New Roman" w:hAnsi="Times New Roman" w:cs="Times New Roman"/>
          <w:sz w:val="28"/>
          <w:szCs w:val="28"/>
        </w:rPr>
        <w:t>МКУ «Управление образования Манского района»</w:t>
      </w:r>
      <w:r w:rsidRPr="00317289">
        <w:rPr>
          <w:rFonts w:ascii="Times New Roman" w:eastAsia="Times New Roman" w:hAnsi="Times New Roman" w:cs="Times New Roman"/>
          <w:sz w:val="28"/>
          <w:szCs w:val="28"/>
        </w:rPr>
        <w:t xml:space="preserve">, </w:t>
      </w:r>
      <w:r w:rsidRPr="001C2F80">
        <w:rPr>
          <w:rFonts w:ascii="Times New Roman" w:eastAsia="Calibri" w:hAnsi="Times New Roman" w:cs="Times New Roman"/>
          <w:sz w:val="28"/>
          <w:szCs w:val="28"/>
        </w:rPr>
        <w:t>Муниципальное казённое учреждение Манского района «Служба Заказчика</w:t>
      </w:r>
      <w:r w:rsidRPr="00317289">
        <w:rPr>
          <w:rFonts w:ascii="Times New Roman" w:eastAsia="Times New Roman" w:hAnsi="Times New Roman" w:cs="Times New Roman"/>
          <w:sz w:val="28"/>
          <w:szCs w:val="28"/>
        </w:rPr>
        <w:t>.</w:t>
      </w:r>
    </w:p>
    <w:p w14:paraId="347BA1D7" w14:textId="77777777" w:rsidR="00AF3FE6" w:rsidRPr="00317289" w:rsidRDefault="00AF3FE6" w:rsidP="00AF3FE6">
      <w:pPr>
        <w:spacing w:after="0" w:line="240" w:lineRule="auto"/>
        <w:ind w:firstLine="709"/>
        <w:jc w:val="both"/>
        <w:rPr>
          <w:rFonts w:ascii="Times New Roman" w:eastAsia="Times New Roman" w:hAnsi="Times New Roman" w:cs="Times New Roman"/>
          <w:sz w:val="28"/>
          <w:szCs w:val="28"/>
        </w:rPr>
      </w:pPr>
    </w:p>
    <w:p w14:paraId="05FC7DCA" w14:textId="77777777" w:rsidR="00AF3FE6" w:rsidRDefault="00AF3FE6" w:rsidP="00AF3FE6">
      <w:pPr>
        <w:spacing w:after="0" w:line="240" w:lineRule="auto"/>
        <w:ind w:firstLine="709"/>
        <w:jc w:val="center"/>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4.Характеристика основных мероприятий подпрограммы</w:t>
      </w:r>
    </w:p>
    <w:p w14:paraId="42726934" w14:textId="77777777" w:rsidR="00AF3FE6" w:rsidRPr="00B20D8A" w:rsidRDefault="00AF3FE6" w:rsidP="00AF3FE6">
      <w:pPr>
        <w:spacing w:after="0" w:line="240" w:lineRule="auto"/>
        <w:ind w:firstLine="708"/>
        <w:jc w:val="both"/>
        <w:rPr>
          <w:rFonts w:ascii="Times New Roman" w:eastAsia="Times New Roman" w:hAnsi="Times New Roman" w:cs="Times New Roman"/>
          <w:sz w:val="28"/>
          <w:szCs w:val="28"/>
        </w:rPr>
      </w:pPr>
    </w:p>
    <w:p w14:paraId="3A3AB9EC" w14:textId="77777777" w:rsidR="00AF3FE6" w:rsidRDefault="00AF3FE6" w:rsidP="00AF3FE6">
      <w:pPr>
        <w:spacing w:after="0"/>
        <w:jc w:val="both"/>
        <w:rPr>
          <w:rFonts w:ascii="Times New Roman" w:eastAsia="Times New Roman" w:hAnsi="Times New Roman" w:cs="Times New Roman"/>
          <w:sz w:val="28"/>
          <w:szCs w:val="28"/>
        </w:rPr>
      </w:pPr>
      <w:r w:rsidRPr="00B20D8A">
        <w:rPr>
          <w:rFonts w:ascii="Times New Roman" w:eastAsia="Times New Roman" w:hAnsi="Times New Roman" w:cs="Times New Roman"/>
          <w:sz w:val="28"/>
          <w:szCs w:val="28"/>
        </w:rPr>
        <w:t>Перечень целевых индикаторов подпрограммы представлен в приложении №</w:t>
      </w:r>
    </w:p>
    <w:p w14:paraId="79FB57E4" w14:textId="77777777" w:rsidR="00AF3FE6" w:rsidRPr="00B20D8A" w:rsidRDefault="00AF3FE6" w:rsidP="00AF3FE6">
      <w:pPr>
        <w:spacing w:after="0"/>
        <w:jc w:val="both"/>
        <w:rPr>
          <w:rFonts w:ascii="Times New Roman" w:eastAsia="Times New Roman" w:hAnsi="Times New Roman" w:cs="Times New Roman"/>
          <w:kern w:val="32"/>
          <w:sz w:val="28"/>
          <w:szCs w:val="28"/>
        </w:rPr>
      </w:pPr>
      <w:r w:rsidRPr="00B20D8A">
        <w:rPr>
          <w:rFonts w:ascii="Times New Roman" w:eastAsia="Times New Roman" w:hAnsi="Times New Roman" w:cs="Times New Roman"/>
          <w:sz w:val="28"/>
          <w:szCs w:val="28"/>
        </w:rPr>
        <w:t xml:space="preserve">01 к подпрограмме </w:t>
      </w:r>
      <w:r w:rsidRPr="00B20D8A">
        <w:rPr>
          <w:rFonts w:ascii="Times New Roman" w:eastAsia="Times New Roman" w:hAnsi="Times New Roman" w:cs="Times New Roman"/>
          <w:kern w:val="32"/>
          <w:sz w:val="28"/>
          <w:szCs w:val="28"/>
        </w:rPr>
        <w:t>01</w:t>
      </w:r>
      <w:r>
        <w:rPr>
          <w:rFonts w:ascii="Times New Roman" w:eastAsia="Times New Roman" w:hAnsi="Times New Roman" w:cs="Times New Roman"/>
          <w:kern w:val="32"/>
          <w:sz w:val="28"/>
          <w:szCs w:val="28"/>
        </w:rPr>
        <w:t>.7</w:t>
      </w:r>
      <w:r w:rsidRPr="00B20D8A">
        <w:rPr>
          <w:rFonts w:ascii="Times New Roman" w:eastAsia="Times New Roman" w:hAnsi="Times New Roman" w:cs="Times New Roman"/>
          <w:kern w:val="32"/>
          <w:sz w:val="28"/>
          <w:szCs w:val="28"/>
        </w:rPr>
        <w:t xml:space="preserve">. </w:t>
      </w:r>
      <w:r w:rsidRPr="001C2F80">
        <w:rPr>
          <w:rFonts w:ascii="Times New Roman" w:eastAsia="Times New Roman" w:hAnsi="Times New Roman" w:cs="Times New Roman"/>
          <w:kern w:val="1"/>
          <w:sz w:val="28"/>
          <w:szCs w:val="28"/>
        </w:rPr>
        <w:t>«Обеспечение условий реализации</w:t>
      </w:r>
      <w:r>
        <w:rPr>
          <w:rFonts w:ascii="Times New Roman" w:eastAsia="Times New Roman" w:hAnsi="Times New Roman" w:cs="Times New Roman"/>
          <w:kern w:val="1"/>
          <w:sz w:val="28"/>
          <w:szCs w:val="28"/>
        </w:rPr>
        <w:t xml:space="preserve"> </w:t>
      </w:r>
      <w:r w:rsidRPr="001C2F80">
        <w:rPr>
          <w:rFonts w:ascii="Times New Roman" w:eastAsia="Times New Roman" w:hAnsi="Times New Roman" w:cs="Times New Roman"/>
          <w:kern w:val="1"/>
          <w:sz w:val="28"/>
          <w:szCs w:val="28"/>
        </w:rPr>
        <w:t>муниципальной программы и прочие мероприятия»</w:t>
      </w:r>
      <w:r w:rsidRPr="00B20D8A">
        <w:rPr>
          <w:rFonts w:ascii="Times New Roman" w:eastAsia="Times New Roman" w:hAnsi="Times New Roman" w:cs="Times New Roman"/>
          <w:kern w:val="32"/>
          <w:sz w:val="28"/>
          <w:szCs w:val="28"/>
        </w:rPr>
        <w:t xml:space="preserve">. </w:t>
      </w:r>
    </w:p>
    <w:p w14:paraId="3A67B8C5" w14:textId="77777777" w:rsidR="00AF3FE6" w:rsidRDefault="00AF3FE6" w:rsidP="00AF3FE6">
      <w:pPr>
        <w:spacing w:after="0" w:line="240" w:lineRule="auto"/>
        <w:ind w:firstLine="709"/>
        <w:rPr>
          <w:rFonts w:ascii="Times New Roman" w:eastAsia="Times New Roman" w:hAnsi="Times New Roman" w:cs="Times New Roman"/>
          <w:sz w:val="28"/>
          <w:szCs w:val="28"/>
        </w:rPr>
      </w:pPr>
    </w:p>
    <w:p w14:paraId="3828299F" w14:textId="77777777" w:rsidR="00AF3FE6" w:rsidRDefault="00AF3FE6" w:rsidP="00AF3FE6">
      <w:pPr>
        <w:autoSpaceDE w:val="0"/>
        <w:autoSpaceDN w:val="0"/>
        <w:adjustRightInd w:val="0"/>
        <w:spacing w:after="0" w:line="240" w:lineRule="auto"/>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Руководитель </w:t>
      </w:r>
    </w:p>
    <w:p w14:paraId="77D17A3F" w14:textId="77777777" w:rsidR="00AF3FE6" w:rsidRPr="00FC27DA" w:rsidRDefault="00AF3FE6" w:rsidP="00AF3FE6">
      <w:pPr>
        <w:autoSpaceDE w:val="0"/>
        <w:autoSpaceDN w:val="0"/>
        <w:adjustRightInd w:val="0"/>
        <w:spacing w:after="0" w:line="240" w:lineRule="auto"/>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МКУ «Управление образования</w:t>
      </w:r>
    </w:p>
    <w:p w14:paraId="3A4BB9A6" w14:textId="77777777" w:rsidR="00AF3FE6" w:rsidRPr="00BD3A81" w:rsidRDefault="00AF3FE6" w:rsidP="00AF3FE6">
      <w:pPr>
        <w:autoSpaceDE w:val="0"/>
        <w:autoSpaceDN w:val="0"/>
        <w:adjustRightInd w:val="0"/>
        <w:spacing w:after="0" w:line="240" w:lineRule="auto"/>
        <w:jc w:val="both"/>
        <w:outlineLvl w:val="2"/>
        <w:rPr>
          <w:rFonts w:ascii="Arial" w:eastAsia="Times New Roman" w:hAnsi="Arial" w:cs="Arial"/>
          <w:sz w:val="24"/>
          <w:szCs w:val="24"/>
        </w:rPr>
      </w:pPr>
      <w:r>
        <w:rPr>
          <w:rFonts w:ascii="Times New Roman" w:eastAsia="Times New Roman" w:hAnsi="Times New Roman" w:cs="Times New Roman"/>
          <w:sz w:val="28"/>
          <w:szCs w:val="28"/>
        </w:rPr>
        <w:t>М</w:t>
      </w:r>
      <w:r w:rsidRPr="00FC27DA">
        <w:rPr>
          <w:rFonts w:ascii="Times New Roman" w:eastAsia="Times New Roman" w:hAnsi="Times New Roman" w:cs="Times New Roman"/>
          <w:sz w:val="28"/>
          <w:szCs w:val="28"/>
        </w:rPr>
        <w:t>анского района</w:t>
      </w:r>
      <w:r>
        <w:rPr>
          <w:rFonts w:ascii="Times New Roman" w:eastAsia="Times New Roman" w:hAnsi="Times New Roman" w:cs="Times New Roman"/>
          <w:sz w:val="28"/>
          <w:szCs w:val="28"/>
        </w:rPr>
        <w:t>»                                                                             А.В. Шмидт</w:t>
      </w:r>
    </w:p>
    <w:p w14:paraId="061DEB67" w14:textId="77777777" w:rsidR="00AF3FE6" w:rsidRPr="001C2F80" w:rsidRDefault="00AF3FE6" w:rsidP="00AF3FE6">
      <w:pPr>
        <w:tabs>
          <w:tab w:val="left" w:pos="4320"/>
        </w:tabs>
        <w:spacing w:after="0" w:line="240" w:lineRule="auto"/>
        <w:ind w:right="5395"/>
        <w:jc w:val="center"/>
        <w:rPr>
          <w:rFonts w:ascii="Times New Roman" w:eastAsia="Calibri" w:hAnsi="Times New Roman" w:cs="Times New Roman"/>
          <w:color w:val="92D050"/>
          <w:sz w:val="28"/>
          <w:szCs w:val="28"/>
        </w:rPr>
      </w:pPr>
    </w:p>
    <w:p w14:paraId="443DF76D" w14:textId="77777777" w:rsidR="00AF3FE6" w:rsidRPr="001C2F80" w:rsidRDefault="00AF3FE6" w:rsidP="001C2F80">
      <w:pPr>
        <w:tabs>
          <w:tab w:val="left" w:pos="4320"/>
        </w:tabs>
        <w:spacing w:after="0" w:line="240" w:lineRule="auto"/>
        <w:ind w:right="5395"/>
        <w:jc w:val="center"/>
        <w:rPr>
          <w:rFonts w:ascii="Times New Roman" w:eastAsia="Calibri" w:hAnsi="Times New Roman" w:cs="Times New Roman"/>
          <w:color w:val="92D050"/>
          <w:sz w:val="28"/>
          <w:szCs w:val="28"/>
        </w:rPr>
      </w:pPr>
    </w:p>
    <w:p w14:paraId="6A357675" w14:textId="77777777" w:rsidR="001C2F80" w:rsidRPr="001C2F80" w:rsidRDefault="001C2F80" w:rsidP="001C2F80">
      <w:pPr>
        <w:autoSpaceDE w:val="0"/>
        <w:spacing w:after="0" w:line="240" w:lineRule="auto"/>
        <w:jc w:val="both"/>
        <w:rPr>
          <w:rFonts w:ascii="Times New Roman" w:eastAsia="Times New Roman" w:hAnsi="Times New Roman" w:cs="Times New Roman"/>
          <w:color w:val="92D050"/>
          <w:sz w:val="28"/>
          <w:szCs w:val="28"/>
        </w:rPr>
        <w:sectPr w:rsidR="001C2F80" w:rsidRPr="001C2F80" w:rsidSect="00AB145E">
          <w:headerReference w:type="default" r:id="rId15"/>
          <w:footerReference w:type="default" r:id="rId16"/>
          <w:pgSz w:w="11905" w:h="16837"/>
          <w:pgMar w:top="1134" w:right="851" w:bottom="1134" w:left="1701" w:header="0" w:footer="0" w:gutter="0"/>
          <w:pgNumType w:start="56"/>
          <w:cols w:space="720"/>
          <w:docGrid w:linePitch="360"/>
        </w:sectPr>
      </w:pPr>
    </w:p>
    <w:tbl>
      <w:tblPr>
        <w:tblW w:w="14317" w:type="dxa"/>
        <w:tblInd w:w="-34" w:type="dxa"/>
        <w:tblLayout w:type="fixed"/>
        <w:tblLook w:val="0000" w:firstRow="0" w:lastRow="0" w:firstColumn="0" w:lastColumn="0" w:noHBand="0" w:noVBand="0"/>
      </w:tblPr>
      <w:tblGrid>
        <w:gridCol w:w="803"/>
        <w:gridCol w:w="189"/>
        <w:gridCol w:w="283"/>
        <w:gridCol w:w="5064"/>
        <w:gridCol w:w="403"/>
        <w:gridCol w:w="497"/>
        <w:gridCol w:w="403"/>
        <w:gridCol w:w="1069"/>
        <w:gridCol w:w="403"/>
        <w:gridCol w:w="1229"/>
        <w:gridCol w:w="1566"/>
        <w:gridCol w:w="2408"/>
      </w:tblGrid>
      <w:tr w:rsidR="00BD3A81" w:rsidRPr="00BD3A81" w14:paraId="274A60F0" w14:textId="77777777" w:rsidTr="00DD7BCF">
        <w:trPr>
          <w:trHeight w:val="881"/>
        </w:trPr>
        <w:tc>
          <w:tcPr>
            <w:tcW w:w="804" w:type="dxa"/>
            <w:tcBorders>
              <w:top w:val="nil"/>
              <w:left w:val="nil"/>
              <w:bottom w:val="nil"/>
              <w:right w:val="nil"/>
            </w:tcBorders>
          </w:tcPr>
          <w:p w14:paraId="200E46DD" w14:textId="77777777" w:rsidR="00BD3A81" w:rsidRPr="00BD3A81" w:rsidRDefault="00BD3A81" w:rsidP="00BD3A81">
            <w:pPr>
              <w:autoSpaceDE w:val="0"/>
              <w:autoSpaceDN w:val="0"/>
              <w:adjustRightInd w:val="0"/>
              <w:spacing w:after="0" w:line="240" w:lineRule="auto"/>
              <w:jc w:val="center"/>
              <w:rPr>
                <w:rFonts w:ascii="Arial" w:eastAsia="Times New Roman" w:hAnsi="Arial" w:cs="Arial"/>
                <w:sz w:val="24"/>
                <w:szCs w:val="24"/>
              </w:rPr>
            </w:pPr>
          </w:p>
        </w:tc>
        <w:tc>
          <w:tcPr>
            <w:tcW w:w="5942" w:type="dxa"/>
            <w:gridSpan w:val="4"/>
            <w:tcBorders>
              <w:top w:val="nil"/>
              <w:left w:val="nil"/>
              <w:bottom w:val="nil"/>
              <w:right w:val="nil"/>
            </w:tcBorders>
          </w:tcPr>
          <w:p w14:paraId="5EC15663" w14:textId="77777777" w:rsidR="00BD3A81" w:rsidRPr="00BD3A81" w:rsidRDefault="00BD3A81" w:rsidP="00BD3A81">
            <w:pPr>
              <w:autoSpaceDE w:val="0"/>
              <w:autoSpaceDN w:val="0"/>
              <w:adjustRightInd w:val="0"/>
              <w:spacing w:after="0" w:line="240" w:lineRule="auto"/>
              <w:jc w:val="right"/>
              <w:rPr>
                <w:rFonts w:ascii="Arial" w:eastAsia="Times New Roman" w:hAnsi="Arial" w:cs="Arial"/>
                <w:sz w:val="24"/>
                <w:szCs w:val="24"/>
              </w:rPr>
            </w:pPr>
          </w:p>
        </w:tc>
        <w:tc>
          <w:tcPr>
            <w:tcW w:w="900" w:type="dxa"/>
            <w:gridSpan w:val="2"/>
            <w:tcBorders>
              <w:top w:val="nil"/>
              <w:left w:val="nil"/>
              <w:bottom w:val="nil"/>
              <w:right w:val="nil"/>
            </w:tcBorders>
          </w:tcPr>
          <w:p w14:paraId="3A1C0675" w14:textId="77777777" w:rsidR="00BD3A81" w:rsidRPr="00BD3A81" w:rsidRDefault="00BD3A81" w:rsidP="00BD3A81">
            <w:pPr>
              <w:autoSpaceDE w:val="0"/>
              <w:autoSpaceDN w:val="0"/>
              <w:adjustRightInd w:val="0"/>
              <w:spacing w:after="0" w:line="240" w:lineRule="auto"/>
              <w:jc w:val="center"/>
              <w:rPr>
                <w:rFonts w:ascii="Arial" w:eastAsia="Times New Roman" w:hAnsi="Arial" w:cs="Arial"/>
                <w:sz w:val="24"/>
                <w:szCs w:val="24"/>
              </w:rPr>
            </w:pPr>
          </w:p>
        </w:tc>
        <w:tc>
          <w:tcPr>
            <w:tcW w:w="6671" w:type="dxa"/>
            <w:gridSpan w:val="5"/>
            <w:tcBorders>
              <w:top w:val="nil"/>
              <w:left w:val="nil"/>
              <w:bottom w:val="nil"/>
              <w:right w:val="nil"/>
            </w:tcBorders>
          </w:tcPr>
          <w:p w14:paraId="60307EF5" w14:textId="77777777" w:rsidR="00BD3A81" w:rsidRPr="00BD3A81" w:rsidRDefault="00BD3A81" w:rsidP="00BD3A81">
            <w:pPr>
              <w:autoSpaceDE w:val="0"/>
              <w:autoSpaceDN w:val="0"/>
              <w:adjustRightInd w:val="0"/>
              <w:spacing w:after="0" w:line="240" w:lineRule="auto"/>
              <w:jc w:val="both"/>
              <w:rPr>
                <w:rFonts w:ascii="Arial" w:eastAsia="Times New Roman" w:hAnsi="Arial" w:cs="Arial"/>
                <w:sz w:val="24"/>
                <w:szCs w:val="24"/>
              </w:rPr>
            </w:pPr>
            <w:r w:rsidRPr="00BD3A81">
              <w:rPr>
                <w:rFonts w:ascii="Arial" w:eastAsia="Times New Roman" w:hAnsi="Arial" w:cs="Arial"/>
                <w:sz w:val="24"/>
                <w:szCs w:val="24"/>
              </w:rPr>
              <w:t>Приложение № 1</w:t>
            </w:r>
          </w:p>
          <w:p w14:paraId="3F836FA5" w14:textId="77777777" w:rsidR="00BD3A81" w:rsidRPr="00BD3A81" w:rsidRDefault="00BD3A81" w:rsidP="00BD3A81">
            <w:pPr>
              <w:autoSpaceDE w:val="0"/>
              <w:autoSpaceDN w:val="0"/>
              <w:adjustRightInd w:val="0"/>
              <w:spacing w:after="0" w:line="240" w:lineRule="auto"/>
              <w:jc w:val="both"/>
              <w:rPr>
                <w:rFonts w:ascii="Arial" w:eastAsia="Times New Roman" w:hAnsi="Arial" w:cs="Arial"/>
                <w:sz w:val="24"/>
                <w:szCs w:val="24"/>
              </w:rPr>
            </w:pPr>
            <w:r w:rsidRPr="00BD3A81">
              <w:rPr>
                <w:rFonts w:ascii="Arial" w:eastAsia="Times New Roman" w:hAnsi="Arial" w:cs="Arial"/>
                <w:sz w:val="24"/>
                <w:szCs w:val="24"/>
              </w:rPr>
              <w:t>к Паспорту подпрограммы 01.1</w:t>
            </w:r>
          </w:p>
          <w:p w14:paraId="305EE356" w14:textId="77777777" w:rsidR="00BD3A81" w:rsidRPr="00BD3A81" w:rsidRDefault="00BD3A81" w:rsidP="00BD3A81">
            <w:pPr>
              <w:autoSpaceDE w:val="0"/>
              <w:autoSpaceDN w:val="0"/>
              <w:adjustRightInd w:val="0"/>
              <w:spacing w:after="0" w:line="240" w:lineRule="auto"/>
              <w:jc w:val="both"/>
              <w:rPr>
                <w:rFonts w:ascii="Arial" w:eastAsia="Times New Roman" w:hAnsi="Arial" w:cs="Arial"/>
                <w:sz w:val="24"/>
                <w:szCs w:val="24"/>
              </w:rPr>
            </w:pPr>
            <w:r w:rsidRPr="00BD3A81">
              <w:rPr>
                <w:rFonts w:ascii="Arial" w:eastAsia="Times New Roman" w:hAnsi="Arial" w:cs="Arial"/>
                <w:sz w:val="24"/>
                <w:szCs w:val="24"/>
              </w:rPr>
              <w:t>«Развитие дошкольного, общего и дополнительного образования»</w:t>
            </w:r>
          </w:p>
          <w:p w14:paraId="43441E47" w14:textId="77777777" w:rsidR="00BD3A81" w:rsidRPr="00BD3A81" w:rsidRDefault="00BD3A81" w:rsidP="00BD3A81">
            <w:pPr>
              <w:autoSpaceDE w:val="0"/>
              <w:autoSpaceDN w:val="0"/>
              <w:adjustRightInd w:val="0"/>
              <w:spacing w:after="0" w:line="240" w:lineRule="auto"/>
              <w:jc w:val="both"/>
              <w:rPr>
                <w:rFonts w:ascii="Arial" w:eastAsia="Times New Roman" w:hAnsi="Arial" w:cs="Arial"/>
                <w:sz w:val="24"/>
                <w:szCs w:val="24"/>
              </w:rPr>
            </w:pPr>
          </w:p>
        </w:tc>
      </w:tr>
      <w:tr w:rsidR="00BD3A81" w:rsidRPr="00BD3A81" w14:paraId="18C27D02" w14:textId="77777777" w:rsidTr="00DD7BCF">
        <w:trPr>
          <w:trHeight w:val="494"/>
        </w:trPr>
        <w:tc>
          <w:tcPr>
            <w:tcW w:w="14317" w:type="dxa"/>
            <w:gridSpan w:val="12"/>
            <w:tcBorders>
              <w:top w:val="nil"/>
              <w:left w:val="nil"/>
              <w:bottom w:val="single" w:sz="6" w:space="0" w:color="000000"/>
              <w:right w:val="nil"/>
            </w:tcBorders>
          </w:tcPr>
          <w:p w14:paraId="6B75942D" w14:textId="77777777" w:rsidR="00BD3A81" w:rsidRPr="00BD3A81" w:rsidRDefault="00BD3A81" w:rsidP="00BD3A81">
            <w:pPr>
              <w:autoSpaceDE w:val="0"/>
              <w:autoSpaceDN w:val="0"/>
              <w:adjustRightInd w:val="0"/>
              <w:spacing w:after="0" w:line="240" w:lineRule="auto"/>
              <w:jc w:val="center"/>
              <w:rPr>
                <w:rFonts w:ascii="Arial" w:eastAsia="Times New Roman" w:hAnsi="Arial" w:cs="Arial"/>
                <w:b/>
                <w:bCs/>
                <w:sz w:val="24"/>
                <w:szCs w:val="24"/>
              </w:rPr>
            </w:pPr>
            <w:r w:rsidRPr="00BD3A81">
              <w:rPr>
                <w:rFonts w:ascii="Arial" w:eastAsia="Times New Roman" w:hAnsi="Arial" w:cs="Arial"/>
                <w:b/>
                <w:bCs/>
                <w:sz w:val="24"/>
                <w:szCs w:val="24"/>
              </w:rPr>
              <w:t>Перечень целевых индикаторов подпрограммы</w:t>
            </w:r>
          </w:p>
        </w:tc>
      </w:tr>
      <w:tr w:rsidR="00BD3A81" w:rsidRPr="00BD3A81" w14:paraId="5ECB2FAF" w14:textId="77777777" w:rsidTr="00DD7BCF">
        <w:trPr>
          <w:trHeight w:val="336"/>
        </w:trPr>
        <w:tc>
          <w:tcPr>
            <w:tcW w:w="1276" w:type="dxa"/>
            <w:gridSpan w:val="3"/>
            <w:tcBorders>
              <w:top w:val="single" w:sz="6" w:space="0" w:color="000000"/>
              <w:left w:val="single" w:sz="6" w:space="0" w:color="000000"/>
              <w:bottom w:val="single" w:sz="6" w:space="0" w:color="000000"/>
              <w:right w:val="single" w:sz="6" w:space="0" w:color="000000"/>
            </w:tcBorders>
          </w:tcPr>
          <w:p w14:paraId="78427689" w14:textId="77777777" w:rsidR="00BD3A81" w:rsidRPr="00791E0E"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791E0E">
              <w:rPr>
                <w:rFonts w:ascii="Times New Roman" w:eastAsia="Times New Roman" w:hAnsi="Times New Roman" w:cs="Times New Roman"/>
                <w:sz w:val="24"/>
                <w:szCs w:val="24"/>
              </w:rPr>
              <w:t>№ п/п</w:t>
            </w:r>
          </w:p>
        </w:tc>
        <w:tc>
          <w:tcPr>
            <w:tcW w:w="5067" w:type="dxa"/>
            <w:tcBorders>
              <w:top w:val="single" w:sz="6" w:space="0" w:color="000000"/>
              <w:left w:val="single" w:sz="6" w:space="0" w:color="000000"/>
              <w:bottom w:val="single" w:sz="6" w:space="0" w:color="000000"/>
              <w:right w:val="single" w:sz="6" w:space="0" w:color="000000"/>
            </w:tcBorders>
          </w:tcPr>
          <w:p w14:paraId="28CA6A8B" w14:textId="77777777" w:rsidR="00BD3A81" w:rsidRPr="00791E0E"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791E0E">
              <w:rPr>
                <w:rFonts w:ascii="Times New Roman" w:eastAsia="Times New Roman" w:hAnsi="Times New Roman" w:cs="Times New Roman"/>
                <w:sz w:val="24"/>
                <w:szCs w:val="24"/>
              </w:rPr>
              <w:t>Цель, целевые индикаторы</w:t>
            </w:r>
          </w:p>
        </w:tc>
        <w:tc>
          <w:tcPr>
            <w:tcW w:w="900" w:type="dxa"/>
            <w:gridSpan w:val="2"/>
            <w:tcBorders>
              <w:top w:val="single" w:sz="6" w:space="0" w:color="000000"/>
              <w:left w:val="single" w:sz="6" w:space="0" w:color="000000"/>
              <w:bottom w:val="single" w:sz="6" w:space="0" w:color="000000"/>
              <w:right w:val="single" w:sz="6" w:space="0" w:color="000000"/>
            </w:tcBorders>
          </w:tcPr>
          <w:p w14:paraId="78662B3D" w14:textId="77777777" w:rsidR="00BD3A81" w:rsidRPr="00791E0E"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791E0E">
              <w:rPr>
                <w:rFonts w:ascii="Times New Roman" w:eastAsia="Times New Roman" w:hAnsi="Times New Roman" w:cs="Times New Roman"/>
                <w:sz w:val="24"/>
                <w:szCs w:val="24"/>
              </w:rPr>
              <w:t>Единица измерения</w:t>
            </w:r>
          </w:p>
        </w:tc>
        <w:tc>
          <w:tcPr>
            <w:tcW w:w="1472" w:type="dxa"/>
            <w:gridSpan w:val="2"/>
            <w:tcBorders>
              <w:top w:val="single" w:sz="6" w:space="0" w:color="000000"/>
              <w:left w:val="single" w:sz="6" w:space="0" w:color="000000"/>
              <w:bottom w:val="single" w:sz="6" w:space="0" w:color="000000"/>
              <w:right w:val="single" w:sz="6" w:space="0" w:color="000000"/>
            </w:tcBorders>
          </w:tcPr>
          <w:p w14:paraId="0295ADB6" w14:textId="595ECA0A" w:rsidR="00BD3A81" w:rsidRPr="00791E0E" w:rsidRDefault="00BD3A81" w:rsidP="002E3633">
            <w:pPr>
              <w:autoSpaceDE w:val="0"/>
              <w:autoSpaceDN w:val="0"/>
              <w:adjustRightInd w:val="0"/>
              <w:spacing w:after="0" w:line="240" w:lineRule="auto"/>
              <w:jc w:val="center"/>
              <w:rPr>
                <w:rFonts w:ascii="Times New Roman" w:eastAsia="Times New Roman" w:hAnsi="Times New Roman" w:cs="Times New Roman"/>
                <w:sz w:val="24"/>
                <w:szCs w:val="24"/>
              </w:rPr>
            </w:pPr>
            <w:r w:rsidRPr="00791E0E">
              <w:rPr>
                <w:rFonts w:ascii="Times New Roman" w:eastAsia="Times New Roman" w:hAnsi="Times New Roman" w:cs="Times New Roman"/>
                <w:sz w:val="24"/>
                <w:szCs w:val="24"/>
              </w:rPr>
              <w:t>202</w:t>
            </w:r>
            <w:r w:rsidR="00984E62" w:rsidRPr="00791E0E">
              <w:rPr>
                <w:rFonts w:ascii="Times New Roman" w:eastAsia="Times New Roman" w:hAnsi="Times New Roman" w:cs="Times New Roman"/>
                <w:sz w:val="24"/>
                <w:szCs w:val="24"/>
              </w:rPr>
              <w:t>3</w:t>
            </w:r>
          </w:p>
        </w:tc>
        <w:tc>
          <w:tcPr>
            <w:tcW w:w="1633" w:type="dxa"/>
            <w:gridSpan w:val="2"/>
            <w:tcBorders>
              <w:top w:val="single" w:sz="6" w:space="0" w:color="000000"/>
              <w:left w:val="single" w:sz="6" w:space="0" w:color="000000"/>
              <w:bottom w:val="single" w:sz="6" w:space="0" w:color="000000"/>
              <w:right w:val="single" w:sz="6" w:space="0" w:color="000000"/>
            </w:tcBorders>
          </w:tcPr>
          <w:p w14:paraId="4335DDFB" w14:textId="6E8CB1F1" w:rsidR="00BD3A81" w:rsidRPr="00791E0E" w:rsidRDefault="00BD3A81">
            <w:pPr>
              <w:autoSpaceDE w:val="0"/>
              <w:autoSpaceDN w:val="0"/>
              <w:adjustRightInd w:val="0"/>
              <w:spacing w:after="0" w:line="240" w:lineRule="auto"/>
              <w:jc w:val="center"/>
              <w:rPr>
                <w:rFonts w:ascii="Times New Roman" w:eastAsia="Times New Roman" w:hAnsi="Times New Roman" w:cs="Times New Roman"/>
                <w:sz w:val="24"/>
                <w:szCs w:val="24"/>
              </w:rPr>
            </w:pPr>
            <w:r w:rsidRPr="00791E0E">
              <w:rPr>
                <w:rFonts w:ascii="Times New Roman" w:eastAsia="Times New Roman" w:hAnsi="Times New Roman" w:cs="Times New Roman"/>
                <w:sz w:val="24"/>
                <w:szCs w:val="24"/>
              </w:rPr>
              <w:t>202</w:t>
            </w:r>
            <w:r w:rsidR="00984E62" w:rsidRPr="00791E0E">
              <w:rPr>
                <w:rFonts w:ascii="Times New Roman" w:eastAsia="Times New Roman" w:hAnsi="Times New Roman" w:cs="Times New Roman"/>
                <w:sz w:val="24"/>
                <w:szCs w:val="24"/>
              </w:rPr>
              <w:t>4</w:t>
            </w:r>
          </w:p>
        </w:tc>
        <w:tc>
          <w:tcPr>
            <w:tcW w:w="1560" w:type="dxa"/>
            <w:tcBorders>
              <w:top w:val="single" w:sz="6" w:space="0" w:color="000000"/>
              <w:left w:val="single" w:sz="6" w:space="0" w:color="000000"/>
              <w:bottom w:val="single" w:sz="6" w:space="0" w:color="000000"/>
              <w:right w:val="single" w:sz="6" w:space="0" w:color="000000"/>
            </w:tcBorders>
          </w:tcPr>
          <w:p w14:paraId="0491CF3D" w14:textId="0133D746" w:rsidR="00BD3A81" w:rsidRPr="00791E0E" w:rsidRDefault="00BD3A81">
            <w:pPr>
              <w:autoSpaceDE w:val="0"/>
              <w:autoSpaceDN w:val="0"/>
              <w:adjustRightInd w:val="0"/>
              <w:spacing w:after="0" w:line="240" w:lineRule="auto"/>
              <w:jc w:val="center"/>
              <w:rPr>
                <w:rFonts w:ascii="Times New Roman" w:eastAsia="Times New Roman" w:hAnsi="Times New Roman" w:cs="Times New Roman"/>
                <w:sz w:val="24"/>
                <w:szCs w:val="24"/>
              </w:rPr>
            </w:pPr>
            <w:r w:rsidRPr="00791E0E">
              <w:rPr>
                <w:rFonts w:ascii="Times New Roman" w:eastAsia="Times New Roman" w:hAnsi="Times New Roman" w:cs="Times New Roman"/>
                <w:sz w:val="24"/>
                <w:szCs w:val="24"/>
              </w:rPr>
              <w:t>202</w:t>
            </w:r>
            <w:r w:rsidR="00984E62" w:rsidRPr="00791E0E">
              <w:rPr>
                <w:rFonts w:ascii="Times New Roman" w:eastAsia="Times New Roman" w:hAnsi="Times New Roman" w:cs="Times New Roman"/>
                <w:sz w:val="24"/>
                <w:szCs w:val="24"/>
              </w:rPr>
              <w:t>5</w:t>
            </w:r>
          </w:p>
        </w:tc>
        <w:tc>
          <w:tcPr>
            <w:tcW w:w="2409" w:type="dxa"/>
            <w:tcBorders>
              <w:top w:val="single" w:sz="6" w:space="0" w:color="000000"/>
              <w:left w:val="single" w:sz="6" w:space="0" w:color="000000"/>
              <w:bottom w:val="single" w:sz="6" w:space="0" w:color="000000"/>
              <w:right w:val="single" w:sz="6" w:space="0" w:color="000000"/>
            </w:tcBorders>
          </w:tcPr>
          <w:p w14:paraId="68C81499" w14:textId="050DEABE" w:rsidR="00BD3A81" w:rsidRPr="00791E0E" w:rsidRDefault="00BD3A81">
            <w:pPr>
              <w:autoSpaceDE w:val="0"/>
              <w:autoSpaceDN w:val="0"/>
              <w:adjustRightInd w:val="0"/>
              <w:spacing w:after="0" w:line="240" w:lineRule="auto"/>
              <w:jc w:val="center"/>
              <w:rPr>
                <w:rFonts w:ascii="Times New Roman" w:eastAsia="Times New Roman" w:hAnsi="Times New Roman" w:cs="Times New Roman"/>
                <w:sz w:val="24"/>
                <w:szCs w:val="24"/>
              </w:rPr>
            </w:pPr>
            <w:r w:rsidRPr="00791E0E">
              <w:rPr>
                <w:rFonts w:ascii="Times New Roman" w:eastAsia="Times New Roman" w:hAnsi="Times New Roman" w:cs="Times New Roman"/>
                <w:sz w:val="24"/>
                <w:szCs w:val="24"/>
              </w:rPr>
              <w:t>202</w:t>
            </w:r>
            <w:r w:rsidR="00984E62" w:rsidRPr="00791E0E">
              <w:rPr>
                <w:rFonts w:ascii="Times New Roman" w:eastAsia="Times New Roman" w:hAnsi="Times New Roman" w:cs="Times New Roman"/>
                <w:sz w:val="24"/>
                <w:szCs w:val="24"/>
              </w:rPr>
              <w:t>6</w:t>
            </w:r>
          </w:p>
        </w:tc>
      </w:tr>
      <w:tr w:rsidR="00BD3A81" w:rsidRPr="00BD3A81" w14:paraId="496373C0" w14:textId="77777777" w:rsidTr="00DD7BCF">
        <w:trPr>
          <w:trHeight w:val="523"/>
        </w:trPr>
        <w:tc>
          <w:tcPr>
            <w:tcW w:w="14317" w:type="dxa"/>
            <w:gridSpan w:val="12"/>
            <w:tcBorders>
              <w:top w:val="single" w:sz="6" w:space="0" w:color="000000"/>
              <w:left w:val="single" w:sz="6" w:space="0" w:color="000000"/>
              <w:bottom w:val="single" w:sz="6" w:space="0" w:color="000000"/>
              <w:right w:val="single" w:sz="6" w:space="0" w:color="000000"/>
            </w:tcBorders>
          </w:tcPr>
          <w:p w14:paraId="33F14150" w14:textId="27B37AEF" w:rsidR="00BD3A81" w:rsidRPr="00791E0E" w:rsidRDefault="00BD3A81" w:rsidP="00BD3A81">
            <w:pPr>
              <w:autoSpaceDE w:val="0"/>
              <w:autoSpaceDN w:val="0"/>
              <w:adjustRightInd w:val="0"/>
              <w:spacing w:after="0" w:line="240" w:lineRule="auto"/>
              <w:rPr>
                <w:rFonts w:ascii="Times New Roman" w:eastAsia="Times New Roman" w:hAnsi="Times New Roman" w:cs="Times New Roman"/>
                <w:sz w:val="24"/>
                <w:szCs w:val="24"/>
              </w:rPr>
            </w:pPr>
            <w:r w:rsidRPr="00791E0E">
              <w:rPr>
                <w:rFonts w:ascii="Times New Roman" w:eastAsia="Times New Roman" w:hAnsi="Times New Roman" w:cs="Times New Roman"/>
                <w:sz w:val="24"/>
                <w:szCs w:val="24"/>
              </w:rPr>
              <w:t xml:space="preserve">Цель: </w:t>
            </w:r>
            <w:r w:rsidR="00DA3D78" w:rsidRPr="00DA3D78">
              <w:rPr>
                <w:rFonts w:ascii="Times New Roman" w:eastAsia="Times New Roman" w:hAnsi="Times New Roman" w:cs="Times New Roman"/>
                <w:sz w:val="24"/>
                <w:szCs w:val="24"/>
                <w:lang w:eastAsia="ar-SA"/>
              </w:rPr>
              <w:t>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отдыха и оздоровления детей в летний период,</w:t>
            </w:r>
            <w:r w:rsidR="00DA3D78" w:rsidRPr="00DA3D78">
              <w:rPr>
                <w:rFonts w:ascii="Times New Roman" w:eastAsia="Calibri" w:hAnsi="Times New Roman" w:cs="Times New Roman"/>
                <w:sz w:val="24"/>
                <w:szCs w:val="24"/>
                <w:lang w:eastAsia="ar-SA"/>
              </w:rPr>
              <w:t xml:space="preserve"> создание условий для выявления, сопровождения и поддержки интеллектуально, художественно-одаренных детей</w:t>
            </w:r>
          </w:p>
        </w:tc>
      </w:tr>
      <w:tr w:rsidR="00BD3A81" w:rsidRPr="00BD3A81" w14:paraId="01484478" w14:textId="77777777" w:rsidTr="00DD7BCF">
        <w:trPr>
          <w:trHeight w:val="434"/>
        </w:trPr>
        <w:tc>
          <w:tcPr>
            <w:tcW w:w="14317" w:type="dxa"/>
            <w:gridSpan w:val="12"/>
            <w:tcBorders>
              <w:top w:val="single" w:sz="6" w:space="0" w:color="000000"/>
              <w:left w:val="single" w:sz="6" w:space="0" w:color="000000"/>
              <w:bottom w:val="single" w:sz="6" w:space="0" w:color="000000"/>
              <w:right w:val="single" w:sz="6" w:space="0" w:color="000000"/>
            </w:tcBorders>
          </w:tcPr>
          <w:p w14:paraId="075C76DA" w14:textId="11E5856C" w:rsidR="00BD3A81" w:rsidRPr="00791E0E" w:rsidRDefault="00BD3A81" w:rsidP="00DA3D78">
            <w:pPr>
              <w:spacing w:after="0" w:line="240" w:lineRule="auto"/>
              <w:jc w:val="both"/>
              <w:rPr>
                <w:rFonts w:ascii="Times New Roman" w:eastAsia="Times New Roman" w:hAnsi="Times New Roman" w:cs="Times New Roman"/>
                <w:i/>
                <w:iCs/>
                <w:sz w:val="24"/>
                <w:szCs w:val="24"/>
              </w:rPr>
            </w:pPr>
            <w:r w:rsidRPr="00DA3D78">
              <w:rPr>
                <w:rFonts w:ascii="Times New Roman" w:eastAsia="Times New Roman" w:hAnsi="Times New Roman" w:cs="Times New Roman"/>
                <w:sz w:val="24"/>
                <w:szCs w:val="24"/>
              </w:rPr>
              <w:t xml:space="preserve">Задача № 1 </w:t>
            </w:r>
            <w:r w:rsidR="00DA3D78" w:rsidRPr="00DA3D78">
              <w:rPr>
                <w:rFonts w:ascii="Times New Roman" w:eastAsia="Times New Roman" w:hAnsi="Times New Roman" w:cs="Times New Roman"/>
                <w:sz w:val="24"/>
                <w:szCs w:val="24"/>
              </w:rPr>
              <w:t>Обеспечение доступности дошкольного образования, соответствующего единому стандарту качества</w:t>
            </w:r>
          </w:p>
        </w:tc>
      </w:tr>
      <w:tr w:rsidR="00BD3A81" w:rsidRPr="00B9342E" w14:paraId="3497CE26" w14:textId="77777777" w:rsidTr="00DD7BCF">
        <w:trPr>
          <w:trHeight w:val="444"/>
        </w:trPr>
        <w:tc>
          <w:tcPr>
            <w:tcW w:w="993" w:type="dxa"/>
            <w:gridSpan w:val="2"/>
            <w:tcBorders>
              <w:top w:val="single" w:sz="6" w:space="0" w:color="000000"/>
              <w:left w:val="single" w:sz="6" w:space="0" w:color="000000"/>
              <w:bottom w:val="single" w:sz="6" w:space="0" w:color="000000"/>
              <w:right w:val="single" w:sz="6" w:space="0" w:color="000000"/>
            </w:tcBorders>
          </w:tcPr>
          <w:p w14:paraId="4C7756B5" w14:textId="77777777" w:rsidR="00BD3A81" w:rsidRPr="00791E0E"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791E0E">
              <w:rPr>
                <w:rFonts w:ascii="Times New Roman" w:eastAsia="Times New Roman" w:hAnsi="Times New Roman" w:cs="Times New Roman"/>
                <w:sz w:val="24"/>
                <w:szCs w:val="24"/>
              </w:rPr>
              <w:t>1.1</w:t>
            </w:r>
          </w:p>
        </w:tc>
        <w:tc>
          <w:tcPr>
            <w:tcW w:w="5350" w:type="dxa"/>
            <w:gridSpan w:val="2"/>
            <w:tcBorders>
              <w:top w:val="single" w:sz="6" w:space="0" w:color="000000"/>
              <w:left w:val="single" w:sz="6" w:space="0" w:color="000000"/>
              <w:bottom w:val="single" w:sz="6" w:space="0" w:color="000000"/>
              <w:right w:val="single" w:sz="6" w:space="0" w:color="000000"/>
            </w:tcBorders>
          </w:tcPr>
          <w:p w14:paraId="1946308E" w14:textId="77777777" w:rsidR="00BD3A81" w:rsidRPr="00791E0E" w:rsidRDefault="00BD3A81" w:rsidP="00BD3A81">
            <w:pPr>
              <w:autoSpaceDE w:val="0"/>
              <w:autoSpaceDN w:val="0"/>
              <w:adjustRightInd w:val="0"/>
              <w:spacing w:after="0" w:line="240" w:lineRule="auto"/>
              <w:rPr>
                <w:rFonts w:ascii="Times New Roman" w:eastAsia="Times New Roman" w:hAnsi="Times New Roman" w:cs="Times New Roman"/>
                <w:sz w:val="24"/>
                <w:szCs w:val="24"/>
              </w:rPr>
            </w:pPr>
            <w:r w:rsidRPr="00791E0E">
              <w:rPr>
                <w:rFonts w:ascii="Times New Roman" w:eastAsia="Times New Roman" w:hAnsi="Times New Roman" w:cs="Times New Roman"/>
                <w:sz w:val="24"/>
                <w:szCs w:val="24"/>
              </w:rPr>
              <w:t>Обеспеченность детей дошкольного возраста местами в дошкольных образовательных учреждениях (количество мест)</w:t>
            </w:r>
          </w:p>
        </w:tc>
        <w:tc>
          <w:tcPr>
            <w:tcW w:w="900" w:type="dxa"/>
            <w:gridSpan w:val="2"/>
            <w:tcBorders>
              <w:top w:val="single" w:sz="6" w:space="0" w:color="000000"/>
              <w:left w:val="single" w:sz="6" w:space="0" w:color="000000"/>
              <w:bottom w:val="single" w:sz="6" w:space="0" w:color="000000"/>
              <w:right w:val="single" w:sz="6" w:space="0" w:color="000000"/>
            </w:tcBorders>
          </w:tcPr>
          <w:p w14:paraId="34C16B83" w14:textId="77777777" w:rsidR="00BD3A81" w:rsidRPr="00791E0E"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791E0E">
              <w:rPr>
                <w:rFonts w:ascii="Times New Roman" w:eastAsia="Times New Roman" w:hAnsi="Times New Roman" w:cs="Times New Roman"/>
                <w:sz w:val="24"/>
                <w:szCs w:val="24"/>
              </w:rPr>
              <w:t>кол-во мест</w:t>
            </w:r>
          </w:p>
        </w:tc>
        <w:tc>
          <w:tcPr>
            <w:tcW w:w="1472" w:type="dxa"/>
            <w:gridSpan w:val="2"/>
            <w:tcBorders>
              <w:top w:val="single" w:sz="6" w:space="0" w:color="000000"/>
              <w:left w:val="single" w:sz="6" w:space="0" w:color="000000"/>
              <w:bottom w:val="single" w:sz="6" w:space="0" w:color="000000"/>
              <w:right w:val="single" w:sz="6" w:space="0" w:color="000000"/>
            </w:tcBorders>
          </w:tcPr>
          <w:p w14:paraId="7B4655B5" w14:textId="3B35CEDD" w:rsidR="00BD3A81" w:rsidRPr="00B9342E" w:rsidRDefault="00854D60"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B9342E">
              <w:rPr>
                <w:rFonts w:ascii="Times New Roman" w:eastAsia="Times New Roman" w:hAnsi="Times New Roman" w:cs="Times New Roman"/>
                <w:sz w:val="24"/>
                <w:szCs w:val="24"/>
              </w:rPr>
              <w:t>440</w:t>
            </w:r>
          </w:p>
        </w:tc>
        <w:tc>
          <w:tcPr>
            <w:tcW w:w="1633" w:type="dxa"/>
            <w:gridSpan w:val="2"/>
            <w:tcBorders>
              <w:top w:val="single" w:sz="6" w:space="0" w:color="000000"/>
              <w:left w:val="single" w:sz="6" w:space="0" w:color="000000"/>
              <w:bottom w:val="single" w:sz="6" w:space="0" w:color="000000"/>
              <w:right w:val="single" w:sz="6" w:space="0" w:color="000000"/>
            </w:tcBorders>
          </w:tcPr>
          <w:p w14:paraId="5452E7C8" w14:textId="03C53C9D" w:rsidR="00BD3A81" w:rsidRPr="00B9342E" w:rsidRDefault="0077682C"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B9342E">
              <w:rPr>
                <w:rFonts w:ascii="Times New Roman" w:eastAsia="Times New Roman" w:hAnsi="Times New Roman" w:cs="Times New Roman"/>
                <w:sz w:val="24"/>
                <w:szCs w:val="24"/>
              </w:rPr>
              <w:t>439</w:t>
            </w:r>
          </w:p>
        </w:tc>
        <w:tc>
          <w:tcPr>
            <w:tcW w:w="1560" w:type="dxa"/>
            <w:tcBorders>
              <w:top w:val="single" w:sz="6" w:space="0" w:color="000000"/>
              <w:left w:val="single" w:sz="6" w:space="0" w:color="000000"/>
              <w:bottom w:val="single" w:sz="6" w:space="0" w:color="000000"/>
              <w:right w:val="single" w:sz="6" w:space="0" w:color="000000"/>
            </w:tcBorders>
          </w:tcPr>
          <w:p w14:paraId="0B92B435" w14:textId="6FA2341E" w:rsidR="00BD3A81" w:rsidRPr="00B9342E" w:rsidRDefault="0077682C"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B9342E">
              <w:rPr>
                <w:rFonts w:ascii="Times New Roman" w:eastAsia="Times New Roman" w:hAnsi="Times New Roman" w:cs="Times New Roman"/>
                <w:sz w:val="24"/>
                <w:szCs w:val="24"/>
              </w:rPr>
              <w:t>439</w:t>
            </w:r>
          </w:p>
        </w:tc>
        <w:tc>
          <w:tcPr>
            <w:tcW w:w="2409" w:type="dxa"/>
            <w:tcBorders>
              <w:top w:val="single" w:sz="6" w:space="0" w:color="000000"/>
              <w:left w:val="single" w:sz="6" w:space="0" w:color="000000"/>
              <w:bottom w:val="single" w:sz="6" w:space="0" w:color="000000"/>
              <w:right w:val="single" w:sz="6" w:space="0" w:color="000000"/>
            </w:tcBorders>
          </w:tcPr>
          <w:p w14:paraId="161812D9" w14:textId="698367D6" w:rsidR="00BD3A81" w:rsidRPr="00B9342E" w:rsidRDefault="00854D60"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B9342E">
              <w:rPr>
                <w:rFonts w:ascii="Times New Roman" w:eastAsia="Times New Roman" w:hAnsi="Times New Roman" w:cs="Times New Roman"/>
                <w:sz w:val="24"/>
                <w:szCs w:val="24"/>
              </w:rPr>
              <w:t>439</w:t>
            </w:r>
          </w:p>
        </w:tc>
      </w:tr>
      <w:tr w:rsidR="00BD3A81" w:rsidRPr="00B9342E" w14:paraId="353B7451" w14:textId="77777777" w:rsidTr="00DD7BCF">
        <w:trPr>
          <w:trHeight w:val="1106"/>
        </w:trPr>
        <w:tc>
          <w:tcPr>
            <w:tcW w:w="993" w:type="dxa"/>
            <w:gridSpan w:val="2"/>
            <w:tcBorders>
              <w:top w:val="single" w:sz="6" w:space="0" w:color="000000"/>
              <w:left w:val="single" w:sz="6" w:space="0" w:color="000000"/>
              <w:bottom w:val="single" w:sz="6" w:space="0" w:color="000000"/>
              <w:right w:val="single" w:sz="6" w:space="0" w:color="000000"/>
            </w:tcBorders>
          </w:tcPr>
          <w:p w14:paraId="3ECC4DF0" w14:textId="77777777" w:rsidR="00BD3A81" w:rsidRPr="00791E0E"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791E0E">
              <w:rPr>
                <w:rFonts w:ascii="Times New Roman" w:eastAsia="Times New Roman" w:hAnsi="Times New Roman" w:cs="Times New Roman"/>
                <w:sz w:val="24"/>
                <w:szCs w:val="24"/>
              </w:rPr>
              <w:t>1.2</w:t>
            </w:r>
          </w:p>
        </w:tc>
        <w:tc>
          <w:tcPr>
            <w:tcW w:w="5350" w:type="dxa"/>
            <w:gridSpan w:val="2"/>
            <w:tcBorders>
              <w:top w:val="single" w:sz="6" w:space="0" w:color="000000"/>
              <w:left w:val="single" w:sz="6" w:space="0" w:color="000000"/>
              <w:bottom w:val="single" w:sz="6" w:space="0" w:color="000000"/>
              <w:right w:val="single" w:sz="6" w:space="0" w:color="000000"/>
            </w:tcBorders>
          </w:tcPr>
          <w:p w14:paraId="3ED6CAA0" w14:textId="77777777" w:rsidR="00BD3A81" w:rsidRPr="00791E0E" w:rsidRDefault="00BD3A81" w:rsidP="00BD3A81">
            <w:pPr>
              <w:autoSpaceDE w:val="0"/>
              <w:autoSpaceDN w:val="0"/>
              <w:adjustRightInd w:val="0"/>
              <w:spacing w:after="0" w:line="240" w:lineRule="auto"/>
              <w:rPr>
                <w:rFonts w:ascii="Times New Roman" w:eastAsia="Times New Roman" w:hAnsi="Times New Roman" w:cs="Times New Roman"/>
                <w:sz w:val="24"/>
                <w:szCs w:val="24"/>
              </w:rPr>
            </w:pPr>
            <w:r w:rsidRPr="00791E0E">
              <w:rPr>
                <w:rFonts w:ascii="Times New Roman" w:eastAsia="Times New Roman" w:hAnsi="Times New Roman" w:cs="Times New Roman"/>
                <w:sz w:val="24"/>
                <w:szCs w:val="24"/>
              </w:rPr>
              <w:t>Отношение численности детей в возрасте 3–7 лет, которым предоставлена возможность получать услуги дошкольного образования, к численности детей в возрасте от 3 до 7 лет, скорректированной на численность детей в возрасте от 5 до 7 лет, обучающихся в школе, проживающих на территории Манского района (с учетом групп кратковременного пребывания)</w:t>
            </w:r>
          </w:p>
        </w:tc>
        <w:tc>
          <w:tcPr>
            <w:tcW w:w="900" w:type="dxa"/>
            <w:gridSpan w:val="2"/>
            <w:tcBorders>
              <w:top w:val="single" w:sz="6" w:space="0" w:color="000000"/>
              <w:left w:val="single" w:sz="6" w:space="0" w:color="000000"/>
              <w:bottom w:val="single" w:sz="6" w:space="0" w:color="000000"/>
              <w:right w:val="single" w:sz="6" w:space="0" w:color="000000"/>
            </w:tcBorders>
          </w:tcPr>
          <w:p w14:paraId="51283F2E" w14:textId="77777777" w:rsidR="00BD3A81" w:rsidRPr="00791E0E"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791E0E">
              <w:rPr>
                <w:rFonts w:ascii="Times New Roman" w:eastAsia="Times New Roman" w:hAnsi="Times New Roman" w:cs="Times New Roman"/>
                <w:sz w:val="24"/>
                <w:szCs w:val="24"/>
              </w:rPr>
              <w:t>%</w:t>
            </w:r>
          </w:p>
        </w:tc>
        <w:tc>
          <w:tcPr>
            <w:tcW w:w="1472" w:type="dxa"/>
            <w:gridSpan w:val="2"/>
            <w:tcBorders>
              <w:top w:val="single" w:sz="6" w:space="0" w:color="000000"/>
              <w:left w:val="single" w:sz="6" w:space="0" w:color="000000"/>
              <w:bottom w:val="single" w:sz="6" w:space="0" w:color="000000"/>
              <w:right w:val="single" w:sz="6" w:space="0" w:color="000000"/>
            </w:tcBorders>
          </w:tcPr>
          <w:p w14:paraId="100CA680" w14:textId="54CBB9A8" w:rsidR="00BD3A81" w:rsidRPr="00B9342E" w:rsidRDefault="00854D60"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B9342E">
              <w:rPr>
                <w:rFonts w:ascii="Times New Roman" w:eastAsia="Times New Roman" w:hAnsi="Times New Roman" w:cs="Times New Roman"/>
                <w:sz w:val="24"/>
                <w:szCs w:val="24"/>
              </w:rPr>
              <w:t>47</w:t>
            </w:r>
          </w:p>
        </w:tc>
        <w:tc>
          <w:tcPr>
            <w:tcW w:w="1633" w:type="dxa"/>
            <w:gridSpan w:val="2"/>
            <w:tcBorders>
              <w:top w:val="single" w:sz="6" w:space="0" w:color="000000"/>
              <w:left w:val="single" w:sz="6" w:space="0" w:color="000000"/>
              <w:bottom w:val="single" w:sz="6" w:space="0" w:color="000000"/>
              <w:right w:val="single" w:sz="6" w:space="0" w:color="000000"/>
            </w:tcBorders>
          </w:tcPr>
          <w:p w14:paraId="505C275C" w14:textId="5F3C0440" w:rsidR="00BD3A81" w:rsidRPr="00B9342E" w:rsidRDefault="00854D60"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B9342E">
              <w:rPr>
                <w:rFonts w:ascii="Times New Roman" w:eastAsia="Times New Roman" w:hAnsi="Times New Roman" w:cs="Times New Roman"/>
                <w:sz w:val="24"/>
                <w:szCs w:val="24"/>
              </w:rPr>
              <w:t>55</w:t>
            </w:r>
          </w:p>
        </w:tc>
        <w:tc>
          <w:tcPr>
            <w:tcW w:w="1560" w:type="dxa"/>
            <w:tcBorders>
              <w:top w:val="single" w:sz="6" w:space="0" w:color="000000"/>
              <w:left w:val="single" w:sz="6" w:space="0" w:color="000000"/>
              <w:bottom w:val="single" w:sz="6" w:space="0" w:color="000000"/>
              <w:right w:val="single" w:sz="6" w:space="0" w:color="000000"/>
            </w:tcBorders>
          </w:tcPr>
          <w:p w14:paraId="7A5ECA5D" w14:textId="0553E29F" w:rsidR="00BD3A81" w:rsidRPr="00B9342E" w:rsidRDefault="00854D60"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B9342E">
              <w:rPr>
                <w:rFonts w:ascii="Times New Roman" w:eastAsia="Times New Roman" w:hAnsi="Times New Roman" w:cs="Times New Roman"/>
                <w:sz w:val="24"/>
                <w:szCs w:val="24"/>
              </w:rPr>
              <w:t>60</w:t>
            </w:r>
          </w:p>
        </w:tc>
        <w:tc>
          <w:tcPr>
            <w:tcW w:w="2409" w:type="dxa"/>
            <w:tcBorders>
              <w:top w:val="single" w:sz="6" w:space="0" w:color="000000"/>
              <w:left w:val="single" w:sz="6" w:space="0" w:color="000000"/>
              <w:bottom w:val="single" w:sz="6" w:space="0" w:color="000000"/>
              <w:right w:val="single" w:sz="6" w:space="0" w:color="000000"/>
            </w:tcBorders>
          </w:tcPr>
          <w:p w14:paraId="218638BD" w14:textId="5B36D8AC" w:rsidR="00BD3A81" w:rsidRPr="00B9342E" w:rsidRDefault="00854D60"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B9342E">
              <w:rPr>
                <w:rFonts w:ascii="Times New Roman" w:eastAsia="Times New Roman" w:hAnsi="Times New Roman" w:cs="Times New Roman"/>
                <w:sz w:val="24"/>
                <w:szCs w:val="24"/>
              </w:rPr>
              <w:t>60</w:t>
            </w:r>
          </w:p>
        </w:tc>
      </w:tr>
      <w:tr w:rsidR="00BD3A81" w:rsidRPr="00B9342E" w14:paraId="52E5807D" w14:textId="77777777" w:rsidTr="00DD7BCF">
        <w:trPr>
          <w:trHeight w:val="1303"/>
        </w:trPr>
        <w:tc>
          <w:tcPr>
            <w:tcW w:w="993" w:type="dxa"/>
            <w:gridSpan w:val="2"/>
            <w:tcBorders>
              <w:top w:val="single" w:sz="6" w:space="0" w:color="000000"/>
              <w:left w:val="single" w:sz="6" w:space="0" w:color="000000"/>
              <w:bottom w:val="single" w:sz="6" w:space="0" w:color="000000"/>
              <w:right w:val="single" w:sz="6" w:space="0" w:color="000000"/>
            </w:tcBorders>
          </w:tcPr>
          <w:p w14:paraId="44EA101B" w14:textId="77777777" w:rsidR="00BD3A81" w:rsidRPr="00791E0E"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791E0E">
              <w:rPr>
                <w:rFonts w:ascii="Times New Roman" w:eastAsia="Times New Roman" w:hAnsi="Times New Roman" w:cs="Times New Roman"/>
                <w:sz w:val="24"/>
                <w:szCs w:val="24"/>
              </w:rPr>
              <w:t>1.3</w:t>
            </w:r>
          </w:p>
        </w:tc>
        <w:tc>
          <w:tcPr>
            <w:tcW w:w="5350" w:type="dxa"/>
            <w:gridSpan w:val="2"/>
            <w:tcBorders>
              <w:top w:val="single" w:sz="6" w:space="0" w:color="000000"/>
              <w:left w:val="single" w:sz="6" w:space="0" w:color="000000"/>
              <w:bottom w:val="single" w:sz="6" w:space="0" w:color="000000"/>
              <w:right w:val="single" w:sz="6" w:space="0" w:color="000000"/>
            </w:tcBorders>
          </w:tcPr>
          <w:p w14:paraId="6278BCFD" w14:textId="77777777" w:rsidR="00BD3A81" w:rsidRPr="00791E0E" w:rsidRDefault="00BD3A81" w:rsidP="00BD3A81">
            <w:pPr>
              <w:autoSpaceDE w:val="0"/>
              <w:autoSpaceDN w:val="0"/>
              <w:adjustRightInd w:val="0"/>
              <w:spacing w:after="0" w:line="240" w:lineRule="auto"/>
              <w:rPr>
                <w:rFonts w:ascii="Times New Roman" w:eastAsia="Times New Roman" w:hAnsi="Times New Roman" w:cs="Times New Roman"/>
                <w:sz w:val="24"/>
                <w:szCs w:val="24"/>
              </w:rPr>
            </w:pPr>
            <w:r w:rsidRPr="00791E0E">
              <w:rPr>
                <w:rFonts w:ascii="Times New Roman" w:eastAsia="Times New Roman" w:hAnsi="Times New Roman" w:cs="Times New Roman"/>
                <w:sz w:val="24"/>
                <w:szCs w:val="24"/>
              </w:rPr>
              <w:t xml:space="preserve">Доля дошкольных образовательных организаций Манского района, </w:t>
            </w:r>
          </w:p>
          <w:p w14:paraId="4CF7264D" w14:textId="77777777" w:rsidR="00BD3A81" w:rsidRPr="00791E0E" w:rsidRDefault="00BD3A81" w:rsidP="00BD3A81">
            <w:pPr>
              <w:autoSpaceDE w:val="0"/>
              <w:autoSpaceDN w:val="0"/>
              <w:adjustRightInd w:val="0"/>
              <w:spacing w:after="0" w:line="240" w:lineRule="auto"/>
              <w:rPr>
                <w:rFonts w:ascii="Times New Roman" w:eastAsia="Times New Roman" w:hAnsi="Times New Roman" w:cs="Times New Roman"/>
                <w:sz w:val="24"/>
                <w:szCs w:val="24"/>
              </w:rPr>
            </w:pPr>
            <w:r w:rsidRPr="00791E0E">
              <w:rPr>
                <w:rFonts w:ascii="Times New Roman" w:eastAsia="Times New Roman" w:hAnsi="Times New Roman" w:cs="Times New Roman"/>
                <w:sz w:val="24"/>
                <w:szCs w:val="24"/>
              </w:rPr>
              <w:t xml:space="preserve">в которых оценка деятельности дошкольных образовательных организаций, их руководителей и основных категорий работников </w:t>
            </w:r>
            <w:r w:rsidRPr="00791E0E">
              <w:rPr>
                <w:rFonts w:ascii="Times New Roman" w:eastAsia="Times New Roman" w:hAnsi="Times New Roman" w:cs="Times New Roman"/>
                <w:sz w:val="24"/>
                <w:szCs w:val="24"/>
              </w:rPr>
              <w:lastRenderedPageBreak/>
              <w:t>осуществляется на основании показателей эффективности деятельности.</w:t>
            </w:r>
          </w:p>
        </w:tc>
        <w:tc>
          <w:tcPr>
            <w:tcW w:w="900" w:type="dxa"/>
            <w:gridSpan w:val="2"/>
            <w:tcBorders>
              <w:top w:val="single" w:sz="6" w:space="0" w:color="000000"/>
              <w:left w:val="single" w:sz="6" w:space="0" w:color="000000"/>
              <w:bottom w:val="single" w:sz="6" w:space="0" w:color="000000"/>
              <w:right w:val="single" w:sz="6" w:space="0" w:color="000000"/>
            </w:tcBorders>
          </w:tcPr>
          <w:p w14:paraId="4085437F" w14:textId="77777777" w:rsidR="00BD3A81" w:rsidRPr="00791E0E"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791E0E">
              <w:rPr>
                <w:rFonts w:ascii="Times New Roman" w:eastAsia="Times New Roman" w:hAnsi="Times New Roman" w:cs="Times New Roman"/>
                <w:sz w:val="24"/>
                <w:szCs w:val="24"/>
              </w:rPr>
              <w:lastRenderedPageBreak/>
              <w:t>%</w:t>
            </w:r>
          </w:p>
        </w:tc>
        <w:tc>
          <w:tcPr>
            <w:tcW w:w="1472" w:type="dxa"/>
            <w:gridSpan w:val="2"/>
            <w:tcBorders>
              <w:top w:val="single" w:sz="6" w:space="0" w:color="000000"/>
              <w:left w:val="single" w:sz="6" w:space="0" w:color="000000"/>
              <w:bottom w:val="single" w:sz="6" w:space="0" w:color="000000"/>
              <w:right w:val="single" w:sz="6" w:space="0" w:color="000000"/>
            </w:tcBorders>
          </w:tcPr>
          <w:p w14:paraId="537B2BB6" w14:textId="77777777" w:rsidR="00BD3A81" w:rsidRPr="00B9342E"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B9342E">
              <w:rPr>
                <w:rFonts w:ascii="Times New Roman" w:eastAsia="Times New Roman" w:hAnsi="Times New Roman" w:cs="Times New Roman"/>
                <w:sz w:val="24"/>
                <w:szCs w:val="24"/>
              </w:rPr>
              <w:t>65</w:t>
            </w:r>
          </w:p>
        </w:tc>
        <w:tc>
          <w:tcPr>
            <w:tcW w:w="1633" w:type="dxa"/>
            <w:gridSpan w:val="2"/>
            <w:tcBorders>
              <w:top w:val="single" w:sz="6" w:space="0" w:color="000000"/>
              <w:left w:val="single" w:sz="6" w:space="0" w:color="000000"/>
              <w:bottom w:val="single" w:sz="6" w:space="0" w:color="000000"/>
              <w:right w:val="single" w:sz="6" w:space="0" w:color="000000"/>
            </w:tcBorders>
          </w:tcPr>
          <w:p w14:paraId="3748D762" w14:textId="77777777" w:rsidR="00BD3A81" w:rsidRPr="00B9342E"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B9342E">
              <w:rPr>
                <w:rFonts w:ascii="Times New Roman" w:eastAsia="Times New Roman" w:hAnsi="Times New Roman" w:cs="Times New Roman"/>
                <w:sz w:val="24"/>
                <w:szCs w:val="24"/>
              </w:rPr>
              <w:t>75</w:t>
            </w:r>
          </w:p>
        </w:tc>
        <w:tc>
          <w:tcPr>
            <w:tcW w:w="1560" w:type="dxa"/>
            <w:tcBorders>
              <w:top w:val="single" w:sz="6" w:space="0" w:color="000000"/>
              <w:left w:val="single" w:sz="6" w:space="0" w:color="000000"/>
              <w:bottom w:val="single" w:sz="6" w:space="0" w:color="000000"/>
              <w:right w:val="single" w:sz="6" w:space="0" w:color="000000"/>
            </w:tcBorders>
          </w:tcPr>
          <w:p w14:paraId="007BA485" w14:textId="77777777" w:rsidR="00BD3A81" w:rsidRPr="00B9342E"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B9342E">
              <w:rPr>
                <w:rFonts w:ascii="Times New Roman" w:eastAsia="Times New Roman" w:hAnsi="Times New Roman" w:cs="Times New Roman"/>
                <w:sz w:val="24"/>
                <w:szCs w:val="24"/>
              </w:rPr>
              <w:t>100</w:t>
            </w:r>
          </w:p>
        </w:tc>
        <w:tc>
          <w:tcPr>
            <w:tcW w:w="2409" w:type="dxa"/>
            <w:tcBorders>
              <w:top w:val="single" w:sz="6" w:space="0" w:color="000000"/>
              <w:left w:val="single" w:sz="6" w:space="0" w:color="000000"/>
              <w:bottom w:val="single" w:sz="6" w:space="0" w:color="000000"/>
              <w:right w:val="single" w:sz="6" w:space="0" w:color="000000"/>
            </w:tcBorders>
          </w:tcPr>
          <w:p w14:paraId="22633498" w14:textId="77777777" w:rsidR="00BD3A81" w:rsidRPr="00B9342E"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B9342E">
              <w:rPr>
                <w:rFonts w:ascii="Times New Roman" w:eastAsia="Times New Roman" w:hAnsi="Times New Roman" w:cs="Times New Roman"/>
                <w:sz w:val="24"/>
                <w:szCs w:val="24"/>
              </w:rPr>
              <w:t>100</w:t>
            </w:r>
          </w:p>
        </w:tc>
      </w:tr>
      <w:tr w:rsidR="00BD3A81" w:rsidRPr="00B9342E" w14:paraId="2B691982" w14:textId="77777777" w:rsidTr="00DD7BCF">
        <w:trPr>
          <w:trHeight w:val="602"/>
        </w:trPr>
        <w:tc>
          <w:tcPr>
            <w:tcW w:w="14317" w:type="dxa"/>
            <w:gridSpan w:val="12"/>
            <w:tcBorders>
              <w:top w:val="single" w:sz="6" w:space="0" w:color="000000"/>
              <w:left w:val="single" w:sz="6" w:space="0" w:color="000000"/>
              <w:bottom w:val="single" w:sz="6" w:space="0" w:color="000000"/>
              <w:right w:val="single" w:sz="6" w:space="0" w:color="000000"/>
            </w:tcBorders>
          </w:tcPr>
          <w:p w14:paraId="497F1583" w14:textId="7388068F" w:rsidR="00BD3A81" w:rsidRPr="00B9342E" w:rsidRDefault="00BD3A81" w:rsidP="00BD3A81">
            <w:pPr>
              <w:autoSpaceDE w:val="0"/>
              <w:autoSpaceDN w:val="0"/>
              <w:adjustRightInd w:val="0"/>
              <w:spacing w:after="0" w:line="240" w:lineRule="auto"/>
              <w:rPr>
                <w:rFonts w:ascii="Times New Roman" w:eastAsia="Times New Roman" w:hAnsi="Times New Roman" w:cs="Times New Roman"/>
                <w:sz w:val="24"/>
                <w:szCs w:val="24"/>
              </w:rPr>
            </w:pPr>
            <w:r w:rsidRPr="00B9342E">
              <w:rPr>
                <w:rFonts w:ascii="Times New Roman" w:eastAsia="Times New Roman" w:hAnsi="Times New Roman" w:cs="Times New Roman"/>
                <w:sz w:val="24"/>
                <w:szCs w:val="24"/>
              </w:rPr>
              <w:t>Задача № 2</w:t>
            </w:r>
            <w:r w:rsidR="00DA3D78" w:rsidRPr="00B9342E">
              <w:rPr>
                <w:rFonts w:ascii="Times New Roman" w:eastAsia="Times New Roman" w:hAnsi="Times New Roman" w:cs="Times New Roman"/>
                <w:sz w:val="24"/>
                <w:szCs w:val="24"/>
              </w:rPr>
              <w:t xml:space="preserve"> Обеспечение условий и качества обучения, соответствующих федеральным государственным стандартам начального общего, основного общего, среднего общего образования</w:t>
            </w:r>
          </w:p>
        </w:tc>
      </w:tr>
      <w:tr w:rsidR="00BD3A81" w:rsidRPr="00B9342E" w14:paraId="684C6331" w14:textId="77777777" w:rsidTr="00DD7BCF">
        <w:trPr>
          <w:trHeight w:val="1037"/>
        </w:trPr>
        <w:tc>
          <w:tcPr>
            <w:tcW w:w="1276" w:type="dxa"/>
            <w:gridSpan w:val="3"/>
            <w:tcBorders>
              <w:top w:val="single" w:sz="6" w:space="0" w:color="000000"/>
              <w:left w:val="single" w:sz="6" w:space="0" w:color="000000"/>
              <w:bottom w:val="single" w:sz="6" w:space="0" w:color="000000"/>
              <w:right w:val="single" w:sz="6" w:space="0" w:color="000000"/>
            </w:tcBorders>
          </w:tcPr>
          <w:p w14:paraId="7A045EAC" w14:textId="77777777" w:rsidR="00BD3A81" w:rsidRPr="00791E0E"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791E0E">
              <w:rPr>
                <w:rFonts w:ascii="Times New Roman" w:eastAsia="Times New Roman" w:hAnsi="Times New Roman" w:cs="Times New Roman"/>
                <w:sz w:val="24"/>
                <w:szCs w:val="24"/>
              </w:rPr>
              <w:t>2.1</w:t>
            </w:r>
          </w:p>
        </w:tc>
        <w:tc>
          <w:tcPr>
            <w:tcW w:w="5470" w:type="dxa"/>
            <w:gridSpan w:val="2"/>
            <w:tcBorders>
              <w:top w:val="single" w:sz="6" w:space="0" w:color="000000"/>
              <w:left w:val="single" w:sz="6" w:space="0" w:color="000000"/>
              <w:bottom w:val="single" w:sz="6" w:space="0" w:color="000000"/>
              <w:right w:val="single" w:sz="6" w:space="0" w:color="000000"/>
            </w:tcBorders>
          </w:tcPr>
          <w:p w14:paraId="14B0F382" w14:textId="77777777" w:rsidR="00BD3A81" w:rsidRPr="00791E0E" w:rsidRDefault="00BD3A81" w:rsidP="00BD3A81">
            <w:pPr>
              <w:autoSpaceDE w:val="0"/>
              <w:autoSpaceDN w:val="0"/>
              <w:adjustRightInd w:val="0"/>
              <w:spacing w:after="0" w:line="240" w:lineRule="auto"/>
              <w:rPr>
                <w:rFonts w:ascii="Times New Roman" w:eastAsia="Times New Roman" w:hAnsi="Times New Roman" w:cs="Times New Roman"/>
                <w:sz w:val="24"/>
                <w:szCs w:val="24"/>
              </w:rPr>
            </w:pPr>
            <w:r w:rsidRPr="00791E0E">
              <w:rPr>
                <w:rFonts w:ascii="Times New Roman" w:eastAsia="Times New Roman" w:hAnsi="Times New Roman" w:cs="Times New Roman"/>
                <w:sz w:val="24"/>
                <w:szCs w:val="24"/>
              </w:rPr>
              <w:t xml:space="preserve">Количество муниципальных 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в общей численности муниципальных образовательных организаций, реализующих программы общего образования </w:t>
            </w:r>
          </w:p>
        </w:tc>
        <w:tc>
          <w:tcPr>
            <w:tcW w:w="900" w:type="dxa"/>
            <w:gridSpan w:val="2"/>
            <w:tcBorders>
              <w:top w:val="single" w:sz="6" w:space="0" w:color="000000"/>
              <w:left w:val="single" w:sz="6" w:space="0" w:color="000000"/>
              <w:bottom w:val="single" w:sz="6" w:space="0" w:color="000000"/>
              <w:right w:val="single" w:sz="6" w:space="0" w:color="000000"/>
            </w:tcBorders>
          </w:tcPr>
          <w:p w14:paraId="637A81FD" w14:textId="77777777" w:rsidR="00BD3A81" w:rsidRPr="00B9342E"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B9342E">
              <w:rPr>
                <w:rFonts w:ascii="Times New Roman" w:eastAsia="Times New Roman" w:hAnsi="Times New Roman" w:cs="Times New Roman"/>
                <w:sz w:val="24"/>
                <w:szCs w:val="24"/>
              </w:rPr>
              <w:t>кол-во ОУ</w:t>
            </w:r>
          </w:p>
        </w:tc>
        <w:tc>
          <w:tcPr>
            <w:tcW w:w="1472" w:type="dxa"/>
            <w:gridSpan w:val="2"/>
            <w:tcBorders>
              <w:top w:val="single" w:sz="6" w:space="0" w:color="000000"/>
              <w:left w:val="single" w:sz="6" w:space="0" w:color="000000"/>
              <w:bottom w:val="single" w:sz="6" w:space="0" w:color="000000"/>
              <w:right w:val="single" w:sz="6" w:space="0" w:color="000000"/>
            </w:tcBorders>
          </w:tcPr>
          <w:p w14:paraId="6DD9B6DA" w14:textId="33E12AB5" w:rsidR="00BD3A81" w:rsidRPr="00B9342E" w:rsidRDefault="00854D60"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B9342E">
              <w:rPr>
                <w:rFonts w:ascii="Times New Roman" w:eastAsia="Times New Roman" w:hAnsi="Times New Roman" w:cs="Times New Roman"/>
                <w:sz w:val="24"/>
                <w:szCs w:val="24"/>
              </w:rPr>
              <w:t>1</w:t>
            </w:r>
          </w:p>
        </w:tc>
        <w:tc>
          <w:tcPr>
            <w:tcW w:w="1230" w:type="dxa"/>
            <w:tcBorders>
              <w:top w:val="single" w:sz="6" w:space="0" w:color="000000"/>
              <w:left w:val="single" w:sz="6" w:space="0" w:color="000000"/>
              <w:bottom w:val="single" w:sz="6" w:space="0" w:color="000000"/>
              <w:right w:val="single" w:sz="6" w:space="0" w:color="000000"/>
            </w:tcBorders>
          </w:tcPr>
          <w:p w14:paraId="5448B145" w14:textId="32268D87" w:rsidR="00BD3A81" w:rsidRPr="00B9342E" w:rsidRDefault="00854D60"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B9342E">
              <w:rPr>
                <w:rFonts w:ascii="Times New Roman" w:eastAsia="Times New Roman" w:hAnsi="Times New Roman" w:cs="Times New Roman"/>
                <w:sz w:val="24"/>
                <w:szCs w:val="24"/>
              </w:rPr>
              <w:t>1</w:t>
            </w:r>
          </w:p>
        </w:tc>
        <w:tc>
          <w:tcPr>
            <w:tcW w:w="1567" w:type="dxa"/>
            <w:tcBorders>
              <w:top w:val="single" w:sz="6" w:space="0" w:color="000000"/>
              <w:left w:val="single" w:sz="6" w:space="0" w:color="000000"/>
              <w:bottom w:val="single" w:sz="6" w:space="0" w:color="000000"/>
              <w:right w:val="single" w:sz="6" w:space="0" w:color="000000"/>
            </w:tcBorders>
          </w:tcPr>
          <w:p w14:paraId="03C58973" w14:textId="77777777" w:rsidR="00BD3A81" w:rsidRPr="00B9342E"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B9342E">
              <w:rPr>
                <w:rFonts w:ascii="Times New Roman" w:eastAsia="Times New Roman" w:hAnsi="Times New Roman" w:cs="Times New Roman"/>
                <w:sz w:val="24"/>
                <w:szCs w:val="24"/>
              </w:rPr>
              <w:t>0</w:t>
            </w:r>
          </w:p>
        </w:tc>
        <w:tc>
          <w:tcPr>
            <w:tcW w:w="2402" w:type="dxa"/>
            <w:tcBorders>
              <w:top w:val="single" w:sz="6" w:space="0" w:color="000000"/>
              <w:left w:val="single" w:sz="6" w:space="0" w:color="000000"/>
              <w:bottom w:val="single" w:sz="6" w:space="0" w:color="000000"/>
              <w:right w:val="single" w:sz="6" w:space="0" w:color="000000"/>
            </w:tcBorders>
          </w:tcPr>
          <w:p w14:paraId="4C36AB09" w14:textId="77777777" w:rsidR="00BD3A81" w:rsidRPr="00B9342E"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B9342E">
              <w:rPr>
                <w:rFonts w:ascii="Times New Roman" w:eastAsia="Times New Roman" w:hAnsi="Times New Roman" w:cs="Times New Roman"/>
                <w:sz w:val="24"/>
                <w:szCs w:val="24"/>
              </w:rPr>
              <w:t>0</w:t>
            </w:r>
          </w:p>
        </w:tc>
      </w:tr>
      <w:tr w:rsidR="00BD3A81" w:rsidRPr="00B9342E" w14:paraId="11170238" w14:textId="77777777" w:rsidTr="00DD7BCF">
        <w:trPr>
          <w:trHeight w:val="977"/>
        </w:trPr>
        <w:tc>
          <w:tcPr>
            <w:tcW w:w="1276" w:type="dxa"/>
            <w:gridSpan w:val="3"/>
            <w:tcBorders>
              <w:top w:val="single" w:sz="6" w:space="0" w:color="000000"/>
              <w:left w:val="single" w:sz="6" w:space="0" w:color="000000"/>
              <w:bottom w:val="single" w:sz="6" w:space="0" w:color="000000"/>
              <w:right w:val="single" w:sz="6" w:space="0" w:color="000000"/>
            </w:tcBorders>
          </w:tcPr>
          <w:p w14:paraId="5586305B" w14:textId="77777777" w:rsidR="00BD3A81" w:rsidRPr="00791E0E"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791E0E">
              <w:rPr>
                <w:rFonts w:ascii="Times New Roman" w:eastAsia="Times New Roman" w:hAnsi="Times New Roman" w:cs="Times New Roman"/>
                <w:sz w:val="24"/>
                <w:szCs w:val="24"/>
              </w:rPr>
              <w:t>2.2</w:t>
            </w:r>
          </w:p>
        </w:tc>
        <w:tc>
          <w:tcPr>
            <w:tcW w:w="5470" w:type="dxa"/>
            <w:gridSpan w:val="2"/>
            <w:tcBorders>
              <w:top w:val="single" w:sz="6" w:space="0" w:color="000000"/>
              <w:left w:val="single" w:sz="6" w:space="0" w:color="000000"/>
              <w:bottom w:val="single" w:sz="6" w:space="0" w:color="000000"/>
              <w:right w:val="single" w:sz="6" w:space="0" w:color="000000"/>
            </w:tcBorders>
          </w:tcPr>
          <w:p w14:paraId="17F9FFEF" w14:textId="77777777" w:rsidR="00BD3A81" w:rsidRPr="00791E0E" w:rsidRDefault="00BD3A81" w:rsidP="00BD3A81">
            <w:pPr>
              <w:autoSpaceDE w:val="0"/>
              <w:autoSpaceDN w:val="0"/>
              <w:adjustRightInd w:val="0"/>
              <w:spacing w:after="0" w:line="240" w:lineRule="auto"/>
              <w:rPr>
                <w:rFonts w:ascii="Times New Roman" w:eastAsia="Times New Roman" w:hAnsi="Times New Roman" w:cs="Times New Roman"/>
                <w:sz w:val="24"/>
                <w:szCs w:val="24"/>
              </w:rPr>
            </w:pPr>
            <w:r w:rsidRPr="00791E0E">
              <w:rPr>
                <w:rFonts w:ascii="Times New Roman" w:eastAsia="Times New Roman" w:hAnsi="Times New Roman" w:cs="Times New Roman"/>
                <w:sz w:val="24"/>
                <w:szCs w:val="24"/>
              </w:rPr>
              <w:t>Доля муниципальных образовательных организаций, реализующих программы общего образования, имеющих физкультурный зал, оснащенный в соответствии с требованиями федеральных государственных образовательных стандартов</w:t>
            </w:r>
          </w:p>
        </w:tc>
        <w:tc>
          <w:tcPr>
            <w:tcW w:w="900" w:type="dxa"/>
            <w:gridSpan w:val="2"/>
            <w:tcBorders>
              <w:top w:val="single" w:sz="6" w:space="0" w:color="000000"/>
              <w:left w:val="single" w:sz="6" w:space="0" w:color="000000"/>
              <w:bottom w:val="single" w:sz="6" w:space="0" w:color="000000"/>
              <w:right w:val="single" w:sz="6" w:space="0" w:color="000000"/>
            </w:tcBorders>
          </w:tcPr>
          <w:p w14:paraId="6CDC2460" w14:textId="77777777" w:rsidR="00BD3A81" w:rsidRPr="00B9342E"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B9342E">
              <w:rPr>
                <w:rFonts w:ascii="Times New Roman" w:eastAsia="Times New Roman" w:hAnsi="Times New Roman" w:cs="Times New Roman"/>
                <w:sz w:val="24"/>
                <w:szCs w:val="24"/>
              </w:rPr>
              <w:t>%</w:t>
            </w:r>
          </w:p>
        </w:tc>
        <w:tc>
          <w:tcPr>
            <w:tcW w:w="1472" w:type="dxa"/>
            <w:gridSpan w:val="2"/>
            <w:tcBorders>
              <w:top w:val="single" w:sz="6" w:space="0" w:color="000000"/>
              <w:left w:val="single" w:sz="6" w:space="0" w:color="000000"/>
              <w:bottom w:val="single" w:sz="6" w:space="0" w:color="000000"/>
              <w:right w:val="single" w:sz="6" w:space="0" w:color="000000"/>
            </w:tcBorders>
          </w:tcPr>
          <w:p w14:paraId="546C6BB0" w14:textId="05DA4D6B" w:rsidR="00BD3A81" w:rsidRPr="00B9342E" w:rsidRDefault="00854D60"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B9342E">
              <w:rPr>
                <w:rFonts w:ascii="Times New Roman" w:eastAsia="Times New Roman" w:hAnsi="Times New Roman" w:cs="Times New Roman"/>
                <w:sz w:val="24"/>
                <w:szCs w:val="24"/>
              </w:rPr>
              <w:t>85</w:t>
            </w:r>
          </w:p>
        </w:tc>
        <w:tc>
          <w:tcPr>
            <w:tcW w:w="1230" w:type="dxa"/>
            <w:tcBorders>
              <w:top w:val="single" w:sz="6" w:space="0" w:color="000000"/>
              <w:left w:val="single" w:sz="6" w:space="0" w:color="000000"/>
              <w:bottom w:val="single" w:sz="6" w:space="0" w:color="000000"/>
              <w:right w:val="single" w:sz="6" w:space="0" w:color="000000"/>
            </w:tcBorders>
          </w:tcPr>
          <w:p w14:paraId="5E6C1FAB" w14:textId="1FBF1F7F" w:rsidR="00BD3A81" w:rsidRPr="00B9342E" w:rsidRDefault="00854D60"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B9342E">
              <w:rPr>
                <w:rFonts w:ascii="Times New Roman" w:eastAsia="Times New Roman" w:hAnsi="Times New Roman" w:cs="Times New Roman"/>
                <w:sz w:val="24"/>
                <w:szCs w:val="24"/>
              </w:rPr>
              <w:t>95</w:t>
            </w:r>
          </w:p>
        </w:tc>
        <w:tc>
          <w:tcPr>
            <w:tcW w:w="1567" w:type="dxa"/>
            <w:tcBorders>
              <w:top w:val="single" w:sz="6" w:space="0" w:color="000000"/>
              <w:left w:val="single" w:sz="6" w:space="0" w:color="000000"/>
              <w:bottom w:val="single" w:sz="6" w:space="0" w:color="000000"/>
              <w:right w:val="single" w:sz="6" w:space="0" w:color="000000"/>
            </w:tcBorders>
          </w:tcPr>
          <w:p w14:paraId="7507D010" w14:textId="2B250EBE" w:rsidR="00BD3A81" w:rsidRPr="00B9342E" w:rsidRDefault="00854D60"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B9342E">
              <w:rPr>
                <w:rFonts w:ascii="Times New Roman" w:eastAsia="Times New Roman" w:hAnsi="Times New Roman" w:cs="Times New Roman"/>
                <w:sz w:val="24"/>
                <w:szCs w:val="24"/>
              </w:rPr>
              <w:t>95</w:t>
            </w:r>
          </w:p>
        </w:tc>
        <w:tc>
          <w:tcPr>
            <w:tcW w:w="2402" w:type="dxa"/>
            <w:tcBorders>
              <w:top w:val="single" w:sz="6" w:space="0" w:color="000000"/>
              <w:left w:val="single" w:sz="6" w:space="0" w:color="000000"/>
              <w:bottom w:val="single" w:sz="6" w:space="0" w:color="000000"/>
              <w:right w:val="single" w:sz="6" w:space="0" w:color="000000"/>
            </w:tcBorders>
          </w:tcPr>
          <w:p w14:paraId="47C5FA10" w14:textId="70672F1D" w:rsidR="00BD3A81" w:rsidRPr="00B9342E" w:rsidRDefault="00854D60"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B9342E">
              <w:rPr>
                <w:rFonts w:ascii="Times New Roman" w:eastAsia="Times New Roman" w:hAnsi="Times New Roman" w:cs="Times New Roman"/>
                <w:sz w:val="24"/>
                <w:szCs w:val="24"/>
              </w:rPr>
              <w:t>100</w:t>
            </w:r>
          </w:p>
        </w:tc>
      </w:tr>
      <w:tr w:rsidR="00BD3A81" w:rsidRPr="00B9342E" w14:paraId="73018AD6" w14:textId="77777777" w:rsidTr="00DD7BCF">
        <w:trPr>
          <w:trHeight w:val="900"/>
        </w:trPr>
        <w:tc>
          <w:tcPr>
            <w:tcW w:w="1276" w:type="dxa"/>
            <w:gridSpan w:val="3"/>
            <w:tcBorders>
              <w:top w:val="single" w:sz="6" w:space="0" w:color="000000"/>
              <w:left w:val="single" w:sz="6" w:space="0" w:color="000000"/>
              <w:bottom w:val="single" w:sz="6" w:space="0" w:color="000000"/>
              <w:right w:val="single" w:sz="6" w:space="0" w:color="000000"/>
            </w:tcBorders>
          </w:tcPr>
          <w:p w14:paraId="3ABCDFFB" w14:textId="77777777" w:rsidR="00BD3A81" w:rsidRPr="00791E0E"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791E0E">
              <w:rPr>
                <w:rFonts w:ascii="Times New Roman" w:eastAsia="Times New Roman" w:hAnsi="Times New Roman" w:cs="Times New Roman"/>
                <w:sz w:val="24"/>
                <w:szCs w:val="24"/>
              </w:rPr>
              <w:t>2.3</w:t>
            </w:r>
          </w:p>
        </w:tc>
        <w:tc>
          <w:tcPr>
            <w:tcW w:w="5470" w:type="dxa"/>
            <w:gridSpan w:val="2"/>
            <w:tcBorders>
              <w:top w:val="single" w:sz="6" w:space="0" w:color="000000"/>
              <w:left w:val="single" w:sz="6" w:space="0" w:color="000000"/>
              <w:bottom w:val="single" w:sz="6" w:space="0" w:color="000000"/>
              <w:right w:val="single" w:sz="6" w:space="0" w:color="000000"/>
            </w:tcBorders>
          </w:tcPr>
          <w:p w14:paraId="7AE97E84" w14:textId="77777777" w:rsidR="00BD3A81" w:rsidRPr="00791E0E" w:rsidRDefault="00BD3A81" w:rsidP="00BD3A81">
            <w:pPr>
              <w:autoSpaceDE w:val="0"/>
              <w:autoSpaceDN w:val="0"/>
              <w:adjustRightInd w:val="0"/>
              <w:spacing w:after="0" w:line="240" w:lineRule="auto"/>
              <w:rPr>
                <w:rFonts w:ascii="Times New Roman" w:eastAsia="Times New Roman" w:hAnsi="Times New Roman" w:cs="Times New Roman"/>
                <w:sz w:val="24"/>
                <w:szCs w:val="24"/>
              </w:rPr>
            </w:pPr>
            <w:r w:rsidRPr="00791E0E">
              <w:rPr>
                <w:rFonts w:ascii="Times New Roman" w:eastAsia="Times New Roman" w:hAnsi="Times New Roman" w:cs="Times New Roman"/>
                <w:sz w:val="24"/>
                <w:szCs w:val="24"/>
              </w:rPr>
              <w:t>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w:t>
            </w:r>
          </w:p>
        </w:tc>
        <w:tc>
          <w:tcPr>
            <w:tcW w:w="900" w:type="dxa"/>
            <w:gridSpan w:val="2"/>
            <w:tcBorders>
              <w:top w:val="single" w:sz="6" w:space="0" w:color="000000"/>
              <w:left w:val="single" w:sz="6" w:space="0" w:color="000000"/>
              <w:bottom w:val="single" w:sz="6" w:space="0" w:color="000000"/>
              <w:right w:val="single" w:sz="6" w:space="0" w:color="000000"/>
            </w:tcBorders>
          </w:tcPr>
          <w:p w14:paraId="6AA78217" w14:textId="77777777" w:rsidR="00BD3A81" w:rsidRPr="00B9342E"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B9342E">
              <w:rPr>
                <w:rFonts w:ascii="Times New Roman" w:eastAsia="Times New Roman" w:hAnsi="Times New Roman" w:cs="Times New Roman"/>
                <w:sz w:val="24"/>
                <w:szCs w:val="24"/>
              </w:rPr>
              <w:t>%</w:t>
            </w:r>
          </w:p>
        </w:tc>
        <w:tc>
          <w:tcPr>
            <w:tcW w:w="1472" w:type="dxa"/>
            <w:gridSpan w:val="2"/>
            <w:tcBorders>
              <w:top w:val="single" w:sz="6" w:space="0" w:color="000000"/>
              <w:left w:val="single" w:sz="6" w:space="0" w:color="000000"/>
              <w:bottom w:val="single" w:sz="6" w:space="0" w:color="000000"/>
              <w:right w:val="single" w:sz="6" w:space="0" w:color="000000"/>
            </w:tcBorders>
          </w:tcPr>
          <w:p w14:paraId="37369B2D" w14:textId="77777777" w:rsidR="00BD3A81" w:rsidRPr="00B9342E"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B9342E">
              <w:rPr>
                <w:rFonts w:ascii="Times New Roman" w:eastAsia="Times New Roman" w:hAnsi="Times New Roman" w:cs="Times New Roman"/>
                <w:sz w:val="24"/>
                <w:szCs w:val="24"/>
              </w:rPr>
              <w:t>0</w:t>
            </w:r>
          </w:p>
        </w:tc>
        <w:tc>
          <w:tcPr>
            <w:tcW w:w="1230" w:type="dxa"/>
            <w:tcBorders>
              <w:top w:val="single" w:sz="6" w:space="0" w:color="000000"/>
              <w:left w:val="single" w:sz="6" w:space="0" w:color="000000"/>
              <w:bottom w:val="single" w:sz="6" w:space="0" w:color="000000"/>
              <w:right w:val="single" w:sz="6" w:space="0" w:color="000000"/>
            </w:tcBorders>
          </w:tcPr>
          <w:p w14:paraId="44EBD9A0" w14:textId="77777777" w:rsidR="00BD3A81" w:rsidRPr="00B9342E" w:rsidRDefault="002E3633"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B9342E">
              <w:rPr>
                <w:rFonts w:ascii="Times New Roman" w:eastAsia="Times New Roman" w:hAnsi="Times New Roman" w:cs="Times New Roman"/>
                <w:sz w:val="24"/>
                <w:szCs w:val="24"/>
              </w:rPr>
              <w:t>0</w:t>
            </w:r>
          </w:p>
        </w:tc>
        <w:tc>
          <w:tcPr>
            <w:tcW w:w="1567" w:type="dxa"/>
            <w:tcBorders>
              <w:top w:val="single" w:sz="6" w:space="0" w:color="000000"/>
              <w:left w:val="single" w:sz="6" w:space="0" w:color="000000"/>
              <w:bottom w:val="single" w:sz="6" w:space="0" w:color="000000"/>
              <w:right w:val="single" w:sz="6" w:space="0" w:color="000000"/>
            </w:tcBorders>
          </w:tcPr>
          <w:p w14:paraId="2708A585" w14:textId="030385FF" w:rsidR="00BD3A81" w:rsidRPr="00B9342E" w:rsidRDefault="00854D60"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B9342E">
              <w:rPr>
                <w:rFonts w:ascii="Times New Roman" w:eastAsia="Times New Roman" w:hAnsi="Times New Roman" w:cs="Times New Roman"/>
                <w:sz w:val="24"/>
                <w:szCs w:val="24"/>
              </w:rPr>
              <w:t>0</w:t>
            </w:r>
          </w:p>
        </w:tc>
        <w:tc>
          <w:tcPr>
            <w:tcW w:w="2402" w:type="dxa"/>
            <w:tcBorders>
              <w:top w:val="single" w:sz="6" w:space="0" w:color="000000"/>
              <w:left w:val="single" w:sz="6" w:space="0" w:color="000000"/>
              <w:bottom w:val="single" w:sz="6" w:space="0" w:color="000000"/>
              <w:right w:val="single" w:sz="6" w:space="0" w:color="000000"/>
            </w:tcBorders>
          </w:tcPr>
          <w:p w14:paraId="11C2A35B" w14:textId="3F152421" w:rsidR="00BD3A81" w:rsidRPr="00B9342E" w:rsidRDefault="00854D60"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B9342E">
              <w:rPr>
                <w:rFonts w:ascii="Times New Roman" w:eastAsia="Times New Roman" w:hAnsi="Times New Roman" w:cs="Times New Roman"/>
                <w:sz w:val="24"/>
                <w:szCs w:val="24"/>
              </w:rPr>
              <w:t>0</w:t>
            </w:r>
          </w:p>
        </w:tc>
      </w:tr>
      <w:tr w:rsidR="00BD3A81" w:rsidRPr="00B9342E" w14:paraId="662A8F2B" w14:textId="77777777" w:rsidTr="00DD7BCF">
        <w:trPr>
          <w:trHeight w:val="770"/>
        </w:trPr>
        <w:tc>
          <w:tcPr>
            <w:tcW w:w="1276" w:type="dxa"/>
            <w:gridSpan w:val="3"/>
            <w:tcBorders>
              <w:top w:val="single" w:sz="6" w:space="0" w:color="000000"/>
              <w:left w:val="single" w:sz="6" w:space="0" w:color="000000"/>
              <w:bottom w:val="single" w:sz="6" w:space="0" w:color="000000"/>
              <w:right w:val="single" w:sz="6" w:space="0" w:color="000000"/>
            </w:tcBorders>
          </w:tcPr>
          <w:p w14:paraId="1D381719" w14:textId="77777777" w:rsidR="00BD3A81" w:rsidRPr="00791E0E"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791E0E">
              <w:rPr>
                <w:rFonts w:ascii="Times New Roman" w:eastAsia="Times New Roman" w:hAnsi="Times New Roman" w:cs="Times New Roman"/>
                <w:sz w:val="24"/>
                <w:szCs w:val="24"/>
              </w:rPr>
              <w:t>2.4</w:t>
            </w:r>
          </w:p>
        </w:tc>
        <w:tc>
          <w:tcPr>
            <w:tcW w:w="5470" w:type="dxa"/>
            <w:gridSpan w:val="2"/>
            <w:tcBorders>
              <w:top w:val="single" w:sz="6" w:space="0" w:color="000000"/>
              <w:left w:val="single" w:sz="6" w:space="0" w:color="000000"/>
              <w:bottom w:val="single" w:sz="6" w:space="0" w:color="000000"/>
              <w:right w:val="single" w:sz="6" w:space="0" w:color="000000"/>
            </w:tcBorders>
          </w:tcPr>
          <w:p w14:paraId="0BDAEE88" w14:textId="77777777" w:rsidR="00BD3A81" w:rsidRPr="00791E0E" w:rsidRDefault="00BD3A81" w:rsidP="00BD3A81">
            <w:pPr>
              <w:autoSpaceDE w:val="0"/>
              <w:autoSpaceDN w:val="0"/>
              <w:adjustRightInd w:val="0"/>
              <w:spacing w:after="0" w:line="240" w:lineRule="auto"/>
              <w:rPr>
                <w:rFonts w:ascii="Times New Roman" w:eastAsia="Times New Roman" w:hAnsi="Times New Roman" w:cs="Times New Roman"/>
                <w:sz w:val="24"/>
                <w:szCs w:val="24"/>
              </w:rPr>
            </w:pPr>
            <w:r w:rsidRPr="00791E0E">
              <w:rPr>
                <w:rFonts w:ascii="Times New Roman" w:eastAsia="Times New Roman" w:hAnsi="Times New Roman" w:cs="Times New Roman"/>
                <w:sz w:val="24"/>
                <w:szCs w:val="24"/>
              </w:rPr>
              <w:t>Доля обучающихся в муниципальных общеобразовательных организациях, занимающихся во вторую  смену, в общей численности обучающихся в муниципальных  общеобразовательных организациях</w:t>
            </w:r>
          </w:p>
        </w:tc>
        <w:tc>
          <w:tcPr>
            <w:tcW w:w="900" w:type="dxa"/>
            <w:gridSpan w:val="2"/>
            <w:tcBorders>
              <w:top w:val="single" w:sz="6" w:space="0" w:color="000000"/>
              <w:left w:val="single" w:sz="6" w:space="0" w:color="000000"/>
              <w:bottom w:val="single" w:sz="6" w:space="0" w:color="000000"/>
              <w:right w:val="single" w:sz="6" w:space="0" w:color="000000"/>
            </w:tcBorders>
          </w:tcPr>
          <w:p w14:paraId="68FD7FB7" w14:textId="77777777" w:rsidR="00BD3A81" w:rsidRPr="00B9342E"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B9342E">
              <w:rPr>
                <w:rFonts w:ascii="Times New Roman" w:eastAsia="Times New Roman" w:hAnsi="Times New Roman" w:cs="Times New Roman"/>
                <w:sz w:val="24"/>
                <w:szCs w:val="24"/>
              </w:rPr>
              <w:t>%</w:t>
            </w:r>
          </w:p>
        </w:tc>
        <w:tc>
          <w:tcPr>
            <w:tcW w:w="1472" w:type="dxa"/>
            <w:gridSpan w:val="2"/>
            <w:tcBorders>
              <w:top w:val="single" w:sz="6" w:space="0" w:color="000000"/>
              <w:left w:val="single" w:sz="6" w:space="0" w:color="000000"/>
              <w:bottom w:val="single" w:sz="6" w:space="0" w:color="000000"/>
              <w:right w:val="single" w:sz="6" w:space="0" w:color="000000"/>
            </w:tcBorders>
          </w:tcPr>
          <w:p w14:paraId="6019850B" w14:textId="77777777" w:rsidR="00BD3A81" w:rsidRPr="00B9342E"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B9342E">
              <w:rPr>
                <w:rFonts w:ascii="Times New Roman" w:eastAsia="Times New Roman" w:hAnsi="Times New Roman" w:cs="Times New Roman"/>
                <w:sz w:val="24"/>
                <w:szCs w:val="24"/>
              </w:rPr>
              <w:t>8</w:t>
            </w:r>
          </w:p>
        </w:tc>
        <w:tc>
          <w:tcPr>
            <w:tcW w:w="1230" w:type="dxa"/>
            <w:tcBorders>
              <w:top w:val="single" w:sz="6" w:space="0" w:color="000000"/>
              <w:left w:val="single" w:sz="6" w:space="0" w:color="000000"/>
              <w:bottom w:val="single" w:sz="6" w:space="0" w:color="000000"/>
              <w:right w:val="single" w:sz="6" w:space="0" w:color="000000"/>
            </w:tcBorders>
          </w:tcPr>
          <w:p w14:paraId="4E11D09C" w14:textId="77777777" w:rsidR="00BD3A81" w:rsidRPr="00B9342E" w:rsidRDefault="00BD3A81" w:rsidP="00BD3A81">
            <w:pPr>
              <w:spacing w:after="0" w:line="240" w:lineRule="auto"/>
              <w:jc w:val="center"/>
              <w:rPr>
                <w:rFonts w:ascii="Times New Roman" w:eastAsia="Times New Roman" w:hAnsi="Times New Roman" w:cs="Times New Roman"/>
                <w:sz w:val="24"/>
                <w:szCs w:val="24"/>
              </w:rPr>
            </w:pPr>
            <w:r w:rsidRPr="00B9342E">
              <w:rPr>
                <w:rFonts w:ascii="Times New Roman" w:eastAsia="Times New Roman" w:hAnsi="Times New Roman" w:cs="Times New Roman"/>
                <w:sz w:val="24"/>
                <w:szCs w:val="24"/>
              </w:rPr>
              <w:t>8</w:t>
            </w:r>
          </w:p>
        </w:tc>
        <w:tc>
          <w:tcPr>
            <w:tcW w:w="1567" w:type="dxa"/>
            <w:tcBorders>
              <w:top w:val="single" w:sz="6" w:space="0" w:color="000000"/>
              <w:left w:val="single" w:sz="6" w:space="0" w:color="000000"/>
              <w:bottom w:val="single" w:sz="6" w:space="0" w:color="000000"/>
              <w:right w:val="single" w:sz="6" w:space="0" w:color="000000"/>
            </w:tcBorders>
          </w:tcPr>
          <w:p w14:paraId="1C7CD3CE" w14:textId="77777777" w:rsidR="00BD3A81" w:rsidRPr="00B9342E" w:rsidRDefault="00BD3A81" w:rsidP="00BD3A81">
            <w:pPr>
              <w:spacing w:after="0" w:line="240" w:lineRule="auto"/>
              <w:jc w:val="center"/>
              <w:rPr>
                <w:rFonts w:ascii="Times New Roman" w:eastAsia="Times New Roman" w:hAnsi="Times New Roman" w:cs="Times New Roman"/>
                <w:sz w:val="24"/>
                <w:szCs w:val="24"/>
              </w:rPr>
            </w:pPr>
            <w:r w:rsidRPr="00B9342E">
              <w:rPr>
                <w:rFonts w:ascii="Times New Roman" w:eastAsia="Times New Roman" w:hAnsi="Times New Roman" w:cs="Times New Roman"/>
                <w:sz w:val="24"/>
                <w:szCs w:val="24"/>
              </w:rPr>
              <w:t>8</w:t>
            </w:r>
          </w:p>
        </w:tc>
        <w:tc>
          <w:tcPr>
            <w:tcW w:w="2402" w:type="dxa"/>
            <w:tcBorders>
              <w:top w:val="single" w:sz="6" w:space="0" w:color="000000"/>
              <w:left w:val="single" w:sz="6" w:space="0" w:color="000000"/>
              <w:bottom w:val="single" w:sz="6" w:space="0" w:color="000000"/>
              <w:right w:val="single" w:sz="6" w:space="0" w:color="000000"/>
            </w:tcBorders>
          </w:tcPr>
          <w:p w14:paraId="7BD64539" w14:textId="77777777" w:rsidR="00BD3A81" w:rsidRPr="00B9342E" w:rsidRDefault="00BD3A81" w:rsidP="00BD3A81">
            <w:pPr>
              <w:spacing w:after="0" w:line="240" w:lineRule="auto"/>
              <w:jc w:val="center"/>
              <w:rPr>
                <w:rFonts w:ascii="Times New Roman" w:eastAsia="Times New Roman" w:hAnsi="Times New Roman" w:cs="Times New Roman"/>
                <w:sz w:val="24"/>
                <w:szCs w:val="24"/>
              </w:rPr>
            </w:pPr>
            <w:r w:rsidRPr="00B9342E">
              <w:rPr>
                <w:rFonts w:ascii="Times New Roman" w:eastAsia="Times New Roman" w:hAnsi="Times New Roman" w:cs="Times New Roman"/>
                <w:sz w:val="24"/>
                <w:szCs w:val="24"/>
              </w:rPr>
              <w:t>8</w:t>
            </w:r>
          </w:p>
        </w:tc>
      </w:tr>
      <w:tr w:rsidR="00BD3A81" w:rsidRPr="00B9342E" w14:paraId="2AC37D54" w14:textId="77777777" w:rsidTr="00DD7BCF">
        <w:trPr>
          <w:trHeight w:val="859"/>
        </w:trPr>
        <w:tc>
          <w:tcPr>
            <w:tcW w:w="1276" w:type="dxa"/>
            <w:gridSpan w:val="3"/>
            <w:tcBorders>
              <w:top w:val="single" w:sz="6" w:space="0" w:color="000000"/>
              <w:left w:val="single" w:sz="6" w:space="0" w:color="000000"/>
              <w:bottom w:val="single" w:sz="6" w:space="0" w:color="000000"/>
              <w:right w:val="single" w:sz="6" w:space="0" w:color="000000"/>
            </w:tcBorders>
          </w:tcPr>
          <w:p w14:paraId="09C36161" w14:textId="77777777" w:rsidR="00BD3A81" w:rsidRPr="00791E0E"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791E0E">
              <w:rPr>
                <w:rFonts w:ascii="Times New Roman" w:eastAsia="Times New Roman" w:hAnsi="Times New Roman" w:cs="Times New Roman"/>
                <w:sz w:val="24"/>
                <w:szCs w:val="24"/>
              </w:rPr>
              <w:lastRenderedPageBreak/>
              <w:t>2.5</w:t>
            </w:r>
          </w:p>
        </w:tc>
        <w:tc>
          <w:tcPr>
            <w:tcW w:w="5470" w:type="dxa"/>
            <w:gridSpan w:val="2"/>
            <w:tcBorders>
              <w:top w:val="single" w:sz="6" w:space="0" w:color="000000"/>
              <w:left w:val="single" w:sz="6" w:space="0" w:color="000000"/>
              <w:bottom w:val="single" w:sz="6" w:space="0" w:color="000000"/>
              <w:right w:val="single" w:sz="6" w:space="0" w:color="000000"/>
            </w:tcBorders>
          </w:tcPr>
          <w:p w14:paraId="277B8A46" w14:textId="77777777" w:rsidR="00BD3A81" w:rsidRPr="00791E0E" w:rsidRDefault="00BD3A81" w:rsidP="00BD3A81">
            <w:pPr>
              <w:autoSpaceDE w:val="0"/>
              <w:autoSpaceDN w:val="0"/>
              <w:adjustRightInd w:val="0"/>
              <w:spacing w:after="0" w:line="240" w:lineRule="auto"/>
              <w:rPr>
                <w:rFonts w:ascii="Times New Roman" w:eastAsia="Times New Roman" w:hAnsi="Times New Roman" w:cs="Times New Roman"/>
                <w:sz w:val="24"/>
                <w:szCs w:val="24"/>
              </w:rPr>
            </w:pPr>
            <w:r w:rsidRPr="00791E0E">
              <w:rPr>
                <w:rFonts w:ascii="Times New Roman" w:eastAsia="Times New Roman" w:hAnsi="Times New Roman" w:cs="Times New Roman"/>
                <w:sz w:val="24"/>
                <w:szCs w:val="24"/>
              </w:rPr>
              <w:t>Доля детей с ограниченными возможностями здоровья, обучающихся в общеобразовательных организациях, имеющих лицензию и аккредитованных  по программам специальных (коррекционных) образовательных организаций, от количества детей данной категории, обучающихся в общеобразовательных организациях</w:t>
            </w:r>
          </w:p>
        </w:tc>
        <w:tc>
          <w:tcPr>
            <w:tcW w:w="900" w:type="dxa"/>
            <w:gridSpan w:val="2"/>
            <w:tcBorders>
              <w:top w:val="single" w:sz="6" w:space="0" w:color="000000"/>
              <w:left w:val="single" w:sz="6" w:space="0" w:color="000000"/>
              <w:bottom w:val="single" w:sz="6" w:space="0" w:color="000000"/>
              <w:right w:val="single" w:sz="6" w:space="0" w:color="000000"/>
            </w:tcBorders>
          </w:tcPr>
          <w:p w14:paraId="49747692" w14:textId="77777777" w:rsidR="00BD3A81" w:rsidRPr="00B9342E"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B9342E">
              <w:rPr>
                <w:rFonts w:ascii="Times New Roman" w:eastAsia="Times New Roman" w:hAnsi="Times New Roman" w:cs="Times New Roman"/>
                <w:sz w:val="24"/>
                <w:szCs w:val="24"/>
              </w:rPr>
              <w:t>%</w:t>
            </w:r>
          </w:p>
        </w:tc>
        <w:tc>
          <w:tcPr>
            <w:tcW w:w="1472" w:type="dxa"/>
            <w:gridSpan w:val="2"/>
            <w:tcBorders>
              <w:top w:val="single" w:sz="6" w:space="0" w:color="000000"/>
              <w:left w:val="single" w:sz="6" w:space="0" w:color="000000"/>
              <w:bottom w:val="single" w:sz="6" w:space="0" w:color="000000"/>
              <w:right w:val="single" w:sz="6" w:space="0" w:color="000000"/>
            </w:tcBorders>
          </w:tcPr>
          <w:p w14:paraId="13F5A266" w14:textId="77777777" w:rsidR="00BD3A81" w:rsidRPr="00B9342E"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B9342E">
              <w:rPr>
                <w:rFonts w:ascii="Times New Roman" w:eastAsia="Times New Roman" w:hAnsi="Times New Roman" w:cs="Times New Roman"/>
                <w:sz w:val="24"/>
                <w:szCs w:val="24"/>
              </w:rPr>
              <w:t>100</w:t>
            </w:r>
          </w:p>
        </w:tc>
        <w:tc>
          <w:tcPr>
            <w:tcW w:w="1230" w:type="dxa"/>
            <w:tcBorders>
              <w:top w:val="single" w:sz="6" w:space="0" w:color="000000"/>
              <w:left w:val="single" w:sz="6" w:space="0" w:color="000000"/>
              <w:bottom w:val="single" w:sz="6" w:space="0" w:color="000000"/>
              <w:right w:val="single" w:sz="6" w:space="0" w:color="000000"/>
            </w:tcBorders>
          </w:tcPr>
          <w:p w14:paraId="5163D0FC" w14:textId="77777777" w:rsidR="00BD3A81" w:rsidRPr="00B9342E"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B9342E">
              <w:rPr>
                <w:rFonts w:ascii="Times New Roman" w:eastAsia="Times New Roman" w:hAnsi="Times New Roman" w:cs="Times New Roman"/>
                <w:sz w:val="24"/>
                <w:szCs w:val="24"/>
              </w:rPr>
              <w:t>100</w:t>
            </w:r>
          </w:p>
        </w:tc>
        <w:tc>
          <w:tcPr>
            <w:tcW w:w="1567" w:type="dxa"/>
            <w:tcBorders>
              <w:top w:val="single" w:sz="6" w:space="0" w:color="000000"/>
              <w:left w:val="single" w:sz="6" w:space="0" w:color="000000"/>
              <w:bottom w:val="single" w:sz="6" w:space="0" w:color="000000"/>
              <w:right w:val="single" w:sz="6" w:space="0" w:color="000000"/>
            </w:tcBorders>
          </w:tcPr>
          <w:p w14:paraId="7D553AA5" w14:textId="77777777" w:rsidR="00BD3A81" w:rsidRPr="00B9342E"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B9342E">
              <w:rPr>
                <w:rFonts w:ascii="Times New Roman" w:eastAsia="Times New Roman" w:hAnsi="Times New Roman" w:cs="Times New Roman"/>
                <w:sz w:val="24"/>
                <w:szCs w:val="24"/>
              </w:rPr>
              <w:t>100</w:t>
            </w:r>
          </w:p>
        </w:tc>
        <w:tc>
          <w:tcPr>
            <w:tcW w:w="2402" w:type="dxa"/>
            <w:tcBorders>
              <w:top w:val="single" w:sz="6" w:space="0" w:color="000000"/>
              <w:left w:val="single" w:sz="6" w:space="0" w:color="000000"/>
              <w:bottom w:val="single" w:sz="6" w:space="0" w:color="000000"/>
              <w:right w:val="single" w:sz="6" w:space="0" w:color="000000"/>
            </w:tcBorders>
          </w:tcPr>
          <w:p w14:paraId="49B7C9BF" w14:textId="77777777" w:rsidR="00BD3A81" w:rsidRPr="00B9342E"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B9342E">
              <w:rPr>
                <w:rFonts w:ascii="Times New Roman" w:eastAsia="Times New Roman" w:hAnsi="Times New Roman" w:cs="Times New Roman"/>
                <w:sz w:val="24"/>
                <w:szCs w:val="24"/>
              </w:rPr>
              <w:t>100</w:t>
            </w:r>
          </w:p>
        </w:tc>
      </w:tr>
      <w:tr w:rsidR="00BD3A81" w:rsidRPr="00B9342E" w14:paraId="71629A98" w14:textId="77777777" w:rsidTr="00DD7BCF">
        <w:trPr>
          <w:trHeight w:val="1087"/>
        </w:trPr>
        <w:tc>
          <w:tcPr>
            <w:tcW w:w="1276" w:type="dxa"/>
            <w:gridSpan w:val="3"/>
            <w:tcBorders>
              <w:top w:val="single" w:sz="6" w:space="0" w:color="000000"/>
              <w:left w:val="single" w:sz="6" w:space="0" w:color="000000"/>
              <w:bottom w:val="single" w:sz="6" w:space="0" w:color="000000"/>
              <w:right w:val="single" w:sz="6" w:space="0" w:color="000000"/>
            </w:tcBorders>
          </w:tcPr>
          <w:p w14:paraId="28ABCA4C" w14:textId="77777777" w:rsidR="00BD3A81" w:rsidRPr="00791E0E"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791E0E">
              <w:rPr>
                <w:rFonts w:ascii="Times New Roman" w:eastAsia="Times New Roman" w:hAnsi="Times New Roman" w:cs="Times New Roman"/>
                <w:sz w:val="24"/>
                <w:szCs w:val="24"/>
              </w:rPr>
              <w:t>2.6</w:t>
            </w:r>
          </w:p>
        </w:tc>
        <w:tc>
          <w:tcPr>
            <w:tcW w:w="5470" w:type="dxa"/>
            <w:gridSpan w:val="2"/>
            <w:tcBorders>
              <w:top w:val="single" w:sz="6" w:space="0" w:color="000000"/>
              <w:left w:val="single" w:sz="6" w:space="0" w:color="000000"/>
              <w:bottom w:val="single" w:sz="6" w:space="0" w:color="000000"/>
              <w:right w:val="single" w:sz="6" w:space="0" w:color="000000"/>
            </w:tcBorders>
          </w:tcPr>
          <w:p w14:paraId="617C83B9" w14:textId="77777777" w:rsidR="00BD3A81" w:rsidRPr="00791E0E" w:rsidRDefault="00BD3A81" w:rsidP="00BD3A81">
            <w:pPr>
              <w:autoSpaceDE w:val="0"/>
              <w:autoSpaceDN w:val="0"/>
              <w:adjustRightInd w:val="0"/>
              <w:spacing w:after="0" w:line="240" w:lineRule="auto"/>
              <w:rPr>
                <w:rFonts w:ascii="Times New Roman" w:eastAsia="Times New Roman" w:hAnsi="Times New Roman" w:cs="Times New Roman"/>
                <w:sz w:val="24"/>
                <w:szCs w:val="24"/>
              </w:rPr>
            </w:pPr>
            <w:r w:rsidRPr="00791E0E">
              <w:rPr>
                <w:rFonts w:ascii="Times New Roman" w:eastAsia="Times New Roman" w:hAnsi="Times New Roman" w:cs="Times New Roman"/>
                <w:sz w:val="24"/>
                <w:szCs w:val="24"/>
              </w:rPr>
              <w:t xml:space="preserve">Доля  обучающихся общеобразовательных учреждений, охваченных психолого-педагогической и медико-социальной помощью, от общей численности  обучающихся общеобразовательных учреждений </w:t>
            </w:r>
          </w:p>
        </w:tc>
        <w:tc>
          <w:tcPr>
            <w:tcW w:w="900" w:type="dxa"/>
            <w:gridSpan w:val="2"/>
            <w:tcBorders>
              <w:top w:val="single" w:sz="6" w:space="0" w:color="000000"/>
              <w:left w:val="single" w:sz="6" w:space="0" w:color="000000"/>
              <w:bottom w:val="single" w:sz="6" w:space="0" w:color="000000"/>
              <w:right w:val="single" w:sz="6" w:space="0" w:color="000000"/>
            </w:tcBorders>
          </w:tcPr>
          <w:p w14:paraId="00D6404E" w14:textId="77777777" w:rsidR="00BD3A81" w:rsidRPr="00B9342E"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B9342E">
              <w:rPr>
                <w:rFonts w:ascii="Times New Roman" w:eastAsia="Times New Roman" w:hAnsi="Times New Roman" w:cs="Times New Roman"/>
                <w:sz w:val="24"/>
                <w:szCs w:val="24"/>
              </w:rPr>
              <w:t>%</w:t>
            </w:r>
          </w:p>
        </w:tc>
        <w:tc>
          <w:tcPr>
            <w:tcW w:w="1472" w:type="dxa"/>
            <w:gridSpan w:val="2"/>
            <w:tcBorders>
              <w:top w:val="single" w:sz="6" w:space="0" w:color="000000"/>
              <w:left w:val="single" w:sz="6" w:space="0" w:color="000000"/>
              <w:bottom w:val="single" w:sz="6" w:space="0" w:color="000000"/>
              <w:right w:val="single" w:sz="6" w:space="0" w:color="000000"/>
            </w:tcBorders>
          </w:tcPr>
          <w:p w14:paraId="366D999F" w14:textId="77777777" w:rsidR="00BD3A81" w:rsidRPr="00B9342E"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B9342E">
              <w:rPr>
                <w:rFonts w:ascii="Times New Roman" w:eastAsia="Times New Roman" w:hAnsi="Times New Roman" w:cs="Times New Roman"/>
                <w:sz w:val="24"/>
                <w:szCs w:val="24"/>
              </w:rPr>
              <w:t>30</w:t>
            </w:r>
          </w:p>
        </w:tc>
        <w:tc>
          <w:tcPr>
            <w:tcW w:w="1230" w:type="dxa"/>
            <w:tcBorders>
              <w:top w:val="single" w:sz="6" w:space="0" w:color="000000"/>
              <w:left w:val="single" w:sz="6" w:space="0" w:color="000000"/>
              <w:bottom w:val="single" w:sz="6" w:space="0" w:color="000000"/>
              <w:right w:val="single" w:sz="6" w:space="0" w:color="000000"/>
            </w:tcBorders>
          </w:tcPr>
          <w:p w14:paraId="25AB45D3" w14:textId="77777777" w:rsidR="00BD3A81" w:rsidRPr="00B9342E"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B9342E">
              <w:rPr>
                <w:rFonts w:ascii="Times New Roman" w:eastAsia="Times New Roman" w:hAnsi="Times New Roman" w:cs="Times New Roman"/>
                <w:sz w:val="24"/>
                <w:szCs w:val="24"/>
              </w:rPr>
              <w:t>35</w:t>
            </w:r>
          </w:p>
        </w:tc>
        <w:tc>
          <w:tcPr>
            <w:tcW w:w="1567" w:type="dxa"/>
            <w:tcBorders>
              <w:top w:val="single" w:sz="6" w:space="0" w:color="000000"/>
              <w:left w:val="single" w:sz="6" w:space="0" w:color="000000"/>
              <w:bottom w:val="single" w:sz="6" w:space="0" w:color="000000"/>
              <w:right w:val="single" w:sz="6" w:space="0" w:color="000000"/>
            </w:tcBorders>
          </w:tcPr>
          <w:p w14:paraId="36A28585" w14:textId="77777777" w:rsidR="00BD3A81" w:rsidRPr="00B9342E"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B9342E">
              <w:rPr>
                <w:rFonts w:ascii="Times New Roman" w:eastAsia="Times New Roman" w:hAnsi="Times New Roman" w:cs="Times New Roman"/>
                <w:sz w:val="24"/>
                <w:szCs w:val="24"/>
              </w:rPr>
              <w:t>40</w:t>
            </w:r>
          </w:p>
        </w:tc>
        <w:tc>
          <w:tcPr>
            <w:tcW w:w="2402" w:type="dxa"/>
            <w:tcBorders>
              <w:top w:val="single" w:sz="6" w:space="0" w:color="000000"/>
              <w:left w:val="single" w:sz="6" w:space="0" w:color="000000"/>
              <w:bottom w:val="single" w:sz="6" w:space="0" w:color="000000"/>
              <w:right w:val="single" w:sz="6" w:space="0" w:color="000000"/>
            </w:tcBorders>
          </w:tcPr>
          <w:p w14:paraId="13E91F4D" w14:textId="77777777" w:rsidR="00BD3A81" w:rsidRPr="00B9342E"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B9342E">
              <w:rPr>
                <w:rFonts w:ascii="Times New Roman" w:eastAsia="Times New Roman" w:hAnsi="Times New Roman" w:cs="Times New Roman"/>
                <w:sz w:val="24"/>
                <w:szCs w:val="24"/>
              </w:rPr>
              <w:t>50</w:t>
            </w:r>
          </w:p>
        </w:tc>
      </w:tr>
      <w:tr w:rsidR="00BD3A81" w:rsidRPr="00B9342E" w14:paraId="6F1AB69E" w14:textId="77777777" w:rsidTr="00DD7BCF">
        <w:trPr>
          <w:trHeight w:val="722"/>
        </w:trPr>
        <w:tc>
          <w:tcPr>
            <w:tcW w:w="1276" w:type="dxa"/>
            <w:gridSpan w:val="3"/>
            <w:tcBorders>
              <w:top w:val="single" w:sz="6" w:space="0" w:color="000000"/>
              <w:left w:val="single" w:sz="6" w:space="0" w:color="000000"/>
              <w:bottom w:val="single" w:sz="6" w:space="0" w:color="000000"/>
              <w:right w:val="single" w:sz="6" w:space="0" w:color="000000"/>
            </w:tcBorders>
          </w:tcPr>
          <w:p w14:paraId="6ED1C050" w14:textId="77777777" w:rsidR="00BD3A81" w:rsidRPr="00791E0E"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791E0E">
              <w:rPr>
                <w:rFonts w:ascii="Times New Roman" w:eastAsia="Times New Roman" w:hAnsi="Times New Roman" w:cs="Times New Roman"/>
                <w:sz w:val="24"/>
                <w:szCs w:val="24"/>
              </w:rPr>
              <w:t>2.7</w:t>
            </w:r>
          </w:p>
        </w:tc>
        <w:tc>
          <w:tcPr>
            <w:tcW w:w="5470" w:type="dxa"/>
            <w:gridSpan w:val="2"/>
            <w:tcBorders>
              <w:top w:val="single" w:sz="6" w:space="0" w:color="000000"/>
              <w:left w:val="single" w:sz="6" w:space="0" w:color="000000"/>
              <w:bottom w:val="single" w:sz="6" w:space="0" w:color="000000"/>
              <w:right w:val="single" w:sz="6" w:space="0" w:color="000000"/>
            </w:tcBorders>
          </w:tcPr>
          <w:p w14:paraId="7FCBAA14" w14:textId="77777777" w:rsidR="00BD3A81" w:rsidRPr="00791E0E" w:rsidRDefault="00BD3A81" w:rsidP="00BD3A81">
            <w:pPr>
              <w:autoSpaceDE w:val="0"/>
              <w:autoSpaceDN w:val="0"/>
              <w:adjustRightInd w:val="0"/>
              <w:spacing w:after="0" w:line="240" w:lineRule="auto"/>
              <w:rPr>
                <w:rFonts w:ascii="Times New Roman" w:eastAsia="Times New Roman" w:hAnsi="Times New Roman" w:cs="Times New Roman"/>
                <w:sz w:val="24"/>
                <w:szCs w:val="24"/>
              </w:rPr>
            </w:pPr>
            <w:r w:rsidRPr="00791E0E">
              <w:rPr>
                <w:rFonts w:ascii="Times New Roman" w:eastAsia="Times New Roman" w:hAnsi="Times New Roman" w:cs="Times New Roman"/>
                <w:sz w:val="24"/>
                <w:szCs w:val="24"/>
              </w:rPr>
              <w:t>Доля муниципальных образовательных организаций, соответствующих требованиям Стандарта безопасности</w:t>
            </w:r>
          </w:p>
        </w:tc>
        <w:tc>
          <w:tcPr>
            <w:tcW w:w="900" w:type="dxa"/>
            <w:gridSpan w:val="2"/>
            <w:tcBorders>
              <w:top w:val="single" w:sz="6" w:space="0" w:color="000000"/>
              <w:left w:val="single" w:sz="6" w:space="0" w:color="000000"/>
              <w:bottom w:val="single" w:sz="6" w:space="0" w:color="000000"/>
              <w:right w:val="single" w:sz="6" w:space="0" w:color="000000"/>
            </w:tcBorders>
          </w:tcPr>
          <w:p w14:paraId="4348CC8F" w14:textId="77777777" w:rsidR="00BD3A81" w:rsidRPr="00B9342E"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B9342E">
              <w:rPr>
                <w:rFonts w:ascii="Times New Roman" w:eastAsia="Times New Roman" w:hAnsi="Times New Roman" w:cs="Times New Roman"/>
                <w:sz w:val="24"/>
                <w:szCs w:val="24"/>
              </w:rPr>
              <w:t>%</w:t>
            </w:r>
          </w:p>
        </w:tc>
        <w:tc>
          <w:tcPr>
            <w:tcW w:w="1472" w:type="dxa"/>
            <w:gridSpan w:val="2"/>
            <w:tcBorders>
              <w:top w:val="single" w:sz="6" w:space="0" w:color="000000"/>
              <w:left w:val="single" w:sz="6" w:space="0" w:color="000000"/>
              <w:bottom w:val="single" w:sz="6" w:space="0" w:color="000000"/>
              <w:right w:val="single" w:sz="6" w:space="0" w:color="000000"/>
            </w:tcBorders>
          </w:tcPr>
          <w:p w14:paraId="5ADC5733" w14:textId="77777777" w:rsidR="00BD3A81" w:rsidRPr="00B9342E"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B9342E">
              <w:rPr>
                <w:rFonts w:ascii="Times New Roman" w:eastAsia="Times New Roman" w:hAnsi="Times New Roman" w:cs="Times New Roman"/>
                <w:sz w:val="24"/>
                <w:szCs w:val="24"/>
              </w:rPr>
              <w:t>89,3</w:t>
            </w:r>
          </w:p>
        </w:tc>
        <w:tc>
          <w:tcPr>
            <w:tcW w:w="1230" w:type="dxa"/>
            <w:tcBorders>
              <w:top w:val="single" w:sz="6" w:space="0" w:color="000000"/>
              <w:left w:val="single" w:sz="6" w:space="0" w:color="000000"/>
              <w:bottom w:val="single" w:sz="6" w:space="0" w:color="000000"/>
              <w:right w:val="single" w:sz="6" w:space="0" w:color="000000"/>
            </w:tcBorders>
          </w:tcPr>
          <w:p w14:paraId="520A23C8" w14:textId="77777777" w:rsidR="00BD3A81" w:rsidRPr="00B9342E"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B9342E">
              <w:rPr>
                <w:rFonts w:ascii="Times New Roman" w:eastAsia="Times New Roman" w:hAnsi="Times New Roman" w:cs="Times New Roman"/>
                <w:sz w:val="24"/>
                <w:szCs w:val="24"/>
              </w:rPr>
              <w:t>89,5</w:t>
            </w:r>
          </w:p>
        </w:tc>
        <w:tc>
          <w:tcPr>
            <w:tcW w:w="1567" w:type="dxa"/>
            <w:tcBorders>
              <w:top w:val="single" w:sz="6" w:space="0" w:color="000000"/>
              <w:left w:val="single" w:sz="6" w:space="0" w:color="000000"/>
              <w:bottom w:val="single" w:sz="6" w:space="0" w:color="000000"/>
              <w:right w:val="single" w:sz="6" w:space="0" w:color="000000"/>
            </w:tcBorders>
          </w:tcPr>
          <w:p w14:paraId="6A0B8AD7" w14:textId="77777777" w:rsidR="00BD3A81" w:rsidRPr="00B9342E"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B9342E">
              <w:rPr>
                <w:rFonts w:ascii="Times New Roman" w:eastAsia="Times New Roman" w:hAnsi="Times New Roman" w:cs="Times New Roman"/>
                <w:sz w:val="24"/>
                <w:szCs w:val="24"/>
              </w:rPr>
              <w:t>90</w:t>
            </w:r>
          </w:p>
        </w:tc>
        <w:tc>
          <w:tcPr>
            <w:tcW w:w="2402" w:type="dxa"/>
            <w:tcBorders>
              <w:top w:val="single" w:sz="6" w:space="0" w:color="000000"/>
              <w:left w:val="single" w:sz="6" w:space="0" w:color="000000"/>
              <w:bottom w:val="single" w:sz="6" w:space="0" w:color="000000"/>
              <w:right w:val="single" w:sz="6" w:space="0" w:color="000000"/>
            </w:tcBorders>
          </w:tcPr>
          <w:p w14:paraId="57DA5C7B" w14:textId="77777777" w:rsidR="00BD3A81" w:rsidRPr="00B9342E"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B9342E">
              <w:rPr>
                <w:rFonts w:ascii="Times New Roman" w:eastAsia="Times New Roman" w:hAnsi="Times New Roman" w:cs="Times New Roman"/>
                <w:sz w:val="24"/>
                <w:szCs w:val="24"/>
              </w:rPr>
              <w:t>90</w:t>
            </w:r>
          </w:p>
        </w:tc>
      </w:tr>
      <w:tr w:rsidR="00BD3A81" w:rsidRPr="00B9342E" w14:paraId="3B764241" w14:textId="77777777" w:rsidTr="00DD7BCF">
        <w:trPr>
          <w:trHeight w:val="903"/>
        </w:trPr>
        <w:tc>
          <w:tcPr>
            <w:tcW w:w="1276" w:type="dxa"/>
            <w:gridSpan w:val="3"/>
            <w:tcBorders>
              <w:top w:val="single" w:sz="6" w:space="0" w:color="000000"/>
              <w:left w:val="single" w:sz="6" w:space="0" w:color="000000"/>
              <w:bottom w:val="single" w:sz="6" w:space="0" w:color="000000"/>
              <w:right w:val="single" w:sz="6" w:space="0" w:color="000000"/>
            </w:tcBorders>
          </w:tcPr>
          <w:p w14:paraId="6EDCC6BA" w14:textId="77777777" w:rsidR="00BD3A81" w:rsidRPr="00791E0E"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791E0E">
              <w:rPr>
                <w:rFonts w:ascii="Times New Roman" w:eastAsia="Times New Roman" w:hAnsi="Times New Roman" w:cs="Times New Roman"/>
                <w:sz w:val="24"/>
                <w:szCs w:val="24"/>
              </w:rPr>
              <w:t>2.8</w:t>
            </w:r>
          </w:p>
        </w:tc>
        <w:tc>
          <w:tcPr>
            <w:tcW w:w="5470" w:type="dxa"/>
            <w:gridSpan w:val="2"/>
            <w:tcBorders>
              <w:top w:val="single" w:sz="6" w:space="0" w:color="000000"/>
              <w:left w:val="single" w:sz="6" w:space="0" w:color="000000"/>
              <w:bottom w:val="single" w:sz="6" w:space="0" w:color="000000"/>
              <w:right w:val="single" w:sz="6" w:space="0" w:color="000000"/>
            </w:tcBorders>
          </w:tcPr>
          <w:p w14:paraId="26C0CD2D" w14:textId="77777777" w:rsidR="00BD3A81" w:rsidRPr="00791E0E" w:rsidRDefault="00BD3A81" w:rsidP="00BD3A81">
            <w:pPr>
              <w:autoSpaceDE w:val="0"/>
              <w:autoSpaceDN w:val="0"/>
              <w:adjustRightInd w:val="0"/>
              <w:spacing w:after="0" w:line="240" w:lineRule="auto"/>
              <w:rPr>
                <w:rFonts w:ascii="Times New Roman" w:eastAsia="Times New Roman" w:hAnsi="Times New Roman" w:cs="Times New Roman"/>
                <w:sz w:val="24"/>
                <w:szCs w:val="24"/>
              </w:rPr>
            </w:pPr>
            <w:r w:rsidRPr="00791E0E">
              <w:rPr>
                <w:rFonts w:ascii="Times New Roman" w:eastAsia="Times New Roman" w:hAnsi="Times New Roman" w:cs="Times New Roman"/>
                <w:sz w:val="24"/>
                <w:szCs w:val="24"/>
              </w:rPr>
              <w:t xml:space="preserve">Доля муниципальных образовательных организаций Манского района, в которых оценка деятельности общеобразовательных организаций, их руководителей и основных категорий работников осуществляется на основании показателей эффективности. </w:t>
            </w:r>
          </w:p>
        </w:tc>
        <w:tc>
          <w:tcPr>
            <w:tcW w:w="900" w:type="dxa"/>
            <w:gridSpan w:val="2"/>
            <w:tcBorders>
              <w:top w:val="single" w:sz="6" w:space="0" w:color="000000"/>
              <w:left w:val="single" w:sz="6" w:space="0" w:color="000000"/>
              <w:bottom w:val="single" w:sz="6" w:space="0" w:color="000000"/>
              <w:right w:val="single" w:sz="6" w:space="0" w:color="000000"/>
            </w:tcBorders>
          </w:tcPr>
          <w:p w14:paraId="4D8BF7B6" w14:textId="77777777" w:rsidR="00BD3A81" w:rsidRPr="00B9342E"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B9342E">
              <w:rPr>
                <w:rFonts w:ascii="Times New Roman" w:eastAsia="Times New Roman" w:hAnsi="Times New Roman" w:cs="Times New Roman"/>
                <w:sz w:val="24"/>
                <w:szCs w:val="24"/>
              </w:rPr>
              <w:t>%</w:t>
            </w:r>
          </w:p>
        </w:tc>
        <w:tc>
          <w:tcPr>
            <w:tcW w:w="1472" w:type="dxa"/>
            <w:gridSpan w:val="2"/>
            <w:tcBorders>
              <w:top w:val="single" w:sz="6" w:space="0" w:color="000000"/>
              <w:left w:val="single" w:sz="6" w:space="0" w:color="000000"/>
              <w:bottom w:val="single" w:sz="6" w:space="0" w:color="000000"/>
              <w:right w:val="single" w:sz="6" w:space="0" w:color="000000"/>
            </w:tcBorders>
          </w:tcPr>
          <w:p w14:paraId="0DAADC15" w14:textId="77777777" w:rsidR="00BD3A81" w:rsidRPr="00B9342E"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B9342E">
              <w:rPr>
                <w:rFonts w:ascii="Times New Roman" w:eastAsia="Times New Roman" w:hAnsi="Times New Roman" w:cs="Times New Roman"/>
                <w:sz w:val="24"/>
                <w:szCs w:val="24"/>
              </w:rPr>
              <w:t>100</w:t>
            </w:r>
          </w:p>
        </w:tc>
        <w:tc>
          <w:tcPr>
            <w:tcW w:w="1230" w:type="dxa"/>
            <w:tcBorders>
              <w:top w:val="single" w:sz="6" w:space="0" w:color="000000"/>
              <w:left w:val="single" w:sz="6" w:space="0" w:color="000000"/>
              <w:bottom w:val="single" w:sz="6" w:space="0" w:color="000000"/>
              <w:right w:val="single" w:sz="6" w:space="0" w:color="000000"/>
            </w:tcBorders>
          </w:tcPr>
          <w:p w14:paraId="6EC9D8BC" w14:textId="77777777" w:rsidR="00BD3A81" w:rsidRPr="00B9342E"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B9342E">
              <w:rPr>
                <w:rFonts w:ascii="Times New Roman" w:eastAsia="Times New Roman" w:hAnsi="Times New Roman" w:cs="Times New Roman"/>
                <w:sz w:val="24"/>
                <w:szCs w:val="24"/>
              </w:rPr>
              <w:t>100</w:t>
            </w:r>
          </w:p>
        </w:tc>
        <w:tc>
          <w:tcPr>
            <w:tcW w:w="1567" w:type="dxa"/>
            <w:tcBorders>
              <w:top w:val="single" w:sz="6" w:space="0" w:color="000000"/>
              <w:left w:val="single" w:sz="6" w:space="0" w:color="000000"/>
              <w:bottom w:val="single" w:sz="6" w:space="0" w:color="000000"/>
              <w:right w:val="single" w:sz="6" w:space="0" w:color="000000"/>
            </w:tcBorders>
          </w:tcPr>
          <w:p w14:paraId="508C8C99" w14:textId="77777777" w:rsidR="00BD3A81" w:rsidRPr="00B9342E"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B9342E">
              <w:rPr>
                <w:rFonts w:ascii="Times New Roman" w:eastAsia="Times New Roman" w:hAnsi="Times New Roman" w:cs="Times New Roman"/>
                <w:sz w:val="24"/>
                <w:szCs w:val="24"/>
              </w:rPr>
              <w:t>100</w:t>
            </w:r>
          </w:p>
        </w:tc>
        <w:tc>
          <w:tcPr>
            <w:tcW w:w="2402" w:type="dxa"/>
            <w:tcBorders>
              <w:top w:val="single" w:sz="6" w:space="0" w:color="000000"/>
              <w:left w:val="single" w:sz="6" w:space="0" w:color="000000"/>
              <w:bottom w:val="single" w:sz="6" w:space="0" w:color="000000"/>
              <w:right w:val="single" w:sz="6" w:space="0" w:color="000000"/>
            </w:tcBorders>
          </w:tcPr>
          <w:p w14:paraId="3AFA9D6D" w14:textId="77777777" w:rsidR="00BD3A81" w:rsidRPr="00B9342E"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B9342E">
              <w:rPr>
                <w:rFonts w:ascii="Times New Roman" w:eastAsia="Times New Roman" w:hAnsi="Times New Roman" w:cs="Times New Roman"/>
                <w:sz w:val="24"/>
                <w:szCs w:val="24"/>
              </w:rPr>
              <w:t>100</w:t>
            </w:r>
          </w:p>
        </w:tc>
      </w:tr>
      <w:tr w:rsidR="00BD3A81" w:rsidRPr="00B9342E" w14:paraId="397C5A61" w14:textId="77777777" w:rsidTr="00DD7BCF">
        <w:trPr>
          <w:trHeight w:val="903"/>
        </w:trPr>
        <w:tc>
          <w:tcPr>
            <w:tcW w:w="1276" w:type="dxa"/>
            <w:gridSpan w:val="3"/>
            <w:tcBorders>
              <w:top w:val="single" w:sz="6" w:space="0" w:color="000000"/>
              <w:left w:val="single" w:sz="6" w:space="0" w:color="000000"/>
              <w:bottom w:val="single" w:sz="6" w:space="0" w:color="000000"/>
              <w:right w:val="single" w:sz="6" w:space="0" w:color="000000"/>
            </w:tcBorders>
          </w:tcPr>
          <w:p w14:paraId="42D8816B" w14:textId="77777777" w:rsidR="00BD3A81" w:rsidRPr="00791E0E"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791E0E">
              <w:rPr>
                <w:rFonts w:ascii="Times New Roman" w:eastAsia="Times New Roman" w:hAnsi="Times New Roman" w:cs="Times New Roman"/>
                <w:sz w:val="24"/>
                <w:szCs w:val="24"/>
              </w:rPr>
              <w:t>2.9</w:t>
            </w:r>
          </w:p>
        </w:tc>
        <w:tc>
          <w:tcPr>
            <w:tcW w:w="5470" w:type="dxa"/>
            <w:gridSpan w:val="2"/>
            <w:tcBorders>
              <w:top w:val="single" w:sz="6" w:space="0" w:color="000000"/>
              <w:left w:val="single" w:sz="6" w:space="0" w:color="000000"/>
              <w:bottom w:val="single" w:sz="6" w:space="0" w:color="000000"/>
              <w:right w:val="single" w:sz="6" w:space="0" w:color="000000"/>
            </w:tcBorders>
          </w:tcPr>
          <w:p w14:paraId="06E9BC7E" w14:textId="77777777" w:rsidR="00BD3A81" w:rsidRPr="00791E0E" w:rsidRDefault="00BD3A81" w:rsidP="00BD3A81">
            <w:pPr>
              <w:autoSpaceDE w:val="0"/>
              <w:autoSpaceDN w:val="0"/>
              <w:adjustRightInd w:val="0"/>
              <w:spacing w:after="0" w:line="240" w:lineRule="auto"/>
              <w:rPr>
                <w:rFonts w:ascii="Times New Roman" w:eastAsia="Times New Roman" w:hAnsi="Times New Roman" w:cs="Times New Roman"/>
                <w:sz w:val="24"/>
                <w:szCs w:val="24"/>
              </w:rPr>
            </w:pPr>
            <w:r w:rsidRPr="00791E0E">
              <w:rPr>
                <w:rFonts w:ascii="Times New Roman" w:eastAsia="Times New Roman" w:hAnsi="Times New Roman" w:cs="Times New Roman"/>
                <w:color w:val="212529"/>
                <w:sz w:val="24"/>
                <w:szCs w:val="24"/>
              </w:rPr>
              <w:t>Доля обучающихся по программам общего образования, дополнительного образования для детей,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tc>
        <w:tc>
          <w:tcPr>
            <w:tcW w:w="900" w:type="dxa"/>
            <w:gridSpan w:val="2"/>
            <w:tcBorders>
              <w:top w:val="single" w:sz="6" w:space="0" w:color="000000"/>
              <w:left w:val="single" w:sz="6" w:space="0" w:color="000000"/>
              <w:bottom w:val="single" w:sz="6" w:space="0" w:color="000000"/>
              <w:right w:val="single" w:sz="6" w:space="0" w:color="000000"/>
            </w:tcBorders>
          </w:tcPr>
          <w:p w14:paraId="4FF0E059" w14:textId="77777777" w:rsidR="00BD3A81" w:rsidRPr="00B9342E"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B9342E">
              <w:rPr>
                <w:rFonts w:ascii="Times New Roman" w:eastAsia="Times New Roman" w:hAnsi="Times New Roman" w:cs="Times New Roman"/>
                <w:sz w:val="24"/>
                <w:szCs w:val="24"/>
              </w:rPr>
              <w:t>%</w:t>
            </w:r>
          </w:p>
        </w:tc>
        <w:tc>
          <w:tcPr>
            <w:tcW w:w="1472" w:type="dxa"/>
            <w:gridSpan w:val="2"/>
            <w:tcBorders>
              <w:top w:val="single" w:sz="6" w:space="0" w:color="000000"/>
              <w:left w:val="single" w:sz="6" w:space="0" w:color="000000"/>
              <w:bottom w:val="single" w:sz="6" w:space="0" w:color="000000"/>
              <w:right w:val="single" w:sz="6" w:space="0" w:color="000000"/>
            </w:tcBorders>
          </w:tcPr>
          <w:p w14:paraId="66DBA779" w14:textId="77777777" w:rsidR="00BD3A81" w:rsidRPr="00B9342E"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B9342E">
              <w:rPr>
                <w:rFonts w:ascii="Times New Roman" w:eastAsia="Times New Roman" w:hAnsi="Times New Roman" w:cs="Times New Roman"/>
                <w:sz w:val="24"/>
                <w:szCs w:val="24"/>
              </w:rPr>
              <w:t>15</w:t>
            </w:r>
          </w:p>
        </w:tc>
        <w:tc>
          <w:tcPr>
            <w:tcW w:w="1230" w:type="dxa"/>
            <w:tcBorders>
              <w:top w:val="single" w:sz="6" w:space="0" w:color="000000"/>
              <w:left w:val="single" w:sz="6" w:space="0" w:color="000000"/>
              <w:bottom w:val="single" w:sz="6" w:space="0" w:color="000000"/>
              <w:right w:val="single" w:sz="6" w:space="0" w:color="000000"/>
            </w:tcBorders>
          </w:tcPr>
          <w:p w14:paraId="13B4B170" w14:textId="77777777" w:rsidR="00BD3A81" w:rsidRPr="00B9342E"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B9342E">
              <w:rPr>
                <w:rFonts w:ascii="Times New Roman" w:eastAsia="Times New Roman" w:hAnsi="Times New Roman" w:cs="Times New Roman"/>
                <w:sz w:val="24"/>
                <w:szCs w:val="24"/>
              </w:rPr>
              <w:t>30</w:t>
            </w:r>
          </w:p>
        </w:tc>
        <w:tc>
          <w:tcPr>
            <w:tcW w:w="1567" w:type="dxa"/>
            <w:tcBorders>
              <w:top w:val="single" w:sz="6" w:space="0" w:color="000000"/>
              <w:left w:val="single" w:sz="6" w:space="0" w:color="000000"/>
              <w:bottom w:val="single" w:sz="6" w:space="0" w:color="000000"/>
              <w:right w:val="single" w:sz="6" w:space="0" w:color="000000"/>
            </w:tcBorders>
          </w:tcPr>
          <w:p w14:paraId="1607DF6B" w14:textId="77777777" w:rsidR="00BD3A81" w:rsidRPr="00B9342E"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B9342E">
              <w:rPr>
                <w:rFonts w:ascii="Times New Roman" w:eastAsia="Times New Roman" w:hAnsi="Times New Roman" w:cs="Times New Roman"/>
                <w:sz w:val="24"/>
                <w:szCs w:val="24"/>
              </w:rPr>
              <w:t>50</w:t>
            </w:r>
          </w:p>
        </w:tc>
        <w:tc>
          <w:tcPr>
            <w:tcW w:w="2402" w:type="dxa"/>
            <w:tcBorders>
              <w:top w:val="single" w:sz="6" w:space="0" w:color="000000"/>
              <w:left w:val="single" w:sz="6" w:space="0" w:color="000000"/>
              <w:bottom w:val="single" w:sz="6" w:space="0" w:color="000000"/>
              <w:right w:val="single" w:sz="6" w:space="0" w:color="000000"/>
            </w:tcBorders>
          </w:tcPr>
          <w:p w14:paraId="4712DB85" w14:textId="77777777" w:rsidR="00BD3A81" w:rsidRPr="00B9342E"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B9342E">
              <w:rPr>
                <w:rFonts w:ascii="Times New Roman" w:eastAsia="Times New Roman" w:hAnsi="Times New Roman" w:cs="Times New Roman"/>
                <w:sz w:val="24"/>
                <w:szCs w:val="24"/>
              </w:rPr>
              <w:t>50</w:t>
            </w:r>
          </w:p>
        </w:tc>
      </w:tr>
      <w:tr w:rsidR="00BD3A81" w:rsidRPr="00B9342E" w14:paraId="299337A6" w14:textId="77777777" w:rsidTr="00DD7BCF">
        <w:trPr>
          <w:trHeight w:val="903"/>
        </w:trPr>
        <w:tc>
          <w:tcPr>
            <w:tcW w:w="1276" w:type="dxa"/>
            <w:gridSpan w:val="3"/>
            <w:tcBorders>
              <w:top w:val="single" w:sz="6" w:space="0" w:color="000000"/>
              <w:left w:val="single" w:sz="6" w:space="0" w:color="000000"/>
              <w:bottom w:val="single" w:sz="6" w:space="0" w:color="000000"/>
              <w:right w:val="single" w:sz="6" w:space="0" w:color="000000"/>
            </w:tcBorders>
          </w:tcPr>
          <w:p w14:paraId="72A405A4" w14:textId="77777777" w:rsidR="00BD3A81" w:rsidRPr="00791E0E"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791E0E">
              <w:rPr>
                <w:rFonts w:ascii="Times New Roman" w:eastAsia="Times New Roman" w:hAnsi="Times New Roman" w:cs="Times New Roman"/>
                <w:sz w:val="24"/>
                <w:szCs w:val="24"/>
              </w:rPr>
              <w:lastRenderedPageBreak/>
              <w:t>2.10</w:t>
            </w:r>
          </w:p>
        </w:tc>
        <w:tc>
          <w:tcPr>
            <w:tcW w:w="5470" w:type="dxa"/>
            <w:gridSpan w:val="2"/>
            <w:tcBorders>
              <w:top w:val="single" w:sz="6" w:space="0" w:color="000000"/>
              <w:left w:val="single" w:sz="6" w:space="0" w:color="000000"/>
              <w:bottom w:val="single" w:sz="6" w:space="0" w:color="000000"/>
              <w:right w:val="single" w:sz="6" w:space="0" w:color="000000"/>
            </w:tcBorders>
          </w:tcPr>
          <w:p w14:paraId="19794C95" w14:textId="77777777" w:rsidR="00BD3A81" w:rsidRPr="00791E0E" w:rsidRDefault="00BD3A81" w:rsidP="00BD3A81">
            <w:pPr>
              <w:autoSpaceDE w:val="0"/>
              <w:autoSpaceDN w:val="0"/>
              <w:adjustRightInd w:val="0"/>
              <w:spacing w:after="0" w:line="240" w:lineRule="auto"/>
              <w:rPr>
                <w:rFonts w:ascii="Times New Roman" w:eastAsia="Times New Roman" w:hAnsi="Times New Roman" w:cs="Times New Roman"/>
                <w:color w:val="212529"/>
                <w:sz w:val="24"/>
                <w:szCs w:val="24"/>
              </w:rPr>
            </w:pPr>
            <w:r w:rsidRPr="00791E0E">
              <w:rPr>
                <w:rFonts w:ascii="Times New Roman" w:eastAsia="Times New Roman" w:hAnsi="Times New Roman" w:cs="Times New Roman"/>
                <w:color w:val="212529"/>
                <w:sz w:val="24"/>
                <w:szCs w:val="24"/>
              </w:rPr>
              <w:t>Доля образовательных организаций, реализующих программы общего образования и дополнительного образования детей,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tc>
        <w:tc>
          <w:tcPr>
            <w:tcW w:w="900" w:type="dxa"/>
            <w:gridSpan w:val="2"/>
            <w:tcBorders>
              <w:top w:val="single" w:sz="6" w:space="0" w:color="000000"/>
              <w:left w:val="single" w:sz="6" w:space="0" w:color="000000"/>
              <w:bottom w:val="single" w:sz="6" w:space="0" w:color="000000"/>
              <w:right w:val="single" w:sz="6" w:space="0" w:color="000000"/>
            </w:tcBorders>
          </w:tcPr>
          <w:p w14:paraId="5D7BA819" w14:textId="77777777" w:rsidR="00BD3A81" w:rsidRPr="00B9342E"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B9342E">
              <w:rPr>
                <w:rFonts w:ascii="Times New Roman" w:eastAsia="Times New Roman" w:hAnsi="Times New Roman" w:cs="Times New Roman"/>
                <w:sz w:val="24"/>
                <w:szCs w:val="24"/>
              </w:rPr>
              <w:t>%</w:t>
            </w:r>
          </w:p>
        </w:tc>
        <w:tc>
          <w:tcPr>
            <w:tcW w:w="1472" w:type="dxa"/>
            <w:gridSpan w:val="2"/>
            <w:tcBorders>
              <w:top w:val="single" w:sz="6" w:space="0" w:color="000000"/>
              <w:left w:val="single" w:sz="6" w:space="0" w:color="000000"/>
              <w:bottom w:val="single" w:sz="6" w:space="0" w:color="000000"/>
              <w:right w:val="single" w:sz="6" w:space="0" w:color="000000"/>
            </w:tcBorders>
          </w:tcPr>
          <w:p w14:paraId="6BECBB38" w14:textId="77777777" w:rsidR="00BD3A81" w:rsidRPr="00B9342E"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B9342E">
              <w:rPr>
                <w:rFonts w:ascii="Times New Roman" w:eastAsia="Times New Roman" w:hAnsi="Times New Roman" w:cs="Times New Roman"/>
                <w:sz w:val="24"/>
                <w:szCs w:val="24"/>
              </w:rPr>
              <w:t>15</w:t>
            </w:r>
          </w:p>
        </w:tc>
        <w:tc>
          <w:tcPr>
            <w:tcW w:w="1230" w:type="dxa"/>
            <w:tcBorders>
              <w:top w:val="single" w:sz="6" w:space="0" w:color="000000"/>
              <w:left w:val="single" w:sz="6" w:space="0" w:color="000000"/>
              <w:bottom w:val="single" w:sz="6" w:space="0" w:color="000000"/>
              <w:right w:val="single" w:sz="6" w:space="0" w:color="000000"/>
            </w:tcBorders>
          </w:tcPr>
          <w:p w14:paraId="73D74203" w14:textId="77777777" w:rsidR="00BD3A81" w:rsidRPr="00B9342E"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B9342E">
              <w:rPr>
                <w:rFonts w:ascii="Times New Roman" w:eastAsia="Times New Roman" w:hAnsi="Times New Roman" w:cs="Times New Roman"/>
                <w:sz w:val="24"/>
                <w:szCs w:val="24"/>
              </w:rPr>
              <w:t>40</w:t>
            </w:r>
          </w:p>
        </w:tc>
        <w:tc>
          <w:tcPr>
            <w:tcW w:w="1567" w:type="dxa"/>
            <w:tcBorders>
              <w:top w:val="single" w:sz="6" w:space="0" w:color="000000"/>
              <w:left w:val="single" w:sz="6" w:space="0" w:color="000000"/>
              <w:bottom w:val="single" w:sz="6" w:space="0" w:color="000000"/>
              <w:right w:val="single" w:sz="6" w:space="0" w:color="000000"/>
            </w:tcBorders>
          </w:tcPr>
          <w:p w14:paraId="240C51DF" w14:textId="77777777" w:rsidR="00BD3A81" w:rsidRPr="00B9342E"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B9342E">
              <w:rPr>
                <w:rFonts w:ascii="Times New Roman" w:eastAsia="Times New Roman" w:hAnsi="Times New Roman" w:cs="Times New Roman"/>
                <w:sz w:val="24"/>
                <w:szCs w:val="24"/>
              </w:rPr>
              <w:t>60</w:t>
            </w:r>
          </w:p>
        </w:tc>
        <w:tc>
          <w:tcPr>
            <w:tcW w:w="2402" w:type="dxa"/>
            <w:tcBorders>
              <w:top w:val="single" w:sz="6" w:space="0" w:color="000000"/>
              <w:left w:val="single" w:sz="6" w:space="0" w:color="000000"/>
              <w:bottom w:val="single" w:sz="6" w:space="0" w:color="000000"/>
              <w:right w:val="single" w:sz="6" w:space="0" w:color="000000"/>
            </w:tcBorders>
          </w:tcPr>
          <w:p w14:paraId="07AD9754" w14:textId="77777777" w:rsidR="00BD3A81" w:rsidRPr="00B9342E"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B9342E">
              <w:rPr>
                <w:rFonts w:ascii="Times New Roman" w:eastAsia="Times New Roman" w:hAnsi="Times New Roman" w:cs="Times New Roman"/>
                <w:sz w:val="24"/>
                <w:szCs w:val="24"/>
              </w:rPr>
              <w:t>60</w:t>
            </w:r>
          </w:p>
        </w:tc>
      </w:tr>
      <w:tr w:rsidR="00BD3A81" w:rsidRPr="00B9342E" w14:paraId="12189312" w14:textId="77777777" w:rsidTr="00DD7BCF">
        <w:trPr>
          <w:trHeight w:val="903"/>
        </w:trPr>
        <w:tc>
          <w:tcPr>
            <w:tcW w:w="1276" w:type="dxa"/>
            <w:gridSpan w:val="3"/>
            <w:tcBorders>
              <w:top w:val="single" w:sz="6" w:space="0" w:color="000000"/>
              <w:left w:val="single" w:sz="6" w:space="0" w:color="000000"/>
              <w:bottom w:val="single" w:sz="6" w:space="0" w:color="000000"/>
              <w:right w:val="single" w:sz="6" w:space="0" w:color="000000"/>
            </w:tcBorders>
          </w:tcPr>
          <w:p w14:paraId="0FCAB5BF" w14:textId="77777777" w:rsidR="00BD3A81" w:rsidRPr="00791E0E"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791E0E">
              <w:rPr>
                <w:rFonts w:ascii="Times New Roman" w:eastAsia="Times New Roman" w:hAnsi="Times New Roman" w:cs="Times New Roman"/>
                <w:sz w:val="24"/>
                <w:szCs w:val="24"/>
              </w:rPr>
              <w:t>2.11</w:t>
            </w:r>
          </w:p>
        </w:tc>
        <w:tc>
          <w:tcPr>
            <w:tcW w:w="5470" w:type="dxa"/>
            <w:gridSpan w:val="2"/>
            <w:tcBorders>
              <w:top w:val="single" w:sz="6" w:space="0" w:color="000000"/>
              <w:left w:val="single" w:sz="6" w:space="0" w:color="000000"/>
              <w:bottom w:val="single" w:sz="6" w:space="0" w:color="000000"/>
              <w:right w:val="single" w:sz="6" w:space="0" w:color="000000"/>
            </w:tcBorders>
          </w:tcPr>
          <w:p w14:paraId="6EAB1D13" w14:textId="77777777" w:rsidR="00BD3A81" w:rsidRPr="00791E0E" w:rsidRDefault="00BD3A81" w:rsidP="00BD3A81">
            <w:pPr>
              <w:autoSpaceDE w:val="0"/>
              <w:autoSpaceDN w:val="0"/>
              <w:adjustRightInd w:val="0"/>
              <w:spacing w:after="0" w:line="240" w:lineRule="auto"/>
              <w:rPr>
                <w:rFonts w:ascii="Times New Roman" w:eastAsia="Times New Roman" w:hAnsi="Times New Roman" w:cs="Times New Roman"/>
                <w:color w:val="212529"/>
                <w:sz w:val="24"/>
                <w:szCs w:val="24"/>
              </w:rPr>
            </w:pPr>
            <w:r w:rsidRPr="00791E0E">
              <w:rPr>
                <w:rFonts w:ascii="Times New Roman" w:eastAsia="Times New Roman" w:hAnsi="Times New Roman" w:cs="Times New Roman"/>
                <w:color w:val="212529"/>
                <w:sz w:val="24"/>
                <w:szCs w:val="24"/>
              </w:rPr>
              <w:t>Доля обучающихся по программам общего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tc>
        <w:tc>
          <w:tcPr>
            <w:tcW w:w="900" w:type="dxa"/>
            <w:gridSpan w:val="2"/>
            <w:tcBorders>
              <w:top w:val="single" w:sz="6" w:space="0" w:color="000000"/>
              <w:left w:val="single" w:sz="6" w:space="0" w:color="000000"/>
              <w:bottom w:val="single" w:sz="6" w:space="0" w:color="000000"/>
              <w:right w:val="single" w:sz="6" w:space="0" w:color="000000"/>
            </w:tcBorders>
          </w:tcPr>
          <w:p w14:paraId="3587670D" w14:textId="77777777" w:rsidR="00BD3A81" w:rsidRPr="00B9342E"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B9342E">
              <w:rPr>
                <w:rFonts w:ascii="Times New Roman" w:eastAsia="Times New Roman" w:hAnsi="Times New Roman" w:cs="Times New Roman"/>
                <w:sz w:val="24"/>
                <w:szCs w:val="24"/>
              </w:rPr>
              <w:t>%</w:t>
            </w:r>
          </w:p>
        </w:tc>
        <w:tc>
          <w:tcPr>
            <w:tcW w:w="1472" w:type="dxa"/>
            <w:gridSpan w:val="2"/>
            <w:tcBorders>
              <w:top w:val="single" w:sz="6" w:space="0" w:color="000000"/>
              <w:left w:val="single" w:sz="6" w:space="0" w:color="000000"/>
              <w:bottom w:val="single" w:sz="6" w:space="0" w:color="000000"/>
              <w:right w:val="single" w:sz="6" w:space="0" w:color="000000"/>
            </w:tcBorders>
          </w:tcPr>
          <w:p w14:paraId="26892F06" w14:textId="77777777" w:rsidR="00BD3A81" w:rsidRPr="00B9342E"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B9342E">
              <w:rPr>
                <w:rFonts w:ascii="Times New Roman" w:eastAsia="Times New Roman" w:hAnsi="Times New Roman" w:cs="Times New Roman"/>
                <w:sz w:val="24"/>
                <w:szCs w:val="24"/>
              </w:rPr>
              <w:t>1</w:t>
            </w:r>
          </w:p>
        </w:tc>
        <w:tc>
          <w:tcPr>
            <w:tcW w:w="1230" w:type="dxa"/>
            <w:tcBorders>
              <w:top w:val="single" w:sz="6" w:space="0" w:color="000000"/>
              <w:left w:val="single" w:sz="6" w:space="0" w:color="000000"/>
              <w:bottom w:val="single" w:sz="6" w:space="0" w:color="000000"/>
              <w:right w:val="single" w:sz="6" w:space="0" w:color="000000"/>
            </w:tcBorders>
          </w:tcPr>
          <w:p w14:paraId="77DDAFB9" w14:textId="41A534A4" w:rsidR="00BD3A81" w:rsidRPr="00B9342E" w:rsidRDefault="00FB605E"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B9342E">
              <w:rPr>
                <w:rFonts w:ascii="Times New Roman" w:eastAsia="Times New Roman" w:hAnsi="Times New Roman" w:cs="Times New Roman"/>
                <w:sz w:val="24"/>
                <w:szCs w:val="24"/>
              </w:rPr>
              <w:t>3</w:t>
            </w:r>
          </w:p>
        </w:tc>
        <w:tc>
          <w:tcPr>
            <w:tcW w:w="1567" w:type="dxa"/>
            <w:tcBorders>
              <w:top w:val="single" w:sz="6" w:space="0" w:color="000000"/>
              <w:left w:val="single" w:sz="6" w:space="0" w:color="000000"/>
              <w:bottom w:val="single" w:sz="6" w:space="0" w:color="000000"/>
              <w:right w:val="single" w:sz="6" w:space="0" w:color="000000"/>
            </w:tcBorders>
          </w:tcPr>
          <w:p w14:paraId="0EAB5567" w14:textId="535F2EA8" w:rsidR="00BD3A81" w:rsidRPr="00B9342E" w:rsidRDefault="00FB605E"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B9342E">
              <w:rPr>
                <w:rFonts w:ascii="Times New Roman" w:eastAsia="Times New Roman" w:hAnsi="Times New Roman" w:cs="Times New Roman"/>
                <w:sz w:val="24"/>
                <w:szCs w:val="24"/>
              </w:rPr>
              <w:t>5</w:t>
            </w:r>
          </w:p>
        </w:tc>
        <w:tc>
          <w:tcPr>
            <w:tcW w:w="2402" w:type="dxa"/>
            <w:tcBorders>
              <w:top w:val="single" w:sz="6" w:space="0" w:color="000000"/>
              <w:left w:val="single" w:sz="6" w:space="0" w:color="000000"/>
              <w:bottom w:val="single" w:sz="6" w:space="0" w:color="000000"/>
              <w:right w:val="single" w:sz="6" w:space="0" w:color="000000"/>
            </w:tcBorders>
          </w:tcPr>
          <w:p w14:paraId="5DF81A5F" w14:textId="77777777" w:rsidR="00BD3A81" w:rsidRPr="00B9342E"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B9342E">
              <w:rPr>
                <w:rFonts w:ascii="Times New Roman" w:eastAsia="Times New Roman" w:hAnsi="Times New Roman" w:cs="Times New Roman"/>
                <w:sz w:val="24"/>
                <w:szCs w:val="24"/>
              </w:rPr>
              <w:t>10</w:t>
            </w:r>
          </w:p>
        </w:tc>
      </w:tr>
      <w:tr w:rsidR="00BD3A81" w:rsidRPr="00B9342E" w14:paraId="6BB2D21D" w14:textId="77777777" w:rsidTr="00DD7BCF">
        <w:trPr>
          <w:trHeight w:val="903"/>
        </w:trPr>
        <w:tc>
          <w:tcPr>
            <w:tcW w:w="1276" w:type="dxa"/>
            <w:gridSpan w:val="3"/>
            <w:tcBorders>
              <w:top w:val="single" w:sz="6" w:space="0" w:color="000000"/>
              <w:left w:val="single" w:sz="6" w:space="0" w:color="000000"/>
              <w:bottom w:val="single" w:sz="6" w:space="0" w:color="000000"/>
              <w:right w:val="single" w:sz="6" w:space="0" w:color="000000"/>
            </w:tcBorders>
          </w:tcPr>
          <w:p w14:paraId="53CEC3DF" w14:textId="77777777" w:rsidR="00BD3A81" w:rsidRPr="00791E0E"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791E0E">
              <w:rPr>
                <w:rFonts w:ascii="Times New Roman" w:eastAsia="Times New Roman" w:hAnsi="Times New Roman" w:cs="Times New Roman"/>
                <w:sz w:val="24"/>
                <w:szCs w:val="24"/>
              </w:rPr>
              <w:t>2.12</w:t>
            </w:r>
          </w:p>
        </w:tc>
        <w:tc>
          <w:tcPr>
            <w:tcW w:w="5470" w:type="dxa"/>
            <w:gridSpan w:val="2"/>
            <w:tcBorders>
              <w:top w:val="single" w:sz="6" w:space="0" w:color="000000"/>
              <w:left w:val="single" w:sz="6" w:space="0" w:color="000000"/>
              <w:bottom w:val="single" w:sz="6" w:space="0" w:color="000000"/>
              <w:right w:val="single" w:sz="6" w:space="0" w:color="000000"/>
            </w:tcBorders>
          </w:tcPr>
          <w:p w14:paraId="3E3D33E7" w14:textId="77777777" w:rsidR="00BD3A81" w:rsidRPr="00791E0E" w:rsidRDefault="00BD3A81" w:rsidP="00BD3A81">
            <w:pPr>
              <w:autoSpaceDE w:val="0"/>
              <w:autoSpaceDN w:val="0"/>
              <w:adjustRightInd w:val="0"/>
              <w:spacing w:after="0" w:line="240" w:lineRule="auto"/>
              <w:rPr>
                <w:rFonts w:ascii="Times New Roman" w:eastAsia="Times New Roman" w:hAnsi="Times New Roman" w:cs="Times New Roman"/>
                <w:color w:val="212529"/>
                <w:sz w:val="24"/>
                <w:szCs w:val="24"/>
              </w:rPr>
            </w:pPr>
            <w:r w:rsidRPr="00791E0E">
              <w:rPr>
                <w:rFonts w:ascii="Times New Roman" w:eastAsia="Times New Roman" w:hAnsi="Times New Roman" w:cs="Times New Roman"/>
                <w:color w:val="212529"/>
                <w:sz w:val="24"/>
                <w:szCs w:val="24"/>
              </w:rPr>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tc>
        <w:tc>
          <w:tcPr>
            <w:tcW w:w="900" w:type="dxa"/>
            <w:gridSpan w:val="2"/>
            <w:tcBorders>
              <w:top w:val="single" w:sz="6" w:space="0" w:color="000000"/>
              <w:left w:val="single" w:sz="6" w:space="0" w:color="000000"/>
              <w:bottom w:val="single" w:sz="6" w:space="0" w:color="000000"/>
              <w:right w:val="single" w:sz="6" w:space="0" w:color="000000"/>
            </w:tcBorders>
          </w:tcPr>
          <w:p w14:paraId="4CFD025A" w14:textId="77777777" w:rsidR="00BD3A81" w:rsidRPr="00B9342E"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B9342E">
              <w:rPr>
                <w:rFonts w:ascii="Times New Roman" w:eastAsia="Times New Roman" w:hAnsi="Times New Roman" w:cs="Times New Roman"/>
                <w:sz w:val="24"/>
                <w:szCs w:val="24"/>
              </w:rPr>
              <w:t>%</w:t>
            </w:r>
          </w:p>
        </w:tc>
        <w:tc>
          <w:tcPr>
            <w:tcW w:w="1472" w:type="dxa"/>
            <w:gridSpan w:val="2"/>
            <w:tcBorders>
              <w:top w:val="single" w:sz="6" w:space="0" w:color="000000"/>
              <w:left w:val="single" w:sz="6" w:space="0" w:color="000000"/>
              <w:bottom w:val="single" w:sz="6" w:space="0" w:color="000000"/>
              <w:right w:val="single" w:sz="6" w:space="0" w:color="000000"/>
            </w:tcBorders>
          </w:tcPr>
          <w:p w14:paraId="215023F1" w14:textId="21CCD96A" w:rsidR="00BD3A81" w:rsidRPr="00B9342E" w:rsidRDefault="00FB605E"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B9342E">
              <w:rPr>
                <w:rFonts w:ascii="Times New Roman" w:eastAsia="Times New Roman" w:hAnsi="Times New Roman" w:cs="Times New Roman"/>
                <w:sz w:val="24"/>
                <w:szCs w:val="24"/>
              </w:rPr>
              <w:t>100</w:t>
            </w:r>
          </w:p>
        </w:tc>
        <w:tc>
          <w:tcPr>
            <w:tcW w:w="1230" w:type="dxa"/>
            <w:tcBorders>
              <w:top w:val="single" w:sz="6" w:space="0" w:color="000000"/>
              <w:left w:val="single" w:sz="6" w:space="0" w:color="000000"/>
              <w:bottom w:val="single" w:sz="6" w:space="0" w:color="000000"/>
              <w:right w:val="single" w:sz="6" w:space="0" w:color="000000"/>
            </w:tcBorders>
          </w:tcPr>
          <w:p w14:paraId="1A7FA7F3" w14:textId="732A5CB2" w:rsidR="00BD3A81" w:rsidRPr="00B9342E" w:rsidRDefault="00FB605E"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B9342E">
              <w:rPr>
                <w:rFonts w:ascii="Times New Roman" w:eastAsia="Times New Roman" w:hAnsi="Times New Roman" w:cs="Times New Roman"/>
                <w:sz w:val="24"/>
                <w:szCs w:val="24"/>
              </w:rPr>
              <w:t>100</w:t>
            </w:r>
          </w:p>
        </w:tc>
        <w:tc>
          <w:tcPr>
            <w:tcW w:w="1567" w:type="dxa"/>
            <w:tcBorders>
              <w:top w:val="single" w:sz="6" w:space="0" w:color="000000"/>
              <w:left w:val="single" w:sz="6" w:space="0" w:color="000000"/>
              <w:bottom w:val="single" w:sz="6" w:space="0" w:color="000000"/>
              <w:right w:val="single" w:sz="6" w:space="0" w:color="000000"/>
            </w:tcBorders>
          </w:tcPr>
          <w:p w14:paraId="2E5ACF20" w14:textId="3B33072F" w:rsidR="00BD3A81" w:rsidRPr="00B9342E" w:rsidRDefault="00D4737B"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B9342E">
              <w:rPr>
                <w:rFonts w:ascii="Times New Roman" w:eastAsia="Times New Roman" w:hAnsi="Times New Roman" w:cs="Times New Roman"/>
                <w:sz w:val="24"/>
                <w:szCs w:val="24"/>
              </w:rPr>
              <w:t>10</w:t>
            </w:r>
            <w:r w:rsidR="00FB605E" w:rsidRPr="00B9342E">
              <w:rPr>
                <w:rFonts w:ascii="Times New Roman" w:eastAsia="Times New Roman" w:hAnsi="Times New Roman" w:cs="Times New Roman"/>
                <w:sz w:val="24"/>
                <w:szCs w:val="24"/>
              </w:rPr>
              <w:t>0</w:t>
            </w:r>
          </w:p>
        </w:tc>
        <w:tc>
          <w:tcPr>
            <w:tcW w:w="2402" w:type="dxa"/>
            <w:tcBorders>
              <w:top w:val="single" w:sz="6" w:space="0" w:color="000000"/>
              <w:left w:val="single" w:sz="6" w:space="0" w:color="000000"/>
              <w:bottom w:val="single" w:sz="6" w:space="0" w:color="000000"/>
              <w:right w:val="single" w:sz="6" w:space="0" w:color="000000"/>
            </w:tcBorders>
          </w:tcPr>
          <w:p w14:paraId="6CC8BACA" w14:textId="45D2B30F" w:rsidR="00BD3A81" w:rsidRPr="00B9342E" w:rsidRDefault="00FB605E"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B9342E">
              <w:rPr>
                <w:rFonts w:ascii="Times New Roman" w:eastAsia="Times New Roman" w:hAnsi="Times New Roman" w:cs="Times New Roman"/>
                <w:sz w:val="24"/>
                <w:szCs w:val="24"/>
              </w:rPr>
              <w:t>100</w:t>
            </w:r>
          </w:p>
        </w:tc>
      </w:tr>
      <w:tr w:rsidR="00BD3A81" w:rsidRPr="00BD3A81" w14:paraId="43451D72" w14:textId="77777777" w:rsidTr="00DD7BCF">
        <w:trPr>
          <w:trHeight w:val="533"/>
        </w:trPr>
        <w:tc>
          <w:tcPr>
            <w:tcW w:w="14317" w:type="dxa"/>
            <w:gridSpan w:val="12"/>
            <w:tcBorders>
              <w:top w:val="single" w:sz="6" w:space="0" w:color="000000"/>
              <w:left w:val="single" w:sz="6" w:space="0" w:color="000000"/>
              <w:bottom w:val="single" w:sz="6" w:space="0" w:color="000000"/>
              <w:right w:val="single" w:sz="6" w:space="0" w:color="000000"/>
            </w:tcBorders>
          </w:tcPr>
          <w:p w14:paraId="463390C1" w14:textId="54958F41" w:rsidR="00BD3A81" w:rsidRPr="00DA3D78" w:rsidRDefault="00BD3A81" w:rsidP="00BD3A81">
            <w:pPr>
              <w:autoSpaceDE w:val="0"/>
              <w:autoSpaceDN w:val="0"/>
              <w:adjustRightInd w:val="0"/>
              <w:spacing w:after="0" w:line="240" w:lineRule="auto"/>
              <w:rPr>
                <w:rFonts w:ascii="Times New Roman" w:eastAsia="Times New Roman" w:hAnsi="Times New Roman" w:cs="Times New Roman"/>
                <w:sz w:val="24"/>
                <w:szCs w:val="24"/>
              </w:rPr>
            </w:pPr>
            <w:r w:rsidRPr="00DA3D78">
              <w:rPr>
                <w:rFonts w:ascii="Times New Roman" w:eastAsia="Times New Roman" w:hAnsi="Times New Roman" w:cs="Times New Roman"/>
                <w:sz w:val="24"/>
                <w:szCs w:val="24"/>
              </w:rPr>
              <w:t xml:space="preserve">Задача № 3. </w:t>
            </w:r>
            <w:r w:rsidR="00DA3D78" w:rsidRPr="00DA3D78">
              <w:rPr>
                <w:rFonts w:ascii="Times New Roman" w:eastAsia="Times New Roman" w:hAnsi="Times New Roman" w:cs="Times New Roman"/>
                <w:sz w:val="24"/>
                <w:szCs w:val="24"/>
              </w:rPr>
              <w:t>Обеспечение поступательного развития районной системы дополнительного образования, в том числе за счет разработки и реализации современных образовательных программ, дистанционных и сетевых форм их реализации</w:t>
            </w:r>
          </w:p>
        </w:tc>
      </w:tr>
      <w:tr w:rsidR="00BD3A81" w:rsidRPr="00BD3A81" w14:paraId="3C6D86DD" w14:textId="77777777" w:rsidTr="00DD7BCF">
        <w:trPr>
          <w:trHeight w:val="780"/>
        </w:trPr>
        <w:tc>
          <w:tcPr>
            <w:tcW w:w="1276" w:type="dxa"/>
            <w:gridSpan w:val="3"/>
            <w:tcBorders>
              <w:top w:val="single" w:sz="6" w:space="0" w:color="000000"/>
              <w:left w:val="single" w:sz="6" w:space="0" w:color="000000"/>
              <w:bottom w:val="nil"/>
              <w:right w:val="single" w:sz="6" w:space="0" w:color="000000"/>
            </w:tcBorders>
          </w:tcPr>
          <w:p w14:paraId="4D877661" w14:textId="77777777" w:rsidR="00BD3A81" w:rsidRPr="00791E0E"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791E0E">
              <w:rPr>
                <w:rFonts w:ascii="Times New Roman" w:eastAsia="Times New Roman" w:hAnsi="Times New Roman" w:cs="Times New Roman"/>
                <w:sz w:val="24"/>
                <w:szCs w:val="24"/>
              </w:rPr>
              <w:t>3.1</w:t>
            </w:r>
          </w:p>
        </w:tc>
        <w:tc>
          <w:tcPr>
            <w:tcW w:w="5470" w:type="dxa"/>
            <w:gridSpan w:val="2"/>
            <w:tcBorders>
              <w:top w:val="single" w:sz="6" w:space="0" w:color="000000"/>
              <w:left w:val="single" w:sz="6" w:space="0" w:color="000000"/>
              <w:bottom w:val="nil"/>
              <w:right w:val="single" w:sz="6" w:space="0" w:color="000000"/>
            </w:tcBorders>
          </w:tcPr>
          <w:p w14:paraId="60D54A84" w14:textId="77777777" w:rsidR="00BD3A81" w:rsidRPr="00791E0E" w:rsidRDefault="00BC473C" w:rsidP="00BD3A81">
            <w:pPr>
              <w:autoSpaceDE w:val="0"/>
              <w:autoSpaceDN w:val="0"/>
              <w:adjustRightInd w:val="0"/>
              <w:spacing w:after="0" w:line="240" w:lineRule="auto"/>
              <w:rPr>
                <w:rFonts w:ascii="Times New Roman" w:eastAsia="Times New Roman" w:hAnsi="Times New Roman" w:cs="Times New Roman"/>
                <w:sz w:val="24"/>
                <w:szCs w:val="24"/>
              </w:rPr>
            </w:pPr>
            <w:r w:rsidRPr="00791E0E">
              <w:rPr>
                <w:rFonts w:ascii="Times New Roman" w:eastAsia="Times New Roman" w:hAnsi="Times New Roman" w:cs="Times New Roman"/>
                <w:sz w:val="24"/>
                <w:szCs w:val="24"/>
              </w:rP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c>
          <w:tcPr>
            <w:tcW w:w="900" w:type="dxa"/>
            <w:gridSpan w:val="2"/>
            <w:tcBorders>
              <w:top w:val="single" w:sz="6" w:space="0" w:color="000000"/>
              <w:left w:val="single" w:sz="6" w:space="0" w:color="000000"/>
              <w:bottom w:val="nil"/>
              <w:right w:val="single" w:sz="6" w:space="0" w:color="000000"/>
            </w:tcBorders>
          </w:tcPr>
          <w:p w14:paraId="71989DA4" w14:textId="77777777" w:rsidR="00BD3A81" w:rsidRPr="00791E0E"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791E0E">
              <w:rPr>
                <w:rFonts w:ascii="Times New Roman" w:eastAsia="Times New Roman" w:hAnsi="Times New Roman" w:cs="Times New Roman"/>
                <w:sz w:val="24"/>
                <w:szCs w:val="24"/>
              </w:rPr>
              <w:t>%</w:t>
            </w:r>
          </w:p>
        </w:tc>
        <w:tc>
          <w:tcPr>
            <w:tcW w:w="1472" w:type="dxa"/>
            <w:gridSpan w:val="2"/>
            <w:tcBorders>
              <w:top w:val="single" w:sz="6" w:space="0" w:color="000000"/>
              <w:left w:val="single" w:sz="6" w:space="0" w:color="000000"/>
              <w:bottom w:val="nil"/>
              <w:right w:val="single" w:sz="6" w:space="0" w:color="000000"/>
            </w:tcBorders>
          </w:tcPr>
          <w:p w14:paraId="06E487CE" w14:textId="591E1D5F" w:rsidR="00BD3A81" w:rsidRPr="00B9342E" w:rsidRDefault="00AB206F"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B9342E">
              <w:rPr>
                <w:rFonts w:ascii="Times New Roman" w:eastAsia="Times New Roman" w:hAnsi="Times New Roman" w:cs="Times New Roman"/>
                <w:sz w:val="24"/>
                <w:szCs w:val="24"/>
              </w:rPr>
              <w:t>10</w:t>
            </w:r>
            <w:r w:rsidR="00FC27DA" w:rsidRPr="00B9342E">
              <w:rPr>
                <w:rFonts w:ascii="Times New Roman" w:eastAsia="Times New Roman" w:hAnsi="Times New Roman" w:cs="Times New Roman"/>
                <w:sz w:val="24"/>
                <w:szCs w:val="24"/>
              </w:rPr>
              <w:t>0</w:t>
            </w:r>
          </w:p>
        </w:tc>
        <w:tc>
          <w:tcPr>
            <w:tcW w:w="1230" w:type="dxa"/>
            <w:tcBorders>
              <w:top w:val="single" w:sz="6" w:space="0" w:color="000000"/>
              <w:left w:val="single" w:sz="6" w:space="0" w:color="000000"/>
              <w:bottom w:val="nil"/>
              <w:right w:val="single" w:sz="6" w:space="0" w:color="000000"/>
            </w:tcBorders>
          </w:tcPr>
          <w:p w14:paraId="083A9A9E" w14:textId="64F77A07" w:rsidR="00BD3A81" w:rsidRPr="00B9342E" w:rsidRDefault="00BB6DFA"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B9342E">
              <w:rPr>
                <w:rFonts w:ascii="Times New Roman" w:eastAsia="Times New Roman" w:hAnsi="Times New Roman" w:cs="Times New Roman"/>
                <w:sz w:val="24"/>
                <w:szCs w:val="24"/>
              </w:rPr>
              <w:t>100</w:t>
            </w:r>
          </w:p>
        </w:tc>
        <w:tc>
          <w:tcPr>
            <w:tcW w:w="1567" w:type="dxa"/>
            <w:tcBorders>
              <w:top w:val="single" w:sz="6" w:space="0" w:color="000000"/>
              <w:left w:val="single" w:sz="6" w:space="0" w:color="000000"/>
              <w:bottom w:val="nil"/>
              <w:right w:val="single" w:sz="6" w:space="0" w:color="000000"/>
            </w:tcBorders>
          </w:tcPr>
          <w:p w14:paraId="4B4A5C64" w14:textId="735F3C47" w:rsidR="00BD3A81" w:rsidRPr="00B9342E" w:rsidRDefault="00BB6DFA"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B9342E">
              <w:rPr>
                <w:rFonts w:ascii="Times New Roman" w:eastAsia="Times New Roman" w:hAnsi="Times New Roman" w:cs="Times New Roman"/>
                <w:sz w:val="24"/>
                <w:szCs w:val="24"/>
              </w:rPr>
              <w:t>100</w:t>
            </w:r>
          </w:p>
        </w:tc>
        <w:tc>
          <w:tcPr>
            <w:tcW w:w="2402" w:type="dxa"/>
            <w:tcBorders>
              <w:top w:val="single" w:sz="6" w:space="0" w:color="000000"/>
              <w:left w:val="single" w:sz="6" w:space="0" w:color="000000"/>
              <w:bottom w:val="nil"/>
              <w:right w:val="single" w:sz="6" w:space="0" w:color="000000"/>
            </w:tcBorders>
          </w:tcPr>
          <w:p w14:paraId="7EC73C9E" w14:textId="4C1EC99C" w:rsidR="00BD3A81" w:rsidRPr="00B9342E" w:rsidRDefault="00BB6DFA"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B9342E">
              <w:rPr>
                <w:rFonts w:ascii="Times New Roman" w:eastAsia="Times New Roman" w:hAnsi="Times New Roman" w:cs="Times New Roman"/>
                <w:sz w:val="24"/>
                <w:szCs w:val="24"/>
              </w:rPr>
              <w:t>100</w:t>
            </w:r>
          </w:p>
        </w:tc>
      </w:tr>
      <w:tr w:rsidR="00BD3A81" w:rsidRPr="00BD3A81" w14:paraId="1243107F" w14:textId="77777777" w:rsidTr="00DD7BCF">
        <w:trPr>
          <w:trHeight w:val="422"/>
        </w:trPr>
        <w:tc>
          <w:tcPr>
            <w:tcW w:w="1276" w:type="dxa"/>
            <w:gridSpan w:val="3"/>
            <w:tcBorders>
              <w:top w:val="single" w:sz="6" w:space="0" w:color="auto"/>
              <w:left w:val="single" w:sz="6" w:space="0" w:color="auto"/>
              <w:bottom w:val="single" w:sz="6" w:space="0" w:color="auto"/>
              <w:right w:val="single" w:sz="6" w:space="0" w:color="auto"/>
            </w:tcBorders>
          </w:tcPr>
          <w:p w14:paraId="50DBA3BA" w14:textId="77777777" w:rsidR="00BD3A81" w:rsidRPr="00791E0E"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791E0E">
              <w:rPr>
                <w:rFonts w:ascii="Times New Roman" w:eastAsia="Times New Roman" w:hAnsi="Times New Roman" w:cs="Times New Roman"/>
                <w:sz w:val="24"/>
                <w:szCs w:val="24"/>
              </w:rPr>
              <w:t>3.2</w:t>
            </w:r>
          </w:p>
        </w:tc>
        <w:tc>
          <w:tcPr>
            <w:tcW w:w="5470" w:type="dxa"/>
            <w:gridSpan w:val="2"/>
            <w:tcBorders>
              <w:top w:val="single" w:sz="6" w:space="0" w:color="auto"/>
              <w:left w:val="single" w:sz="6" w:space="0" w:color="auto"/>
              <w:bottom w:val="single" w:sz="6" w:space="0" w:color="auto"/>
              <w:right w:val="single" w:sz="6" w:space="0" w:color="auto"/>
            </w:tcBorders>
          </w:tcPr>
          <w:p w14:paraId="1524EF70" w14:textId="77777777" w:rsidR="00BD3A81" w:rsidRPr="00791E0E" w:rsidRDefault="00BD3A81" w:rsidP="00BD3A81">
            <w:pPr>
              <w:autoSpaceDE w:val="0"/>
              <w:autoSpaceDN w:val="0"/>
              <w:adjustRightInd w:val="0"/>
              <w:spacing w:after="0" w:line="240" w:lineRule="auto"/>
              <w:rPr>
                <w:rFonts w:ascii="Times New Roman" w:eastAsia="Times New Roman" w:hAnsi="Times New Roman" w:cs="Times New Roman"/>
                <w:sz w:val="24"/>
                <w:szCs w:val="24"/>
              </w:rPr>
            </w:pPr>
            <w:r w:rsidRPr="00791E0E">
              <w:rPr>
                <w:rFonts w:ascii="Times New Roman" w:eastAsia="Times New Roman" w:hAnsi="Times New Roman" w:cs="Times New Roman"/>
                <w:sz w:val="24"/>
                <w:szCs w:val="24"/>
              </w:rPr>
              <w:t xml:space="preserve">Доля муниципальных образовательных организаций дополнительного образования детей, в которых оценка деятельности организаций </w:t>
            </w:r>
            <w:r w:rsidRPr="00791E0E">
              <w:rPr>
                <w:rFonts w:ascii="Times New Roman" w:eastAsia="Times New Roman" w:hAnsi="Times New Roman" w:cs="Times New Roman"/>
                <w:sz w:val="24"/>
                <w:szCs w:val="24"/>
              </w:rPr>
              <w:lastRenderedPageBreak/>
              <w:t xml:space="preserve">дополнительного образования детей, их руководителей и основных категорий работников осуществляется на основании показателей эффективности. </w:t>
            </w:r>
          </w:p>
        </w:tc>
        <w:tc>
          <w:tcPr>
            <w:tcW w:w="900" w:type="dxa"/>
            <w:gridSpan w:val="2"/>
            <w:tcBorders>
              <w:top w:val="single" w:sz="6" w:space="0" w:color="auto"/>
              <w:left w:val="single" w:sz="6" w:space="0" w:color="auto"/>
              <w:bottom w:val="single" w:sz="6" w:space="0" w:color="auto"/>
              <w:right w:val="single" w:sz="6" w:space="0" w:color="auto"/>
            </w:tcBorders>
          </w:tcPr>
          <w:p w14:paraId="45025F7F" w14:textId="77777777" w:rsidR="00BD3A81" w:rsidRPr="00791E0E"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791E0E">
              <w:rPr>
                <w:rFonts w:ascii="Times New Roman" w:eastAsia="Times New Roman" w:hAnsi="Times New Roman" w:cs="Times New Roman"/>
                <w:sz w:val="24"/>
                <w:szCs w:val="24"/>
              </w:rPr>
              <w:lastRenderedPageBreak/>
              <w:t>%</w:t>
            </w:r>
          </w:p>
        </w:tc>
        <w:tc>
          <w:tcPr>
            <w:tcW w:w="1472" w:type="dxa"/>
            <w:gridSpan w:val="2"/>
            <w:tcBorders>
              <w:top w:val="single" w:sz="6" w:space="0" w:color="auto"/>
              <w:left w:val="single" w:sz="6" w:space="0" w:color="auto"/>
              <w:bottom w:val="single" w:sz="6" w:space="0" w:color="auto"/>
              <w:right w:val="single" w:sz="6" w:space="0" w:color="auto"/>
            </w:tcBorders>
          </w:tcPr>
          <w:p w14:paraId="071673BE" w14:textId="77777777" w:rsidR="00BD3A81" w:rsidRPr="00791E0E"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791E0E">
              <w:rPr>
                <w:rFonts w:ascii="Times New Roman" w:eastAsia="Times New Roman" w:hAnsi="Times New Roman" w:cs="Times New Roman"/>
                <w:sz w:val="24"/>
                <w:szCs w:val="24"/>
              </w:rPr>
              <w:t>100</w:t>
            </w:r>
          </w:p>
        </w:tc>
        <w:tc>
          <w:tcPr>
            <w:tcW w:w="1230" w:type="dxa"/>
            <w:tcBorders>
              <w:top w:val="single" w:sz="6" w:space="0" w:color="auto"/>
              <w:left w:val="single" w:sz="6" w:space="0" w:color="auto"/>
              <w:bottom w:val="single" w:sz="6" w:space="0" w:color="auto"/>
              <w:right w:val="single" w:sz="6" w:space="0" w:color="auto"/>
            </w:tcBorders>
          </w:tcPr>
          <w:p w14:paraId="0362E305" w14:textId="77777777" w:rsidR="00BD3A81" w:rsidRPr="00791E0E"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791E0E">
              <w:rPr>
                <w:rFonts w:ascii="Times New Roman" w:eastAsia="Times New Roman" w:hAnsi="Times New Roman" w:cs="Times New Roman"/>
                <w:sz w:val="24"/>
                <w:szCs w:val="24"/>
              </w:rPr>
              <w:t>100</w:t>
            </w:r>
          </w:p>
        </w:tc>
        <w:tc>
          <w:tcPr>
            <w:tcW w:w="1567" w:type="dxa"/>
            <w:tcBorders>
              <w:top w:val="single" w:sz="6" w:space="0" w:color="auto"/>
              <w:left w:val="single" w:sz="6" w:space="0" w:color="auto"/>
              <w:bottom w:val="single" w:sz="6" w:space="0" w:color="auto"/>
              <w:right w:val="single" w:sz="6" w:space="0" w:color="auto"/>
            </w:tcBorders>
          </w:tcPr>
          <w:p w14:paraId="03ABE3A1" w14:textId="77777777" w:rsidR="00BD3A81" w:rsidRPr="00791E0E"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791E0E">
              <w:rPr>
                <w:rFonts w:ascii="Times New Roman" w:eastAsia="Times New Roman" w:hAnsi="Times New Roman" w:cs="Times New Roman"/>
                <w:sz w:val="24"/>
                <w:szCs w:val="24"/>
              </w:rPr>
              <w:t>100</w:t>
            </w:r>
          </w:p>
        </w:tc>
        <w:tc>
          <w:tcPr>
            <w:tcW w:w="2402" w:type="dxa"/>
            <w:tcBorders>
              <w:top w:val="single" w:sz="6" w:space="0" w:color="auto"/>
              <w:left w:val="single" w:sz="6" w:space="0" w:color="auto"/>
              <w:bottom w:val="single" w:sz="6" w:space="0" w:color="auto"/>
              <w:right w:val="single" w:sz="6" w:space="0" w:color="auto"/>
            </w:tcBorders>
          </w:tcPr>
          <w:p w14:paraId="74483C6D" w14:textId="77777777" w:rsidR="00BD3A81" w:rsidRPr="00791E0E"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791E0E">
              <w:rPr>
                <w:rFonts w:ascii="Times New Roman" w:eastAsia="Times New Roman" w:hAnsi="Times New Roman" w:cs="Times New Roman"/>
                <w:sz w:val="24"/>
                <w:szCs w:val="24"/>
              </w:rPr>
              <w:t>100</w:t>
            </w:r>
          </w:p>
        </w:tc>
      </w:tr>
    </w:tbl>
    <w:p w14:paraId="31DC8505" w14:textId="77777777" w:rsidR="002B4037" w:rsidRPr="00B84146" w:rsidRDefault="002B4037" w:rsidP="00BD3A81">
      <w:pPr>
        <w:spacing w:after="0" w:line="240" w:lineRule="auto"/>
        <w:rPr>
          <w:rFonts w:ascii="Arial" w:eastAsia="Times New Roman" w:hAnsi="Arial" w:cs="Arial"/>
          <w:sz w:val="28"/>
          <w:szCs w:val="28"/>
        </w:rPr>
      </w:pPr>
    </w:p>
    <w:p w14:paraId="73E7E316" w14:textId="77777777" w:rsidR="002B4037" w:rsidRPr="00B84146" w:rsidRDefault="002B4037" w:rsidP="00BD3A81">
      <w:pPr>
        <w:spacing w:after="0" w:line="240" w:lineRule="auto"/>
        <w:rPr>
          <w:rFonts w:ascii="Arial" w:eastAsia="Times New Roman" w:hAnsi="Arial" w:cs="Arial"/>
          <w:sz w:val="28"/>
          <w:szCs w:val="28"/>
        </w:rPr>
      </w:pPr>
    </w:p>
    <w:p w14:paraId="4256557B" w14:textId="77777777" w:rsidR="00984E62" w:rsidRDefault="00984E62" w:rsidP="00984E62">
      <w:pPr>
        <w:autoSpaceDE w:val="0"/>
        <w:autoSpaceDN w:val="0"/>
        <w:adjustRightInd w:val="0"/>
        <w:spacing w:after="0" w:line="240" w:lineRule="auto"/>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Руководитель </w:t>
      </w:r>
    </w:p>
    <w:p w14:paraId="051A3152" w14:textId="77777777" w:rsidR="00984E62" w:rsidRPr="00FC27DA" w:rsidRDefault="00984E62" w:rsidP="00984E62">
      <w:pPr>
        <w:autoSpaceDE w:val="0"/>
        <w:autoSpaceDN w:val="0"/>
        <w:adjustRightInd w:val="0"/>
        <w:spacing w:after="0" w:line="240" w:lineRule="auto"/>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МКУ «Управление образования</w:t>
      </w:r>
    </w:p>
    <w:p w14:paraId="49E5EB7A" w14:textId="7B1A85CE" w:rsidR="002B4037" w:rsidRDefault="00984E62" w:rsidP="002B4037">
      <w:pPr>
        <w:autoSpaceDE w:val="0"/>
        <w:autoSpaceDN w:val="0"/>
        <w:adjustRightInd w:val="0"/>
        <w:spacing w:after="0" w:line="240" w:lineRule="auto"/>
        <w:jc w:val="both"/>
        <w:outlineLvl w:val="2"/>
        <w:rPr>
          <w:rFonts w:ascii="Arial" w:eastAsia="Times New Roman" w:hAnsi="Arial" w:cs="Arial"/>
          <w:sz w:val="24"/>
          <w:szCs w:val="24"/>
        </w:rPr>
      </w:pPr>
      <w:r>
        <w:rPr>
          <w:rFonts w:ascii="Times New Roman" w:eastAsia="Times New Roman" w:hAnsi="Times New Roman" w:cs="Times New Roman"/>
          <w:sz w:val="28"/>
          <w:szCs w:val="28"/>
        </w:rPr>
        <w:t>М</w:t>
      </w:r>
      <w:r w:rsidRPr="00FC27DA">
        <w:rPr>
          <w:rFonts w:ascii="Times New Roman" w:eastAsia="Times New Roman" w:hAnsi="Times New Roman" w:cs="Times New Roman"/>
          <w:sz w:val="28"/>
          <w:szCs w:val="28"/>
        </w:rPr>
        <w:t>анского района</w:t>
      </w:r>
      <w:r>
        <w:rPr>
          <w:rFonts w:ascii="Times New Roman" w:eastAsia="Times New Roman" w:hAnsi="Times New Roman" w:cs="Times New Roman"/>
          <w:sz w:val="28"/>
          <w:szCs w:val="28"/>
        </w:rPr>
        <w:t>»                                                                                                                                                А.В. Шмидт</w:t>
      </w:r>
    </w:p>
    <w:p w14:paraId="14865BED" w14:textId="77777777" w:rsidR="00984E62" w:rsidRPr="00984E62" w:rsidRDefault="00984E62" w:rsidP="002B4037">
      <w:pPr>
        <w:autoSpaceDE w:val="0"/>
        <w:autoSpaceDN w:val="0"/>
        <w:adjustRightInd w:val="0"/>
        <w:spacing w:after="0" w:line="240" w:lineRule="auto"/>
        <w:jc w:val="both"/>
        <w:outlineLvl w:val="2"/>
        <w:rPr>
          <w:rFonts w:ascii="Arial" w:eastAsia="Times New Roman" w:hAnsi="Arial" w:cs="Arial"/>
          <w:sz w:val="24"/>
          <w:szCs w:val="24"/>
        </w:rPr>
      </w:pPr>
    </w:p>
    <w:p w14:paraId="14877D31" w14:textId="77777777" w:rsidR="002B4037" w:rsidRPr="00B84146" w:rsidRDefault="002B4037" w:rsidP="00BD3A81">
      <w:pPr>
        <w:spacing w:after="0" w:line="240" w:lineRule="auto"/>
        <w:rPr>
          <w:rFonts w:ascii="Arial" w:eastAsia="Times New Roman" w:hAnsi="Arial" w:cs="Arial"/>
          <w:sz w:val="28"/>
          <w:szCs w:val="28"/>
        </w:rPr>
      </w:pPr>
    </w:p>
    <w:p w14:paraId="4BB92EA7" w14:textId="77777777" w:rsidR="002B4037" w:rsidRDefault="002B4037" w:rsidP="00BD3A81">
      <w:pPr>
        <w:spacing w:after="0" w:line="240" w:lineRule="auto"/>
        <w:rPr>
          <w:rFonts w:ascii="Arial" w:eastAsia="Times New Roman" w:hAnsi="Arial" w:cs="Arial"/>
          <w:sz w:val="24"/>
          <w:szCs w:val="24"/>
        </w:rPr>
      </w:pPr>
    </w:p>
    <w:p w14:paraId="1A3FA99E" w14:textId="77777777" w:rsidR="002B4037" w:rsidRDefault="002B4037" w:rsidP="00BD3A81">
      <w:pPr>
        <w:spacing w:after="0" w:line="240" w:lineRule="auto"/>
        <w:rPr>
          <w:rFonts w:ascii="Arial" w:eastAsia="Times New Roman" w:hAnsi="Arial" w:cs="Arial"/>
          <w:sz w:val="24"/>
          <w:szCs w:val="24"/>
        </w:rPr>
      </w:pPr>
    </w:p>
    <w:p w14:paraId="2652E6C5" w14:textId="77777777" w:rsidR="00DA3D78" w:rsidRDefault="00DA3D78" w:rsidP="00BD3A81">
      <w:pPr>
        <w:spacing w:after="0" w:line="240" w:lineRule="auto"/>
        <w:rPr>
          <w:rFonts w:ascii="Arial" w:eastAsia="Times New Roman" w:hAnsi="Arial" w:cs="Arial"/>
          <w:sz w:val="24"/>
          <w:szCs w:val="24"/>
        </w:rPr>
      </w:pPr>
    </w:p>
    <w:p w14:paraId="24D0AAE0" w14:textId="77777777" w:rsidR="00DA3D78" w:rsidRDefault="00DA3D78" w:rsidP="00BD3A81">
      <w:pPr>
        <w:spacing w:after="0" w:line="240" w:lineRule="auto"/>
        <w:rPr>
          <w:rFonts w:ascii="Arial" w:eastAsia="Times New Roman" w:hAnsi="Arial" w:cs="Arial"/>
          <w:sz w:val="24"/>
          <w:szCs w:val="24"/>
        </w:rPr>
      </w:pPr>
    </w:p>
    <w:p w14:paraId="25B35C20" w14:textId="77777777" w:rsidR="00DA3D78" w:rsidRDefault="00DA3D78" w:rsidP="00BD3A81">
      <w:pPr>
        <w:spacing w:after="0" w:line="240" w:lineRule="auto"/>
        <w:rPr>
          <w:rFonts w:ascii="Arial" w:eastAsia="Times New Roman" w:hAnsi="Arial" w:cs="Arial"/>
          <w:sz w:val="24"/>
          <w:szCs w:val="24"/>
        </w:rPr>
      </w:pPr>
    </w:p>
    <w:p w14:paraId="364964F9" w14:textId="77777777" w:rsidR="00DA3D78" w:rsidRDefault="00DA3D78" w:rsidP="00BD3A81">
      <w:pPr>
        <w:spacing w:after="0" w:line="240" w:lineRule="auto"/>
        <w:rPr>
          <w:rFonts w:ascii="Arial" w:eastAsia="Times New Roman" w:hAnsi="Arial" w:cs="Arial"/>
          <w:sz w:val="24"/>
          <w:szCs w:val="24"/>
        </w:rPr>
      </w:pPr>
    </w:p>
    <w:p w14:paraId="59FDEFE6" w14:textId="77777777" w:rsidR="00DA3D78" w:rsidRDefault="00DA3D78" w:rsidP="00BD3A81">
      <w:pPr>
        <w:spacing w:after="0" w:line="240" w:lineRule="auto"/>
        <w:rPr>
          <w:rFonts w:ascii="Arial" w:eastAsia="Times New Roman" w:hAnsi="Arial" w:cs="Arial"/>
          <w:sz w:val="24"/>
          <w:szCs w:val="24"/>
        </w:rPr>
      </w:pPr>
    </w:p>
    <w:p w14:paraId="7739A4ED" w14:textId="77777777" w:rsidR="00DA3D78" w:rsidRDefault="00DA3D78" w:rsidP="00BD3A81">
      <w:pPr>
        <w:spacing w:after="0" w:line="240" w:lineRule="auto"/>
        <w:rPr>
          <w:rFonts w:ascii="Arial" w:eastAsia="Times New Roman" w:hAnsi="Arial" w:cs="Arial"/>
          <w:sz w:val="24"/>
          <w:szCs w:val="24"/>
        </w:rPr>
      </w:pPr>
    </w:p>
    <w:p w14:paraId="3316B135" w14:textId="77777777" w:rsidR="00DA3D78" w:rsidRDefault="00DA3D78" w:rsidP="00BD3A81">
      <w:pPr>
        <w:spacing w:after="0" w:line="240" w:lineRule="auto"/>
        <w:rPr>
          <w:rFonts w:ascii="Arial" w:eastAsia="Times New Roman" w:hAnsi="Arial" w:cs="Arial"/>
          <w:sz w:val="24"/>
          <w:szCs w:val="24"/>
        </w:rPr>
      </w:pPr>
    </w:p>
    <w:p w14:paraId="724FB8A2" w14:textId="77777777" w:rsidR="00DA3D78" w:rsidRDefault="00DA3D78" w:rsidP="00BD3A81">
      <w:pPr>
        <w:spacing w:after="0" w:line="240" w:lineRule="auto"/>
        <w:rPr>
          <w:rFonts w:ascii="Arial" w:eastAsia="Times New Roman" w:hAnsi="Arial" w:cs="Arial"/>
          <w:sz w:val="24"/>
          <w:szCs w:val="24"/>
        </w:rPr>
      </w:pPr>
    </w:p>
    <w:p w14:paraId="607F9144" w14:textId="77777777" w:rsidR="00DA3D78" w:rsidRDefault="00DA3D78" w:rsidP="00BD3A81">
      <w:pPr>
        <w:spacing w:after="0" w:line="240" w:lineRule="auto"/>
        <w:rPr>
          <w:rFonts w:ascii="Arial" w:eastAsia="Times New Roman" w:hAnsi="Arial" w:cs="Arial"/>
          <w:sz w:val="24"/>
          <w:szCs w:val="24"/>
        </w:rPr>
      </w:pPr>
    </w:p>
    <w:p w14:paraId="02AD3915" w14:textId="77777777" w:rsidR="00DA3D78" w:rsidRDefault="00DA3D78" w:rsidP="00BD3A81">
      <w:pPr>
        <w:spacing w:after="0" w:line="240" w:lineRule="auto"/>
        <w:rPr>
          <w:rFonts w:ascii="Arial" w:eastAsia="Times New Roman" w:hAnsi="Arial" w:cs="Arial"/>
          <w:sz w:val="24"/>
          <w:szCs w:val="24"/>
        </w:rPr>
      </w:pPr>
    </w:p>
    <w:p w14:paraId="4C53882D" w14:textId="77777777" w:rsidR="00DA3D78" w:rsidRDefault="00DA3D78" w:rsidP="00BD3A81">
      <w:pPr>
        <w:spacing w:after="0" w:line="240" w:lineRule="auto"/>
        <w:rPr>
          <w:rFonts w:ascii="Arial" w:eastAsia="Times New Roman" w:hAnsi="Arial" w:cs="Arial"/>
          <w:sz w:val="24"/>
          <w:szCs w:val="24"/>
        </w:rPr>
      </w:pPr>
    </w:p>
    <w:p w14:paraId="697571FB" w14:textId="77777777" w:rsidR="00DA3D78" w:rsidRDefault="00DA3D78" w:rsidP="00BD3A81">
      <w:pPr>
        <w:spacing w:after="0" w:line="240" w:lineRule="auto"/>
        <w:rPr>
          <w:rFonts w:ascii="Arial" w:eastAsia="Times New Roman" w:hAnsi="Arial" w:cs="Arial"/>
          <w:sz w:val="24"/>
          <w:szCs w:val="24"/>
        </w:rPr>
      </w:pPr>
    </w:p>
    <w:p w14:paraId="4CA6B538" w14:textId="77777777" w:rsidR="00DA3D78" w:rsidRDefault="00DA3D78" w:rsidP="00BD3A81">
      <w:pPr>
        <w:spacing w:after="0" w:line="240" w:lineRule="auto"/>
        <w:rPr>
          <w:rFonts w:ascii="Arial" w:eastAsia="Times New Roman" w:hAnsi="Arial" w:cs="Arial"/>
          <w:sz w:val="24"/>
          <w:szCs w:val="24"/>
        </w:rPr>
      </w:pPr>
    </w:p>
    <w:p w14:paraId="175AC9EC" w14:textId="77777777" w:rsidR="002B4037" w:rsidRDefault="002B4037" w:rsidP="00BD3A81">
      <w:pPr>
        <w:spacing w:after="0" w:line="240" w:lineRule="auto"/>
        <w:rPr>
          <w:rFonts w:ascii="Arial" w:eastAsia="Times New Roman" w:hAnsi="Arial" w:cs="Arial"/>
          <w:sz w:val="24"/>
          <w:szCs w:val="24"/>
        </w:rPr>
      </w:pPr>
    </w:p>
    <w:p w14:paraId="11012D11" w14:textId="77777777" w:rsidR="002B4037" w:rsidRPr="00BD3A81" w:rsidRDefault="002B4037" w:rsidP="00BD3A81">
      <w:pPr>
        <w:spacing w:after="0" w:line="240" w:lineRule="auto"/>
        <w:rPr>
          <w:rFonts w:ascii="Arial" w:eastAsia="Times New Roman" w:hAnsi="Arial" w:cs="Arial"/>
          <w:sz w:val="24"/>
          <w:szCs w:val="24"/>
        </w:rPr>
      </w:pPr>
    </w:p>
    <w:tbl>
      <w:tblPr>
        <w:tblW w:w="13516" w:type="dxa"/>
        <w:tblInd w:w="588" w:type="dxa"/>
        <w:tblLayout w:type="fixed"/>
        <w:tblLook w:val="0000" w:firstRow="0" w:lastRow="0" w:firstColumn="0" w:lastColumn="0" w:noHBand="0" w:noVBand="0"/>
      </w:tblPr>
      <w:tblGrid>
        <w:gridCol w:w="672"/>
        <w:gridCol w:w="251"/>
        <w:gridCol w:w="7102"/>
        <w:gridCol w:w="1411"/>
        <w:gridCol w:w="960"/>
        <w:gridCol w:w="1080"/>
        <w:gridCol w:w="960"/>
        <w:gridCol w:w="1080"/>
      </w:tblGrid>
      <w:tr w:rsidR="00BD3A81" w:rsidRPr="00BD3A81" w14:paraId="541CAE52" w14:textId="77777777" w:rsidTr="00DD7BCF">
        <w:trPr>
          <w:trHeight w:val="1572"/>
        </w:trPr>
        <w:tc>
          <w:tcPr>
            <w:tcW w:w="672" w:type="dxa"/>
            <w:tcBorders>
              <w:top w:val="nil"/>
              <w:left w:val="nil"/>
              <w:bottom w:val="nil"/>
              <w:right w:val="nil"/>
            </w:tcBorders>
          </w:tcPr>
          <w:p w14:paraId="752A9FD7" w14:textId="77777777" w:rsidR="00BD3A81" w:rsidRPr="00BD3A81" w:rsidRDefault="00BD3A81" w:rsidP="00BD3A81">
            <w:pPr>
              <w:autoSpaceDE w:val="0"/>
              <w:autoSpaceDN w:val="0"/>
              <w:adjustRightInd w:val="0"/>
              <w:spacing w:after="0" w:line="240" w:lineRule="auto"/>
              <w:jc w:val="center"/>
              <w:rPr>
                <w:rFonts w:ascii="Arial" w:eastAsia="Times New Roman" w:hAnsi="Arial" w:cs="Arial"/>
                <w:sz w:val="24"/>
                <w:szCs w:val="24"/>
              </w:rPr>
            </w:pPr>
            <w:r w:rsidRPr="00BD3A81">
              <w:rPr>
                <w:rFonts w:ascii="Arial" w:eastAsia="Times New Roman" w:hAnsi="Arial" w:cs="Arial"/>
                <w:sz w:val="24"/>
                <w:szCs w:val="24"/>
              </w:rPr>
              <w:lastRenderedPageBreak/>
              <w:tab/>
            </w:r>
          </w:p>
        </w:tc>
        <w:tc>
          <w:tcPr>
            <w:tcW w:w="7353" w:type="dxa"/>
            <w:gridSpan w:val="2"/>
            <w:tcBorders>
              <w:top w:val="nil"/>
              <w:left w:val="nil"/>
              <w:bottom w:val="nil"/>
              <w:right w:val="nil"/>
            </w:tcBorders>
          </w:tcPr>
          <w:p w14:paraId="7F4303EC" w14:textId="77777777" w:rsidR="00BD3A81" w:rsidRPr="00BD3A81" w:rsidRDefault="00BD3A81" w:rsidP="00BD3A81">
            <w:pPr>
              <w:autoSpaceDE w:val="0"/>
              <w:autoSpaceDN w:val="0"/>
              <w:adjustRightInd w:val="0"/>
              <w:spacing w:after="0" w:line="240" w:lineRule="auto"/>
              <w:jc w:val="right"/>
              <w:rPr>
                <w:rFonts w:ascii="Arial" w:eastAsia="Times New Roman" w:hAnsi="Arial" w:cs="Arial"/>
                <w:sz w:val="24"/>
                <w:szCs w:val="24"/>
              </w:rPr>
            </w:pPr>
          </w:p>
        </w:tc>
        <w:tc>
          <w:tcPr>
            <w:tcW w:w="1411" w:type="dxa"/>
            <w:tcBorders>
              <w:top w:val="nil"/>
              <w:left w:val="nil"/>
              <w:bottom w:val="nil"/>
              <w:right w:val="nil"/>
            </w:tcBorders>
          </w:tcPr>
          <w:p w14:paraId="48FA68A6" w14:textId="77777777" w:rsidR="00BD3A81" w:rsidRPr="00BD3A81" w:rsidRDefault="00BD3A81" w:rsidP="00BD3A81">
            <w:pPr>
              <w:autoSpaceDE w:val="0"/>
              <w:autoSpaceDN w:val="0"/>
              <w:adjustRightInd w:val="0"/>
              <w:spacing w:after="0" w:line="240" w:lineRule="auto"/>
              <w:jc w:val="center"/>
              <w:rPr>
                <w:rFonts w:ascii="Arial" w:eastAsia="Times New Roman" w:hAnsi="Arial" w:cs="Arial"/>
                <w:sz w:val="24"/>
                <w:szCs w:val="24"/>
              </w:rPr>
            </w:pPr>
          </w:p>
        </w:tc>
        <w:tc>
          <w:tcPr>
            <w:tcW w:w="4080" w:type="dxa"/>
            <w:gridSpan w:val="4"/>
            <w:tcBorders>
              <w:top w:val="nil"/>
              <w:left w:val="nil"/>
              <w:bottom w:val="nil"/>
              <w:right w:val="nil"/>
            </w:tcBorders>
          </w:tcPr>
          <w:p w14:paraId="498D8225" w14:textId="77777777" w:rsidR="00BD3A81" w:rsidRPr="00BD3A81" w:rsidRDefault="00BD3A81" w:rsidP="00BD3A81">
            <w:pPr>
              <w:autoSpaceDE w:val="0"/>
              <w:autoSpaceDN w:val="0"/>
              <w:adjustRightInd w:val="0"/>
              <w:spacing w:after="0" w:line="240" w:lineRule="auto"/>
              <w:rPr>
                <w:rFonts w:ascii="Arial" w:eastAsia="Times New Roman" w:hAnsi="Arial" w:cs="Arial"/>
                <w:sz w:val="24"/>
                <w:szCs w:val="24"/>
              </w:rPr>
            </w:pPr>
            <w:r w:rsidRPr="00BD3A81">
              <w:rPr>
                <w:rFonts w:ascii="Arial" w:eastAsia="Times New Roman" w:hAnsi="Arial" w:cs="Arial"/>
                <w:sz w:val="24"/>
                <w:szCs w:val="24"/>
              </w:rPr>
              <w:t xml:space="preserve">Приложение №1 </w:t>
            </w:r>
          </w:p>
          <w:p w14:paraId="54C6971D" w14:textId="77777777" w:rsidR="00BD3A81" w:rsidRPr="00BD3A81" w:rsidRDefault="00BD3A81" w:rsidP="00BD3A81">
            <w:pPr>
              <w:autoSpaceDE w:val="0"/>
              <w:autoSpaceDN w:val="0"/>
              <w:adjustRightInd w:val="0"/>
              <w:spacing w:after="0" w:line="240" w:lineRule="auto"/>
              <w:rPr>
                <w:rFonts w:ascii="Arial" w:eastAsia="Times New Roman" w:hAnsi="Arial" w:cs="Arial"/>
                <w:sz w:val="24"/>
                <w:szCs w:val="24"/>
              </w:rPr>
            </w:pPr>
            <w:r w:rsidRPr="00BD3A81">
              <w:rPr>
                <w:rFonts w:ascii="Arial" w:eastAsia="Times New Roman" w:hAnsi="Arial" w:cs="Arial"/>
                <w:sz w:val="24"/>
                <w:szCs w:val="24"/>
              </w:rPr>
              <w:t>к паспорту подпрограммы 01.2</w:t>
            </w:r>
          </w:p>
          <w:p w14:paraId="61A00CEC" w14:textId="77777777" w:rsidR="00BD3A81" w:rsidRPr="00BD3A81" w:rsidRDefault="00BD3A81" w:rsidP="00BD3A81">
            <w:pPr>
              <w:autoSpaceDE w:val="0"/>
              <w:autoSpaceDN w:val="0"/>
              <w:adjustRightInd w:val="0"/>
              <w:spacing w:after="0" w:line="240" w:lineRule="auto"/>
              <w:rPr>
                <w:rFonts w:ascii="Arial" w:eastAsia="Times New Roman" w:hAnsi="Arial" w:cs="Arial"/>
                <w:sz w:val="24"/>
                <w:szCs w:val="24"/>
              </w:rPr>
            </w:pPr>
            <w:r w:rsidRPr="00BD3A81">
              <w:rPr>
                <w:rFonts w:ascii="Arial" w:eastAsia="Times New Roman" w:hAnsi="Arial" w:cs="Arial"/>
                <w:sz w:val="24"/>
                <w:szCs w:val="24"/>
              </w:rPr>
              <w:t xml:space="preserve"> "Обеспечение безопасности жизнедеятельности образовательных учреждений"</w:t>
            </w:r>
          </w:p>
        </w:tc>
      </w:tr>
      <w:tr w:rsidR="00BD3A81" w:rsidRPr="00BD3A81" w14:paraId="3B169D42" w14:textId="77777777" w:rsidTr="00DD7BCF">
        <w:trPr>
          <w:trHeight w:val="706"/>
        </w:trPr>
        <w:tc>
          <w:tcPr>
            <w:tcW w:w="13516" w:type="dxa"/>
            <w:gridSpan w:val="8"/>
            <w:tcBorders>
              <w:top w:val="nil"/>
              <w:left w:val="nil"/>
              <w:bottom w:val="single" w:sz="6" w:space="0" w:color="000000"/>
              <w:right w:val="nil"/>
            </w:tcBorders>
          </w:tcPr>
          <w:p w14:paraId="6B5871E7" w14:textId="77777777" w:rsidR="00BD3A81" w:rsidRPr="00BD3A81" w:rsidRDefault="00BD3A81" w:rsidP="00BD3A81">
            <w:pPr>
              <w:autoSpaceDE w:val="0"/>
              <w:autoSpaceDN w:val="0"/>
              <w:adjustRightInd w:val="0"/>
              <w:spacing w:after="0" w:line="240" w:lineRule="auto"/>
              <w:jc w:val="center"/>
              <w:rPr>
                <w:rFonts w:ascii="Arial" w:eastAsia="Times New Roman" w:hAnsi="Arial" w:cs="Arial"/>
                <w:b/>
                <w:bCs/>
                <w:sz w:val="24"/>
                <w:szCs w:val="24"/>
              </w:rPr>
            </w:pPr>
            <w:r w:rsidRPr="00BD3A81">
              <w:rPr>
                <w:rFonts w:ascii="Arial" w:eastAsia="Times New Roman" w:hAnsi="Arial" w:cs="Arial"/>
                <w:b/>
                <w:bCs/>
                <w:sz w:val="24"/>
                <w:szCs w:val="24"/>
              </w:rPr>
              <w:t>Перечень целевых индикаторов подпрограммы</w:t>
            </w:r>
          </w:p>
        </w:tc>
      </w:tr>
      <w:tr w:rsidR="00BD3A81" w:rsidRPr="00AB50AD" w14:paraId="023F59FC" w14:textId="77777777" w:rsidTr="00DD7BCF">
        <w:trPr>
          <w:trHeight w:val="480"/>
        </w:trPr>
        <w:tc>
          <w:tcPr>
            <w:tcW w:w="923" w:type="dxa"/>
            <w:gridSpan w:val="2"/>
            <w:tcBorders>
              <w:top w:val="single" w:sz="6" w:space="0" w:color="000000"/>
              <w:left w:val="single" w:sz="6" w:space="0" w:color="000000"/>
              <w:bottom w:val="single" w:sz="6" w:space="0" w:color="000000"/>
              <w:right w:val="single" w:sz="6" w:space="0" w:color="000000"/>
            </w:tcBorders>
          </w:tcPr>
          <w:p w14:paraId="6D9BCE02" w14:textId="77777777" w:rsidR="00BD3A81" w:rsidRPr="00791E0E"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791E0E">
              <w:rPr>
                <w:rFonts w:ascii="Times New Roman" w:eastAsia="Times New Roman" w:hAnsi="Times New Roman" w:cs="Times New Roman"/>
                <w:sz w:val="24"/>
                <w:szCs w:val="24"/>
              </w:rPr>
              <w:t>№ п/п</w:t>
            </w:r>
          </w:p>
        </w:tc>
        <w:tc>
          <w:tcPr>
            <w:tcW w:w="7102" w:type="dxa"/>
            <w:tcBorders>
              <w:top w:val="single" w:sz="6" w:space="0" w:color="000000"/>
              <w:left w:val="single" w:sz="6" w:space="0" w:color="000000"/>
              <w:bottom w:val="single" w:sz="6" w:space="0" w:color="000000"/>
              <w:right w:val="single" w:sz="6" w:space="0" w:color="000000"/>
            </w:tcBorders>
          </w:tcPr>
          <w:p w14:paraId="0D3B0530" w14:textId="77777777" w:rsidR="00BD3A81" w:rsidRPr="00791E0E"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791E0E">
              <w:rPr>
                <w:rFonts w:ascii="Times New Roman" w:eastAsia="Times New Roman" w:hAnsi="Times New Roman" w:cs="Times New Roman"/>
                <w:sz w:val="24"/>
                <w:szCs w:val="24"/>
              </w:rPr>
              <w:t>Цель, целевые индикаторы</w:t>
            </w:r>
          </w:p>
        </w:tc>
        <w:tc>
          <w:tcPr>
            <w:tcW w:w="1411" w:type="dxa"/>
            <w:tcBorders>
              <w:top w:val="single" w:sz="6" w:space="0" w:color="000000"/>
              <w:left w:val="single" w:sz="6" w:space="0" w:color="000000"/>
              <w:bottom w:val="single" w:sz="6" w:space="0" w:color="000000"/>
              <w:right w:val="single" w:sz="6" w:space="0" w:color="000000"/>
            </w:tcBorders>
          </w:tcPr>
          <w:p w14:paraId="2C42A9A0" w14:textId="77777777" w:rsidR="00BD3A81" w:rsidRPr="00791E0E"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791E0E">
              <w:rPr>
                <w:rFonts w:ascii="Times New Roman" w:eastAsia="Times New Roman" w:hAnsi="Times New Roman" w:cs="Times New Roman"/>
                <w:sz w:val="24"/>
                <w:szCs w:val="24"/>
              </w:rPr>
              <w:t>Единица измерения</w:t>
            </w:r>
          </w:p>
        </w:tc>
        <w:tc>
          <w:tcPr>
            <w:tcW w:w="960" w:type="dxa"/>
            <w:tcBorders>
              <w:top w:val="single" w:sz="6" w:space="0" w:color="000000"/>
              <w:left w:val="single" w:sz="6" w:space="0" w:color="000000"/>
              <w:bottom w:val="single" w:sz="6" w:space="0" w:color="000000"/>
              <w:right w:val="single" w:sz="6" w:space="0" w:color="000000"/>
            </w:tcBorders>
          </w:tcPr>
          <w:p w14:paraId="147238E4" w14:textId="526002A8" w:rsidR="00BD3A81" w:rsidRPr="00791E0E" w:rsidRDefault="002E3633"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791E0E">
              <w:rPr>
                <w:rFonts w:ascii="Times New Roman" w:eastAsia="Times New Roman" w:hAnsi="Times New Roman" w:cs="Times New Roman"/>
                <w:sz w:val="24"/>
                <w:szCs w:val="24"/>
              </w:rPr>
              <w:t>202</w:t>
            </w:r>
            <w:r w:rsidR="00D50A06" w:rsidRPr="00791E0E">
              <w:rPr>
                <w:rFonts w:ascii="Times New Roman" w:eastAsia="Times New Roman" w:hAnsi="Times New Roman" w:cs="Times New Roman"/>
                <w:sz w:val="24"/>
                <w:szCs w:val="24"/>
              </w:rPr>
              <w:t>3</w:t>
            </w:r>
          </w:p>
        </w:tc>
        <w:tc>
          <w:tcPr>
            <w:tcW w:w="1080" w:type="dxa"/>
            <w:tcBorders>
              <w:top w:val="single" w:sz="6" w:space="0" w:color="000000"/>
              <w:left w:val="single" w:sz="6" w:space="0" w:color="000000"/>
              <w:bottom w:val="single" w:sz="6" w:space="0" w:color="000000"/>
              <w:right w:val="single" w:sz="6" w:space="0" w:color="000000"/>
            </w:tcBorders>
          </w:tcPr>
          <w:p w14:paraId="7CFD4D87" w14:textId="2B9E0716" w:rsidR="00BD3A81" w:rsidRPr="00791E0E" w:rsidRDefault="00BD3A81">
            <w:pPr>
              <w:autoSpaceDE w:val="0"/>
              <w:autoSpaceDN w:val="0"/>
              <w:adjustRightInd w:val="0"/>
              <w:spacing w:after="0" w:line="240" w:lineRule="auto"/>
              <w:jc w:val="center"/>
              <w:rPr>
                <w:rFonts w:ascii="Times New Roman" w:eastAsia="Times New Roman" w:hAnsi="Times New Roman" w:cs="Times New Roman"/>
                <w:sz w:val="24"/>
                <w:szCs w:val="24"/>
              </w:rPr>
            </w:pPr>
            <w:r w:rsidRPr="00791E0E">
              <w:rPr>
                <w:rFonts w:ascii="Times New Roman" w:eastAsia="Times New Roman" w:hAnsi="Times New Roman" w:cs="Times New Roman"/>
                <w:sz w:val="24"/>
                <w:szCs w:val="24"/>
              </w:rPr>
              <w:t>202</w:t>
            </w:r>
            <w:r w:rsidR="00D50A06" w:rsidRPr="00791E0E">
              <w:rPr>
                <w:rFonts w:ascii="Times New Roman" w:eastAsia="Times New Roman" w:hAnsi="Times New Roman" w:cs="Times New Roman"/>
                <w:sz w:val="24"/>
                <w:szCs w:val="24"/>
              </w:rPr>
              <w:t>4</w:t>
            </w:r>
          </w:p>
        </w:tc>
        <w:tc>
          <w:tcPr>
            <w:tcW w:w="960" w:type="dxa"/>
            <w:tcBorders>
              <w:top w:val="single" w:sz="6" w:space="0" w:color="000000"/>
              <w:left w:val="single" w:sz="6" w:space="0" w:color="000000"/>
              <w:bottom w:val="single" w:sz="6" w:space="0" w:color="000000"/>
              <w:right w:val="single" w:sz="6" w:space="0" w:color="000000"/>
            </w:tcBorders>
          </w:tcPr>
          <w:p w14:paraId="1C9437EB" w14:textId="790E89D0" w:rsidR="00BD3A81" w:rsidRPr="00791E0E" w:rsidRDefault="00BD3A81">
            <w:pPr>
              <w:autoSpaceDE w:val="0"/>
              <w:autoSpaceDN w:val="0"/>
              <w:adjustRightInd w:val="0"/>
              <w:spacing w:after="0" w:line="240" w:lineRule="auto"/>
              <w:jc w:val="center"/>
              <w:rPr>
                <w:rFonts w:ascii="Times New Roman" w:eastAsia="Times New Roman" w:hAnsi="Times New Roman" w:cs="Times New Roman"/>
                <w:sz w:val="24"/>
                <w:szCs w:val="24"/>
              </w:rPr>
            </w:pPr>
            <w:r w:rsidRPr="00791E0E">
              <w:rPr>
                <w:rFonts w:ascii="Times New Roman" w:eastAsia="Times New Roman" w:hAnsi="Times New Roman" w:cs="Times New Roman"/>
                <w:sz w:val="24"/>
                <w:szCs w:val="24"/>
              </w:rPr>
              <w:t>202</w:t>
            </w:r>
            <w:r w:rsidR="00D50A06" w:rsidRPr="00791E0E">
              <w:rPr>
                <w:rFonts w:ascii="Times New Roman" w:eastAsia="Times New Roman" w:hAnsi="Times New Roman" w:cs="Times New Roman"/>
                <w:sz w:val="24"/>
                <w:szCs w:val="24"/>
              </w:rPr>
              <w:t>5</w:t>
            </w:r>
          </w:p>
        </w:tc>
        <w:tc>
          <w:tcPr>
            <w:tcW w:w="1080" w:type="dxa"/>
            <w:tcBorders>
              <w:top w:val="single" w:sz="6" w:space="0" w:color="000000"/>
              <w:left w:val="single" w:sz="6" w:space="0" w:color="000000"/>
              <w:bottom w:val="single" w:sz="6" w:space="0" w:color="000000"/>
              <w:right w:val="single" w:sz="6" w:space="0" w:color="000000"/>
            </w:tcBorders>
          </w:tcPr>
          <w:p w14:paraId="7D320038" w14:textId="08E3ECFC" w:rsidR="00BD3A81" w:rsidRPr="00791E0E" w:rsidRDefault="00BD3A81">
            <w:pPr>
              <w:autoSpaceDE w:val="0"/>
              <w:autoSpaceDN w:val="0"/>
              <w:adjustRightInd w:val="0"/>
              <w:spacing w:after="0" w:line="240" w:lineRule="auto"/>
              <w:jc w:val="center"/>
              <w:rPr>
                <w:rFonts w:ascii="Times New Roman" w:eastAsia="Times New Roman" w:hAnsi="Times New Roman" w:cs="Times New Roman"/>
                <w:sz w:val="24"/>
                <w:szCs w:val="24"/>
              </w:rPr>
            </w:pPr>
            <w:r w:rsidRPr="00791E0E">
              <w:rPr>
                <w:rFonts w:ascii="Times New Roman" w:eastAsia="Times New Roman" w:hAnsi="Times New Roman" w:cs="Times New Roman"/>
                <w:sz w:val="24"/>
                <w:szCs w:val="24"/>
              </w:rPr>
              <w:t>202</w:t>
            </w:r>
            <w:r w:rsidR="00D50A06" w:rsidRPr="00791E0E">
              <w:rPr>
                <w:rFonts w:ascii="Times New Roman" w:eastAsia="Times New Roman" w:hAnsi="Times New Roman" w:cs="Times New Roman"/>
                <w:sz w:val="24"/>
                <w:szCs w:val="24"/>
              </w:rPr>
              <w:t>6</w:t>
            </w:r>
          </w:p>
        </w:tc>
      </w:tr>
      <w:tr w:rsidR="00BD3A81" w:rsidRPr="00AB50AD" w14:paraId="5C942952" w14:textId="77777777" w:rsidTr="00DD7BCF">
        <w:trPr>
          <w:trHeight w:val="559"/>
        </w:trPr>
        <w:tc>
          <w:tcPr>
            <w:tcW w:w="8025" w:type="dxa"/>
            <w:gridSpan w:val="3"/>
            <w:tcBorders>
              <w:top w:val="single" w:sz="6" w:space="0" w:color="000000"/>
              <w:left w:val="single" w:sz="6" w:space="0" w:color="000000"/>
              <w:bottom w:val="single" w:sz="6" w:space="0" w:color="000000"/>
              <w:right w:val="single" w:sz="6" w:space="0" w:color="000000"/>
            </w:tcBorders>
          </w:tcPr>
          <w:p w14:paraId="536BD2EA" w14:textId="4E8F92DF" w:rsidR="00BD3A81" w:rsidRPr="00BD799E" w:rsidRDefault="00BD3A81" w:rsidP="00BD3A81">
            <w:pPr>
              <w:autoSpaceDE w:val="0"/>
              <w:autoSpaceDN w:val="0"/>
              <w:adjustRightInd w:val="0"/>
              <w:spacing w:after="0" w:line="240" w:lineRule="auto"/>
              <w:rPr>
                <w:rFonts w:ascii="Times New Roman" w:eastAsia="Times New Roman" w:hAnsi="Times New Roman" w:cs="Times New Roman"/>
                <w:sz w:val="24"/>
                <w:szCs w:val="24"/>
              </w:rPr>
            </w:pPr>
            <w:r w:rsidRPr="00BD799E">
              <w:rPr>
                <w:rFonts w:ascii="Times New Roman" w:eastAsia="Times New Roman" w:hAnsi="Times New Roman" w:cs="Times New Roman"/>
                <w:sz w:val="24"/>
                <w:szCs w:val="24"/>
              </w:rPr>
              <w:t xml:space="preserve">Цель: </w:t>
            </w:r>
            <w:r w:rsidR="00BD799E" w:rsidRPr="00BD799E">
              <w:rPr>
                <w:rFonts w:ascii="Times New Roman" w:eastAsia="Times New Roman" w:hAnsi="Times New Roman" w:cs="Times New Roman"/>
                <w:sz w:val="24"/>
                <w:szCs w:val="24"/>
              </w:rPr>
              <w:t>обеспечение безопасных условий жизнедеятельности образовательных учреждений</w:t>
            </w:r>
          </w:p>
        </w:tc>
        <w:tc>
          <w:tcPr>
            <w:tcW w:w="1411" w:type="dxa"/>
            <w:tcBorders>
              <w:top w:val="single" w:sz="6" w:space="0" w:color="000000"/>
              <w:left w:val="single" w:sz="6" w:space="0" w:color="000000"/>
              <w:bottom w:val="single" w:sz="6" w:space="0" w:color="000000"/>
              <w:right w:val="single" w:sz="6" w:space="0" w:color="000000"/>
            </w:tcBorders>
          </w:tcPr>
          <w:p w14:paraId="6A8747F4" w14:textId="77777777" w:rsidR="00BD3A81" w:rsidRPr="00791E0E" w:rsidRDefault="00BD3A81" w:rsidP="00BD3A81">
            <w:pPr>
              <w:autoSpaceDE w:val="0"/>
              <w:autoSpaceDN w:val="0"/>
              <w:adjustRightInd w:val="0"/>
              <w:spacing w:after="0" w:line="240" w:lineRule="auto"/>
              <w:rPr>
                <w:rFonts w:ascii="Times New Roman" w:eastAsia="Times New Roman" w:hAnsi="Times New Roman" w:cs="Times New Roman"/>
                <w:sz w:val="24"/>
                <w:szCs w:val="24"/>
              </w:rPr>
            </w:pPr>
          </w:p>
        </w:tc>
        <w:tc>
          <w:tcPr>
            <w:tcW w:w="960" w:type="dxa"/>
            <w:tcBorders>
              <w:top w:val="single" w:sz="6" w:space="0" w:color="000000"/>
              <w:left w:val="single" w:sz="6" w:space="0" w:color="000000"/>
              <w:bottom w:val="single" w:sz="6" w:space="0" w:color="000000"/>
              <w:right w:val="single" w:sz="6" w:space="0" w:color="000000"/>
            </w:tcBorders>
          </w:tcPr>
          <w:p w14:paraId="62E05087" w14:textId="77777777" w:rsidR="00BD3A81" w:rsidRPr="00BD799E" w:rsidRDefault="00BD3A81" w:rsidP="00BD3A81">
            <w:pPr>
              <w:autoSpaceDE w:val="0"/>
              <w:autoSpaceDN w:val="0"/>
              <w:adjustRightInd w:val="0"/>
              <w:spacing w:after="0" w:line="240" w:lineRule="auto"/>
              <w:rPr>
                <w:rFonts w:ascii="Times New Roman" w:eastAsia="Times New Roman" w:hAnsi="Times New Roman" w:cs="Times New Roman"/>
                <w:sz w:val="24"/>
                <w:szCs w:val="24"/>
                <w:highlight w:val="yellow"/>
              </w:rPr>
            </w:pPr>
          </w:p>
        </w:tc>
        <w:tc>
          <w:tcPr>
            <w:tcW w:w="1080" w:type="dxa"/>
            <w:tcBorders>
              <w:top w:val="single" w:sz="6" w:space="0" w:color="000000"/>
              <w:left w:val="single" w:sz="6" w:space="0" w:color="000000"/>
              <w:bottom w:val="single" w:sz="6" w:space="0" w:color="000000"/>
              <w:right w:val="single" w:sz="6" w:space="0" w:color="000000"/>
            </w:tcBorders>
          </w:tcPr>
          <w:p w14:paraId="527E32AB" w14:textId="77777777" w:rsidR="00BD3A81" w:rsidRPr="00BD799E" w:rsidRDefault="00BD3A81" w:rsidP="00BD3A81">
            <w:pPr>
              <w:autoSpaceDE w:val="0"/>
              <w:autoSpaceDN w:val="0"/>
              <w:adjustRightInd w:val="0"/>
              <w:spacing w:after="0" w:line="240" w:lineRule="auto"/>
              <w:rPr>
                <w:rFonts w:ascii="Times New Roman" w:eastAsia="Times New Roman" w:hAnsi="Times New Roman" w:cs="Times New Roman"/>
                <w:sz w:val="24"/>
                <w:szCs w:val="24"/>
                <w:highlight w:val="yellow"/>
              </w:rPr>
            </w:pPr>
          </w:p>
        </w:tc>
        <w:tc>
          <w:tcPr>
            <w:tcW w:w="960" w:type="dxa"/>
            <w:tcBorders>
              <w:top w:val="single" w:sz="6" w:space="0" w:color="000000"/>
              <w:left w:val="single" w:sz="6" w:space="0" w:color="000000"/>
              <w:bottom w:val="single" w:sz="6" w:space="0" w:color="000000"/>
              <w:right w:val="single" w:sz="6" w:space="0" w:color="000000"/>
            </w:tcBorders>
          </w:tcPr>
          <w:p w14:paraId="4E6AABFA" w14:textId="77777777" w:rsidR="00BD3A81" w:rsidRPr="00BD799E" w:rsidRDefault="00BD3A81" w:rsidP="00BD3A81">
            <w:pPr>
              <w:autoSpaceDE w:val="0"/>
              <w:autoSpaceDN w:val="0"/>
              <w:adjustRightInd w:val="0"/>
              <w:spacing w:after="0" w:line="240" w:lineRule="auto"/>
              <w:rPr>
                <w:rFonts w:ascii="Times New Roman" w:eastAsia="Times New Roman" w:hAnsi="Times New Roman" w:cs="Times New Roman"/>
                <w:sz w:val="24"/>
                <w:szCs w:val="24"/>
                <w:highlight w:val="yellow"/>
              </w:rPr>
            </w:pPr>
          </w:p>
        </w:tc>
        <w:tc>
          <w:tcPr>
            <w:tcW w:w="1080" w:type="dxa"/>
            <w:tcBorders>
              <w:top w:val="single" w:sz="6" w:space="0" w:color="000000"/>
              <w:left w:val="single" w:sz="6" w:space="0" w:color="000000"/>
              <w:bottom w:val="single" w:sz="6" w:space="0" w:color="000000"/>
              <w:right w:val="single" w:sz="6" w:space="0" w:color="000000"/>
            </w:tcBorders>
          </w:tcPr>
          <w:p w14:paraId="6D547833" w14:textId="77777777" w:rsidR="00BD3A81" w:rsidRPr="00BD799E" w:rsidRDefault="00BD3A81" w:rsidP="00BD3A81">
            <w:pPr>
              <w:autoSpaceDE w:val="0"/>
              <w:autoSpaceDN w:val="0"/>
              <w:adjustRightInd w:val="0"/>
              <w:spacing w:after="0" w:line="240" w:lineRule="auto"/>
              <w:rPr>
                <w:rFonts w:ascii="Times New Roman" w:eastAsia="Times New Roman" w:hAnsi="Times New Roman" w:cs="Times New Roman"/>
                <w:sz w:val="24"/>
                <w:szCs w:val="24"/>
                <w:highlight w:val="yellow"/>
              </w:rPr>
            </w:pPr>
          </w:p>
        </w:tc>
      </w:tr>
      <w:tr w:rsidR="00BD3A81" w:rsidRPr="00AB50AD" w14:paraId="107AEAD1" w14:textId="77777777" w:rsidTr="00DD7BCF">
        <w:trPr>
          <w:trHeight w:val="619"/>
        </w:trPr>
        <w:tc>
          <w:tcPr>
            <w:tcW w:w="8025" w:type="dxa"/>
            <w:gridSpan w:val="3"/>
            <w:tcBorders>
              <w:top w:val="single" w:sz="6" w:space="0" w:color="000000"/>
              <w:left w:val="single" w:sz="6" w:space="0" w:color="000000"/>
              <w:bottom w:val="single" w:sz="6" w:space="0" w:color="000000"/>
              <w:right w:val="single" w:sz="6" w:space="0" w:color="000000"/>
            </w:tcBorders>
          </w:tcPr>
          <w:p w14:paraId="3B02251A" w14:textId="423E4FAF" w:rsidR="00BD3A81" w:rsidRPr="00DA3D78" w:rsidRDefault="00BD3A81" w:rsidP="00BD3A81">
            <w:pPr>
              <w:autoSpaceDE w:val="0"/>
              <w:autoSpaceDN w:val="0"/>
              <w:adjustRightInd w:val="0"/>
              <w:spacing w:after="0" w:line="240" w:lineRule="auto"/>
              <w:rPr>
                <w:rFonts w:ascii="Times New Roman" w:eastAsia="Times New Roman" w:hAnsi="Times New Roman" w:cs="Times New Roman"/>
                <w:sz w:val="24"/>
                <w:szCs w:val="24"/>
              </w:rPr>
            </w:pPr>
            <w:r w:rsidRPr="00DA3D78">
              <w:rPr>
                <w:rFonts w:ascii="Times New Roman" w:eastAsia="Times New Roman" w:hAnsi="Times New Roman" w:cs="Times New Roman"/>
                <w:sz w:val="24"/>
                <w:szCs w:val="24"/>
              </w:rPr>
              <w:t xml:space="preserve">Задача № 1 </w:t>
            </w:r>
            <w:r w:rsidR="00DA3D78" w:rsidRPr="00DA3D78">
              <w:rPr>
                <w:rFonts w:ascii="Times New Roman" w:eastAsia="Times New Roman" w:hAnsi="Times New Roman" w:cs="Times New Roman"/>
                <w:sz w:val="24"/>
                <w:szCs w:val="24"/>
              </w:rPr>
              <w:t>Приведение в соответствие с требованиями СанПиН условий в образовательных учреждениях</w:t>
            </w:r>
          </w:p>
        </w:tc>
        <w:tc>
          <w:tcPr>
            <w:tcW w:w="1411" w:type="dxa"/>
            <w:tcBorders>
              <w:top w:val="single" w:sz="6" w:space="0" w:color="000000"/>
              <w:left w:val="single" w:sz="6" w:space="0" w:color="000000"/>
              <w:bottom w:val="single" w:sz="6" w:space="0" w:color="000000"/>
              <w:right w:val="single" w:sz="6" w:space="0" w:color="000000"/>
            </w:tcBorders>
          </w:tcPr>
          <w:p w14:paraId="5C562904" w14:textId="77777777" w:rsidR="00BD3A81" w:rsidRPr="00791E0E" w:rsidRDefault="00BD3A81" w:rsidP="00BD3A81">
            <w:pPr>
              <w:autoSpaceDE w:val="0"/>
              <w:autoSpaceDN w:val="0"/>
              <w:adjustRightInd w:val="0"/>
              <w:spacing w:after="0" w:line="240" w:lineRule="auto"/>
              <w:rPr>
                <w:rFonts w:ascii="Times New Roman" w:eastAsia="Times New Roman" w:hAnsi="Times New Roman" w:cs="Times New Roman"/>
                <w:i/>
                <w:iCs/>
                <w:sz w:val="24"/>
                <w:szCs w:val="24"/>
              </w:rPr>
            </w:pPr>
          </w:p>
        </w:tc>
        <w:tc>
          <w:tcPr>
            <w:tcW w:w="960" w:type="dxa"/>
            <w:tcBorders>
              <w:top w:val="single" w:sz="6" w:space="0" w:color="000000"/>
              <w:left w:val="single" w:sz="6" w:space="0" w:color="000000"/>
              <w:bottom w:val="single" w:sz="6" w:space="0" w:color="000000"/>
              <w:right w:val="single" w:sz="6" w:space="0" w:color="000000"/>
            </w:tcBorders>
          </w:tcPr>
          <w:p w14:paraId="70705EBC" w14:textId="77777777" w:rsidR="00BD3A81" w:rsidRPr="00BD799E" w:rsidRDefault="00BD3A81" w:rsidP="00BD3A81">
            <w:pPr>
              <w:autoSpaceDE w:val="0"/>
              <w:autoSpaceDN w:val="0"/>
              <w:adjustRightInd w:val="0"/>
              <w:spacing w:after="0" w:line="240" w:lineRule="auto"/>
              <w:rPr>
                <w:rFonts w:ascii="Times New Roman" w:eastAsia="Times New Roman" w:hAnsi="Times New Roman" w:cs="Times New Roman"/>
                <w:i/>
                <w:iCs/>
                <w:sz w:val="24"/>
                <w:szCs w:val="24"/>
                <w:highlight w:val="yellow"/>
              </w:rPr>
            </w:pPr>
          </w:p>
        </w:tc>
        <w:tc>
          <w:tcPr>
            <w:tcW w:w="1080" w:type="dxa"/>
            <w:tcBorders>
              <w:top w:val="single" w:sz="6" w:space="0" w:color="000000"/>
              <w:left w:val="single" w:sz="6" w:space="0" w:color="000000"/>
              <w:bottom w:val="single" w:sz="6" w:space="0" w:color="000000"/>
              <w:right w:val="single" w:sz="6" w:space="0" w:color="000000"/>
            </w:tcBorders>
          </w:tcPr>
          <w:p w14:paraId="21EF3BCC" w14:textId="77777777" w:rsidR="00BD3A81" w:rsidRPr="00BD799E" w:rsidRDefault="00BD3A81" w:rsidP="00BD3A81">
            <w:pPr>
              <w:autoSpaceDE w:val="0"/>
              <w:autoSpaceDN w:val="0"/>
              <w:adjustRightInd w:val="0"/>
              <w:spacing w:after="0" w:line="240" w:lineRule="auto"/>
              <w:rPr>
                <w:rFonts w:ascii="Times New Roman" w:eastAsia="Times New Roman" w:hAnsi="Times New Roman" w:cs="Times New Roman"/>
                <w:i/>
                <w:iCs/>
                <w:sz w:val="24"/>
                <w:szCs w:val="24"/>
                <w:highlight w:val="yellow"/>
              </w:rPr>
            </w:pPr>
          </w:p>
        </w:tc>
        <w:tc>
          <w:tcPr>
            <w:tcW w:w="960" w:type="dxa"/>
            <w:tcBorders>
              <w:top w:val="single" w:sz="6" w:space="0" w:color="000000"/>
              <w:left w:val="single" w:sz="6" w:space="0" w:color="000000"/>
              <w:bottom w:val="single" w:sz="6" w:space="0" w:color="000000"/>
              <w:right w:val="single" w:sz="6" w:space="0" w:color="000000"/>
            </w:tcBorders>
          </w:tcPr>
          <w:p w14:paraId="71D5D15B" w14:textId="77777777" w:rsidR="00BD3A81" w:rsidRPr="00BD799E" w:rsidRDefault="00BD3A81" w:rsidP="00BD3A81">
            <w:pPr>
              <w:autoSpaceDE w:val="0"/>
              <w:autoSpaceDN w:val="0"/>
              <w:adjustRightInd w:val="0"/>
              <w:spacing w:after="0" w:line="240" w:lineRule="auto"/>
              <w:rPr>
                <w:rFonts w:ascii="Times New Roman" w:eastAsia="Times New Roman" w:hAnsi="Times New Roman" w:cs="Times New Roman"/>
                <w:i/>
                <w:iCs/>
                <w:sz w:val="24"/>
                <w:szCs w:val="24"/>
                <w:highlight w:val="yellow"/>
              </w:rPr>
            </w:pPr>
          </w:p>
        </w:tc>
        <w:tc>
          <w:tcPr>
            <w:tcW w:w="1080" w:type="dxa"/>
            <w:tcBorders>
              <w:top w:val="single" w:sz="6" w:space="0" w:color="000000"/>
              <w:left w:val="single" w:sz="6" w:space="0" w:color="000000"/>
              <w:bottom w:val="single" w:sz="6" w:space="0" w:color="000000"/>
              <w:right w:val="single" w:sz="6" w:space="0" w:color="000000"/>
            </w:tcBorders>
          </w:tcPr>
          <w:p w14:paraId="32CD7E81" w14:textId="77777777" w:rsidR="00BD3A81" w:rsidRPr="00BD799E" w:rsidRDefault="00BD3A81" w:rsidP="00BD3A81">
            <w:pPr>
              <w:autoSpaceDE w:val="0"/>
              <w:autoSpaceDN w:val="0"/>
              <w:adjustRightInd w:val="0"/>
              <w:spacing w:after="0" w:line="240" w:lineRule="auto"/>
              <w:rPr>
                <w:rFonts w:ascii="Times New Roman" w:eastAsia="Times New Roman" w:hAnsi="Times New Roman" w:cs="Times New Roman"/>
                <w:i/>
                <w:iCs/>
                <w:sz w:val="24"/>
                <w:szCs w:val="24"/>
                <w:highlight w:val="yellow"/>
              </w:rPr>
            </w:pPr>
          </w:p>
        </w:tc>
      </w:tr>
      <w:tr w:rsidR="00BD3A81" w:rsidRPr="00B9342E" w14:paraId="3510E019" w14:textId="77777777" w:rsidTr="00DD7BCF">
        <w:trPr>
          <w:trHeight w:val="634"/>
        </w:trPr>
        <w:tc>
          <w:tcPr>
            <w:tcW w:w="923" w:type="dxa"/>
            <w:gridSpan w:val="2"/>
            <w:tcBorders>
              <w:top w:val="single" w:sz="6" w:space="0" w:color="000000"/>
              <w:left w:val="single" w:sz="6" w:space="0" w:color="000000"/>
              <w:bottom w:val="single" w:sz="6" w:space="0" w:color="000000"/>
              <w:right w:val="single" w:sz="6" w:space="0" w:color="000000"/>
            </w:tcBorders>
          </w:tcPr>
          <w:p w14:paraId="568F0022" w14:textId="77777777" w:rsidR="00BD3A81" w:rsidRPr="00791E0E"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791E0E">
              <w:rPr>
                <w:rFonts w:ascii="Times New Roman" w:eastAsia="Times New Roman" w:hAnsi="Times New Roman" w:cs="Times New Roman"/>
                <w:sz w:val="24"/>
                <w:szCs w:val="24"/>
              </w:rPr>
              <w:t>1.1</w:t>
            </w:r>
          </w:p>
        </w:tc>
        <w:tc>
          <w:tcPr>
            <w:tcW w:w="7102" w:type="dxa"/>
            <w:tcBorders>
              <w:top w:val="single" w:sz="6" w:space="0" w:color="000000"/>
              <w:left w:val="single" w:sz="6" w:space="0" w:color="000000"/>
              <w:bottom w:val="single" w:sz="6" w:space="0" w:color="000000"/>
              <w:right w:val="single" w:sz="6" w:space="0" w:color="000000"/>
            </w:tcBorders>
          </w:tcPr>
          <w:p w14:paraId="4704F8A2" w14:textId="77777777" w:rsidR="00BD3A81" w:rsidRPr="00791E0E" w:rsidRDefault="00BD3A81" w:rsidP="00BD3A81">
            <w:pPr>
              <w:autoSpaceDE w:val="0"/>
              <w:autoSpaceDN w:val="0"/>
              <w:adjustRightInd w:val="0"/>
              <w:spacing w:after="0" w:line="240" w:lineRule="auto"/>
              <w:rPr>
                <w:rFonts w:ascii="Times New Roman" w:eastAsia="Times New Roman" w:hAnsi="Times New Roman" w:cs="Times New Roman"/>
                <w:sz w:val="24"/>
                <w:szCs w:val="24"/>
              </w:rPr>
            </w:pPr>
            <w:r w:rsidRPr="00791E0E">
              <w:rPr>
                <w:rFonts w:ascii="Times New Roman" w:eastAsia="Times New Roman" w:hAnsi="Times New Roman" w:cs="Times New Roman"/>
                <w:sz w:val="24"/>
                <w:szCs w:val="24"/>
              </w:rPr>
              <w:t>Доля общеобразовательных учреждений, условия в которых соответствуют требованиям СанПиН</w:t>
            </w:r>
          </w:p>
        </w:tc>
        <w:tc>
          <w:tcPr>
            <w:tcW w:w="1411" w:type="dxa"/>
            <w:tcBorders>
              <w:top w:val="single" w:sz="6" w:space="0" w:color="000000"/>
              <w:left w:val="single" w:sz="6" w:space="0" w:color="000000"/>
              <w:bottom w:val="single" w:sz="6" w:space="0" w:color="000000"/>
              <w:right w:val="single" w:sz="6" w:space="0" w:color="000000"/>
            </w:tcBorders>
          </w:tcPr>
          <w:p w14:paraId="24C3485A" w14:textId="77777777" w:rsidR="00BD3A81" w:rsidRPr="00791E0E"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791E0E">
              <w:rPr>
                <w:rFonts w:ascii="Times New Roman" w:eastAsia="Times New Roman" w:hAnsi="Times New Roman" w:cs="Times New Roman"/>
                <w:sz w:val="24"/>
                <w:szCs w:val="24"/>
              </w:rPr>
              <w:t>%</w:t>
            </w:r>
          </w:p>
        </w:tc>
        <w:tc>
          <w:tcPr>
            <w:tcW w:w="960" w:type="dxa"/>
            <w:tcBorders>
              <w:top w:val="single" w:sz="6" w:space="0" w:color="000000"/>
              <w:left w:val="single" w:sz="6" w:space="0" w:color="000000"/>
              <w:bottom w:val="single" w:sz="6" w:space="0" w:color="000000"/>
              <w:right w:val="single" w:sz="6" w:space="0" w:color="000000"/>
            </w:tcBorders>
          </w:tcPr>
          <w:p w14:paraId="72BB74F1" w14:textId="1D9D044C" w:rsidR="00BD3A81" w:rsidRPr="00B9342E" w:rsidRDefault="00FB605E"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B9342E">
              <w:rPr>
                <w:rFonts w:ascii="Times New Roman" w:eastAsia="Times New Roman" w:hAnsi="Times New Roman" w:cs="Times New Roman"/>
                <w:sz w:val="24"/>
                <w:szCs w:val="24"/>
              </w:rPr>
              <w:t>54</w:t>
            </w:r>
          </w:p>
        </w:tc>
        <w:tc>
          <w:tcPr>
            <w:tcW w:w="1080" w:type="dxa"/>
            <w:tcBorders>
              <w:top w:val="single" w:sz="6" w:space="0" w:color="000000"/>
              <w:left w:val="single" w:sz="6" w:space="0" w:color="000000"/>
              <w:bottom w:val="single" w:sz="6" w:space="0" w:color="000000"/>
              <w:right w:val="single" w:sz="6" w:space="0" w:color="000000"/>
            </w:tcBorders>
          </w:tcPr>
          <w:p w14:paraId="1C822FFF" w14:textId="49BF64BF" w:rsidR="00BD3A81" w:rsidRPr="00B9342E" w:rsidRDefault="00FB605E"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B9342E">
              <w:rPr>
                <w:rFonts w:ascii="Times New Roman" w:eastAsia="Times New Roman" w:hAnsi="Times New Roman" w:cs="Times New Roman"/>
                <w:sz w:val="24"/>
                <w:szCs w:val="24"/>
              </w:rPr>
              <w:t>60</w:t>
            </w:r>
          </w:p>
        </w:tc>
        <w:tc>
          <w:tcPr>
            <w:tcW w:w="960" w:type="dxa"/>
            <w:tcBorders>
              <w:top w:val="single" w:sz="6" w:space="0" w:color="000000"/>
              <w:left w:val="single" w:sz="6" w:space="0" w:color="000000"/>
              <w:bottom w:val="single" w:sz="6" w:space="0" w:color="000000"/>
              <w:right w:val="single" w:sz="6" w:space="0" w:color="000000"/>
            </w:tcBorders>
          </w:tcPr>
          <w:p w14:paraId="49781996" w14:textId="0E24FBA5" w:rsidR="00BD3A81" w:rsidRPr="00B9342E" w:rsidRDefault="00FB605E"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B9342E">
              <w:rPr>
                <w:rFonts w:ascii="Times New Roman" w:eastAsia="Times New Roman" w:hAnsi="Times New Roman" w:cs="Times New Roman"/>
                <w:sz w:val="24"/>
                <w:szCs w:val="24"/>
              </w:rPr>
              <w:t>65</w:t>
            </w:r>
          </w:p>
        </w:tc>
        <w:tc>
          <w:tcPr>
            <w:tcW w:w="1080" w:type="dxa"/>
            <w:tcBorders>
              <w:top w:val="single" w:sz="6" w:space="0" w:color="000000"/>
              <w:left w:val="single" w:sz="6" w:space="0" w:color="000000"/>
              <w:bottom w:val="single" w:sz="6" w:space="0" w:color="000000"/>
              <w:right w:val="single" w:sz="6" w:space="0" w:color="000000"/>
            </w:tcBorders>
          </w:tcPr>
          <w:p w14:paraId="1F7A6211" w14:textId="6E3E3202" w:rsidR="00BD3A81" w:rsidRPr="00B9342E" w:rsidRDefault="00FB605E"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B9342E">
              <w:rPr>
                <w:rFonts w:ascii="Times New Roman" w:eastAsia="Times New Roman" w:hAnsi="Times New Roman" w:cs="Times New Roman"/>
                <w:sz w:val="24"/>
                <w:szCs w:val="24"/>
              </w:rPr>
              <w:t>70</w:t>
            </w:r>
          </w:p>
        </w:tc>
      </w:tr>
      <w:tr w:rsidR="00BD3A81" w:rsidRPr="00B9342E" w14:paraId="188CC111" w14:textId="77777777" w:rsidTr="00DD7BCF">
        <w:trPr>
          <w:trHeight w:val="630"/>
        </w:trPr>
        <w:tc>
          <w:tcPr>
            <w:tcW w:w="923" w:type="dxa"/>
            <w:gridSpan w:val="2"/>
            <w:tcBorders>
              <w:top w:val="single" w:sz="6" w:space="0" w:color="000000"/>
              <w:left w:val="single" w:sz="6" w:space="0" w:color="000000"/>
              <w:bottom w:val="single" w:sz="6" w:space="0" w:color="000000"/>
              <w:right w:val="single" w:sz="6" w:space="0" w:color="000000"/>
            </w:tcBorders>
          </w:tcPr>
          <w:p w14:paraId="6371E237" w14:textId="77777777" w:rsidR="00BD3A81" w:rsidRPr="00791E0E"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791E0E">
              <w:rPr>
                <w:rFonts w:ascii="Times New Roman" w:eastAsia="Times New Roman" w:hAnsi="Times New Roman" w:cs="Times New Roman"/>
                <w:sz w:val="24"/>
                <w:szCs w:val="24"/>
              </w:rPr>
              <w:t>1.2</w:t>
            </w:r>
          </w:p>
        </w:tc>
        <w:tc>
          <w:tcPr>
            <w:tcW w:w="7102" w:type="dxa"/>
            <w:tcBorders>
              <w:top w:val="single" w:sz="6" w:space="0" w:color="000000"/>
              <w:left w:val="single" w:sz="6" w:space="0" w:color="000000"/>
              <w:bottom w:val="single" w:sz="6" w:space="0" w:color="000000"/>
              <w:right w:val="single" w:sz="6" w:space="0" w:color="000000"/>
            </w:tcBorders>
          </w:tcPr>
          <w:p w14:paraId="23004E98" w14:textId="77777777" w:rsidR="00BD3A81" w:rsidRPr="00791E0E" w:rsidRDefault="00BD3A81" w:rsidP="00BD3A81">
            <w:pPr>
              <w:autoSpaceDE w:val="0"/>
              <w:autoSpaceDN w:val="0"/>
              <w:adjustRightInd w:val="0"/>
              <w:spacing w:after="0" w:line="240" w:lineRule="auto"/>
              <w:rPr>
                <w:rFonts w:ascii="Times New Roman" w:eastAsia="Times New Roman" w:hAnsi="Times New Roman" w:cs="Times New Roman"/>
                <w:sz w:val="24"/>
                <w:szCs w:val="24"/>
              </w:rPr>
            </w:pPr>
            <w:r w:rsidRPr="00791E0E">
              <w:rPr>
                <w:rFonts w:ascii="Times New Roman" w:eastAsia="Times New Roman" w:hAnsi="Times New Roman" w:cs="Times New Roman"/>
                <w:sz w:val="24"/>
                <w:szCs w:val="24"/>
              </w:rPr>
              <w:t>Доля дошкольных образовательных учреждений, соответствующих требованиям СанПиН</w:t>
            </w:r>
          </w:p>
        </w:tc>
        <w:tc>
          <w:tcPr>
            <w:tcW w:w="1411" w:type="dxa"/>
            <w:tcBorders>
              <w:top w:val="single" w:sz="6" w:space="0" w:color="000000"/>
              <w:left w:val="single" w:sz="6" w:space="0" w:color="000000"/>
              <w:bottom w:val="single" w:sz="6" w:space="0" w:color="000000"/>
              <w:right w:val="single" w:sz="6" w:space="0" w:color="000000"/>
            </w:tcBorders>
          </w:tcPr>
          <w:p w14:paraId="5DD3E54C" w14:textId="77777777" w:rsidR="00BD3A81" w:rsidRPr="00791E0E"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791E0E">
              <w:rPr>
                <w:rFonts w:ascii="Times New Roman" w:eastAsia="Times New Roman" w:hAnsi="Times New Roman" w:cs="Times New Roman"/>
                <w:sz w:val="24"/>
                <w:szCs w:val="24"/>
              </w:rPr>
              <w:t>%</w:t>
            </w:r>
          </w:p>
        </w:tc>
        <w:tc>
          <w:tcPr>
            <w:tcW w:w="960" w:type="dxa"/>
            <w:tcBorders>
              <w:top w:val="single" w:sz="6" w:space="0" w:color="000000"/>
              <w:left w:val="single" w:sz="6" w:space="0" w:color="000000"/>
              <w:bottom w:val="single" w:sz="6" w:space="0" w:color="000000"/>
              <w:right w:val="single" w:sz="6" w:space="0" w:color="000000"/>
            </w:tcBorders>
          </w:tcPr>
          <w:p w14:paraId="25108AC6" w14:textId="77777777" w:rsidR="00BD3A81" w:rsidRPr="00B9342E"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B9342E">
              <w:rPr>
                <w:rFonts w:ascii="Times New Roman" w:eastAsia="Times New Roman" w:hAnsi="Times New Roman" w:cs="Times New Roman"/>
                <w:sz w:val="24"/>
                <w:szCs w:val="24"/>
              </w:rPr>
              <w:t>66</w:t>
            </w:r>
          </w:p>
        </w:tc>
        <w:tc>
          <w:tcPr>
            <w:tcW w:w="1080" w:type="dxa"/>
            <w:tcBorders>
              <w:top w:val="single" w:sz="6" w:space="0" w:color="000000"/>
              <w:left w:val="single" w:sz="6" w:space="0" w:color="000000"/>
              <w:bottom w:val="single" w:sz="6" w:space="0" w:color="000000"/>
              <w:right w:val="single" w:sz="6" w:space="0" w:color="000000"/>
            </w:tcBorders>
          </w:tcPr>
          <w:p w14:paraId="06A89291" w14:textId="77777777" w:rsidR="00BD3A81" w:rsidRPr="00B9342E"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B9342E">
              <w:rPr>
                <w:rFonts w:ascii="Times New Roman" w:eastAsia="Times New Roman" w:hAnsi="Times New Roman" w:cs="Times New Roman"/>
                <w:sz w:val="24"/>
                <w:szCs w:val="24"/>
              </w:rPr>
              <w:t>80</w:t>
            </w:r>
          </w:p>
        </w:tc>
        <w:tc>
          <w:tcPr>
            <w:tcW w:w="960" w:type="dxa"/>
            <w:tcBorders>
              <w:top w:val="single" w:sz="6" w:space="0" w:color="000000"/>
              <w:left w:val="single" w:sz="6" w:space="0" w:color="000000"/>
              <w:bottom w:val="single" w:sz="6" w:space="0" w:color="000000"/>
              <w:right w:val="single" w:sz="6" w:space="0" w:color="000000"/>
            </w:tcBorders>
          </w:tcPr>
          <w:p w14:paraId="0C0B86D7" w14:textId="77777777" w:rsidR="00BD3A81" w:rsidRPr="00B9342E"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B9342E">
              <w:rPr>
                <w:rFonts w:ascii="Times New Roman" w:eastAsia="Times New Roman" w:hAnsi="Times New Roman" w:cs="Times New Roman"/>
                <w:sz w:val="24"/>
                <w:szCs w:val="24"/>
              </w:rPr>
              <w:t>100</w:t>
            </w:r>
          </w:p>
        </w:tc>
        <w:tc>
          <w:tcPr>
            <w:tcW w:w="1080" w:type="dxa"/>
            <w:tcBorders>
              <w:top w:val="single" w:sz="6" w:space="0" w:color="000000"/>
              <w:left w:val="single" w:sz="6" w:space="0" w:color="000000"/>
              <w:bottom w:val="single" w:sz="6" w:space="0" w:color="000000"/>
              <w:right w:val="single" w:sz="6" w:space="0" w:color="000000"/>
            </w:tcBorders>
          </w:tcPr>
          <w:p w14:paraId="3140A87E" w14:textId="77777777" w:rsidR="00BD3A81" w:rsidRPr="00B9342E"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B9342E">
              <w:rPr>
                <w:rFonts w:ascii="Times New Roman" w:eastAsia="Times New Roman" w:hAnsi="Times New Roman" w:cs="Times New Roman"/>
                <w:sz w:val="24"/>
                <w:szCs w:val="24"/>
              </w:rPr>
              <w:t>100</w:t>
            </w:r>
          </w:p>
        </w:tc>
      </w:tr>
      <w:tr w:rsidR="00BD3A81" w:rsidRPr="00B9342E" w14:paraId="3ADBA059" w14:textId="77777777" w:rsidTr="00DD7BCF">
        <w:trPr>
          <w:trHeight w:val="630"/>
        </w:trPr>
        <w:tc>
          <w:tcPr>
            <w:tcW w:w="923" w:type="dxa"/>
            <w:gridSpan w:val="2"/>
            <w:tcBorders>
              <w:top w:val="single" w:sz="6" w:space="0" w:color="000000"/>
              <w:left w:val="single" w:sz="6" w:space="0" w:color="000000"/>
              <w:bottom w:val="single" w:sz="6" w:space="0" w:color="000000"/>
              <w:right w:val="single" w:sz="6" w:space="0" w:color="000000"/>
            </w:tcBorders>
          </w:tcPr>
          <w:p w14:paraId="6AD7741A" w14:textId="77777777" w:rsidR="00BD3A81" w:rsidRPr="00791E0E"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791E0E">
              <w:rPr>
                <w:rFonts w:ascii="Times New Roman" w:eastAsia="Times New Roman" w:hAnsi="Times New Roman" w:cs="Times New Roman"/>
                <w:sz w:val="24"/>
                <w:szCs w:val="24"/>
              </w:rPr>
              <w:t>1.3</w:t>
            </w:r>
          </w:p>
        </w:tc>
        <w:tc>
          <w:tcPr>
            <w:tcW w:w="7102" w:type="dxa"/>
            <w:tcBorders>
              <w:top w:val="single" w:sz="6" w:space="0" w:color="000000"/>
              <w:left w:val="single" w:sz="6" w:space="0" w:color="000000"/>
              <w:bottom w:val="single" w:sz="6" w:space="0" w:color="000000"/>
              <w:right w:val="single" w:sz="6" w:space="0" w:color="000000"/>
            </w:tcBorders>
          </w:tcPr>
          <w:p w14:paraId="668DFBDC" w14:textId="77777777" w:rsidR="00BD3A81" w:rsidRPr="00791E0E" w:rsidRDefault="00BD3A81" w:rsidP="00BD3A81">
            <w:pPr>
              <w:autoSpaceDE w:val="0"/>
              <w:autoSpaceDN w:val="0"/>
              <w:adjustRightInd w:val="0"/>
              <w:spacing w:after="0" w:line="240" w:lineRule="auto"/>
              <w:rPr>
                <w:rFonts w:ascii="Times New Roman" w:eastAsia="Times New Roman" w:hAnsi="Times New Roman" w:cs="Times New Roman"/>
                <w:sz w:val="24"/>
                <w:szCs w:val="24"/>
              </w:rPr>
            </w:pPr>
            <w:r w:rsidRPr="00791E0E">
              <w:rPr>
                <w:rFonts w:ascii="Times New Roman" w:eastAsia="Times New Roman" w:hAnsi="Times New Roman" w:cs="Times New Roman"/>
                <w:sz w:val="24"/>
                <w:szCs w:val="24"/>
              </w:rPr>
              <w:t>Доля общеобразовательных учреждений, имеющих лицензированные медицинский кабинеты</w:t>
            </w:r>
          </w:p>
        </w:tc>
        <w:tc>
          <w:tcPr>
            <w:tcW w:w="1411" w:type="dxa"/>
            <w:tcBorders>
              <w:top w:val="single" w:sz="6" w:space="0" w:color="000000"/>
              <w:left w:val="single" w:sz="6" w:space="0" w:color="000000"/>
              <w:bottom w:val="single" w:sz="6" w:space="0" w:color="000000"/>
              <w:right w:val="single" w:sz="6" w:space="0" w:color="000000"/>
            </w:tcBorders>
          </w:tcPr>
          <w:p w14:paraId="70040ED8" w14:textId="77777777" w:rsidR="00BD3A81" w:rsidRPr="00791E0E"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791E0E">
              <w:rPr>
                <w:rFonts w:ascii="Times New Roman" w:eastAsia="Times New Roman" w:hAnsi="Times New Roman" w:cs="Times New Roman"/>
                <w:sz w:val="24"/>
                <w:szCs w:val="24"/>
              </w:rPr>
              <w:t>%</w:t>
            </w:r>
          </w:p>
        </w:tc>
        <w:tc>
          <w:tcPr>
            <w:tcW w:w="960" w:type="dxa"/>
            <w:tcBorders>
              <w:top w:val="single" w:sz="6" w:space="0" w:color="000000"/>
              <w:left w:val="single" w:sz="6" w:space="0" w:color="000000"/>
              <w:bottom w:val="single" w:sz="6" w:space="0" w:color="000000"/>
              <w:right w:val="single" w:sz="6" w:space="0" w:color="000000"/>
            </w:tcBorders>
          </w:tcPr>
          <w:p w14:paraId="66BA7232" w14:textId="35136480" w:rsidR="00BD3A81" w:rsidRPr="00B9342E" w:rsidRDefault="00FB605E"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B9342E">
              <w:rPr>
                <w:rFonts w:ascii="Times New Roman" w:eastAsia="Times New Roman" w:hAnsi="Times New Roman" w:cs="Times New Roman"/>
                <w:sz w:val="24"/>
                <w:szCs w:val="24"/>
              </w:rPr>
              <w:t>15</w:t>
            </w:r>
          </w:p>
        </w:tc>
        <w:tc>
          <w:tcPr>
            <w:tcW w:w="1080" w:type="dxa"/>
            <w:tcBorders>
              <w:top w:val="single" w:sz="6" w:space="0" w:color="000000"/>
              <w:left w:val="single" w:sz="6" w:space="0" w:color="000000"/>
              <w:bottom w:val="single" w:sz="6" w:space="0" w:color="000000"/>
              <w:right w:val="single" w:sz="6" w:space="0" w:color="000000"/>
            </w:tcBorders>
          </w:tcPr>
          <w:p w14:paraId="19BBE094" w14:textId="535B104F" w:rsidR="00BD3A81" w:rsidRPr="00B9342E" w:rsidRDefault="00FB605E"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B9342E">
              <w:rPr>
                <w:rFonts w:ascii="Times New Roman" w:eastAsia="Times New Roman" w:hAnsi="Times New Roman" w:cs="Times New Roman"/>
                <w:sz w:val="24"/>
                <w:szCs w:val="24"/>
              </w:rPr>
              <w:t>16</w:t>
            </w:r>
          </w:p>
        </w:tc>
        <w:tc>
          <w:tcPr>
            <w:tcW w:w="960" w:type="dxa"/>
            <w:tcBorders>
              <w:top w:val="single" w:sz="6" w:space="0" w:color="000000"/>
              <w:left w:val="single" w:sz="6" w:space="0" w:color="000000"/>
              <w:bottom w:val="single" w:sz="6" w:space="0" w:color="000000"/>
              <w:right w:val="single" w:sz="6" w:space="0" w:color="000000"/>
            </w:tcBorders>
          </w:tcPr>
          <w:p w14:paraId="57A33D45" w14:textId="032D26D1" w:rsidR="00BD3A81" w:rsidRPr="00B9342E" w:rsidRDefault="00FB605E"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B9342E">
              <w:rPr>
                <w:rFonts w:ascii="Times New Roman" w:eastAsia="Times New Roman" w:hAnsi="Times New Roman" w:cs="Times New Roman"/>
                <w:sz w:val="24"/>
                <w:szCs w:val="24"/>
              </w:rPr>
              <w:t>16</w:t>
            </w:r>
          </w:p>
        </w:tc>
        <w:tc>
          <w:tcPr>
            <w:tcW w:w="1080" w:type="dxa"/>
            <w:tcBorders>
              <w:top w:val="single" w:sz="6" w:space="0" w:color="000000"/>
              <w:left w:val="single" w:sz="6" w:space="0" w:color="000000"/>
              <w:bottom w:val="single" w:sz="6" w:space="0" w:color="000000"/>
              <w:right w:val="single" w:sz="6" w:space="0" w:color="000000"/>
            </w:tcBorders>
          </w:tcPr>
          <w:p w14:paraId="2C72600D" w14:textId="0770F7AA" w:rsidR="00BD3A81" w:rsidRPr="00B9342E" w:rsidRDefault="00FB605E"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B9342E">
              <w:rPr>
                <w:rFonts w:ascii="Times New Roman" w:eastAsia="Times New Roman" w:hAnsi="Times New Roman" w:cs="Times New Roman"/>
                <w:sz w:val="24"/>
                <w:szCs w:val="24"/>
              </w:rPr>
              <w:t>17</w:t>
            </w:r>
          </w:p>
        </w:tc>
      </w:tr>
      <w:tr w:rsidR="00BD3A81" w:rsidRPr="00B9342E" w14:paraId="053AAAE8" w14:textId="77777777" w:rsidTr="00DD7BCF">
        <w:trPr>
          <w:trHeight w:val="399"/>
        </w:trPr>
        <w:tc>
          <w:tcPr>
            <w:tcW w:w="8025" w:type="dxa"/>
            <w:gridSpan w:val="3"/>
            <w:tcBorders>
              <w:top w:val="single" w:sz="6" w:space="0" w:color="000000"/>
              <w:left w:val="single" w:sz="6" w:space="0" w:color="000000"/>
              <w:bottom w:val="single" w:sz="6" w:space="0" w:color="000000"/>
              <w:right w:val="single" w:sz="6" w:space="0" w:color="000000"/>
            </w:tcBorders>
          </w:tcPr>
          <w:p w14:paraId="16A35711" w14:textId="46DA7F87" w:rsidR="00BD3A81" w:rsidRPr="00DA3D78" w:rsidRDefault="00BD3A81" w:rsidP="00BD3A81">
            <w:pPr>
              <w:autoSpaceDE w:val="0"/>
              <w:autoSpaceDN w:val="0"/>
              <w:adjustRightInd w:val="0"/>
              <w:spacing w:after="0" w:line="240" w:lineRule="auto"/>
              <w:rPr>
                <w:rFonts w:ascii="Times New Roman" w:eastAsia="Times New Roman" w:hAnsi="Times New Roman" w:cs="Times New Roman"/>
                <w:sz w:val="24"/>
                <w:szCs w:val="24"/>
              </w:rPr>
            </w:pPr>
            <w:r w:rsidRPr="00DA3D78">
              <w:rPr>
                <w:rFonts w:ascii="Times New Roman" w:eastAsia="Times New Roman" w:hAnsi="Times New Roman" w:cs="Times New Roman"/>
                <w:sz w:val="24"/>
                <w:szCs w:val="24"/>
              </w:rPr>
              <w:t xml:space="preserve">Задача № 2. </w:t>
            </w:r>
            <w:r w:rsidR="00DA3D78" w:rsidRPr="00DA3D78">
              <w:rPr>
                <w:rFonts w:ascii="Times New Roman" w:eastAsia="Times New Roman" w:hAnsi="Times New Roman" w:cs="Times New Roman"/>
                <w:sz w:val="24"/>
                <w:szCs w:val="24"/>
              </w:rPr>
              <w:t>Обеспечение безопасной эксплуатации тепловых энергоустановок</w:t>
            </w:r>
          </w:p>
        </w:tc>
        <w:tc>
          <w:tcPr>
            <w:tcW w:w="1411" w:type="dxa"/>
            <w:tcBorders>
              <w:top w:val="single" w:sz="6" w:space="0" w:color="000000"/>
              <w:left w:val="single" w:sz="6" w:space="0" w:color="000000"/>
              <w:bottom w:val="single" w:sz="6" w:space="0" w:color="000000"/>
              <w:right w:val="single" w:sz="6" w:space="0" w:color="000000"/>
            </w:tcBorders>
          </w:tcPr>
          <w:p w14:paraId="134FEDC3" w14:textId="77777777" w:rsidR="00BD3A81" w:rsidRPr="00791E0E" w:rsidRDefault="00BD3A81" w:rsidP="00BD3A81">
            <w:pPr>
              <w:autoSpaceDE w:val="0"/>
              <w:autoSpaceDN w:val="0"/>
              <w:adjustRightInd w:val="0"/>
              <w:spacing w:after="0" w:line="240" w:lineRule="auto"/>
              <w:rPr>
                <w:rFonts w:ascii="Times New Roman" w:eastAsia="Times New Roman" w:hAnsi="Times New Roman" w:cs="Times New Roman"/>
                <w:i/>
                <w:iCs/>
                <w:sz w:val="24"/>
                <w:szCs w:val="24"/>
              </w:rPr>
            </w:pPr>
          </w:p>
        </w:tc>
        <w:tc>
          <w:tcPr>
            <w:tcW w:w="960" w:type="dxa"/>
            <w:tcBorders>
              <w:top w:val="single" w:sz="6" w:space="0" w:color="000000"/>
              <w:left w:val="single" w:sz="6" w:space="0" w:color="000000"/>
              <w:bottom w:val="single" w:sz="6" w:space="0" w:color="000000"/>
              <w:right w:val="single" w:sz="6" w:space="0" w:color="000000"/>
            </w:tcBorders>
          </w:tcPr>
          <w:p w14:paraId="7C61095C" w14:textId="77777777" w:rsidR="00BD3A81" w:rsidRPr="00B9342E" w:rsidRDefault="00BD3A81" w:rsidP="00BD3A81">
            <w:pPr>
              <w:autoSpaceDE w:val="0"/>
              <w:autoSpaceDN w:val="0"/>
              <w:adjustRightInd w:val="0"/>
              <w:spacing w:after="0" w:line="240" w:lineRule="auto"/>
              <w:rPr>
                <w:rFonts w:ascii="Times New Roman" w:eastAsia="Times New Roman" w:hAnsi="Times New Roman" w:cs="Times New Roman"/>
                <w:i/>
                <w:iCs/>
                <w:sz w:val="24"/>
                <w:szCs w:val="24"/>
              </w:rPr>
            </w:pPr>
          </w:p>
        </w:tc>
        <w:tc>
          <w:tcPr>
            <w:tcW w:w="1080" w:type="dxa"/>
            <w:tcBorders>
              <w:top w:val="single" w:sz="6" w:space="0" w:color="000000"/>
              <w:left w:val="single" w:sz="6" w:space="0" w:color="000000"/>
              <w:bottom w:val="single" w:sz="6" w:space="0" w:color="000000"/>
              <w:right w:val="single" w:sz="6" w:space="0" w:color="000000"/>
            </w:tcBorders>
          </w:tcPr>
          <w:p w14:paraId="31B0FF1D" w14:textId="77777777" w:rsidR="00BD3A81" w:rsidRPr="00B9342E" w:rsidRDefault="00BD3A81" w:rsidP="00BD3A81">
            <w:pPr>
              <w:autoSpaceDE w:val="0"/>
              <w:autoSpaceDN w:val="0"/>
              <w:adjustRightInd w:val="0"/>
              <w:spacing w:after="0" w:line="240" w:lineRule="auto"/>
              <w:rPr>
                <w:rFonts w:ascii="Times New Roman" w:eastAsia="Times New Roman" w:hAnsi="Times New Roman" w:cs="Times New Roman"/>
                <w:i/>
                <w:iCs/>
                <w:sz w:val="24"/>
                <w:szCs w:val="24"/>
              </w:rPr>
            </w:pPr>
          </w:p>
        </w:tc>
        <w:tc>
          <w:tcPr>
            <w:tcW w:w="960" w:type="dxa"/>
            <w:tcBorders>
              <w:top w:val="single" w:sz="6" w:space="0" w:color="000000"/>
              <w:left w:val="single" w:sz="6" w:space="0" w:color="000000"/>
              <w:bottom w:val="single" w:sz="6" w:space="0" w:color="000000"/>
              <w:right w:val="single" w:sz="6" w:space="0" w:color="000000"/>
            </w:tcBorders>
          </w:tcPr>
          <w:p w14:paraId="6E37DC91" w14:textId="77777777" w:rsidR="00BD3A81" w:rsidRPr="00B9342E" w:rsidRDefault="00BD3A81" w:rsidP="00BD3A81">
            <w:pPr>
              <w:autoSpaceDE w:val="0"/>
              <w:autoSpaceDN w:val="0"/>
              <w:adjustRightInd w:val="0"/>
              <w:spacing w:after="0" w:line="240" w:lineRule="auto"/>
              <w:rPr>
                <w:rFonts w:ascii="Times New Roman" w:eastAsia="Times New Roman" w:hAnsi="Times New Roman" w:cs="Times New Roman"/>
                <w:i/>
                <w:iCs/>
                <w:sz w:val="24"/>
                <w:szCs w:val="24"/>
              </w:rPr>
            </w:pPr>
          </w:p>
        </w:tc>
        <w:tc>
          <w:tcPr>
            <w:tcW w:w="1080" w:type="dxa"/>
            <w:tcBorders>
              <w:top w:val="single" w:sz="6" w:space="0" w:color="000000"/>
              <w:left w:val="single" w:sz="6" w:space="0" w:color="000000"/>
              <w:bottom w:val="single" w:sz="6" w:space="0" w:color="000000"/>
              <w:right w:val="single" w:sz="6" w:space="0" w:color="000000"/>
            </w:tcBorders>
          </w:tcPr>
          <w:p w14:paraId="70158921" w14:textId="77777777" w:rsidR="00BD3A81" w:rsidRPr="00B9342E" w:rsidRDefault="00BD3A81" w:rsidP="00BD3A81">
            <w:pPr>
              <w:autoSpaceDE w:val="0"/>
              <w:autoSpaceDN w:val="0"/>
              <w:adjustRightInd w:val="0"/>
              <w:spacing w:after="0" w:line="240" w:lineRule="auto"/>
              <w:rPr>
                <w:rFonts w:ascii="Times New Roman" w:eastAsia="Times New Roman" w:hAnsi="Times New Roman" w:cs="Times New Roman"/>
                <w:i/>
                <w:iCs/>
                <w:sz w:val="24"/>
                <w:szCs w:val="24"/>
              </w:rPr>
            </w:pPr>
          </w:p>
        </w:tc>
      </w:tr>
      <w:tr w:rsidR="00BD3A81" w:rsidRPr="00B9342E" w14:paraId="11248810" w14:textId="77777777" w:rsidTr="00DD7BCF">
        <w:trPr>
          <w:trHeight w:val="560"/>
        </w:trPr>
        <w:tc>
          <w:tcPr>
            <w:tcW w:w="923" w:type="dxa"/>
            <w:gridSpan w:val="2"/>
            <w:tcBorders>
              <w:top w:val="single" w:sz="6" w:space="0" w:color="000000"/>
              <w:left w:val="single" w:sz="6" w:space="0" w:color="000000"/>
              <w:bottom w:val="single" w:sz="6" w:space="0" w:color="000000"/>
              <w:right w:val="single" w:sz="6" w:space="0" w:color="000000"/>
            </w:tcBorders>
          </w:tcPr>
          <w:p w14:paraId="36BB39C2" w14:textId="77777777" w:rsidR="00BD3A81" w:rsidRPr="00791E0E"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791E0E">
              <w:rPr>
                <w:rFonts w:ascii="Times New Roman" w:eastAsia="Times New Roman" w:hAnsi="Times New Roman" w:cs="Times New Roman"/>
                <w:sz w:val="24"/>
                <w:szCs w:val="24"/>
              </w:rPr>
              <w:t>2.1</w:t>
            </w:r>
          </w:p>
        </w:tc>
        <w:tc>
          <w:tcPr>
            <w:tcW w:w="7102" w:type="dxa"/>
            <w:tcBorders>
              <w:top w:val="single" w:sz="6" w:space="0" w:color="000000"/>
              <w:left w:val="single" w:sz="6" w:space="0" w:color="000000"/>
              <w:bottom w:val="single" w:sz="6" w:space="0" w:color="000000"/>
              <w:right w:val="single" w:sz="6" w:space="0" w:color="000000"/>
            </w:tcBorders>
          </w:tcPr>
          <w:p w14:paraId="47A39926" w14:textId="77777777" w:rsidR="00BD3A81" w:rsidRPr="00791E0E" w:rsidRDefault="00BD3A81" w:rsidP="00BD3A81">
            <w:pPr>
              <w:autoSpaceDE w:val="0"/>
              <w:autoSpaceDN w:val="0"/>
              <w:adjustRightInd w:val="0"/>
              <w:spacing w:after="0" w:line="240" w:lineRule="auto"/>
              <w:rPr>
                <w:rFonts w:ascii="Times New Roman" w:eastAsia="Times New Roman" w:hAnsi="Times New Roman" w:cs="Times New Roman"/>
                <w:sz w:val="24"/>
                <w:szCs w:val="24"/>
              </w:rPr>
            </w:pPr>
            <w:r w:rsidRPr="00791E0E">
              <w:rPr>
                <w:rFonts w:ascii="Times New Roman" w:eastAsia="Times New Roman" w:hAnsi="Times New Roman" w:cs="Times New Roman"/>
                <w:sz w:val="24"/>
                <w:szCs w:val="24"/>
              </w:rPr>
              <w:t>Доля школьных котельных, условия в которых соответствуют требованиям пожарной безопасности</w:t>
            </w:r>
          </w:p>
        </w:tc>
        <w:tc>
          <w:tcPr>
            <w:tcW w:w="1411" w:type="dxa"/>
            <w:tcBorders>
              <w:top w:val="single" w:sz="6" w:space="0" w:color="000000"/>
              <w:left w:val="single" w:sz="6" w:space="0" w:color="000000"/>
              <w:bottom w:val="single" w:sz="6" w:space="0" w:color="000000"/>
              <w:right w:val="single" w:sz="6" w:space="0" w:color="000000"/>
            </w:tcBorders>
          </w:tcPr>
          <w:p w14:paraId="6A372031" w14:textId="77777777" w:rsidR="00BD3A81" w:rsidRPr="00791E0E"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791E0E">
              <w:rPr>
                <w:rFonts w:ascii="Times New Roman" w:eastAsia="Times New Roman" w:hAnsi="Times New Roman" w:cs="Times New Roman"/>
                <w:sz w:val="24"/>
                <w:szCs w:val="24"/>
              </w:rPr>
              <w:t>%</w:t>
            </w:r>
          </w:p>
        </w:tc>
        <w:tc>
          <w:tcPr>
            <w:tcW w:w="960" w:type="dxa"/>
            <w:tcBorders>
              <w:top w:val="single" w:sz="6" w:space="0" w:color="000000"/>
              <w:left w:val="single" w:sz="6" w:space="0" w:color="000000"/>
              <w:bottom w:val="single" w:sz="6" w:space="0" w:color="000000"/>
              <w:right w:val="single" w:sz="6" w:space="0" w:color="000000"/>
            </w:tcBorders>
          </w:tcPr>
          <w:p w14:paraId="5FDAEC63" w14:textId="25DE3E1E" w:rsidR="00BD3A81" w:rsidRPr="00B9342E" w:rsidRDefault="00FB605E"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B9342E">
              <w:rPr>
                <w:rFonts w:ascii="Times New Roman" w:eastAsia="Times New Roman" w:hAnsi="Times New Roman" w:cs="Times New Roman"/>
                <w:sz w:val="24"/>
                <w:szCs w:val="24"/>
              </w:rPr>
              <w:t>100</w:t>
            </w:r>
          </w:p>
        </w:tc>
        <w:tc>
          <w:tcPr>
            <w:tcW w:w="1080" w:type="dxa"/>
            <w:tcBorders>
              <w:top w:val="single" w:sz="6" w:space="0" w:color="000000"/>
              <w:left w:val="single" w:sz="6" w:space="0" w:color="000000"/>
              <w:bottom w:val="single" w:sz="6" w:space="0" w:color="000000"/>
              <w:right w:val="single" w:sz="6" w:space="0" w:color="000000"/>
            </w:tcBorders>
          </w:tcPr>
          <w:p w14:paraId="6CAB8414" w14:textId="77777777" w:rsidR="00BD3A81" w:rsidRPr="00B9342E" w:rsidRDefault="006447B7"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B9342E">
              <w:rPr>
                <w:rFonts w:ascii="Times New Roman" w:eastAsia="Times New Roman" w:hAnsi="Times New Roman" w:cs="Times New Roman"/>
                <w:sz w:val="24"/>
                <w:szCs w:val="24"/>
              </w:rPr>
              <w:t>100</w:t>
            </w:r>
          </w:p>
        </w:tc>
        <w:tc>
          <w:tcPr>
            <w:tcW w:w="960" w:type="dxa"/>
            <w:tcBorders>
              <w:top w:val="single" w:sz="6" w:space="0" w:color="000000"/>
              <w:left w:val="single" w:sz="6" w:space="0" w:color="000000"/>
              <w:bottom w:val="single" w:sz="6" w:space="0" w:color="000000"/>
              <w:right w:val="single" w:sz="6" w:space="0" w:color="000000"/>
            </w:tcBorders>
          </w:tcPr>
          <w:p w14:paraId="0AF6E59C" w14:textId="77777777" w:rsidR="00BD3A81" w:rsidRPr="00B9342E"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B9342E">
              <w:rPr>
                <w:rFonts w:ascii="Times New Roman" w:eastAsia="Times New Roman" w:hAnsi="Times New Roman" w:cs="Times New Roman"/>
                <w:sz w:val="24"/>
                <w:szCs w:val="24"/>
              </w:rPr>
              <w:t>100,0</w:t>
            </w:r>
          </w:p>
        </w:tc>
        <w:tc>
          <w:tcPr>
            <w:tcW w:w="1080" w:type="dxa"/>
            <w:tcBorders>
              <w:top w:val="single" w:sz="6" w:space="0" w:color="000000"/>
              <w:left w:val="single" w:sz="6" w:space="0" w:color="000000"/>
              <w:bottom w:val="single" w:sz="6" w:space="0" w:color="000000"/>
              <w:right w:val="single" w:sz="6" w:space="0" w:color="000000"/>
            </w:tcBorders>
          </w:tcPr>
          <w:p w14:paraId="3CD34C57" w14:textId="77777777" w:rsidR="00BD3A81" w:rsidRPr="00B9342E"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B9342E">
              <w:rPr>
                <w:rFonts w:ascii="Times New Roman" w:eastAsia="Times New Roman" w:hAnsi="Times New Roman" w:cs="Times New Roman"/>
                <w:sz w:val="24"/>
                <w:szCs w:val="24"/>
              </w:rPr>
              <w:t>100</w:t>
            </w:r>
          </w:p>
        </w:tc>
      </w:tr>
      <w:tr w:rsidR="00BD3A81" w:rsidRPr="00B9342E" w14:paraId="0FE455E0" w14:textId="77777777" w:rsidTr="00DD7BCF">
        <w:trPr>
          <w:trHeight w:val="595"/>
        </w:trPr>
        <w:tc>
          <w:tcPr>
            <w:tcW w:w="923" w:type="dxa"/>
            <w:gridSpan w:val="2"/>
            <w:tcBorders>
              <w:top w:val="single" w:sz="6" w:space="0" w:color="000000"/>
              <w:left w:val="single" w:sz="6" w:space="0" w:color="000000"/>
              <w:bottom w:val="single" w:sz="6" w:space="0" w:color="000000"/>
              <w:right w:val="single" w:sz="6" w:space="0" w:color="000000"/>
            </w:tcBorders>
          </w:tcPr>
          <w:p w14:paraId="41849B37" w14:textId="77777777" w:rsidR="00BD3A81" w:rsidRPr="00791E0E"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791E0E">
              <w:rPr>
                <w:rFonts w:ascii="Times New Roman" w:eastAsia="Times New Roman" w:hAnsi="Times New Roman" w:cs="Times New Roman"/>
                <w:sz w:val="24"/>
                <w:szCs w:val="24"/>
              </w:rPr>
              <w:t>2.2</w:t>
            </w:r>
          </w:p>
        </w:tc>
        <w:tc>
          <w:tcPr>
            <w:tcW w:w="7102" w:type="dxa"/>
            <w:tcBorders>
              <w:top w:val="single" w:sz="6" w:space="0" w:color="000000"/>
              <w:left w:val="single" w:sz="6" w:space="0" w:color="000000"/>
              <w:bottom w:val="single" w:sz="6" w:space="0" w:color="000000"/>
              <w:right w:val="single" w:sz="6" w:space="0" w:color="000000"/>
            </w:tcBorders>
          </w:tcPr>
          <w:p w14:paraId="174358D0" w14:textId="77777777" w:rsidR="00BD3A81" w:rsidRPr="00791E0E" w:rsidRDefault="00BD3A81" w:rsidP="00BD3A81">
            <w:pPr>
              <w:autoSpaceDE w:val="0"/>
              <w:autoSpaceDN w:val="0"/>
              <w:adjustRightInd w:val="0"/>
              <w:spacing w:after="0" w:line="240" w:lineRule="auto"/>
              <w:rPr>
                <w:rFonts w:ascii="Times New Roman" w:eastAsia="Times New Roman" w:hAnsi="Times New Roman" w:cs="Times New Roman"/>
                <w:sz w:val="24"/>
                <w:szCs w:val="24"/>
              </w:rPr>
            </w:pPr>
            <w:r w:rsidRPr="00791E0E">
              <w:rPr>
                <w:rFonts w:ascii="Times New Roman" w:eastAsia="Times New Roman" w:hAnsi="Times New Roman" w:cs="Times New Roman"/>
                <w:sz w:val="24"/>
                <w:szCs w:val="24"/>
              </w:rPr>
              <w:t>Доля котельных образовательных учреждений, обеспеченных вытяжными вентиляциями</w:t>
            </w:r>
          </w:p>
        </w:tc>
        <w:tc>
          <w:tcPr>
            <w:tcW w:w="1411" w:type="dxa"/>
            <w:tcBorders>
              <w:top w:val="single" w:sz="6" w:space="0" w:color="000000"/>
              <w:left w:val="single" w:sz="6" w:space="0" w:color="000000"/>
              <w:bottom w:val="single" w:sz="6" w:space="0" w:color="000000"/>
              <w:right w:val="single" w:sz="6" w:space="0" w:color="000000"/>
            </w:tcBorders>
          </w:tcPr>
          <w:p w14:paraId="0DB2D026" w14:textId="77777777" w:rsidR="00BD3A81" w:rsidRPr="00791E0E"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791E0E">
              <w:rPr>
                <w:rFonts w:ascii="Times New Roman" w:eastAsia="Times New Roman" w:hAnsi="Times New Roman" w:cs="Times New Roman"/>
                <w:sz w:val="24"/>
                <w:szCs w:val="24"/>
              </w:rPr>
              <w:t>%</w:t>
            </w:r>
          </w:p>
        </w:tc>
        <w:tc>
          <w:tcPr>
            <w:tcW w:w="960" w:type="dxa"/>
            <w:tcBorders>
              <w:top w:val="single" w:sz="6" w:space="0" w:color="000000"/>
              <w:left w:val="single" w:sz="6" w:space="0" w:color="000000"/>
              <w:bottom w:val="single" w:sz="6" w:space="0" w:color="000000"/>
              <w:right w:val="single" w:sz="6" w:space="0" w:color="000000"/>
            </w:tcBorders>
          </w:tcPr>
          <w:p w14:paraId="1FE7F834" w14:textId="77777777" w:rsidR="00BD3A81" w:rsidRPr="00B9342E"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B9342E">
              <w:rPr>
                <w:rFonts w:ascii="Times New Roman" w:eastAsia="Times New Roman" w:hAnsi="Times New Roman" w:cs="Times New Roman"/>
                <w:sz w:val="24"/>
                <w:szCs w:val="24"/>
              </w:rPr>
              <w:t>33,0</w:t>
            </w:r>
          </w:p>
        </w:tc>
        <w:tc>
          <w:tcPr>
            <w:tcW w:w="1080" w:type="dxa"/>
            <w:tcBorders>
              <w:top w:val="single" w:sz="6" w:space="0" w:color="000000"/>
              <w:left w:val="single" w:sz="6" w:space="0" w:color="000000"/>
              <w:bottom w:val="single" w:sz="6" w:space="0" w:color="000000"/>
              <w:right w:val="single" w:sz="6" w:space="0" w:color="000000"/>
            </w:tcBorders>
          </w:tcPr>
          <w:p w14:paraId="2129B7C9" w14:textId="77777777" w:rsidR="00BD3A81" w:rsidRPr="00B9342E"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B9342E">
              <w:rPr>
                <w:rFonts w:ascii="Times New Roman" w:eastAsia="Times New Roman" w:hAnsi="Times New Roman" w:cs="Times New Roman"/>
                <w:sz w:val="24"/>
                <w:szCs w:val="24"/>
              </w:rPr>
              <w:t>50,0</w:t>
            </w:r>
          </w:p>
        </w:tc>
        <w:tc>
          <w:tcPr>
            <w:tcW w:w="960" w:type="dxa"/>
            <w:tcBorders>
              <w:top w:val="single" w:sz="6" w:space="0" w:color="000000"/>
              <w:left w:val="single" w:sz="6" w:space="0" w:color="000000"/>
              <w:bottom w:val="single" w:sz="6" w:space="0" w:color="000000"/>
              <w:right w:val="single" w:sz="6" w:space="0" w:color="000000"/>
            </w:tcBorders>
          </w:tcPr>
          <w:p w14:paraId="587C6C24" w14:textId="77777777" w:rsidR="00BD3A81" w:rsidRPr="00B9342E"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B9342E">
              <w:rPr>
                <w:rFonts w:ascii="Times New Roman" w:eastAsia="Times New Roman" w:hAnsi="Times New Roman" w:cs="Times New Roman"/>
                <w:sz w:val="24"/>
                <w:szCs w:val="24"/>
              </w:rPr>
              <w:t>100</w:t>
            </w:r>
          </w:p>
        </w:tc>
        <w:tc>
          <w:tcPr>
            <w:tcW w:w="1080" w:type="dxa"/>
            <w:tcBorders>
              <w:top w:val="single" w:sz="6" w:space="0" w:color="000000"/>
              <w:left w:val="single" w:sz="6" w:space="0" w:color="000000"/>
              <w:bottom w:val="single" w:sz="6" w:space="0" w:color="000000"/>
              <w:right w:val="single" w:sz="6" w:space="0" w:color="000000"/>
            </w:tcBorders>
          </w:tcPr>
          <w:p w14:paraId="384D7DEA" w14:textId="77777777" w:rsidR="00BD3A81" w:rsidRPr="00B9342E"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B9342E">
              <w:rPr>
                <w:rFonts w:ascii="Times New Roman" w:eastAsia="Times New Roman" w:hAnsi="Times New Roman" w:cs="Times New Roman"/>
                <w:sz w:val="24"/>
                <w:szCs w:val="24"/>
              </w:rPr>
              <w:t>100</w:t>
            </w:r>
          </w:p>
        </w:tc>
      </w:tr>
      <w:tr w:rsidR="00BD3A81" w:rsidRPr="00B9342E" w14:paraId="35B24222" w14:textId="77777777" w:rsidTr="00DD7BCF">
        <w:trPr>
          <w:trHeight w:val="698"/>
        </w:trPr>
        <w:tc>
          <w:tcPr>
            <w:tcW w:w="8025" w:type="dxa"/>
            <w:gridSpan w:val="3"/>
            <w:tcBorders>
              <w:top w:val="single" w:sz="6" w:space="0" w:color="000000"/>
              <w:left w:val="single" w:sz="6" w:space="0" w:color="000000"/>
              <w:bottom w:val="single" w:sz="6" w:space="0" w:color="000000"/>
              <w:right w:val="single" w:sz="6" w:space="0" w:color="000000"/>
            </w:tcBorders>
          </w:tcPr>
          <w:p w14:paraId="45BF1A03" w14:textId="503DE3D0" w:rsidR="00BD3A81" w:rsidRPr="00791E0E" w:rsidRDefault="00BD3A81" w:rsidP="00BD799E">
            <w:pPr>
              <w:suppressAutoHyphens/>
              <w:spacing w:after="0" w:line="240" w:lineRule="auto"/>
              <w:jc w:val="both"/>
              <w:rPr>
                <w:rFonts w:ascii="Times New Roman" w:eastAsia="Times New Roman" w:hAnsi="Times New Roman" w:cs="Times New Roman"/>
                <w:i/>
                <w:iCs/>
                <w:sz w:val="24"/>
                <w:szCs w:val="24"/>
              </w:rPr>
            </w:pPr>
            <w:r w:rsidRPr="00BD799E">
              <w:rPr>
                <w:rFonts w:ascii="Times New Roman" w:eastAsia="Times New Roman" w:hAnsi="Times New Roman" w:cs="Times New Roman"/>
                <w:i/>
                <w:iCs/>
                <w:sz w:val="24"/>
                <w:szCs w:val="24"/>
              </w:rPr>
              <w:t xml:space="preserve">Задача № 3. </w:t>
            </w:r>
            <w:r w:rsidR="00BD799E" w:rsidRPr="00BD799E">
              <w:rPr>
                <w:rFonts w:ascii="Times New Roman" w:eastAsia="Times New Roman" w:hAnsi="Times New Roman" w:cs="Times New Roman"/>
                <w:sz w:val="24"/>
                <w:szCs w:val="24"/>
              </w:rPr>
              <w:t>Обеспечение антитеррористической защищенности образовательных учреждений.</w:t>
            </w:r>
          </w:p>
        </w:tc>
        <w:tc>
          <w:tcPr>
            <w:tcW w:w="1411" w:type="dxa"/>
            <w:tcBorders>
              <w:top w:val="single" w:sz="6" w:space="0" w:color="000000"/>
              <w:left w:val="single" w:sz="6" w:space="0" w:color="000000"/>
              <w:bottom w:val="single" w:sz="6" w:space="0" w:color="000000"/>
              <w:right w:val="single" w:sz="6" w:space="0" w:color="000000"/>
            </w:tcBorders>
          </w:tcPr>
          <w:p w14:paraId="4F55C24D" w14:textId="77777777" w:rsidR="00BD3A81" w:rsidRPr="00791E0E" w:rsidRDefault="00BD3A81" w:rsidP="00BD3A81">
            <w:pPr>
              <w:autoSpaceDE w:val="0"/>
              <w:autoSpaceDN w:val="0"/>
              <w:adjustRightInd w:val="0"/>
              <w:spacing w:after="0" w:line="240" w:lineRule="auto"/>
              <w:rPr>
                <w:rFonts w:ascii="Times New Roman" w:eastAsia="Times New Roman" w:hAnsi="Times New Roman" w:cs="Times New Roman"/>
                <w:i/>
                <w:iCs/>
                <w:sz w:val="24"/>
                <w:szCs w:val="24"/>
              </w:rPr>
            </w:pPr>
          </w:p>
        </w:tc>
        <w:tc>
          <w:tcPr>
            <w:tcW w:w="960" w:type="dxa"/>
            <w:tcBorders>
              <w:top w:val="single" w:sz="6" w:space="0" w:color="000000"/>
              <w:left w:val="single" w:sz="6" w:space="0" w:color="000000"/>
              <w:bottom w:val="single" w:sz="6" w:space="0" w:color="000000"/>
              <w:right w:val="single" w:sz="6" w:space="0" w:color="000000"/>
            </w:tcBorders>
          </w:tcPr>
          <w:p w14:paraId="280BDC51" w14:textId="77777777" w:rsidR="00BD3A81" w:rsidRPr="00B9342E" w:rsidRDefault="00BD3A81" w:rsidP="00BD3A81">
            <w:pPr>
              <w:autoSpaceDE w:val="0"/>
              <w:autoSpaceDN w:val="0"/>
              <w:adjustRightInd w:val="0"/>
              <w:spacing w:after="0" w:line="240" w:lineRule="auto"/>
              <w:rPr>
                <w:rFonts w:ascii="Times New Roman" w:eastAsia="Times New Roman" w:hAnsi="Times New Roman" w:cs="Times New Roman"/>
                <w:i/>
                <w:iCs/>
                <w:sz w:val="24"/>
                <w:szCs w:val="24"/>
              </w:rPr>
            </w:pPr>
          </w:p>
        </w:tc>
        <w:tc>
          <w:tcPr>
            <w:tcW w:w="1080" w:type="dxa"/>
            <w:tcBorders>
              <w:top w:val="single" w:sz="6" w:space="0" w:color="000000"/>
              <w:left w:val="single" w:sz="6" w:space="0" w:color="000000"/>
              <w:bottom w:val="single" w:sz="6" w:space="0" w:color="000000"/>
              <w:right w:val="single" w:sz="6" w:space="0" w:color="000000"/>
            </w:tcBorders>
          </w:tcPr>
          <w:p w14:paraId="6A0FC8D2" w14:textId="77777777" w:rsidR="00BD3A81" w:rsidRPr="00B9342E" w:rsidRDefault="00BD3A81" w:rsidP="00BD3A81">
            <w:pPr>
              <w:autoSpaceDE w:val="0"/>
              <w:autoSpaceDN w:val="0"/>
              <w:adjustRightInd w:val="0"/>
              <w:spacing w:after="0" w:line="240" w:lineRule="auto"/>
              <w:rPr>
                <w:rFonts w:ascii="Times New Roman" w:eastAsia="Times New Roman" w:hAnsi="Times New Roman" w:cs="Times New Roman"/>
                <w:i/>
                <w:iCs/>
                <w:sz w:val="24"/>
                <w:szCs w:val="24"/>
              </w:rPr>
            </w:pPr>
          </w:p>
        </w:tc>
        <w:tc>
          <w:tcPr>
            <w:tcW w:w="960" w:type="dxa"/>
            <w:tcBorders>
              <w:top w:val="single" w:sz="6" w:space="0" w:color="000000"/>
              <w:left w:val="single" w:sz="6" w:space="0" w:color="000000"/>
              <w:bottom w:val="single" w:sz="6" w:space="0" w:color="000000"/>
              <w:right w:val="single" w:sz="6" w:space="0" w:color="000000"/>
            </w:tcBorders>
          </w:tcPr>
          <w:p w14:paraId="7A97FF5F" w14:textId="77777777" w:rsidR="00BD3A81" w:rsidRPr="00B9342E" w:rsidRDefault="00BD3A81" w:rsidP="00BD3A81">
            <w:pPr>
              <w:autoSpaceDE w:val="0"/>
              <w:autoSpaceDN w:val="0"/>
              <w:adjustRightInd w:val="0"/>
              <w:spacing w:after="0" w:line="240" w:lineRule="auto"/>
              <w:rPr>
                <w:rFonts w:ascii="Times New Roman" w:eastAsia="Times New Roman" w:hAnsi="Times New Roman" w:cs="Times New Roman"/>
                <w:i/>
                <w:iCs/>
                <w:sz w:val="24"/>
                <w:szCs w:val="24"/>
              </w:rPr>
            </w:pPr>
          </w:p>
        </w:tc>
        <w:tc>
          <w:tcPr>
            <w:tcW w:w="1080" w:type="dxa"/>
            <w:tcBorders>
              <w:top w:val="single" w:sz="6" w:space="0" w:color="000000"/>
              <w:left w:val="single" w:sz="6" w:space="0" w:color="000000"/>
              <w:bottom w:val="single" w:sz="6" w:space="0" w:color="000000"/>
              <w:right w:val="single" w:sz="6" w:space="0" w:color="000000"/>
            </w:tcBorders>
          </w:tcPr>
          <w:p w14:paraId="342CCC9C" w14:textId="77777777" w:rsidR="00BD3A81" w:rsidRPr="00B9342E" w:rsidRDefault="00BD3A81" w:rsidP="00BD3A81">
            <w:pPr>
              <w:autoSpaceDE w:val="0"/>
              <w:autoSpaceDN w:val="0"/>
              <w:adjustRightInd w:val="0"/>
              <w:spacing w:after="0" w:line="240" w:lineRule="auto"/>
              <w:rPr>
                <w:rFonts w:ascii="Times New Roman" w:eastAsia="Times New Roman" w:hAnsi="Times New Roman" w:cs="Times New Roman"/>
                <w:i/>
                <w:iCs/>
                <w:sz w:val="24"/>
                <w:szCs w:val="24"/>
              </w:rPr>
            </w:pPr>
          </w:p>
        </w:tc>
      </w:tr>
      <w:tr w:rsidR="00BD3A81" w:rsidRPr="00B9342E" w14:paraId="3A088BCD" w14:textId="77777777" w:rsidTr="00DD7BCF">
        <w:trPr>
          <w:trHeight w:val="416"/>
        </w:trPr>
        <w:tc>
          <w:tcPr>
            <w:tcW w:w="672" w:type="dxa"/>
            <w:tcBorders>
              <w:top w:val="single" w:sz="6" w:space="0" w:color="000000"/>
              <w:left w:val="single" w:sz="6" w:space="0" w:color="000000"/>
              <w:bottom w:val="single" w:sz="6" w:space="0" w:color="000000"/>
              <w:right w:val="single" w:sz="6" w:space="0" w:color="000000"/>
            </w:tcBorders>
          </w:tcPr>
          <w:p w14:paraId="129FD471" w14:textId="77777777" w:rsidR="00BD3A81" w:rsidRPr="00791E0E"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791E0E">
              <w:rPr>
                <w:rFonts w:ascii="Times New Roman" w:eastAsia="Times New Roman" w:hAnsi="Times New Roman" w:cs="Times New Roman"/>
                <w:sz w:val="24"/>
                <w:szCs w:val="24"/>
              </w:rPr>
              <w:t>3.1</w:t>
            </w:r>
          </w:p>
        </w:tc>
        <w:tc>
          <w:tcPr>
            <w:tcW w:w="7353" w:type="dxa"/>
            <w:gridSpan w:val="2"/>
            <w:tcBorders>
              <w:top w:val="single" w:sz="6" w:space="0" w:color="000000"/>
              <w:left w:val="single" w:sz="6" w:space="0" w:color="000000"/>
              <w:bottom w:val="single" w:sz="6" w:space="0" w:color="000000"/>
              <w:right w:val="single" w:sz="6" w:space="0" w:color="000000"/>
            </w:tcBorders>
          </w:tcPr>
          <w:p w14:paraId="18A5AE79" w14:textId="77777777" w:rsidR="00BD3A81" w:rsidRPr="00791E0E" w:rsidRDefault="00BD3A81" w:rsidP="00BD3A81">
            <w:pPr>
              <w:autoSpaceDE w:val="0"/>
              <w:autoSpaceDN w:val="0"/>
              <w:adjustRightInd w:val="0"/>
              <w:spacing w:after="0" w:line="240" w:lineRule="auto"/>
              <w:rPr>
                <w:rFonts w:ascii="Times New Roman" w:eastAsia="Times New Roman" w:hAnsi="Times New Roman" w:cs="Times New Roman"/>
                <w:sz w:val="24"/>
                <w:szCs w:val="24"/>
              </w:rPr>
            </w:pPr>
            <w:r w:rsidRPr="00791E0E">
              <w:rPr>
                <w:rFonts w:ascii="Times New Roman" w:eastAsia="Times New Roman" w:hAnsi="Times New Roman" w:cs="Times New Roman"/>
                <w:sz w:val="24"/>
                <w:szCs w:val="24"/>
              </w:rPr>
              <w:t>Доля образовательных учреждений, оснащенных системами видеонаблюдения</w:t>
            </w:r>
          </w:p>
        </w:tc>
        <w:tc>
          <w:tcPr>
            <w:tcW w:w="1411" w:type="dxa"/>
            <w:tcBorders>
              <w:top w:val="single" w:sz="6" w:space="0" w:color="000000"/>
              <w:left w:val="single" w:sz="6" w:space="0" w:color="000000"/>
              <w:bottom w:val="single" w:sz="6" w:space="0" w:color="000000"/>
              <w:right w:val="single" w:sz="6" w:space="0" w:color="000000"/>
            </w:tcBorders>
          </w:tcPr>
          <w:p w14:paraId="27230D02" w14:textId="77777777" w:rsidR="00BD3A81" w:rsidRPr="00791E0E"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791E0E">
              <w:rPr>
                <w:rFonts w:ascii="Times New Roman" w:eastAsia="Times New Roman" w:hAnsi="Times New Roman" w:cs="Times New Roman"/>
                <w:sz w:val="24"/>
                <w:szCs w:val="24"/>
              </w:rPr>
              <w:t>%</w:t>
            </w:r>
          </w:p>
        </w:tc>
        <w:tc>
          <w:tcPr>
            <w:tcW w:w="960" w:type="dxa"/>
            <w:tcBorders>
              <w:top w:val="single" w:sz="6" w:space="0" w:color="000000"/>
              <w:left w:val="single" w:sz="6" w:space="0" w:color="000000"/>
              <w:bottom w:val="single" w:sz="6" w:space="0" w:color="000000"/>
              <w:right w:val="single" w:sz="6" w:space="0" w:color="000000"/>
            </w:tcBorders>
          </w:tcPr>
          <w:p w14:paraId="06B6D049" w14:textId="77777777" w:rsidR="00BD3A81" w:rsidRPr="00B9342E" w:rsidRDefault="006447B7"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B9342E">
              <w:rPr>
                <w:rFonts w:ascii="Times New Roman" w:eastAsia="Times New Roman" w:hAnsi="Times New Roman" w:cs="Times New Roman"/>
                <w:sz w:val="24"/>
                <w:szCs w:val="24"/>
              </w:rPr>
              <w:t>85</w:t>
            </w:r>
          </w:p>
        </w:tc>
        <w:tc>
          <w:tcPr>
            <w:tcW w:w="1080" w:type="dxa"/>
            <w:tcBorders>
              <w:top w:val="single" w:sz="6" w:space="0" w:color="000000"/>
              <w:left w:val="single" w:sz="6" w:space="0" w:color="000000"/>
              <w:bottom w:val="single" w:sz="6" w:space="0" w:color="000000"/>
              <w:right w:val="single" w:sz="6" w:space="0" w:color="000000"/>
            </w:tcBorders>
          </w:tcPr>
          <w:p w14:paraId="2E6129BB" w14:textId="77777777" w:rsidR="00BD3A81" w:rsidRPr="00B9342E"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B9342E">
              <w:rPr>
                <w:rFonts w:ascii="Times New Roman" w:eastAsia="Times New Roman" w:hAnsi="Times New Roman" w:cs="Times New Roman"/>
                <w:sz w:val="24"/>
                <w:szCs w:val="24"/>
              </w:rPr>
              <w:t>100</w:t>
            </w:r>
          </w:p>
        </w:tc>
        <w:tc>
          <w:tcPr>
            <w:tcW w:w="960" w:type="dxa"/>
            <w:tcBorders>
              <w:top w:val="single" w:sz="6" w:space="0" w:color="000000"/>
              <w:left w:val="single" w:sz="6" w:space="0" w:color="000000"/>
              <w:bottom w:val="single" w:sz="6" w:space="0" w:color="000000"/>
              <w:right w:val="single" w:sz="6" w:space="0" w:color="000000"/>
            </w:tcBorders>
          </w:tcPr>
          <w:p w14:paraId="608AC106" w14:textId="77777777" w:rsidR="00BD3A81" w:rsidRPr="00B9342E"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B9342E">
              <w:rPr>
                <w:rFonts w:ascii="Times New Roman" w:eastAsia="Times New Roman" w:hAnsi="Times New Roman" w:cs="Times New Roman"/>
                <w:sz w:val="24"/>
                <w:szCs w:val="24"/>
              </w:rPr>
              <w:t>100</w:t>
            </w:r>
          </w:p>
        </w:tc>
        <w:tc>
          <w:tcPr>
            <w:tcW w:w="1080" w:type="dxa"/>
            <w:tcBorders>
              <w:top w:val="single" w:sz="6" w:space="0" w:color="000000"/>
              <w:left w:val="single" w:sz="6" w:space="0" w:color="000000"/>
              <w:bottom w:val="single" w:sz="6" w:space="0" w:color="000000"/>
              <w:right w:val="single" w:sz="6" w:space="0" w:color="000000"/>
            </w:tcBorders>
          </w:tcPr>
          <w:p w14:paraId="461BF811" w14:textId="77777777" w:rsidR="00BD3A81" w:rsidRPr="00B9342E"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B9342E">
              <w:rPr>
                <w:rFonts w:ascii="Times New Roman" w:eastAsia="Times New Roman" w:hAnsi="Times New Roman" w:cs="Times New Roman"/>
                <w:sz w:val="24"/>
                <w:szCs w:val="24"/>
              </w:rPr>
              <w:t>100</w:t>
            </w:r>
          </w:p>
        </w:tc>
      </w:tr>
      <w:tr w:rsidR="00BD3A81" w:rsidRPr="00B9342E" w14:paraId="2E4A9264" w14:textId="77777777" w:rsidTr="00DD7BCF">
        <w:trPr>
          <w:trHeight w:val="557"/>
        </w:trPr>
        <w:tc>
          <w:tcPr>
            <w:tcW w:w="672" w:type="dxa"/>
            <w:tcBorders>
              <w:top w:val="single" w:sz="6" w:space="0" w:color="000000"/>
              <w:left w:val="single" w:sz="6" w:space="0" w:color="000000"/>
              <w:bottom w:val="single" w:sz="6" w:space="0" w:color="000000"/>
              <w:right w:val="single" w:sz="6" w:space="0" w:color="000000"/>
            </w:tcBorders>
          </w:tcPr>
          <w:p w14:paraId="74E81953" w14:textId="77777777" w:rsidR="00BD3A81" w:rsidRPr="00791E0E"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791E0E">
              <w:rPr>
                <w:rFonts w:ascii="Times New Roman" w:eastAsia="Times New Roman" w:hAnsi="Times New Roman" w:cs="Times New Roman"/>
                <w:sz w:val="24"/>
                <w:szCs w:val="24"/>
              </w:rPr>
              <w:lastRenderedPageBreak/>
              <w:t>3.2</w:t>
            </w:r>
          </w:p>
        </w:tc>
        <w:tc>
          <w:tcPr>
            <w:tcW w:w="7353" w:type="dxa"/>
            <w:gridSpan w:val="2"/>
            <w:tcBorders>
              <w:top w:val="single" w:sz="6" w:space="0" w:color="000000"/>
              <w:left w:val="single" w:sz="6" w:space="0" w:color="000000"/>
              <w:bottom w:val="single" w:sz="6" w:space="0" w:color="000000"/>
              <w:right w:val="single" w:sz="6" w:space="0" w:color="000000"/>
            </w:tcBorders>
          </w:tcPr>
          <w:p w14:paraId="07208DE6" w14:textId="77777777" w:rsidR="00BD3A81" w:rsidRPr="00791E0E" w:rsidRDefault="00BD3A81" w:rsidP="00BD3A81">
            <w:pPr>
              <w:autoSpaceDE w:val="0"/>
              <w:autoSpaceDN w:val="0"/>
              <w:adjustRightInd w:val="0"/>
              <w:spacing w:after="0" w:line="240" w:lineRule="auto"/>
              <w:rPr>
                <w:rFonts w:ascii="Times New Roman" w:eastAsia="Times New Roman" w:hAnsi="Times New Roman" w:cs="Times New Roman"/>
                <w:sz w:val="24"/>
                <w:szCs w:val="24"/>
              </w:rPr>
            </w:pPr>
            <w:r w:rsidRPr="00791E0E">
              <w:rPr>
                <w:rFonts w:ascii="Times New Roman" w:eastAsia="Times New Roman" w:hAnsi="Times New Roman" w:cs="Times New Roman"/>
                <w:sz w:val="24"/>
                <w:szCs w:val="24"/>
              </w:rPr>
              <w:t>Доля образовательных учреждений, в которых установлена сигнализация в местах хранения материальных ценностей</w:t>
            </w:r>
          </w:p>
        </w:tc>
        <w:tc>
          <w:tcPr>
            <w:tcW w:w="1411" w:type="dxa"/>
            <w:tcBorders>
              <w:top w:val="single" w:sz="6" w:space="0" w:color="000000"/>
              <w:left w:val="single" w:sz="6" w:space="0" w:color="000000"/>
              <w:bottom w:val="single" w:sz="6" w:space="0" w:color="000000"/>
              <w:right w:val="single" w:sz="6" w:space="0" w:color="000000"/>
            </w:tcBorders>
          </w:tcPr>
          <w:p w14:paraId="06F07711" w14:textId="77777777" w:rsidR="00BD3A81" w:rsidRPr="00791E0E"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791E0E">
              <w:rPr>
                <w:rFonts w:ascii="Times New Roman" w:eastAsia="Times New Roman" w:hAnsi="Times New Roman" w:cs="Times New Roman"/>
                <w:sz w:val="24"/>
                <w:szCs w:val="24"/>
              </w:rPr>
              <w:t>%</w:t>
            </w:r>
          </w:p>
        </w:tc>
        <w:tc>
          <w:tcPr>
            <w:tcW w:w="960" w:type="dxa"/>
            <w:tcBorders>
              <w:top w:val="single" w:sz="6" w:space="0" w:color="000000"/>
              <w:left w:val="single" w:sz="6" w:space="0" w:color="000000"/>
              <w:bottom w:val="single" w:sz="6" w:space="0" w:color="000000"/>
              <w:right w:val="single" w:sz="6" w:space="0" w:color="000000"/>
            </w:tcBorders>
          </w:tcPr>
          <w:p w14:paraId="521477BB" w14:textId="2A7B2E4A" w:rsidR="00BD3A81" w:rsidRPr="00B9342E"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B9342E">
              <w:rPr>
                <w:rFonts w:ascii="Times New Roman" w:eastAsia="Times New Roman" w:hAnsi="Times New Roman" w:cs="Times New Roman"/>
                <w:sz w:val="24"/>
                <w:szCs w:val="24"/>
              </w:rPr>
              <w:t>6</w:t>
            </w:r>
            <w:r w:rsidR="00FB605E" w:rsidRPr="00B9342E">
              <w:rPr>
                <w:rFonts w:ascii="Times New Roman" w:eastAsia="Times New Roman" w:hAnsi="Times New Roman" w:cs="Times New Roman"/>
                <w:sz w:val="24"/>
                <w:szCs w:val="24"/>
              </w:rPr>
              <w:t>9</w:t>
            </w:r>
          </w:p>
        </w:tc>
        <w:tc>
          <w:tcPr>
            <w:tcW w:w="1080" w:type="dxa"/>
            <w:tcBorders>
              <w:top w:val="single" w:sz="6" w:space="0" w:color="000000"/>
              <w:left w:val="single" w:sz="6" w:space="0" w:color="000000"/>
              <w:bottom w:val="single" w:sz="6" w:space="0" w:color="000000"/>
              <w:right w:val="single" w:sz="6" w:space="0" w:color="000000"/>
            </w:tcBorders>
          </w:tcPr>
          <w:p w14:paraId="76420F61" w14:textId="42B8C112" w:rsidR="00BD3A81" w:rsidRPr="00B9342E" w:rsidRDefault="00FB605E"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B9342E">
              <w:rPr>
                <w:rFonts w:ascii="Times New Roman" w:eastAsia="Times New Roman" w:hAnsi="Times New Roman" w:cs="Times New Roman"/>
                <w:sz w:val="24"/>
                <w:szCs w:val="24"/>
              </w:rPr>
              <w:t>80</w:t>
            </w:r>
          </w:p>
        </w:tc>
        <w:tc>
          <w:tcPr>
            <w:tcW w:w="960" w:type="dxa"/>
            <w:tcBorders>
              <w:top w:val="single" w:sz="6" w:space="0" w:color="000000"/>
              <w:left w:val="single" w:sz="6" w:space="0" w:color="000000"/>
              <w:bottom w:val="single" w:sz="6" w:space="0" w:color="000000"/>
              <w:right w:val="single" w:sz="6" w:space="0" w:color="000000"/>
            </w:tcBorders>
          </w:tcPr>
          <w:p w14:paraId="5F550342" w14:textId="77777777" w:rsidR="00BD3A81" w:rsidRPr="00B9342E"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B9342E">
              <w:rPr>
                <w:rFonts w:ascii="Times New Roman" w:eastAsia="Times New Roman" w:hAnsi="Times New Roman" w:cs="Times New Roman"/>
                <w:sz w:val="24"/>
                <w:szCs w:val="24"/>
              </w:rPr>
              <w:t>100</w:t>
            </w:r>
          </w:p>
        </w:tc>
        <w:tc>
          <w:tcPr>
            <w:tcW w:w="1080" w:type="dxa"/>
            <w:tcBorders>
              <w:top w:val="single" w:sz="6" w:space="0" w:color="000000"/>
              <w:left w:val="single" w:sz="6" w:space="0" w:color="000000"/>
              <w:bottom w:val="single" w:sz="6" w:space="0" w:color="000000"/>
              <w:right w:val="single" w:sz="6" w:space="0" w:color="000000"/>
            </w:tcBorders>
          </w:tcPr>
          <w:p w14:paraId="5B6AE11A" w14:textId="77777777" w:rsidR="00BD3A81" w:rsidRPr="00B9342E"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B9342E">
              <w:rPr>
                <w:rFonts w:ascii="Times New Roman" w:eastAsia="Times New Roman" w:hAnsi="Times New Roman" w:cs="Times New Roman"/>
                <w:sz w:val="24"/>
                <w:szCs w:val="24"/>
              </w:rPr>
              <w:t>100</w:t>
            </w:r>
          </w:p>
        </w:tc>
      </w:tr>
      <w:tr w:rsidR="00BD3A81" w:rsidRPr="00B9342E" w14:paraId="032E54B3" w14:textId="77777777" w:rsidTr="00DD7BCF">
        <w:trPr>
          <w:trHeight w:val="679"/>
        </w:trPr>
        <w:tc>
          <w:tcPr>
            <w:tcW w:w="672" w:type="dxa"/>
            <w:tcBorders>
              <w:top w:val="single" w:sz="6" w:space="0" w:color="000000"/>
              <w:left w:val="single" w:sz="6" w:space="0" w:color="000000"/>
              <w:bottom w:val="single" w:sz="6" w:space="0" w:color="000000"/>
              <w:right w:val="single" w:sz="6" w:space="0" w:color="000000"/>
            </w:tcBorders>
          </w:tcPr>
          <w:p w14:paraId="7DDEC809" w14:textId="77777777" w:rsidR="00BD3A81" w:rsidRPr="00791E0E"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791E0E">
              <w:rPr>
                <w:rFonts w:ascii="Times New Roman" w:eastAsia="Times New Roman" w:hAnsi="Times New Roman" w:cs="Times New Roman"/>
                <w:sz w:val="24"/>
                <w:szCs w:val="24"/>
              </w:rPr>
              <w:t>3.3</w:t>
            </w:r>
          </w:p>
        </w:tc>
        <w:tc>
          <w:tcPr>
            <w:tcW w:w="7353" w:type="dxa"/>
            <w:gridSpan w:val="2"/>
            <w:tcBorders>
              <w:top w:val="single" w:sz="6" w:space="0" w:color="000000"/>
              <w:left w:val="single" w:sz="6" w:space="0" w:color="000000"/>
              <w:bottom w:val="single" w:sz="6" w:space="0" w:color="000000"/>
              <w:right w:val="single" w:sz="6" w:space="0" w:color="000000"/>
            </w:tcBorders>
          </w:tcPr>
          <w:p w14:paraId="66AD0CEF" w14:textId="77777777" w:rsidR="00BD3A81" w:rsidRPr="00791E0E" w:rsidRDefault="00BD3A81" w:rsidP="00BD3A81">
            <w:pPr>
              <w:autoSpaceDE w:val="0"/>
              <w:autoSpaceDN w:val="0"/>
              <w:adjustRightInd w:val="0"/>
              <w:spacing w:after="0" w:line="240" w:lineRule="auto"/>
              <w:rPr>
                <w:rFonts w:ascii="Times New Roman" w:eastAsia="Times New Roman" w:hAnsi="Times New Roman" w:cs="Times New Roman"/>
                <w:sz w:val="24"/>
                <w:szCs w:val="24"/>
              </w:rPr>
            </w:pPr>
            <w:r w:rsidRPr="00791E0E">
              <w:rPr>
                <w:rFonts w:ascii="Times New Roman" w:eastAsia="Times New Roman" w:hAnsi="Times New Roman" w:cs="Times New Roman"/>
                <w:sz w:val="24"/>
                <w:szCs w:val="24"/>
              </w:rPr>
              <w:t>Доля образовательных учреждений, в которых имеются автоматизированные системы контроля доступа</w:t>
            </w:r>
          </w:p>
        </w:tc>
        <w:tc>
          <w:tcPr>
            <w:tcW w:w="1411" w:type="dxa"/>
            <w:tcBorders>
              <w:top w:val="single" w:sz="6" w:space="0" w:color="000000"/>
              <w:left w:val="single" w:sz="6" w:space="0" w:color="000000"/>
              <w:bottom w:val="single" w:sz="6" w:space="0" w:color="000000"/>
              <w:right w:val="single" w:sz="6" w:space="0" w:color="000000"/>
            </w:tcBorders>
          </w:tcPr>
          <w:p w14:paraId="17D61CD8" w14:textId="77777777" w:rsidR="00BD3A81" w:rsidRPr="00791E0E"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791E0E">
              <w:rPr>
                <w:rFonts w:ascii="Times New Roman" w:eastAsia="Times New Roman" w:hAnsi="Times New Roman" w:cs="Times New Roman"/>
                <w:sz w:val="24"/>
                <w:szCs w:val="24"/>
              </w:rPr>
              <w:t>%</w:t>
            </w:r>
          </w:p>
        </w:tc>
        <w:tc>
          <w:tcPr>
            <w:tcW w:w="960" w:type="dxa"/>
            <w:tcBorders>
              <w:top w:val="single" w:sz="6" w:space="0" w:color="000000"/>
              <w:left w:val="single" w:sz="6" w:space="0" w:color="000000"/>
              <w:bottom w:val="single" w:sz="6" w:space="0" w:color="000000"/>
              <w:right w:val="single" w:sz="6" w:space="0" w:color="000000"/>
            </w:tcBorders>
          </w:tcPr>
          <w:p w14:paraId="0C1D5327" w14:textId="550C4711" w:rsidR="00BD3A81" w:rsidRPr="00B9342E" w:rsidRDefault="00AA69D2"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B9342E">
              <w:rPr>
                <w:rFonts w:ascii="Times New Roman" w:eastAsia="Times New Roman" w:hAnsi="Times New Roman" w:cs="Times New Roman"/>
                <w:sz w:val="24"/>
                <w:szCs w:val="24"/>
              </w:rPr>
              <w:t>15</w:t>
            </w:r>
          </w:p>
        </w:tc>
        <w:tc>
          <w:tcPr>
            <w:tcW w:w="1080" w:type="dxa"/>
            <w:tcBorders>
              <w:top w:val="single" w:sz="6" w:space="0" w:color="000000"/>
              <w:left w:val="single" w:sz="6" w:space="0" w:color="000000"/>
              <w:bottom w:val="single" w:sz="6" w:space="0" w:color="000000"/>
              <w:right w:val="single" w:sz="6" w:space="0" w:color="000000"/>
            </w:tcBorders>
          </w:tcPr>
          <w:p w14:paraId="5C0BB9FC" w14:textId="08727FD3" w:rsidR="00BD3A81" w:rsidRPr="00B9342E" w:rsidRDefault="00AA69D2"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B9342E">
              <w:rPr>
                <w:rFonts w:ascii="Times New Roman" w:eastAsia="Times New Roman" w:hAnsi="Times New Roman" w:cs="Times New Roman"/>
                <w:sz w:val="24"/>
                <w:szCs w:val="24"/>
              </w:rPr>
              <w:t>15</w:t>
            </w:r>
          </w:p>
        </w:tc>
        <w:tc>
          <w:tcPr>
            <w:tcW w:w="960" w:type="dxa"/>
            <w:tcBorders>
              <w:top w:val="single" w:sz="6" w:space="0" w:color="000000"/>
              <w:left w:val="single" w:sz="6" w:space="0" w:color="000000"/>
              <w:bottom w:val="single" w:sz="6" w:space="0" w:color="000000"/>
              <w:right w:val="single" w:sz="6" w:space="0" w:color="000000"/>
            </w:tcBorders>
          </w:tcPr>
          <w:p w14:paraId="48EAE8F0" w14:textId="658775C6" w:rsidR="00BD3A81" w:rsidRPr="00B9342E" w:rsidRDefault="00AA69D2"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B9342E">
              <w:rPr>
                <w:rFonts w:ascii="Times New Roman" w:eastAsia="Times New Roman" w:hAnsi="Times New Roman" w:cs="Times New Roman"/>
                <w:sz w:val="24"/>
                <w:szCs w:val="24"/>
              </w:rPr>
              <w:t>15</w:t>
            </w:r>
          </w:p>
        </w:tc>
        <w:tc>
          <w:tcPr>
            <w:tcW w:w="1080" w:type="dxa"/>
            <w:tcBorders>
              <w:top w:val="single" w:sz="6" w:space="0" w:color="000000"/>
              <w:left w:val="single" w:sz="6" w:space="0" w:color="000000"/>
              <w:bottom w:val="single" w:sz="6" w:space="0" w:color="000000"/>
              <w:right w:val="single" w:sz="6" w:space="0" w:color="000000"/>
            </w:tcBorders>
          </w:tcPr>
          <w:p w14:paraId="76F72AB5" w14:textId="68741E3E" w:rsidR="00BD3A81" w:rsidRPr="00B9342E" w:rsidRDefault="00AA69D2"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B9342E">
              <w:rPr>
                <w:rFonts w:ascii="Times New Roman" w:eastAsia="Times New Roman" w:hAnsi="Times New Roman" w:cs="Times New Roman"/>
                <w:sz w:val="24"/>
                <w:szCs w:val="24"/>
              </w:rPr>
              <w:t>15</w:t>
            </w:r>
          </w:p>
        </w:tc>
      </w:tr>
    </w:tbl>
    <w:p w14:paraId="2F6D998C" w14:textId="77777777" w:rsidR="00BD3A81" w:rsidRPr="00291340" w:rsidRDefault="00BD3A81" w:rsidP="00BD3A81">
      <w:pPr>
        <w:spacing w:after="0" w:line="240" w:lineRule="auto"/>
        <w:rPr>
          <w:rFonts w:ascii="Times New Roman" w:eastAsia="Times New Roman" w:hAnsi="Times New Roman" w:cs="Times New Roman"/>
          <w:sz w:val="28"/>
          <w:szCs w:val="28"/>
        </w:rPr>
      </w:pPr>
    </w:p>
    <w:p w14:paraId="1AA86AFA" w14:textId="77777777" w:rsidR="002B4037" w:rsidRPr="00291340" w:rsidRDefault="002B4037" w:rsidP="00BD3A81">
      <w:pPr>
        <w:spacing w:after="0" w:line="240" w:lineRule="auto"/>
        <w:rPr>
          <w:rFonts w:ascii="Times New Roman" w:eastAsia="Times New Roman" w:hAnsi="Times New Roman" w:cs="Times New Roman"/>
          <w:sz w:val="28"/>
          <w:szCs w:val="28"/>
        </w:rPr>
      </w:pPr>
    </w:p>
    <w:p w14:paraId="2A83FBB2" w14:textId="77777777" w:rsidR="00D50A06" w:rsidRDefault="00D50A06" w:rsidP="00D50A06">
      <w:pPr>
        <w:autoSpaceDE w:val="0"/>
        <w:autoSpaceDN w:val="0"/>
        <w:adjustRightInd w:val="0"/>
        <w:spacing w:after="0" w:line="240" w:lineRule="auto"/>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Руководитель </w:t>
      </w:r>
    </w:p>
    <w:p w14:paraId="245BA924" w14:textId="77777777" w:rsidR="00D50A06" w:rsidRPr="00FC27DA" w:rsidRDefault="00D50A06" w:rsidP="00D50A06">
      <w:pPr>
        <w:autoSpaceDE w:val="0"/>
        <w:autoSpaceDN w:val="0"/>
        <w:adjustRightInd w:val="0"/>
        <w:spacing w:after="0" w:line="240" w:lineRule="auto"/>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МКУ «Управление образования</w:t>
      </w:r>
    </w:p>
    <w:p w14:paraId="6B749CDF" w14:textId="77777777" w:rsidR="00D50A06" w:rsidRDefault="00D50A06" w:rsidP="00D50A06">
      <w:pPr>
        <w:autoSpaceDE w:val="0"/>
        <w:autoSpaceDN w:val="0"/>
        <w:adjustRightInd w:val="0"/>
        <w:spacing w:after="0" w:line="240" w:lineRule="auto"/>
        <w:jc w:val="both"/>
        <w:outlineLvl w:val="2"/>
        <w:rPr>
          <w:rFonts w:ascii="Arial" w:eastAsia="Times New Roman" w:hAnsi="Arial" w:cs="Arial"/>
          <w:sz w:val="24"/>
          <w:szCs w:val="24"/>
        </w:rPr>
      </w:pPr>
      <w:r>
        <w:rPr>
          <w:rFonts w:ascii="Times New Roman" w:eastAsia="Times New Roman" w:hAnsi="Times New Roman" w:cs="Times New Roman"/>
          <w:sz w:val="28"/>
          <w:szCs w:val="28"/>
        </w:rPr>
        <w:t>М</w:t>
      </w:r>
      <w:r w:rsidRPr="00FC27DA">
        <w:rPr>
          <w:rFonts w:ascii="Times New Roman" w:eastAsia="Times New Roman" w:hAnsi="Times New Roman" w:cs="Times New Roman"/>
          <w:sz w:val="28"/>
          <w:szCs w:val="28"/>
        </w:rPr>
        <w:t>анского района</w:t>
      </w:r>
      <w:r>
        <w:rPr>
          <w:rFonts w:ascii="Times New Roman" w:eastAsia="Times New Roman" w:hAnsi="Times New Roman" w:cs="Times New Roman"/>
          <w:sz w:val="28"/>
          <w:szCs w:val="28"/>
        </w:rPr>
        <w:t>»                                                                                                                                                А.В. Шмидт</w:t>
      </w:r>
    </w:p>
    <w:p w14:paraId="2928C9A1" w14:textId="77777777" w:rsidR="007C1DFC" w:rsidRPr="00291340" w:rsidRDefault="007C1DFC" w:rsidP="00FC27DA">
      <w:pPr>
        <w:autoSpaceDE w:val="0"/>
        <w:autoSpaceDN w:val="0"/>
        <w:adjustRightInd w:val="0"/>
        <w:spacing w:after="0" w:line="240" w:lineRule="auto"/>
        <w:jc w:val="both"/>
        <w:outlineLvl w:val="2"/>
        <w:rPr>
          <w:rFonts w:ascii="Times New Roman" w:eastAsia="Times New Roman" w:hAnsi="Times New Roman" w:cs="Times New Roman"/>
          <w:sz w:val="28"/>
          <w:szCs w:val="28"/>
        </w:rPr>
      </w:pPr>
    </w:p>
    <w:p w14:paraId="1CCC0134" w14:textId="77777777" w:rsidR="007C1DFC" w:rsidRPr="00291340" w:rsidRDefault="007C1DFC" w:rsidP="00FC27DA">
      <w:pPr>
        <w:autoSpaceDE w:val="0"/>
        <w:autoSpaceDN w:val="0"/>
        <w:adjustRightInd w:val="0"/>
        <w:spacing w:after="0" w:line="240" w:lineRule="auto"/>
        <w:jc w:val="both"/>
        <w:outlineLvl w:val="2"/>
        <w:rPr>
          <w:rFonts w:ascii="Times New Roman" w:eastAsia="Times New Roman" w:hAnsi="Times New Roman" w:cs="Times New Roman"/>
          <w:sz w:val="28"/>
          <w:szCs w:val="28"/>
        </w:rPr>
      </w:pPr>
    </w:p>
    <w:p w14:paraId="4B8D6543" w14:textId="77777777" w:rsidR="00DA3D78" w:rsidRPr="003D0E56" w:rsidRDefault="00DA3D78" w:rsidP="00DA3D78">
      <w:pPr>
        <w:pStyle w:val="a7"/>
        <w:suppressAutoHyphens/>
        <w:spacing w:after="0" w:line="240" w:lineRule="auto"/>
        <w:ind w:left="1099"/>
        <w:jc w:val="both"/>
        <w:rPr>
          <w:rFonts w:ascii="Times New Roman" w:eastAsia="Times New Roman" w:hAnsi="Times New Roman" w:cs="Times New Roman"/>
          <w:sz w:val="28"/>
          <w:szCs w:val="28"/>
        </w:rPr>
      </w:pPr>
    </w:p>
    <w:p w14:paraId="5956E7F4" w14:textId="77777777" w:rsidR="007C1DFC" w:rsidRDefault="007C1DFC" w:rsidP="00FC27DA">
      <w:pPr>
        <w:autoSpaceDE w:val="0"/>
        <w:autoSpaceDN w:val="0"/>
        <w:adjustRightInd w:val="0"/>
        <w:spacing w:after="0" w:line="240" w:lineRule="auto"/>
        <w:jc w:val="both"/>
        <w:outlineLvl w:val="2"/>
        <w:rPr>
          <w:rFonts w:ascii="Arial" w:eastAsia="Times New Roman" w:hAnsi="Arial" w:cs="Arial"/>
          <w:sz w:val="24"/>
          <w:szCs w:val="24"/>
        </w:rPr>
      </w:pPr>
    </w:p>
    <w:p w14:paraId="760D6117" w14:textId="77777777" w:rsidR="007C1DFC" w:rsidRDefault="007C1DFC" w:rsidP="00FC27DA">
      <w:pPr>
        <w:autoSpaceDE w:val="0"/>
        <w:autoSpaceDN w:val="0"/>
        <w:adjustRightInd w:val="0"/>
        <w:spacing w:after="0" w:line="240" w:lineRule="auto"/>
        <w:jc w:val="both"/>
        <w:outlineLvl w:val="2"/>
        <w:rPr>
          <w:rFonts w:ascii="Arial" w:eastAsia="Times New Roman" w:hAnsi="Arial" w:cs="Arial"/>
          <w:sz w:val="24"/>
          <w:szCs w:val="24"/>
        </w:rPr>
      </w:pPr>
    </w:p>
    <w:p w14:paraId="121F7C57" w14:textId="77777777" w:rsidR="00BD799E" w:rsidRDefault="00BD799E" w:rsidP="00FC27DA">
      <w:pPr>
        <w:autoSpaceDE w:val="0"/>
        <w:autoSpaceDN w:val="0"/>
        <w:adjustRightInd w:val="0"/>
        <w:spacing w:after="0" w:line="240" w:lineRule="auto"/>
        <w:jc w:val="both"/>
        <w:outlineLvl w:val="2"/>
        <w:rPr>
          <w:rFonts w:ascii="Arial" w:eastAsia="Times New Roman" w:hAnsi="Arial" w:cs="Arial"/>
          <w:sz w:val="24"/>
          <w:szCs w:val="24"/>
        </w:rPr>
      </w:pPr>
    </w:p>
    <w:p w14:paraId="43B3312E" w14:textId="77777777" w:rsidR="00BD799E" w:rsidRDefault="00BD799E" w:rsidP="00FC27DA">
      <w:pPr>
        <w:autoSpaceDE w:val="0"/>
        <w:autoSpaceDN w:val="0"/>
        <w:adjustRightInd w:val="0"/>
        <w:spacing w:after="0" w:line="240" w:lineRule="auto"/>
        <w:jc w:val="both"/>
        <w:outlineLvl w:val="2"/>
        <w:rPr>
          <w:rFonts w:ascii="Arial" w:eastAsia="Times New Roman" w:hAnsi="Arial" w:cs="Arial"/>
          <w:sz w:val="24"/>
          <w:szCs w:val="24"/>
        </w:rPr>
      </w:pPr>
    </w:p>
    <w:p w14:paraId="5FF08272" w14:textId="77777777" w:rsidR="00BD799E" w:rsidRDefault="00BD799E" w:rsidP="00FC27DA">
      <w:pPr>
        <w:autoSpaceDE w:val="0"/>
        <w:autoSpaceDN w:val="0"/>
        <w:adjustRightInd w:val="0"/>
        <w:spacing w:after="0" w:line="240" w:lineRule="auto"/>
        <w:jc w:val="both"/>
        <w:outlineLvl w:val="2"/>
        <w:rPr>
          <w:rFonts w:ascii="Arial" w:eastAsia="Times New Roman" w:hAnsi="Arial" w:cs="Arial"/>
          <w:sz w:val="24"/>
          <w:szCs w:val="24"/>
        </w:rPr>
      </w:pPr>
    </w:p>
    <w:p w14:paraId="4C7F0366" w14:textId="77777777" w:rsidR="00BD799E" w:rsidRDefault="00BD799E" w:rsidP="00FC27DA">
      <w:pPr>
        <w:autoSpaceDE w:val="0"/>
        <w:autoSpaceDN w:val="0"/>
        <w:adjustRightInd w:val="0"/>
        <w:spacing w:after="0" w:line="240" w:lineRule="auto"/>
        <w:jc w:val="both"/>
        <w:outlineLvl w:val="2"/>
        <w:rPr>
          <w:rFonts w:ascii="Arial" w:eastAsia="Times New Roman" w:hAnsi="Arial" w:cs="Arial"/>
          <w:sz w:val="24"/>
          <w:szCs w:val="24"/>
        </w:rPr>
      </w:pPr>
    </w:p>
    <w:p w14:paraId="35973E84" w14:textId="77777777" w:rsidR="00BD799E" w:rsidRDefault="00BD799E" w:rsidP="00FC27DA">
      <w:pPr>
        <w:autoSpaceDE w:val="0"/>
        <w:autoSpaceDN w:val="0"/>
        <w:adjustRightInd w:val="0"/>
        <w:spacing w:after="0" w:line="240" w:lineRule="auto"/>
        <w:jc w:val="both"/>
        <w:outlineLvl w:val="2"/>
        <w:rPr>
          <w:rFonts w:ascii="Arial" w:eastAsia="Times New Roman" w:hAnsi="Arial" w:cs="Arial"/>
          <w:sz w:val="24"/>
          <w:szCs w:val="24"/>
        </w:rPr>
      </w:pPr>
    </w:p>
    <w:p w14:paraId="4C0FACD1" w14:textId="77777777" w:rsidR="00BD799E" w:rsidRDefault="00BD799E" w:rsidP="00FC27DA">
      <w:pPr>
        <w:autoSpaceDE w:val="0"/>
        <w:autoSpaceDN w:val="0"/>
        <w:adjustRightInd w:val="0"/>
        <w:spacing w:after="0" w:line="240" w:lineRule="auto"/>
        <w:jc w:val="both"/>
        <w:outlineLvl w:val="2"/>
        <w:rPr>
          <w:rFonts w:ascii="Arial" w:eastAsia="Times New Roman" w:hAnsi="Arial" w:cs="Arial"/>
          <w:sz w:val="24"/>
          <w:szCs w:val="24"/>
        </w:rPr>
      </w:pPr>
    </w:p>
    <w:p w14:paraId="24D0F3AC" w14:textId="77777777" w:rsidR="00BD799E" w:rsidRDefault="00BD799E" w:rsidP="00FC27DA">
      <w:pPr>
        <w:autoSpaceDE w:val="0"/>
        <w:autoSpaceDN w:val="0"/>
        <w:adjustRightInd w:val="0"/>
        <w:spacing w:after="0" w:line="240" w:lineRule="auto"/>
        <w:jc w:val="both"/>
        <w:outlineLvl w:val="2"/>
        <w:rPr>
          <w:rFonts w:ascii="Arial" w:eastAsia="Times New Roman" w:hAnsi="Arial" w:cs="Arial"/>
          <w:sz w:val="24"/>
          <w:szCs w:val="24"/>
        </w:rPr>
      </w:pPr>
    </w:p>
    <w:p w14:paraId="2AECFD1F" w14:textId="77777777" w:rsidR="00BD799E" w:rsidRDefault="00BD799E" w:rsidP="00FC27DA">
      <w:pPr>
        <w:autoSpaceDE w:val="0"/>
        <w:autoSpaceDN w:val="0"/>
        <w:adjustRightInd w:val="0"/>
        <w:spacing w:after="0" w:line="240" w:lineRule="auto"/>
        <w:jc w:val="both"/>
        <w:outlineLvl w:val="2"/>
        <w:rPr>
          <w:rFonts w:ascii="Arial" w:eastAsia="Times New Roman" w:hAnsi="Arial" w:cs="Arial"/>
          <w:sz w:val="24"/>
          <w:szCs w:val="24"/>
        </w:rPr>
      </w:pPr>
    </w:p>
    <w:p w14:paraId="74641EAB" w14:textId="77777777" w:rsidR="00BD799E" w:rsidRDefault="00BD799E" w:rsidP="00FC27DA">
      <w:pPr>
        <w:autoSpaceDE w:val="0"/>
        <w:autoSpaceDN w:val="0"/>
        <w:adjustRightInd w:val="0"/>
        <w:spacing w:after="0" w:line="240" w:lineRule="auto"/>
        <w:jc w:val="both"/>
        <w:outlineLvl w:val="2"/>
        <w:rPr>
          <w:rFonts w:ascii="Arial" w:eastAsia="Times New Roman" w:hAnsi="Arial" w:cs="Arial"/>
          <w:sz w:val="24"/>
          <w:szCs w:val="24"/>
        </w:rPr>
      </w:pPr>
    </w:p>
    <w:p w14:paraId="63C822B5" w14:textId="77777777" w:rsidR="00BD799E" w:rsidRDefault="00BD799E" w:rsidP="00FC27DA">
      <w:pPr>
        <w:autoSpaceDE w:val="0"/>
        <w:autoSpaceDN w:val="0"/>
        <w:adjustRightInd w:val="0"/>
        <w:spacing w:after="0" w:line="240" w:lineRule="auto"/>
        <w:jc w:val="both"/>
        <w:outlineLvl w:val="2"/>
        <w:rPr>
          <w:rFonts w:ascii="Arial" w:eastAsia="Times New Roman" w:hAnsi="Arial" w:cs="Arial"/>
          <w:sz w:val="24"/>
          <w:szCs w:val="24"/>
        </w:rPr>
      </w:pPr>
    </w:p>
    <w:p w14:paraId="601511CB" w14:textId="77777777" w:rsidR="00BD799E" w:rsidRDefault="00BD799E" w:rsidP="00FC27DA">
      <w:pPr>
        <w:autoSpaceDE w:val="0"/>
        <w:autoSpaceDN w:val="0"/>
        <w:adjustRightInd w:val="0"/>
        <w:spacing w:after="0" w:line="240" w:lineRule="auto"/>
        <w:jc w:val="both"/>
        <w:outlineLvl w:val="2"/>
        <w:rPr>
          <w:rFonts w:ascii="Arial" w:eastAsia="Times New Roman" w:hAnsi="Arial" w:cs="Arial"/>
          <w:sz w:val="24"/>
          <w:szCs w:val="24"/>
        </w:rPr>
      </w:pPr>
    </w:p>
    <w:p w14:paraId="14CBC3AC" w14:textId="77777777" w:rsidR="00BD799E" w:rsidRDefault="00BD799E" w:rsidP="00FC27DA">
      <w:pPr>
        <w:autoSpaceDE w:val="0"/>
        <w:autoSpaceDN w:val="0"/>
        <w:adjustRightInd w:val="0"/>
        <w:spacing w:after="0" w:line="240" w:lineRule="auto"/>
        <w:jc w:val="both"/>
        <w:outlineLvl w:val="2"/>
        <w:rPr>
          <w:rFonts w:ascii="Arial" w:eastAsia="Times New Roman" w:hAnsi="Arial" w:cs="Arial"/>
          <w:sz w:val="24"/>
          <w:szCs w:val="24"/>
        </w:rPr>
      </w:pPr>
    </w:p>
    <w:p w14:paraId="71AF7586" w14:textId="77777777" w:rsidR="00BD799E" w:rsidRDefault="00BD799E" w:rsidP="00FC27DA">
      <w:pPr>
        <w:autoSpaceDE w:val="0"/>
        <w:autoSpaceDN w:val="0"/>
        <w:adjustRightInd w:val="0"/>
        <w:spacing w:after="0" w:line="240" w:lineRule="auto"/>
        <w:jc w:val="both"/>
        <w:outlineLvl w:val="2"/>
        <w:rPr>
          <w:rFonts w:ascii="Arial" w:eastAsia="Times New Roman" w:hAnsi="Arial" w:cs="Arial"/>
          <w:sz w:val="24"/>
          <w:szCs w:val="24"/>
        </w:rPr>
      </w:pPr>
    </w:p>
    <w:p w14:paraId="737791A4" w14:textId="77777777" w:rsidR="00BD799E" w:rsidRDefault="00BD799E" w:rsidP="00FC27DA">
      <w:pPr>
        <w:autoSpaceDE w:val="0"/>
        <w:autoSpaceDN w:val="0"/>
        <w:adjustRightInd w:val="0"/>
        <w:spacing w:after="0" w:line="240" w:lineRule="auto"/>
        <w:jc w:val="both"/>
        <w:outlineLvl w:val="2"/>
        <w:rPr>
          <w:rFonts w:ascii="Arial" w:eastAsia="Times New Roman" w:hAnsi="Arial" w:cs="Arial"/>
          <w:sz w:val="24"/>
          <w:szCs w:val="24"/>
        </w:rPr>
      </w:pPr>
    </w:p>
    <w:p w14:paraId="26DF2971" w14:textId="77777777" w:rsidR="00BD799E" w:rsidRDefault="00BD799E" w:rsidP="00FC27DA">
      <w:pPr>
        <w:autoSpaceDE w:val="0"/>
        <w:autoSpaceDN w:val="0"/>
        <w:adjustRightInd w:val="0"/>
        <w:spacing w:after="0" w:line="240" w:lineRule="auto"/>
        <w:jc w:val="both"/>
        <w:outlineLvl w:val="2"/>
        <w:rPr>
          <w:rFonts w:ascii="Arial" w:eastAsia="Times New Roman" w:hAnsi="Arial" w:cs="Arial"/>
          <w:sz w:val="24"/>
          <w:szCs w:val="24"/>
        </w:rPr>
      </w:pPr>
    </w:p>
    <w:p w14:paraId="7A52AD4F" w14:textId="77777777" w:rsidR="007C1DFC" w:rsidRPr="006447B7" w:rsidRDefault="007C1DFC" w:rsidP="00FC27DA">
      <w:pPr>
        <w:autoSpaceDE w:val="0"/>
        <w:autoSpaceDN w:val="0"/>
        <w:adjustRightInd w:val="0"/>
        <w:spacing w:after="0" w:line="240" w:lineRule="auto"/>
        <w:jc w:val="both"/>
        <w:outlineLvl w:val="2"/>
        <w:rPr>
          <w:rFonts w:ascii="Arial" w:eastAsia="Times New Roman" w:hAnsi="Arial" w:cs="Arial"/>
          <w:sz w:val="24"/>
          <w:szCs w:val="24"/>
          <w:highlight w:val="yellow"/>
        </w:rPr>
      </w:pPr>
    </w:p>
    <w:p w14:paraId="60A6FB66" w14:textId="77777777" w:rsidR="00BD3A81" w:rsidRPr="00791E0E" w:rsidRDefault="00BD3A81" w:rsidP="00BD3A81">
      <w:pPr>
        <w:autoSpaceDE w:val="0"/>
        <w:autoSpaceDN w:val="0"/>
        <w:adjustRightInd w:val="0"/>
        <w:spacing w:after="0" w:line="240" w:lineRule="auto"/>
        <w:ind w:left="7788" w:firstLine="708"/>
        <w:jc w:val="both"/>
        <w:rPr>
          <w:rFonts w:ascii="Times New Roman" w:eastAsia="Times New Roman" w:hAnsi="Times New Roman" w:cs="Times New Roman"/>
          <w:sz w:val="24"/>
          <w:szCs w:val="24"/>
        </w:rPr>
      </w:pPr>
      <w:r w:rsidRPr="00791E0E">
        <w:rPr>
          <w:rFonts w:ascii="Times New Roman" w:eastAsia="Times New Roman" w:hAnsi="Times New Roman" w:cs="Times New Roman"/>
          <w:sz w:val="24"/>
          <w:szCs w:val="24"/>
        </w:rPr>
        <w:lastRenderedPageBreak/>
        <w:t>Приложение № 1</w:t>
      </w:r>
    </w:p>
    <w:p w14:paraId="01075FAF" w14:textId="3DE880E2" w:rsidR="00BD3A81" w:rsidRPr="00791E0E" w:rsidRDefault="00BD3A81" w:rsidP="00BD3A81">
      <w:pPr>
        <w:autoSpaceDE w:val="0"/>
        <w:autoSpaceDN w:val="0"/>
        <w:adjustRightInd w:val="0"/>
        <w:spacing w:after="0" w:line="240" w:lineRule="auto"/>
        <w:ind w:left="7788" w:firstLine="708"/>
        <w:jc w:val="both"/>
        <w:rPr>
          <w:rFonts w:ascii="Times New Roman" w:eastAsia="Times New Roman" w:hAnsi="Times New Roman" w:cs="Times New Roman"/>
          <w:sz w:val="24"/>
          <w:szCs w:val="24"/>
        </w:rPr>
      </w:pPr>
      <w:r w:rsidRPr="00791E0E">
        <w:rPr>
          <w:rFonts w:ascii="Times New Roman" w:eastAsia="Times New Roman" w:hAnsi="Times New Roman" w:cs="Times New Roman"/>
          <w:sz w:val="24"/>
          <w:szCs w:val="24"/>
        </w:rPr>
        <w:t>к Паспорту подпрограммы 01.</w:t>
      </w:r>
      <w:r w:rsidR="00F42FDA">
        <w:rPr>
          <w:rFonts w:ascii="Times New Roman" w:eastAsia="Times New Roman" w:hAnsi="Times New Roman" w:cs="Times New Roman"/>
          <w:sz w:val="24"/>
          <w:szCs w:val="24"/>
        </w:rPr>
        <w:t>4</w:t>
      </w:r>
    </w:p>
    <w:p w14:paraId="12EE7812" w14:textId="77777777" w:rsidR="00BD3A81" w:rsidRPr="00791E0E" w:rsidRDefault="00BD3A81" w:rsidP="00BD3A81">
      <w:pPr>
        <w:autoSpaceDE w:val="0"/>
        <w:autoSpaceDN w:val="0"/>
        <w:adjustRightInd w:val="0"/>
        <w:spacing w:after="0" w:line="240" w:lineRule="auto"/>
        <w:ind w:left="7788" w:firstLine="708"/>
        <w:jc w:val="both"/>
        <w:rPr>
          <w:rFonts w:ascii="Times New Roman" w:eastAsia="Times New Roman" w:hAnsi="Times New Roman" w:cs="Times New Roman"/>
          <w:kern w:val="32"/>
          <w:sz w:val="24"/>
          <w:szCs w:val="24"/>
        </w:rPr>
      </w:pPr>
      <w:r w:rsidRPr="00791E0E">
        <w:rPr>
          <w:rFonts w:ascii="Times New Roman" w:eastAsia="Times New Roman" w:hAnsi="Times New Roman" w:cs="Times New Roman"/>
          <w:sz w:val="24"/>
          <w:szCs w:val="24"/>
        </w:rPr>
        <w:t>«</w:t>
      </w:r>
      <w:r w:rsidRPr="00791E0E">
        <w:rPr>
          <w:rFonts w:ascii="Times New Roman" w:eastAsia="Times New Roman" w:hAnsi="Times New Roman" w:cs="Times New Roman"/>
          <w:kern w:val="32"/>
          <w:sz w:val="24"/>
          <w:szCs w:val="24"/>
        </w:rPr>
        <w:t>Развитие кадрового потенциала отрасли</w:t>
      </w:r>
    </w:p>
    <w:p w14:paraId="3DE4F8BC" w14:textId="5C8D05E1" w:rsidR="00BD3A81" w:rsidRDefault="00BD3A81" w:rsidP="007D284F">
      <w:pPr>
        <w:autoSpaceDE w:val="0"/>
        <w:autoSpaceDN w:val="0"/>
        <w:adjustRightInd w:val="0"/>
        <w:spacing w:after="0" w:line="240" w:lineRule="auto"/>
        <w:jc w:val="both"/>
        <w:rPr>
          <w:rFonts w:ascii="Times New Roman" w:eastAsia="Times New Roman" w:hAnsi="Times New Roman" w:cs="Times New Roman"/>
          <w:sz w:val="24"/>
          <w:szCs w:val="24"/>
        </w:rPr>
      </w:pPr>
      <w:r w:rsidRPr="00791E0E">
        <w:rPr>
          <w:rFonts w:ascii="Times New Roman" w:eastAsia="Times New Roman" w:hAnsi="Times New Roman" w:cs="Times New Roman"/>
          <w:kern w:val="32"/>
          <w:sz w:val="24"/>
          <w:szCs w:val="24"/>
        </w:rPr>
        <w:tab/>
      </w:r>
      <w:r w:rsidRPr="00791E0E">
        <w:rPr>
          <w:rFonts w:ascii="Times New Roman" w:eastAsia="Times New Roman" w:hAnsi="Times New Roman" w:cs="Times New Roman"/>
          <w:kern w:val="32"/>
          <w:sz w:val="24"/>
          <w:szCs w:val="24"/>
        </w:rPr>
        <w:tab/>
      </w:r>
      <w:r w:rsidRPr="00791E0E">
        <w:rPr>
          <w:rFonts w:ascii="Times New Roman" w:eastAsia="Times New Roman" w:hAnsi="Times New Roman" w:cs="Times New Roman"/>
          <w:kern w:val="32"/>
          <w:sz w:val="24"/>
          <w:szCs w:val="24"/>
        </w:rPr>
        <w:tab/>
      </w:r>
      <w:r w:rsidRPr="00791E0E">
        <w:rPr>
          <w:rFonts w:ascii="Times New Roman" w:eastAsia="Times New Roman" w:hAnsi="Times New Roman" w:cs="Times New Roman"/>
          <w:kern w:val="32"/>
          <w:sz w:val="24"/>
          <w:szCs w:val="24"/>
        </w:rPr>
        <w:tab/>
      </w:r>
      <w:r w:rsidRPr="00791E0E">
        <w:rPr>
          <w:rFonts w:ascii="Times New Roman" w:eastAsia="Times New Roman" w:hAnsi="Times New Roman" w:cs="Times New Roman"/>
          <w:kern w:val="32"/>
          <w:sz w:val="24"/>
          <w:szCs w:val="24"/>
        </w:rPr>
        <w:tab/>
      </w:r>
      <w:r w:rsidRPr="00791E0E">
        <w:rPr>
          <w:rFonts w:ascii="Times New Roman" w:eastAsia="Times New Roman" w:hAnsi="Times New Roman" w:cs="Times New Roman"/>
          <w:kern w:val="32"/>
          <w:sz w:val="24"/>
          <w:szCs w:val="24"/>
        </w:rPr>
        <w:tab/>
      </w:r>
      <w:r w:rsidRPr="00791E0E">
        <w:rPr>
          <w:rFonts w:ascii="Times New Roman" w:eastAsia="Times New Roman" w:hAnsi="Times New Roman" w:cs="Times New Roman"/>
          <w:kern w:val="32"/>
          <w:sz w:val="24"/>
          <w:szCs w:val="24"/>
        </w:rPr>
        <w:tab/>
      </w:r>
      <w:r w:rsidRPr="00791E0E">
        <w:rPr>
          <w:rFonts w:ascii="Times New Roman" w:eastAsia="Times New Roman" w:hAnsi="Times New Roman" w:cs="Times New Roman"/>
          <w:kern w:val="32"/>
          <w:sz w:val="24"/>
          <w:szCs w:val="24"/>
        </w:rPr>
        <w:tab/>
      </w:r>
      <w:r w:rsidRPr="00791E0E">
        <w:rPr>
          <w:rFonts w:ascii="Times New Roman" w:eastAsia="Times New Roman" w:hAnsi="Times New Roman" w:cs="Times New Roman"/>
          <w:kern w:val="32"/>
          <w:sz w:val="24"/>
          <w:szCs w:val="24"/>
        </w:rPr>
        <w:tab/>
      </w:r>
      <w:r w:rsidRPr="00791E0E">
        <w:rPr>
          <w:rFonts w:ascii="Times New Roman" w:eastAsia="Times New Roman" w:hAnsi="Times New Roman" w:cs="Times New Roman"/>
          <w:kern w:val="32"/>
          <w:sz w:val="24"/>
          <w:szCs w:val="24"/>
        </w:rPr>
        <w:tab/>
      </w:r>
      <w:r w:rsidRPr="00791E0E">
        <w:rPr>
          <w:rFonts w:ascii="Times New Roman" w:eastAsia="Times New Roman" w:hAnsi="Times New Roman" w:cs="Times New Roman"/>
          <w:kern w:val="32"/>
          <w:sz w:val="24"/>
          <w:szCs w:val="24"/>
        </w:rPr>
        <w:tab/>
      </w:r>
      <w:r w:rsidRPr="00791E0E">
        <w:rPr>
          <w:rFonts w:ascii="Times New Roman" w:eastAsia="Times New Roman" w:hAnsi="Times New Roman" w:cs="Times New Roman"/>
          <w:kern w:val="32"/>
          <w:sz w:val="24"/>
          <w:szCs w:val="24"/>
        </w:rPr>
        <w:tab/>
        <w:t>образования Манского района</w:t>
      </w:r>
      <w:r w:rsidRPr="00791E0E">
        <w:rPr>
          <w:rFonts w:ascii="Times New Roman" w:eastAsia="Times New Roman" w:hAnsi="Times New Roman" w:cs="Times New Roman"/>
          <w:sz w:val="24"/>
          <w:szCs w:val="24"/>
        </w:rPr>
        <w:t>»</w:t>
      </w:r>
    </w:p>
    <w:tbl>
      <w:tblPr>
        <w:tblpPr w:leftFromText="180" w:rightFromText="180" w:vertAnchor="page" w:horzAnchor="margin" w:tblpX="108" w:tblpY="2506"/>
        <w:tblW w:w="14142" w:type="dxa"/>
        <w:tblLayout w:type="fixed"/>
        <w:tblLook w:val="0000" w:firstRow="0" w:lastRow="0" w:firstColumn="0" w:lastColumn="0" w:noHBand="0" w:noVBand="0"/>
      </w:tblPr>
      <w:tblGrid>
        <w:gridCol w:w="6883"/>
        <w:gridCol w:w="1589"/>
        <w:gridCol w:w="850"/>
        <w:gridCol w:w="1014"/>
        <w:gridCol w:w="1296"/>
        <w:gridCol w:w="1727"/>
        <w:gridCol w:w="783"/>
      </w:tblGrid>
      <w:tr w:rsidR="007D284F" w:rsidRPr="00F34383" w14:paraId="6CBDBCC0" w14:textId="77777777" w:rsidTr="00743572">
        <w:trPr>
          <w:gridAfter w:val="1"/>
          <w:wAfter w:w="783" w:type="dxa"/>
          <w:trHeight w:val="734"/>
        </w:trPr>
        <w:tc>
          <w:tcPr>
            <w:tcW w:w="13359" w:type="dxa"/>
            <w:gridSpan w:val="6"/>
            <w:tcBorders>
              <w:top w:val="nil"/>
              <w:left w:val="nil"/>
              <w:bottom w:val="single" w:sz="6" w:space="0" w:color="000000"/>
            </w:tcBorders>
          </w:tcPr>
          <w:p w14:paraId="152CA4DF" w14:textId="77777777" w:rsidR="007D284F" w:rsidRPr="00F34383" w:rsidRDefault="007D284F" w:rsidP="00743572">
            <w:pPr>
              <w:autoSpaceDE w:val="0"/>
              <w:autoSpaceDN w:val="0"/>
              <w:adjustRightInd w:val="0"/>
              <w:spacing w:after="0" w:line="240" w:lineRule="auto"/>
              <w:jc w:val="center"/>
              <w:rPr>
                <w:rFonts w:ascii="Arial" w:eastAsia="Times New Roman" w:hAnsi="Arial" w:cs="Arial"/>
                <w:b/>
                <w:bCs/>
                <w:sz w:val="24"/>
                <w:szCs w:val="24"/>
              </w:rPr>
            </w:pPr>
            <w:r w:rsidRPr="00F34383">
              <w:rPr>
                <w:rFonts w:ascii="Arial" w:eastAsia="Times New Roman" w:hAnsi="Arial" w:cs="Arial"/>
                <w:sz w:val="24"/>
                <w:szCs w:val="24"/>
              </w:rPr>
              <w:t>Перечень целевых индикаторов подпрограммы</w:t>
            </w:r>
          </w:p>
        </w:tc>
      </w:tr>
      <w:tr w:rsidR="007D284F" w:rsidRPr="00BD3A81" w14:paraId="06DE3209" w14:textId="77777777" w:rsidTr="007D284F">
        <w:trPr>
          <w:trHeight w:val="624"/>
        </w:trPr>
        <w:tc>
          <w:tcPr>
            <w:tcW w:w="6883" w:type="dxa"/>
            <w:tcBorders>
              <w:top w:val="single" w:sz="6" w:space="0" w:color="000000"/>
              <w:left w:val="single" w:sz="6" w:space="0" w:color="000000"/>
              <w:bottom w:val="single" w:sz="6" w:space="0" w:color="000000"/>
              <w:right w:val="single" w:sz="6" w:space="0" w:color="000000"/>
            </w:tcBorders>
          </w:tcPr>
          <w:p w14:paraId="45FF055D" w14:textId="77777777" w:rsidR="007D284F" w:rsidRPr="006447B7" w:rsidRDefault="007D284F" w:rsidP="00743572">
            <w:pPr>
              <w:autoSpaceDE w:val="0"/>
              <w:autoSpaceDN w:val="0"/>
              <w:adjustRightInd w:val="0"/>
              <w:spacing w:after="0" w:line="240" w:lineRule="auto"/>
              <w:jc w:val="center"/>
              <w:rPr>
                <w:rFonts w:ascii="Arial" w:eastAsia="Times New Roman" w:hAnsi="Arial" w:cs="Arial"/>
                <w:sz w:val="24"/>
                <w:szCs w:val="24"/>
                <w:highlight w:val="yellow"/>
              </w:rPr>
            </w:pPr>
            <w:r w:rsidRPr="00F34383">
              <w:rPr>
                <w:rFonts w:ascii="Arial" w:eastAsia="Times New Roman" w:hAnsi="Arial" w:cs="Arial"/>
                <w:sz w:val="24"/>
                <w:szCs w:val="24"/>
              </w:rPr>
              <w:t>Цель, целевые индикаторы</w:t>
            </w:r>
          </w:p>
        </w:tc>
        <w:tc>
          <w:tcPr>
            <w:tcW w:w="1589" w:type="dxa"/>
            <w:tcBorders>
              <w:top w:val="single" w:sz="6" w:space="0" w:color="000000"/>
              <w:left w:val="single" w:sz="6" w:space="0" w:color="000000"/>
              <w:bottom w:val="single" w:sz="6" w:space="0" w:color="000000"/>
              <w:right w:val="single" w:sz="6" w:space="0" w:color="000000"/>
            </w:tcBorders>
          </w:tcPr>
          <w:p w14:paraId="637DA51D" w14:textId="77777777" w:rsidR="007D284F" w:rsidRPr="00F34383" w:rsidRDefault="007D284F" w:rsidP="00743572">
            <w:pPr>
              <w:autoSpaceDE w:val="0"/>
              <w:autoSpaceDN w:val="0"/>
              <w:adjustRightInd w:val="0"/>
              <w:spacing w:after="0" w:line="240" w:lineRule="auto"/>
              <w:jc w:val="center"/>
              <w:rPr>
                <w:rFonts w:ascii="Arial" w:eastAsia="Times New Roman" w:hAnsi="Arial" w:cs="Arial"/>
                <w:sz w:val="24"/>
                <w:szCs w:val="24"/>
              </w:rPr>
            </w:pPr>
            <w:r w:rsidRPr="00F34383">
              <w:rPr>
                <w:rFonts w:ascii="Arial" w:eastAsia="Times New Roman" w:hAnsi="Arial" w:cs="Arial"/>
                <w:sz w:val="24"/>
                <w:szCs w:val="24"/>
              </w:rPr>
              <w:t>Единица измерения</w:t>
            </w:r>
          </w:p>
        </w:tc>
        <w:tc>
          <w:tcPr>
            <w:tcW w:w="850" w:type="dxa"/>
            <w:tcBorders>
              <w:top w:val="single" w:sz="6" w:space="0" w:color="000000"/>
              <w:left w:val="single" w:sz="6" w:space="0" w:color="000000"/>
              <w:bottom w:val="single" w:sz="6" w:space="0" w:color="000000"/>
              <w:right w:val="single" w:sz="6" w:space="0" w:color="000000"/>
            </w:tcBorders>
          </w:tcPr>
          <w:p w14:paraId="66342BB0" w14:textId="77777777" w:rsidR="007D284F" w:rsidRPr="00F34383" w:rsidRDefault="007D284F" w:rsidP="00743572">
            <w:pPr>
              <w:autoSpaceDE w:val="0"/>
              <w:autoSpaceDN w:val="0"/>
              <w:adjustRightInd w:val="0"/>
              <w:spacing w:after="0" w:line="240" w:lineRule="auto"/>
              <w:jc w:val="center"/>
              <w:rPr>
                <w:rFonts w:ascii="Arial" w:eastAsia="Times New Roman" w:hAnsi="Arial" w:cs="Arial"/>
                <w:sz w:val="24"/>
                <w:szCs w:val="24"/>
              </w:rPr>
            </w:pPr>
            <w:r w:rsidRPr="00F34383">
              <w:rPr>
                <w:rFonts w:ascii="Arial" w:eastAsia="Times New Roman" w:hAnsi="Arial" w:cs="Arial"/>
                <w:sz w:val="24"/>
                <w:szCs w:val="24"/>
              </w:rPr>
              <w:t>202</w:t>
            </w:r>
            <w:r>
              <w:rPr>
                <w:rFonts w:ascii="Arial" w:eastAsia="Times New Roman" w:hAnsi="Arial" w:cs="Arial"/>
                <w:sz w:val="24"/>
                <w:szCs w:val="24"/>
              </w:rPr>
              <w:t>2</w:t>
            </w:r>
          </w:p>
        </w:tc>
        <w:tc>
          <w:tcPr>
            <w:tcW w:w="1014" w:type="dxa"/>
            <w:tcBorders>
              <w:top w:val="single" w:sz="6" w:space="0" w:color="000000"/>
              <w:left w:val="single" w:sz="6" w:space="0" w:color="000000"/>
              <w:bottom w:val="single" w:sz="6" w:space="0" w:color="000000"/>
              <w:right w:val="single" w:sz="6" w:space="0" w:color="000000"/>
            </w:tcBorders>
          </w:tcPr>
          <w:p w14:paraId="7A7CFD30" w14:textId="77777777" w:rsidR="007D284F" w:rsidRDefault="007D284F" w:rsidP="00743572">
            <w:pPr>
              <w:autoSpaceDE w:val="0"/>
              <w:autoSpaceDN w:val="0"/>
              <w:adjustRightInd w:val="0"/>
              <w:spacing w:after="0" w:line="240" w:lineRule="auto"/>
              <w:jc w:val="center"/>
              <w:rPr>
                <w:rFonts w:ascii="Arial" w:eastAsia="Times New Roman" w:hAnsi="Arial" w:cs="Arial"/>
                <w:sz w:val="24"/>
                <w:szCs w:val="24"/>
              </w:rPr>
            </w:pPr>
            <w:r w:rsidRPr="00F34383">
              <w:rPr>
                <w:rFonts w:ascii="Arial" w:eastAsia="Times New Roman" w:hAnsi="Arial" w:cs="Arial"/>
                <w:sz w:val="24"/>
                <w:szCs w:val="24"/>
              </w:rPr>
              <w:t>202</w:t>
            </w:r>
            <w:r>
              <w:rPr>
                <w:rFonts w:ascii="Arial" w:eastAsia="Times New Roman" w:hAnsi="Arial" w:cs="Arial"/>
                <w:sz w:val="24"/>
                <w:szCs w:val="24"/>
              </w:rPr>
              <w:t>3</w:t>
            </w:r>
          </w:p>
        </w:tc>
        <w:tc>
          <w:tcPr>
            <w:tcW w:w="1296" w:type="dxa"/>
            <w:tcBorders>
              <w:top w:val="single" w:sz="6" w:space="0" w:color="000000"/>
              <w:left w:val="single" w:sz="6" w:space="0" w:color="000000"/>
              <w:bottom w:val="single" w:sz="6" w:space="0" w:color="000000"/>
              <w:right w:val="single" w:sz="6" w:space="0" w:color="000000"/>
            </w:tcBorders>
          </w:tcPr>
          <w:p w14:paraId="280A1D1D" w14:textId="77777777" w:rsidR="007D284F" w:rsidRDefault="007D284F" w:rsidP="00743572">
            <w:pPr>
              <w:autoSpaceDE w:val="0"/>
              <w:autoSpaceDN w:val="0"/>
              <w:adjustRightInd w:val="0"/>
              <w:spacing w:after="0" w:line="240" w:lineRule="auto"/>
              <w:jc w:val="center"/>
              <w:rPr>
                <w:rFonts w:ascii="Arial" w:eastAsia="Times New Roman" w:hAnsi="Arial" w:cs="Arial"/>
                <w:sz w:val="24"/>
                <w:szCs w:val="24"/>
              </w:rPr>
            </w:pPr>
            <w:r w:rsidRPr="00F34383">
              <w:rPr>
                <w:rFonts w:ascii="Arial" w:eastAsia="Times New Roman" w:hAnsi="Arial" w:cs="Arial"/>
                <w:sz w:val="24"/>
                <w:szCs w:val="24"/>
              </w:rPr>
              <w:t>202</w:t>
            </w:r>
            <w:r>
              <w:rPr>
                <w:rFonts w:ascii="Arial" w:eastAsia="Times New Roman" w:hAnsi="Arial" w:cs="Arial"/>
                <w:sz w:val="24"/>
                <w:szCs w:val="24"/>
              </w:rPr>
              <w:t>4</w:t>
            </w:r>
          </w:p>
        </w:tc>
        <w:tc>
          <w:tcPr>
            <w:tcW w:w="2510" w:type="dxa"/>
            <w:gridSpan w:val="2"/>
            <w:tcBorders>
              <w:top w:val="single" w:sz="6" w:space="0" w:color="000000"/>
              <w:left w:val="single" w:sz="6" w:space="0" w:color="000000"/>
              <w:bottom w:val="single" w:sz="6" w:space="0" w:color="000000"/>
              <w:right w:val="single" w:sz="6" w:space="0" w:color="000000"/>
            </w:tcBorders>
          </w:tcPr>
          <w:p w14:paraId="270BB2FC" w14:textId="77777777" w:rsidR="007D284F" w:rsidRDefault="007D284F" w:rsidP="00743572">
            <w:pPr>
              <w:autoSpaceDE w:val="0"/>
              <w:autoSpaceDN w:val="0"/>
              <w:adjustRightInd w:val="0"/>
              <w:spacing w:after="0" w:line="240" w:lineRule="auto"/>
              <w:jc w:val="center"/>
              <w:rPr>
                <w:rFonts w:ascii="Arial" w:eastAsia="Times New Roman" w:hAnsi="Arial" w:cs="Arial"/>
                <w:sz w:val="24"/>
                <w:szCs w:val="24"/>
              </w:rPr>
            </w:pPr>
            <w:r w:rsidRPr="00F34383">
              <w:rPr>
                <w:rFonts w:ascii="Arial" w:eastAsia="Times New Roman" w:hAnsi="Arial" w:cs="Arial"/>
                <w:sz w:val="24"/>
                <w:szCs w:val="24"/>
              </w:rPr>
              <w:t>202</w:t>
            </w:r>
            <w:r>
              <w:rPr>
                <w:rFonts w:ascii="Arial" w:eastAsia="Times New Roman" w:hAnsi="Arial" w:cs="Arial"/>
                <w:sz w:val="24"/>
                <w:szCs w:val="24"/>
              </w:rPr>
              <w:t>5</w:t>
            </w:r>
          </w:p>
        </w:tc>
      </w:tr>
      <w:tr w:rsidR="007D284F" w:rsidRPr="00591C80" w14:paraId="6EEDAEBE" w14:textId="77777777" w:rsidTr="00743572">
        <w:trPr>
          <w:trHeight w:val="426"/>
        </w:trPr>
        <w:tc>
          <w:tcPr>
            <w:tcW w:w="14142" w:type="dxa"/>
            <w:gridSpan w:val="7"/>
            <w:tcBorders>
              <w:top w:val="single" w:sz="6" w:space="0" w:color="000000"/>
              <w:left w:val="single" w:sz="6" w:space="0" w:color="000000"/>
              <w:bottom w:val="single" w:sz="6" w:space="0" w:color="000000"/>
              <w:right w:val="single" w:sz="6" w:space="0" w:color="000000"/>
            </w:tcBorders>
          </w:tcPr>
          <w:p w14:paraId="4287CDC4" w14:textId="043E2DFC" w:rsidR="007D284F" w:rsidRPr="00591C80" w:rsidRDefault="007D284F" w:rsidP="007D284F">
            <w:pPr>
              <w:shd w:val="clear" w:color="auto" w:fill="FFFFFF"/>
              <w:spacing w:after="0"/>
              <w:ind w:left="-108"/>
              <w:jc w:val="both"/>
              <w:rPr>
                <w:rFonts w:ascii="Times New Roman" w:eastAsia="Times New Roman" w:hAnsi="Times New Roman" w:cs="Times New Roman"/>
                <w:sz w:val="24"/>
                <w:szCs w:val="24"/>
              </w:rPr>
            </w:pPr>
            <w:r w:rsidRPr="00591C80">
              <w:rPr>
                <w:rFonts w:ascii="Times New Roman" w:eastAsia="Times New Roman" w:hAnsi="Times New Roman" w:cs="Times New Roman"/>
                <w:sz w:val="24"/>
                <w:szCs w:val="24"/>
              </w:rPr>
              <w:t>Цель:формирование кадрового ресурса отрасли, обеспечивающего необходимое качество образования детей, соответствующее потребностям граждан .</w:t>
            </w:r>
          </w:p>
        </w:tc>
      </w:tr>
    </w:tbl>
    <w:p w14:paraId="3AB61065" w14:textId="77777777" w:rsidR="007D284F" w:rsidRPr="00591C80" w:rsidRDefault="007D284F" w:rsidP="007D284F">
      <w:pPr>
        <w:shd w:val="clear" w:color="auto" w:fill="FFFFFF"/>
        <w:spacing w:after="0" w:line="240" w:lineRule="auto"/>
        <w:ind w:left="-108" w:right="-5449"/>
        <w:jc w:val="both"/>
        <w:rPr>
          <w:rFonts w:ascii="Times New Roman" w:eastAsia="Times New Roman" w:hAnsi="Times New Roman" w:cs="Times New Roman"/>
          <w:i/>
          <w:iCs/>
          <w:sz w:val="24"/>
          <w:szCs w:val="24"/>
        </w:rPr>
        <w:sectPr w:rsidR="007D284F" w:rsidRPr="00591C80" w:rsidSect="007D284F">
          <w:type w:val="continuous"/>
          <w:pgSz w:w="16837" w:h="11905" w:orient="landscape"/>
          <w:pgMar w:top="1134" w:right="819" w:bottom="565" w:left="1701" w:header="426" w:footer="1134" w:gutter="0"/>
          <w:pgNumType w:start="65"/>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1"/>
        <w:gridCol w:w="1151"/>
        <w:gridCol w:w="1151"/>
        <w:gridCol w:w="1151"/>
        <w:gridCol w:w="1296"/>
        <w:gridCol w:w="2435"/>
      </w:tblGrid>
      <w:tr w:rsidR="007D284F" w:rsidRPr="00591C80" w14:paraId="36F993B6" w14:textId="77777777" w:rsidTr="00753AC0">
        <w:trPr>
          <w:trHeight w:val="418"/>
        </w:trPr>
        <w:tc>
          <w:tcPr>
            <w:tcW w:w="14175" w:type="dxa"/>
            <w:gridSpan w:val="6"/>
          </w:tcPr>
          <w:p w14:paraId="698558A0" w14:textId="7438F13E" w:rsidR="00591C80" w:rsidRPr="00591C80" w:rsidRDefault="007D284F" w:rsidP="00591C80">
            <w:pPr>
              <w:shd w:val="clear" w:color="auto" w:fill="FFFFFF"/>
              <w:spacing w:after="0" w:line="240" w:lineRule="auto"/>
              <w:jc w:val="both"/>
              <w:rPr>
                <w:rFonts w:ascii="Times New Roman" w:eastAsia="Times New Roman" w:hAnsi="Times New Roman" w:cs="Times New Roman"/>
                <w:sz w:val="24"/>
                <w:szCs w:val="24"/>
              </w:rPr>
            </w:pPr>
            <w:r w:rsidRPr="00591C80">
              <w:rPr>
                <w:rFonts w:ascii="Times New Roman" w:eastAsia="Times New Roman" w:hAnsi="Times New Roman" w:cs="Times New Roman"/>
                <w:sz w:val="24"/>
                <w:szCs w:val="24"/>
              </w:rPr>
              <w:t>Задачи</w:t>
            </w:r>
            <w:r w:rsidR="00591C80" w:rsidRPr="00591C80">
              <w:rPr>
                <w:rFonts w:ascii="Times New Roman" w:eastAsia="Times New Roman" w:hAnsi="Times New Roman" w:cs="Times New Roman"/>
                <w:sz w:val="24"/>
                <w:szCs w:val="24"/>
              </w:rPr>
              <w:t>:</w:t>
            </w:r>
          </w:p>
          <w:p w14:paraId="170B9EC2" w14:textId="70F66D54" w:rsidR="00591C80" w:rsidRPr="00591C80" w:rsidRDefault="00591C80" w:rsidP="00591C80">
            <w:pPr>
              <w:shd w:val="clear" w:color="auto" w:fill="FFFFFF"/>
              <w:spacing w:after="0" w:line="240" w:lineRule="auto"/>
              <w:jc w:val="both"/>
              <w:rPr>
                <w:rFonts w:ascii="Times New Roman" w:eastAsia="Times New Roman" w:hAnsi="Times New Roman" w:cs="Times New Roman"/>
                <w:sz w:val="24"/>
                <w:szCs w:val="24"/>
              </w:rPr>
            </w:pPr>
            <w:r w:rsidRPr="00591C80">
              <w:rPr>
                <w:rFonts w:ascii="Times New Roman" w:eastAsia="Times New Roman" w:hAnsi="Times New Roman" w:cs="Times New Roman"/>
                <w:sz w:val="24"/>
                <w:szCs w:val="24"/>
              </w:rPr>
              <w:t xml:space="preserve">1. Содействие сокращению педагогических вакансий в образовательных учреждениях района посредством создания условий для профессионального развития педагогов образовательных учреждений района; </w:t>
            </w:r>
          </w:p>
          <w:p w14:paraId="33D630F9" w14:textId="77777777" w:rsidR="00591C80" w:rsidRPr="00591C80" w:rsidRDefault="00591C80" w:rsidP="00591C80">
            <w:pPr>
              <w:shd w:val="clear" w:color="auto" w:fill="FFFFFF"/>
              <w:spacing w:after="0" w:line="240" w:lineRule="auto"/>
              <w:jc w:val="both"/>
              <w:rPr>
                <w:rFonts w:ascii="Times New Roman" w:eastAsia="Times New Roman" w:hAnsi="Times New Roman" w:cs="Times New Roman"/>
                <w:sz w:val="24"/>
                <w:szCs w:val="24"/>
              </w:rPr>
            </w:pPr>
            <w:r w:rsidRPr="00591C80">
              <w:rPr>
                <w:rFonts w:ascii="Times New Roman" w:eastAsia="Times New Roman" w:hAnsi="Times New Roman" w:cs="Times New Roman"/>
                <w:sz w:val="24"/>
                <w:szCs w:val="24"/>
              </w:rPr>
              <w:t>2.Обеспечение методического сопровождения педагогических кадров;</w:t>
            </w:r>
          </w:p>
          <w:p w14:paraId="3B2198A6" w14:textId="77777777" w:rsidR="00591C80" w:rsidRPr="00591C80" w:rsidRDefault="00591C80" w:rsidP="00591C80">
            <w:pPr>
              <w:shd w:val="clear" w:color="auto" w:fill="FFFFFF"/>
              <w:spacing w:after="0" w:line="240" w:lineRule="auto"/>
              <w:jc w:val="both"/>
              <w:rPr>
                <w:rFonts w:ascii="Times New Roman" w:eastAsia="Times New Roman" w:hAnsi="Times New Roman" w:cs="Times New Roman"/>
                <w:sz w:val="24"/>
                <w:szCs w:val="24"/>
              </w:rPr>
            </w:pPr>
            <w:r w:rsidRPr="00591C80">
              <w:rPr>
                <w:rFonts w:ascii="Times New Roman" w:eastAsia="Times New Roman" w:hAnsi="Times New Roman" w:cs="Times New Roman"/>
                <w:sz w:val="24"/>
                <w:szCs w:val="24"/>
              </w:rPr>
              <w:t>3.Обеспечение поддержки лучших педагогических работников;</w:t>
            </w:r>
          </w:p>
          <w:p w14:paraId="5A959171" w14:textId="5A75712D" w:rsidR="007D284F" w:rsidRPr="00591C80" w:rsidRDefault="00591C80" w:rsidP="00591C80">
            <w:pPr>
              <w:shd w:val="clear" w:color="auto" w:fill="FFFFFF"/>
              <w:spacing w:after="0" w:line="240" w:lineRule="auto"/>
              <w:jc w:val="both"/>
              <w:rPr>
                <w:rFonts w:ascii="Times New Roman" w:eastAsia="Times New Roman" w:hAnsi="Times New Roman" w:cs="Times New Roman"/>
                <w:sz w:val="28"/>
                <w:szCs w:val="28"/>
              </w:rPr>
            </w:pPr>
            <w:r w:rsidRPr="00591C80">
              <w:rPr>
                <w:rFonts w:ascii="Times New Roman" w:eastAsia="Times New Roman" w:hAnsi="Times New Roman" w:cs="Times New Roman"/>
                <w:sz w:val="24"/>
                <w:szCs w:val="24"/>
              </w:rPr>
              <w:t>4.Содействие в выявлении и устранении профессиональных дефицитов педагогов.</w:t>
            </w:r>
          </w:p>
        </w:tc>
      </w:tr>
      <w:tr w:rsidR="007D284F" w:rsidRPr="00591C80" w14:paraId="75178C59" w14:textId="77777777" w:rsidTr="00753A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5"/>
        </w:trPr>
        <w:tc>
          <w:tcPr>
            <w:tcW w:w="6991" w:type="dxa"/>
            <w:tcBorders>
              <w:top w:val="single" w:sz="6" w:space="0" w:color="auto"/>
              <w:left w:val="single" w:sz="6" w:space="0" w:color="auto"/>
              <w:bottom w:val="single" w:sz="6" w:space="0" w:color="auto"/>
              <w:right w:val="single" w:sz="6" w:space="0" w:color="auto"/>
            </w:tcBorders>
          </w:tcPr>
          <w:p w14:paraId="06501161" w14:textId="77777777" w:rsidR="007D284F" w:rsidRPr="00591C80" w:rsidRDefault="007D284F" w:rsidP="00743572">
            <w:pPr>
              <w:autoSpaceDE w:val="0"/>
              <w:autoSpaceDN w:val="0"/>
              <w:adjustRightInd w:val="0"/>
              <w:spacing w:after="0" w:line="240" w:lineRule="auto"/>
              <w:rPr>
                <w:rFonts w:ascii="Times New Roman" w:eastAsia="Times New Roman" w:hAnsi="Times New Roman" w:cs="Times New Roman"/>
                <w:sz w:val="24"/>
                <w:szCs w:val="24"/>
              </w:rPr>
            </w:pPr>
            <w:r w:rsidRPr="00591C80">
              <w:rPr>
                <w:rFonts w:ascii="Times New Roman" w:eastAsia="Times New Roman" w:hAnsi="Times New Roman" w:cs="Times New Roman"/>
                <w:sz w:val="24"/>
                <w:szCs w:val="24"/>
              </w:rPr>
              <w:t>Удельный вес педагогических и административных работников, прошедших в течение последних трёх лет повышение квалификации и (или) профессиональную переподготовку</w:t>
            </w:r>
          </w:p>
        </w:tc>
        <w:tc>
          <w:tcPr>
            <w:tcW w:w="1151" w:type="dxa"/>
            <w:tcBorders>
              <w:top w:val="single" w:sz="6" w:space="0" w:color="auto"/>
              <w:left w:val="single" w:sz="6" w:space="0" w:color="auto"/>
              <w:bottom w:val="single" w:sz="6" w:space="0" w:color="auto"/>
              <w:right w:val="single" w:sz="6" w:space="0" w:color="auto"/>
            </w:tcBorders>
          </w:tcPr>
          <w:p w14:paraId="48B759C1" w14:textId="77777777" w:rsidR="007D284F" w:rsidRPr="00591C80" w:rsidRDefault="007D284F" w:rsidP="00743572">
            <w:pPr>
              <w:autoSpaceDE w:val="0"/>
              <w:autoSpaceDN w:val="0"/>
              <w:adjustRightInd w:val="0"/>
              <w:spacing w:after="0" w:line="240" w:lineRule="auto"/>
              <w:jc w:val="center"/>
              <w:rPr>
                <w:rFonts w:ascii="Times New Roman" w:eastAsia="Times New Roman" w:hAnsi="Times New Roman" w:cs="Times New Roman"/>
                <w:sz w:val="24"/>
                <w:szCs w:val="24"/>
              </w:rPr>
            </w:pPr>
            <w:r w:rsidRPr="00591C80">
              <w:rPr>
                <w:rFonts w:ascii="Times New Roman" w:eastAsia="Times New Roman" w:hAnsi="Times New Roman" w:cs="Times New Roman"/>
                <w:sz w:val="24"/>
                <w:szCs w:val="24"/>
              </w:rPr>
              <w:t>%</w:t>
            </w:r>
          </w:p>
        </w:tc>
        <w:tc>
          <w:tcPr>
            <w:tcW w:w="1151" w:type="dxa"/>
            <w:tcBorders>
              <w:top w:val="single" w:sz="6" w:space="0" w:color="auto"/>
              <w:left w:val="single" w:sz="6" w:space="0" w:color="auto"/>
              <w:bottom w:val="single" w:sz="6" w:space="0" w:color="auto"/>
              <w:right w:val="single" w:sz="6" w:space="0" w:color="auto"/>
            </w:tcBorders>
          </w:tcPr>
          <w:p w14:paraId="3CFB1EB3" w14:textId="153DA8CA" w:rsidR="007D284F" w:rsidRPr="00753AC0" w:rsidRDefault="00AA69D2" w:rsidP="00743572">
            <w:pPr>
              <w:autoSpaceDE w:val="0"/>
              <w:autoSpaceDN w:val="0"/>
              <w:adjustRightInd w:val="0"/>
              <w:spacing w:after="0" w:line="240" w:lineRule="auto"/>
              <w:jc w:val="center"/>
              <w:rPr>
                <w:rFonts w:ascii="Times New Roman" w:eastAsia="Times New Roman" w:hAnsi="Times New Roman" w:cs="Times New Roman"/>
                <w:sz w:val="24"/>
                <w:szCs w:val="24"/>
              </w:rPr>
            </w:pPr>
            <w:r w:rsidRPr="00753AC0">
              <w:rPr>
                <w:rFonts w:ascii="Times New Roman" w:eastAsia="Times New Roman" w:hAnsi="Times New Roman" w:cs="Times New Roman"/>
                <w:sz w:val="24"/>
                <w:szCs w:val="24"/>
              </w:rPr>
              <w:t>50</w:t>
            </w:r>
          </w:p>
        </w:tc>
        <w:tc>
          <w:tcPr>
            <w:tcW w:w="1151" w:type="dxa"/>
            <w:tcBorders>
              <w:top w:val="single" w:sz="6" w:space="0" w:color="auto"/>
              <w:left w:val="single" w:sz="6" w:space="0" w:color="auto"/>
              <w:bottom w:val="single" w:sz="6" w:space="0" w:color="auto"/>
              <w:right w:val="single" w:sz="6" w:space="0" w:color="auto"/>
            </w:tcBorders>
          </w:tcPr>
          <w:p w14:paraId="08D58DDA" w14:textId="28D2168C" w:rsidR="007D284F" w:rsidRPr="00753AC0" w:rsidRDefault="00AA69D2" w:rsidP="00743572">
            <w:pPr>
              <w:autoSpaceDE w:val="0"/>
              <w:autoSpaceDN w:val="0"/>
              <w:adjustRightInd w:val="0"/>
              <w:spacing w:after="0" w:line="240" w:lineRule="auto"/>
              <w:jc w:val="center"/>
              <w:rPr>
                <w:rFonts w:ascii="Times New Roman" w:eastAsia="Times New Roman" w:hAnsi="Times New Roman" w:cs="Times New Roman"/>
                <w:sz w:val="24"/>
                <w:szCs w:val="24"/>
              </w:rPr>
            </w:pPr>
            <w:r w:rsidRPr="00753AC0">
              <w:rPr>
                <w:rFonts w:ascii="Times New Roman" w:eastAsia="Times New Roman" w:hAnsi="Times New Roman" w:cs="Times New Roman"/>
                <w:sz w:val="24"/>
                <w:szCs w:val="24"/>
              </w:rPr>
              <w:t>70</w:t>
            </w:r>
          </w:p>
        </w:tc>
        <w:tc>
          <w:tcPr>
            <w:tcW w:w="1296" w:type="dxa"/>
            <w:tcBorders>
              <w:top w:val="single" w:sz="6" w:space="0" w:color="auto"/>
              <w:left w:val="single" w:sz="6" w:space="0" w:color="auto"/>
              <w:bottom w:val="single" w:sz="6" w:space="0" w:color="auto"/>
              <w:right w:val="single" w:sz="6" w:space="0" w:color="auto"/>
            </w:tcBorders>
          </w:tcPr>
          <w:p w14:paraId="03AF88FD" w14:textId="5605E97B" w:rsidR="007D284F" w:rsidRPr="00753AC0" w:rsidRDefault="00AA69D2" w:rsidP="00743572">
            <w:pPr>
              <w:autoSpaceDE w:val="0"/>
              <w:autoSpaceDN w:val="0"/>
              <w:adjustRightInd w:val="0"/>
              <w:spacing w:after="0" w:line="240" w:lineRule="auto"/>
              <w:jc w:val="center"/>
              <w:rPr>
                <w:rFonts w:ascii="Times New Roman" w:eastAsia="Times New Roman" w:hAnsi="Times New Roman" w:cs="Times New Roman"/>
                <w:sz w:val="24"/>
                <w:szCs w:val="24"/>
              </w:rPr>
            </w:pPr>
            <w:r w:rsidRPr="00753AC0">
              <w:rPr>
                <w:rFonts w:ascii="Times New Roman" w:eastAsia="Times New Roman" w:hAnsi="Times New Roman" w:cs="Times New Roman"/>
                <w:sz w:val="24"/>
                <w:szCs w:val="24"/>
              </w:rPr>
              <w:t>80</w:t>
            </w:r>
          </w:p>
        </w:tc>
        <w:tc>
          <w:tcPr>
            <w:tcW w:w="2435" w:type="dxa"/>
            <w:tcBorders>
              <w:top w:val="single" w:sz="6" w:space="0" w:color="auto"/>
              <w:left w:val="single" w:sz="6" w:space="0" w:color="auto"/>
              <w:bottom w:val="single" w:sz="6" w:space="0" w:color="auto"/>
              <w:right w:val="single" w:sz="6" w:space="0" w:color="auto"/>
            </w:tcBorders>
          </w:tcPr>
          <w:p w14:paraId="00270C82" w14:textId="77777777" w:rsidR="007D284F" w:rsidRPr="00753AC0" w:rsidRDefault="007D284F" w:rsidP="00743572">
            <w:pPr>
              <w:autoSpaceDE w:val="0"/>
              <w:autoSpaceDN w:val="0"/>
              <w:adjustRightInd w:val="0"/>
              <w:spacing w:after="0" w:line="240" w:lineRule="auto"/>
              <w:jc w:val="center"/>
              <w:rPr>
                <w:rFonts w:ascii="Times New Roman" w:eastAsia="Times New Roman" w:hAnsi="Times New Roman" w:cs="Times New Roman"/>
                <w:sz w:val="24"/>
                <w:szCs w:val="24"/>
              </w:rPr>
            </w:pPr>
            <w:r w:rsidRPr="00753AC0">
              <w:rPr>
                <w:rFonts w:ascii="Times New Roman" w:eastAsia="Times New Roman" w:hAnsi="Times New Roman" w:cs="Times New Roman"/>
                <w:sz w:val="24"/>
                <w:szCs w:val="24"/>
              </w:rPr>
              <w:t>100</w:t>
            </w:r>
          </w:p>
        </w:tc>
      </w:tr>
      <w:tr w:rsidR="007D284F" w:rsidRPr="00591C80" w14:paraId="26B72485" w14:textId="77777777" w:rsidTr="00753A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4"/>
        </w:trPr>
        <w:tc>
          <w:tcPr>
            <w:tcW w:w="6991" w:type="dxa"/>
            <w:tcBorders>
              <w:top w:val="single" w:sz="6" w:space="0" w:color="auto"/>
              <w:left w:val="single" w:sz="6" w:space="0" w:color="auto"/>
              <w:bottom w:val="single" w:sz="6" w:space="0" w:color="auto"/>
              <w:right w:val="single" w:sz="6" w:space="0" w:color="auto"/>
            </w:tcBorders>
          </w:tcPr>
          <w:p w14:paraId="0457B952" w14:textId="77777777" w:rsidR="007D284F" w:rsidRDefault="007D284F" w:rsidP="00743572">
            <w:pPr>
              <w:autoSpaceDE w:val="0"/>
              <w:autoSpaceDN w:val="0"/>
              <w:adjustRightInd w:val="0"/>
              <w:spacing w:after="0" w:line="240" w:lineRule="auto"/>
              <w:rPr>
                <w:rFonts w:ascii="Times New Roman" w:eastAsia="Times New Roman" w:hAnsi="Times New Roman" w:cs="Times New Roman"/>
                <w:spacing w:val="2"/>
                <w:sz w:val="24"/>
                <w:szCs w:val="24"/>
                <w:shd w:val="clear" w:color="auto" w:fill="FFFFFF"/>
              </w:rPr>
            </w:pPr>
            <w:r w:rsidRPr="00591C80">
              <w:rPr>
                <w:rFonts w:ascii="Times New Roman" w:eastAsia="Times New Roman" w:hAnsi="Times New Roman" w:cs="Times New Roman"/>
                <w:spacing w:val="2"/>
                <w:sz w:val="24"/>
                <w:szCs w:val="24"/>
                <w:shd w:val="clear" w:color="auto" w:fill="FFFFFF"/>
              </w:rPr>
              <w:t>Увеличение доли молодых специалистов в образовательных учреждениях.</w:t>
            </w:r>
          </w:p>
          <w:p w14:paraId="23702A39" w14:textId="77777777" w:rsidR="00591C80" w:rsidRPr="00591C80" w:rsidRDefault="00591C80" w:rsidP="00743572">
            <w:pPr>
              <w:autoSpaceDE w:val="0"/>
              <w:autoSpaceDN w:val="0"/>
              <w:adjustRightInd w:val="0"/>
              <w:spacing w:after="0" w:line="240" w:lineRule="auto"/>
              <w:rPr>
                <w:rFonts w:ascii="Times New Roman" w:eastAsia="Times New Roman" w:hAnsi="Times New Roman" w:cs="Times New Roman"/>
                <w:sz w:val="24"/>
                <w:szCs w:val="24"/>
              </w:rPr>
            </w:pPr>
          </w:p>
        </w:tc>
        <w:tc>
          <w:tcPr>
            <w:tcW w:w="1151" w:type="dxa"/>
            <w:tcBorders>
              <w:top w:val="single" w:sz="6" w:space="0" w:color="auto"/>
              <w:left w:val="single" w:sz="6" w:space="0" w:color="auto"/>
              <w:bottom w:val="single" w:sz="6" w:space="0" w:color="auto"/>
              <w:right w:val="single" w:sz="6" w:space="0" w:color="auto"/>
            </w:tcBorders>
          </w:tcPr>
          <w:p w14:paraId="2110802F" w14:textId="77777777" w:rsidR="007D284F" w:rsidRPr="00591C80" w:rsidRDefault="007D284F" w:rsidP="00743572">
            <w:pPr>
              <w:autoSpaceDE w:val="0"/>
              <w:autoSpaceDN w:val="0"/>
              <w:adjustRightInd w:val="0"/>
              <w:spacing w:after="0" w:line="240" w:lineRule="auto"/>
              <w:jc w:val="center"/>
              <w:rPr>
                <w:rFonts w:ascii="Times New Roman" w:eastAsia="Times New Roman" w:hAnsi="Times New Roman" w:cs="Times New Roman"/>
                <w:sz w:val="24"/>
                <w:szCs w:val="24"/>
              </w:rPr>
            </w:pPr>
            <w:r w:rsidRPr="00591C80">
              <w:rPr>
                <w:rFonts w:ascii="Times New Roman" w:eastAsia="Times New Roman" w:hAnsi="Times New Roman" w:cs="Times New Roman"/>
                <w:sz w:val="24"/>
                <w:szCs w:val="24"/>
              </w:rPr>
              <w:t>%</w:t>
            </w:r>
          </w:p>
        </w:tc>
        <w:tc>
          <w:tcPr>
            <w:tcW w:w="1151" w:type="dxa"/>
            <w:tcBorders>
              <w:top w:val="single" w:sz="6" w:space="0" w:color="auto"/>
              <w:left w:val="single" w:sz="6" w:space="0" w:color="auto"/>
              <w:bottom w:val="single" w:sz="6" w:space="0" w:color="auto"/>
              <w:right w:val="single" w:sz="6" w:space="0" w:color="auto"/>
            </w:tcBorders>
          </w:tcPr>
          <w:p w14:paraId="11125CC0" w14:textId="5B1025BE" w:rsidR="007D284F" w:rsidRPr="00753AC0" w:rsidRDefault="00AA69D2" w:rsidP="00743572">
            <w:pPr>
              <w:autoSpaceDE w:val="0"/>
              <w:autoSpaceDN w:val="0"/>
              <w:adjustRightInd w:val="0"/>
              <w:spacing w:after="0" w:line="240" w:lineRule="auto"/>
              <w:jc w:val="center"/>
              <w:rPr>
                <w:rFonts w:ascii="Times New Roman" w:eastAsia="Times New Roman" w:hAnsi="Times New Roman" w:cs="Times New Roman"/>
                <w:sz w:val="24"/>
                <w:szCs w:val="24"/>
              </w:rPr>
            </w:pPr>
            <w:r w:rsidRPr="00753AC0">
              <w:rPr>
                <w:rFonts w:ascii="Times New Roman" w:eastAsia="Times New Roman" w:hAnsi="Times New Roman" w:cs="Times New Roman"/>
                <w:sz w:val="24"/>
                <w:szCs w:val="24"/>
              </w:rPr>
              <w:t>3</w:t>
            </w:r>
          </w:p>
        </w:tc>
        <w:tc>
          <w:tcPr>
            <w:tcW w:w="1151" w:type="dxa"/>
            <w:tcBorders>
              <w:top w:val="single" w:sz="6" w:space="0" w:color="auto"/>
              <w:left w:val="single" w:sz="6" w:space="0" w:color="auto"/>
              <w:bottom w:val="single" w:sz="6" w:space="0" w:color="auto"/>
              <w:right w:val="single" w:sz="6" w:space="0" w:color="auto"/>
            </w:tcBorders>
          </w:tcPr>
          <w:p w14:paraId="087CE4C8" w14:textId="257C975E" w:rsidR="007D284F" w:rsidRPr="00753AC0" w:rsidRDefault="00AA69D2" w:rsidP="00743572">
            <w:pPr>
              <w:autoSpaceDE w:val="0"/>
              <w:autoSpaceDN w:val="0"/>
              <w:adjustRightInd w:val="0"/>
              <w:spacing w:after="0" w:line="240" w:lineRule="auto"/>
              <w:jc w:val="center"/>
              <w:rPr>
                <w:rFonts w:ascii="Times New Roman" w:eastAsia="Times New Roman" w:hAnsi="Times New Roman" w:cs="Times New Roman"/>
                <w:sz w:val="24"/>
                <w:szCs w:val="24"/>
              </w:rPr>
            </w:pPr>
            <w:r w:rsidRPr="00753AC0">
              <w:rPr>
                <w:rFonts w:ascii="Times New Roman" w:eastAsia="Times New Roman" w:hAnsi="Times New Roman" w:cs="Times New Roman"/>
                <w:sz w:val="24"/>
                <w:szCs w:val="24"/>
              </w:rPr>
              <w:t>5</w:t>
            </w:r>
          </w:p>
        </w:tc>
        <w:tc>
          <w:tcPr>
            <w:tcW w:w="1296" w:type="dxa"/>
            <w:tcBorders>
              <w:top w:val="single" w:sz="6" w:space="0" w:color="auto"/>
              <w:left w:val="single" w:sz="6" w:space="0" w:color="auto"/>
              <w:bottom w:val="single" w:sz="6" w:space="0" w:color="auto"/>
              <w:right w:val="single" w:sz="6" w:space="0" w:color="auto"/>
            </w:tcBorders>
          </w:tcPr>
          <w:p w14:paraId="3A617485" w14:textId="03A4018A" w:rsidR="007D284F" w:rsidRPr="00753AC0" w:rsidRDefault="00AA69D2" w:rsidP="00743572">
            <w:pPr>
              <w:autoSpaceDE w:val="0"/>
              <w:autoSpaceDN w:val="0"/>
              <w:adjustRightInd w:val="0"/>
              <w:spacing w:after="0" w:line="240" w:lineRule="auto"/>
              <w:jc w:val="center"/>
              <w:rPr>
                <w:rFonts w:ascii="Times New Roman" w:eastAsia="Times New Roman" w:hAnsi="Times New Roman" w:cs="Times New Roman"/>
                <w:sz w:val="24"/>
                <w:szCs w:val="24"/>
              </w:rPr>
            </w:pPr>
            <w:r w:rsidRPr="00753AC0">
              <w:rPr>
                <w:rFonts w:ascii="Times New Roman" w:eastAsia="Times New Roman" w:hAnsi="Times New Roman" w:cs="Times New Roman"/>
                <w:sz w:val="24"/>
                <w:szCs w:val="24"/>
              </w:rPr>
              <w:t>5</w:t>
            </w:r>
          </w:p>
        </w:tc>
        <w:tc>
          <w:tcPr>
            <w:tcW w:w="2435" w:type="dxa"/>
            <w:tcBorders>
              <w:top w:val="single" w:sz="6" w:space="0" w:color="auto"/>
              <w:left w:val="single" w:sz="6" w:space="0" w:color="auto"/>
              <w:bottom w:val="single" w:sz="6" w:space="0" w:color="auto"/>
              <w:right w:val="single" w:sz="6" w:space="0" w:color="auto"/>
            </w:tcBorders>
          </w:tcPr>
          <w:p w14:paraId="47BFDE12" w14:textId="1951C22D" w:rsidR="007D284F" w:rsidRPr="00753AC0" w:rsidRDefault="00AA69D2" w:rsidP="00743572">
            <w:pPr>
              <w:autoSpaceDE w:val="0"/>
              <w:autoSpaceDN w:val="0"/>
              <w:adjustRightInd w:val="0"/>
              <w:spacing w:after="0" w:line="240" w:lineRule="auto"/>
              <w:jc w:val="center"/>
              <w:rPr>
                <w:rFonts w:ascii="Times New Roman" w:eastAsia="Times New Roman" w:hAnsi="Times New Roman" w:cs="Times New Roman"/>
                <w:sz w:val="24"/>
                <w:szCs w:val="24"/>
              </w:rPr>
            </w:pPr>
            <w:r w:rsidRPr="00753AC0">
              <w:rPr>
                <w:rFonts w:ascii="Times New Roman" w:eastAsia="Times New Roman" w:hAnsi="Times New Roman" w:cs="Times New Roman"/>
                <w:sz w:val="24"/>
                <w:szCs w:val="24"/>
              </w:rPr>
              <w:t>5</w:t>
            </w:r>
          </w:p>
        </w:tc>
      </w:tr>
      <w:tr w:rsidR="007D284F" w:rsidRPr="00591C80" w14:paraId="0AAF4798" w14:textId="77777777" w:rsidTr="00753A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4"/>
        </w:trPr>
        <w:tc>
          <w:tcPr>
            <w:tcW w:w="6991" w:type="dxa"/>
            <w:tcBorders>
              <w:top w:val="single" w:sz="6" w:space="0" w:color="auto"/>
              <w:left w:val="single" w:sz="6" w:space="0" w:color="auto"/>
              <w:bottom w:val="single" w:sz="6" w:space="0" w:color="auto"/>
              <w:right w:val="single" w:sz="6" w:space="0" w:color="auto"/>
            </w:tcBorders>
          </w:tcPr>
          <w:p w14:paraId="5B00BCD6" w14:textId="77777777" w:rsidR="007D284F" w:rsidRPr="00591C80" w:rsidRDefault="007D284F" w:rsidP="00743572">
            <w:pPr>
              <w:autoSpaceDE w:val="0"/>
              <w:autoSpaceDN w:val="0"/>
              <w:adjustRightInd w:val="0"/>
              <w:spacing w:after="0" w:line="240" w:lineRule="auto"/>
              <w:rPr>
                <w:rFonts w:ascii="Times New Roman" w:eastAsia="Times New Roman" w:hAnsi="Times New Roman" w:cs="Times New Roman"/>
                <w:color w:val="2D2D2D"/>
                <w:spacing w:val="2"/>
                <w:sz w:val="24"/>
                <w:szCs w:val="24"/>
                <w:shd w:val="clear" w:color="auto" w:fill="FFFFFF"/>
              </w:rPr>
            </w:pPr>
            <w:r w:rsidRPr="00591C80">
              <w:rPr>
                <w:rFonts w:ascii="Times New Roman" w:eastAsia="Times New Roman" w:hAnsi="Times New Roman" w:cs="Times New Roman"/>
                <w:color w:val="2D2D2D"/>
                <w:spacing w:val="2"/>
                <w:sz w:val="24"/>
                <w:szCs w:val="24"/>
                <w:shd w:val="clear" w:color="auto" w:fill="FFFFFF"/>
              </w:rPr>
              <w:t>Количество массовых мероприятий, проведенных в рамках района.</w:t>
            </w:r>
          </w:p>
        </w:tc>
        <w:tc>
          <w:tcPr>
            <w:tcW w:w="1151" w:type="dxa"/>
            <w:tcBorders>
              <w:top w:val="single" w:sz="6" w:space="0" w:color="auto"/>
              <w:left w:val="single" w:sz="6" w:space="0" w:color="auto"/>
              <w:bottom w:val="single" w:sz="6" w:space="0" w:color="auto"/>
              <w:right w:val="single" w:sz="6" w:space="0" w:color="auto"/>
            </w:tcBorders>
          </w:tcPr>
          <w:p w14:paraId="46593243" w14:textId="77777777" w:rsidR="007D284F" w:rsidRPr="00591C80" w:rsidRDefault="007D284F" w:rsidP="00743572">
            <w:pPr>
              <w:autoSpaceDE w:val="0"/>
              <w:autoSpaceDN w:val="0"/>
              <w:adjustRightInd w:val="0"/>
              <w:spacing w:after="0" w:line="240" w:lineRule="auto"/>
              <w:jc w:val="center"/>
              <w:rPr>
                <w:rFonts w:ascii="Times New Roman" w:eastAsia="Times New Roman" w:hAnsi="Times New Roman" w:cs="Times New Roman"/>
                <w:sz w:val="24"/>
                <w:szCs w:val="24"/>
              </w:rPr>
            </w:pPr>
            <w:r w:rsidRPr="00591C80">
              <w:rPr>
                <w:rFonts w:ascii="Times New Roman" w:eastAsia="Times New Roman" w:hAnsi="Times New Roman" w:cs="Times New Roman"/>
                <w:sz w:val="24"/>
                <w:szCs w:val="24"/>
              </w:rPr>
              <w:t>Кол-во</w:t>
            </w:r>
          </w:p>
        </w:tc>
        <w:tc>
          <w:tcPr>
            <w:tcW w:w="1151" w:type="dxa"/>
            <w:tcBorders>
              <w:top w:val="single" w:sz="6" w:space="0" w:color="auto"/>
              <w:left w:val="single" w:sz="6" w:space="0" w:color="auto"/>
              <w:bottom w:val="single" w:sz="6" w:space="0" w:color="auto"/>
              <w:right w:val="single" w:sz="6" w:space="0" w:color="auto"/>
            </w:tcBorders>
            <w:shd w:val="clear" w:color="auto" w:fill="FFFFFF" w:themeFill="background1"/>
          </w:tcPr>
          <w:p w14:paraId="66EA09FB" w14:textId="77777777" w:rsidR="007D284F" w:rsidRPr="00753AC0" w:rsidRDefault="007D284F" w:rsidP="0074357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753AC0">
              <w:rPr>
                <w:rFonts w:ascii="Times New Roman" w:eastAsia="Times New Roman" w:hAnsi="Times New Roman" w:cs="Times New Roman"/>
                <w:color w:val="000000" w:themeColor="text1"/>
                <w:sz w:val="24"/>
                <w:szCs w:val="24"/>
              </w:rPr>
              <w:t>3</w:t>
            </w:r>
          </w:p>
        </w:tc>
        <w:tc>
          <w:tcPr>
            <w:tcW w:w="1151" w:type="dxa"/>
            <w:tcBorders>
              <w:top w:val="single" w:sz="6" w:space="0" w:color="auto"/>
              <w:left w:val="single" w:sz="6" w:space="0" w:color="auto"/>
              <w:bottom w:val="single" w:sz="6" w:space="0" w:color="auto"/>
              <w:right w:val="single" w:sz="6" w:space="0" w:color="auto"/>
            </w:tcBorders>
            <w:shd w:val="clear" w:color="auto" w:fill="FFFFFF" w:themeFill="background1"/>
          </w:tcPr>
          <w:p w14:paraId="3B8DD3A0" w14:textId="77777777" w:rsidR="007D284F" w:rsidRPr="00753AC0" w:rsidRDefault="007D284F" w:rsidP="0074357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753AC0">
              <w:rPr>
                <w:rFonts w:ascii="Times New Roman" w:eastAsia="Times New Roman" w:hAnsi="Times New Roman" w:cs="Times New Roman"/>
                <w:color w:val="000000" w:themeColor="text1"/>
                <w:sz w:val="24"/>
                <w:szCs w:val="24"/>
              </w:rPr>
              <w:t>3</w:t>
            </w:r>
          </w:p>
        </w:tc>
        <w:tc>
          <w:tcPr>
            <w:tcW w:w="1296" w:type="dxa"/>
            <w:tcBorders>
              <w:top w:val="single" w:sz="6" w:space="0" w:color="auto"/>
              <w:left w:val="single" w:sz="6" w:space="0" w:color="auto"/>
              <w:bottom w:val="single" w:sz="6" w:space="0" w:color="auto"/>
              <w:right w:val="single" w:sz="6" w:space="0" w:color="auto"/>
            </w:tcBorders>
            <w:shd w:val="clear" w:color="auto" w:fill="FFFFFF" w:themeFill="background1"/>
          </w:tcPr>
          <w:p w14:paraId="4AFC7B1D" w14:textId="77777777" w:rsidR="007D284F" w:rsidRPr="00753AC0" w:rsidRDefault="007D284F" w:rsidP="0074357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753AC0">
              <w:rPr>
                <w:rFonts w:ascii="Times New Roman" w:eastAsia="Times New Roman" w:hAnsi="Times New Roman" w:cs="Times New Roman"/>
                <w:color w:val="000000" w:themeColor="text1"/>
                <w:sz w:val="24"/>
                <w:szCs w:val="24"/>
              </w:rPr>
              <w:t>4</w:t>
            </w:r>
          </w:p>
        </w:tc>
        <w:tc>
          <w:tcPr>
            <w:tcW w:w="2435" w:type="dxa"/>
            <w:tcBorders>
              <w:top w:val="single" w:sz="6" w:space="0" w:color="auto"/>
              <w:left w:val="single" w:sz="6" w:space="0" w:color="auto"/>
              <w:bottom w:val="single" w:sz="6" w:space="0" w:color="auto"/>
              <w:right w:val="single" w:sz="6" w:space="0" w:color="auto"/>
            </w:tcBorders>
            <w:shd w:val="clear" w:color="auto" w:fill="FFFFFF" w:themeFill="background1"/>
          </w:tcPr>
          <w:p w14:paraId="530BE725" w14:textId="77777777" w:rsidR="007D284F" w:rsidRPr="00753AC0" w:rsidRDefault="007D284F" w:rsidP="0074357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753AC0">
              <w:rPr>
                <w:rFonts w:ascii="Times New Roman" w:eastAsia="Times New Roman" w:hAnsi="Times New Roman" w:cs="Times New Roman"/>
                <w:color w:val="000000" w:themeColor="text1"/>
                <w:sz w:val="24"/>
                <w:szCs w:val="24"/>
              </w:rPr>
              <w:t>4</w:t>
            </w:r>
          </w:p>
        </w:tc>
      </w:tr>
    </w:tbl>
    <w:p w14:paraId="595CACD6" w14:textId="77777777" w:rsidR="00591C80" w:rsidRDefault="00591C80" w:rsidP="00D50A06">
      <w:pPr>
        <w:autoSpaceDE w:val="0"/>
        <w:autoSpaceDN w:val="0"/>
        <w:adjustRightInd w:val="0"/>
        <w:spacing w:after="0" w:line="240" w:lineRule="auto"/>
        <w:jc w:val="both"/>
        <w:outlineLvl w:val="2"/>
        <w:rPr>
          <w:rFonts w:ascii="Times New Roman" w:eastAsia="Times New Roman" w:hAnsi="Times New Roman" w:cs="Times New Roman"/>
          <w:sz w:val="28"/>
          <w:szCs w:val="28"/>
        </w:rPr>
      </w:pPr>
    </w:p>
    <w:p w14:paraId="6FED1468" w14:textId="346D1F75" w:rsidR="00D50A06" w:rsidRDefault="00D50A06" w:rsidP="00D50A06">
      <w:pPr>
        <w:autoSpaceDE w:val="0"/>
        <w:autoSpaceDN w:val="0"/>
        <w:adjustRightInd w:val="0"/>
        <w:spacing w:after="0" w:line="240" w:lineRule="auto"/>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Руководитель </w:t>
      </w:r>
    </w:p>
    <w:p w14:paraId="7534BBC9" w14:textId="77777777" w:rsidR="00D50A06" w:rsidRPr="00FC27DA" w:rsidRDefault="00D50A06" w:rsidP="00D50A06">
      <w:pPr>
        <w:autoSpaceDE w:val="0"/>
        <w:autoSpaceDN w:val="0"/>
        <w:adjustRightInd w:val="0"/>
        <w:spacing w:after="0" w:line="240" w:lineRule="auto"/>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МКУ «Управление образования</w:t>
      </w:r>
    </w:p>
    <w:p w14:paraId="0314FE57" w14:textId="77777777" w:rsidR="00D50A06" w:rsidRDefault="00D50A06" w:rsidP="00D50A06">
      <w:pPr>
        <w:autoSpaceDE w:val="0"/>
        <w:autoSpaceDN w:val="0"/>
        <w:adjustRightInd w:val="0"/>
        <w:spacing w:after="0" w:line="240" w:lineRule="auto"/>
        <w:jc w:val="both"/>
        <w:outlineLvl w:val="2"/>
        <w:rPr>
          <w:rFonts w:ascii="Arial" w:eastAsia="Times New Roman" w:hAnsi="Arial" w:cs="Arial"/>
          <w:sz w:val="24"/>
          <w:szCs w:val="24"/>
        </w:rPr>
      </w:pPr>
      <w:r>
        <w:rPr>
          <w:rFonts w:ascii="Times New Roman" w:eastAsia="Times New Roman" w:hAnsi="Times New Roman" w:cs="Times New Roman"/>
          <w:sz w:val="28"/>
          <w:szCs w:val="28"/>
        </w:rPr>
        <w:t>М</w:t>
      </w:r>
      <w:r w:rsidRPr="00FC27DA">
        <w:rPr>
          <w:rFonts w:ascii="Times New Roman" w:eastAsia="Times New Roman" w:hAnsi="Times New Roman" w:cs="Times New Roman"/>
          <w:sz w:val="28"/>
          <w:szCs w:val="28"/>
        </w:rPr>
        <w:t>анского района</w:t>
      </w:r>
      <w:r>
        <w:rPr>
          <w:rFonts w:ascii="Times New Roman" w:eastAsia="Times New Roman" w:hAnsi="Times New Roman" w:cs="Times New Roman"/>
          <w:sz w:val="28"/>
          <w:szCs w:val="28"/>
        </w:rPr>
        <w:t>»                                                                                                                                                А.В. Шмидт</w:t>
      </w:r>
    </w:p>
    <w:p w14:paraId="2A56844C" w14:textId="535F65B5" w:rsidR="00BD3A81" w:rsidRPr="002B4037" w:rsidRDefault="00D4737B" w:rsidP="002B4037">
      <w:pPr>
        <w:tabs>
          <w:tab w:val="left" w:pos="12290"/>
        </w:tabs>
        <w:rPr>
          <w:rFonts w:ascii="Arial" w:eastAsia="Times New Roman" w:hAnsi="Arial" w:cs="Arial"/>
          <w:sz w:val="24"/>
          <w:szCs w:val="24"/>
        </w:rPr>
        <w:sectPr w:rsidR="00BD3A81" w:rsidRPr="002B4037" w:rsidSect="00591C80">
          <w:type w:val="continuous"/>
          <w:pgSz w:w="16837" w:h="11905" w:orient="landscape"/>
          <w:pgMar w:top="1134" w:right="819" w:bottom="568" w:left="1701" w:header="426" w:footer="1134" w:gutter="0"/>
          <w:pgNumType w:start="1"/>
          <w:cols w:space="720"/>
          <w:docGrid w:linePitch="360"/>
        </w:sectPr>
      </w:pPr>
      <w:r w:rsidRPr="00D4737B">
        <w:rPr>
          <w:rFonts w:ascii="Times New Roman" w:eastAsia="Times New Roman" w:hAnsi="Times New Roman" w:cs="Times New Roman"/>
          <w:sz w:val="28"/>
          <w:szCs w:val="28"/>
        </w:rPr>
        <w:tab/>
      </w:r>
      <w:r w:rsidR="002B4037">
        <w:rPr>
          <w:rFonts w:ascii="Arial" w:eastAsia="Times New Roman" w:hAnsi="Arial" w:cs="Arial"/>
          <w:sz w:val="24"/>
          <w:szCs w:val="24"/>
        </w:rPr>
        <w:tab/>
      </w:r>
    </w:p>
    <w:tbl>
      <w:tblPr>
        <w:tblW w:w="13861" w:type="dxa"/>
        <w:tblInd w:w="250" w:type="dxa"/>
        <w:tblLayout w:type="fixed"/>
        <w:tblLook w:val="00A0" w:firstRow="1" w:lastRow="0" w:firstColumn="1" w:lastColumn="0" w:noHBand="0" w:noVBand="0"/>
      </w:tblPr>
      <w:tblGrid>
        <w:gridCol w:w="236"/>
        <w:gridCol w:w="473"/>
        <w:gridCol w:w="6507"/>
        <w:gridCol w:w="241"/>
        <w:gridCol w:w="1182"/>
        <w:gridCol w:w="1284"/>
        <w:gridCol w:w="1134"/>
        <w:gridCol w:w="1275"/>
        <w:gridCol w:w="1418"/>
        <w:gridCol w:w="111"/>
      </w:tblGrid>
      <w:tr w:rsidR="00BD3A81" w:rsidRPr="00BD3A81" w14:paraId="49A4502F" w14:textId="77777777" w:rsidTr="000A30E5">
        <w:trPr>
          <w:trHeight w:val="1080"/>
        </w:trPr>
        <w:tc>
          <w:tcPr>
            <w:tcW w:w="236" w:type="dxa"/>
            <w:tcBorders>
              <w:top w:val="nil"/>
              <w:left w:val="nil"/>
              <w:bottom w:val="nil"/>
              <w:right w:val="nil"/>
            </w:tcBorders>
            <w:noWrap/>
            <w:vAlign w:val="bottom"/>
          </w:tcPr>
          <w:p w14:paraId="541E333F" w14:textId="77777777" w:rsidR="00BD3A81" w:rsidRPr="00BD3A81" w:rsidRDefault="00BD3A81" w:rsidP="00BD3A81">
            <w:pPr>
              <w:spacing w:after="0" w:line="240" w:lineRule="auto"/>
              <w:rPr>
                <w:rFonts w:ascii="Arial" w:eastAsia="Times New Roman" w:hAnsi="Arial" w:cs="Arial"/>
                <w:sz w:val="24"/>
                <w:szCs w:val="24"/>
              </w:rPr>
            </w:pPr>
          </w:p>
        </w:tc>
        <w:tc>
          <w:tcPr>
            <w:tcW w:w="7221" w:type="dxa"/>
            <w:gridSpan w:val="3"/>
            <w:tcBorders>
              <w:top w:val="nil"/>
              <w:left w:val="nil"/>
              <w:bottom w:val="nil"/>
              <w:right w:val="nil"/>
            </w:tcBorders>
            <w:noWrap/>
            <w:vAlign w:val="bottom"/>
          </w:tcPr>
          <w:p w14:paraId="25A0D759" w14:textId="77777777" w:rsidR="00BD3A81" w:rsidRPr="00BD3A81" w:rsidRDefault="00BD3A81" w:rsidP="00BD3A81">
            <w:pPr>
              <w:spacing w:after="0" w:line="240" w:lineRule="auto"/>
              <w:rPr>
                <w:rFonts w:ascii="Arial" w:eastAsia="Times New Roman" w:hAnsi="Arial" w:cs="Arial"/>
                <w:sz w:val="24"/>
                <w:szCs w:val="24"/>
              </w:rPr>
            </w:pPr>
          </w:p>
        </w:tc>
        <w:tc>
          <w:tcPr>
            <w:tcW w:w="6404" w:type="dxa"/>
            <w:gridSpan w:val="6"/>
            <w:tcBorders>
              <w:top w:val="nil"/>
              <w:left w:val="nil"/>
              <w:bottom w:val="nil"/>
              <w:right w:val="nil"/>
            </w:tcBorders>
            <w:vAlign w:val="bottom"/>
          </w:tcPr>
          <w:p w14:paraId="2672348B" w14:textId="77777777" w:rsidR="00BD3A81" w:rsidRPr="00BD3A81" w:rsidRDefault="00BD3A81" w:rsidP="00BD3A81">
            <w:pPr>
              <w:spacing w:after="0" w:line="240" w:lineRule="auto"/>
              <w:rPr>
                <w:rFonts w:ascii="Arial" w:eastAsia="Times New Roman" w:hAnsi="Arial" w:cs="Arial"/>
                <w:sz w:val="24"/>
                <w:szCs w:val="24"/>
              </w:rPr>
            </w:pPr>
            <w:r w:rsidRPr="00BD3A81">
              <w:rPr>
                <w:rFonts w:ascii="Arial" w:eastAsia="Times New Roman" w:hAnsi="Arial" w:cs="Arial"/>
                <w:sz w:val="24"/>
                <w:szCs w:val="24"/>
              </w:rPr>
              <w:t>Приложение № 1</w:t>
            </w:r>
          </w:p>
          <w:p w14:paraId="06568FB7" w14:textId="2AF5BA85" w:rsidR="00BD3A81" w:rsidRPr="00BD3A81" w:rsidRDefault="00BD3A81" w:rsidP="00BD3A81">
            <w:pPr>
              <w:spacing w:after="0" w:line="240" w:lineRule="auto"/>
              <w:rPr>
                <w:rFonts w:ascii="Arial" w:eastAsia="Times New Roman" w:hAnsi="Arial" w:cs="Arial"/>
                <w:sz w:val="24"/>
                <w:szCs w:val="24"/>
              </w:rPr>
            </w:pPr>
            <w:r w:rsidRPr="00BD3A81">
              <w:rPr>
                <w:rFonts w:ascii="Arial" w:eastAsia="Times New Roman" w:hAnsi="Arial" w:cs="Arial"/>
                <w:sz w:val="24"/>
                <w:szCs w:val="24"/>
              </w:rPr>
              <w:t xml:space="preserve"> к паспорту подпрограммы 01.</w:t>
            </w:r>
            <w:r w:rsidR="00F42FDA">
              <w:rPr>
                <w:rFonts w:ascii="Arial" w:eastAsia="Times New Roman" w:hAnsi="Arial" w:cs="Arial"/>
                <w:sz w:val="24"/>
                <w:szCs w:val="24"/>
              </w:rPr>
              <w:t>5</w:t>
            </w:r>
            <w:r w:rsidRPr="00BD3A81">
              <w:rPr>
                <w:rFonts w:ascii="Arial" w:eastAsia="Times New Roman" w:hAnsi="Arial" w:cs="Arial"/>
                <w:sz w:val="24"/>
                <w:szCs w:val="24"/>
              </w:rPr>
              <w:t xml:space="preserve">  </w:t>
            </w:r>
          </w:p>
          <w:p w14:paraId="41D42371" w14:textId="77777777" w:rsidR="00BD3A81" w:rsidRDefault="00BD3A81" w:rsidP="00BD3A81">
            <w:pPr>
              <w:spacing w:after="0" w:line="240" w:lineRule="auto"/>
              <w:rPr>
                <w:rFonts w:ascii="Arial" w:eastAsia="Times New Roman" w:hAnsi="Arial" w:cs="Arial"/>
                <w:sz w:val="24"/>
                <w:szCs w:val="24"/>
              </w:rPr>
            </w:pPr>
            <w:r w:rsidRPr="00BD3A81">
              <w:rPr>
                <w:rFonts w:ascii="Arial" w:eastAsia="Times New Roman" w:hAnsi="Arial" w:cs="Arial"/>
                <w:sz w:val="24"/>
                <w:szCs w:val="24"/>
              </w:rPr>
              <w:t>"Организация отдыха, оздоровления и занятости детей и подростков Манского района"</w:t>
            </w:r>
          </w:p>
          <w:p w14:paraId="0260763A" w14:textId="77777777" w:rsidR="000A2AC7" w:rsidRPr="00BD3A81" w:rsidRDefault="000A2AC7" w:rsidP="00BD3A81">
            <w:pPr>
              <w:spacing w:after="0" w:line="240" w:lineRule="auto"/>
              <w:rPr>
                <w:rFonts w:ascii="Arial" w:eastAsia="Times New Roman" w:hAnsi="Arial" w:cs="Arial"/>
                <w:sz w:val="24"/>
                <w:szCs w:val="24"/>
              </w:rPr>
            </w:pPr>
          </w:p>
        </w:tc>
      </w:tr>
      <w:tr w:rsidR="00BD3A81" w:rsidRPr="00BD3A81" w14:paraId="357187E6" w14:textId="77777777" w:rsidTr="000A30E5">
        <w:trPr>
          <w:gridAfter w:val="1"/>
          <w:wAfter w:w="111" w:type="dxa"/>
          <w:trHeight w:val="495"/>
        </w:trPr>
        <w:tc>
          <w:tcPr>
            <w:tcW w:w="13750" w:type="dxa"/>
            <w:gridSpan w:val="9"/>
            <w:tcBorders>
              <w:top w:val="nil"/>
              <w:left w:val="nil"/>
              <w:bottom w:val="single" w:sz="4" w:space="0" w:color="000000"/>
              <w:right w:val="nil"/>
            </w:tcBorders>
            <w:vAlign w:val="center"/>
          </w:tcPr>
          <w:p w14:paraId="3FA4EEFF" w14:textId="77777777" w:rsidR="00BD3A81" w:rsidRPr="00BD3A81" w:rsidRDefault="00BD3A81" w:rsidP="00BD3A81">
            <w:pPr>
              <w:spacing w:after="0" w:line="240" w:lineRule="auto"/>
              <w:jc w:val="center"/>
              <w:rPr>
                <w:rFonts w:ascii="Arial" w:eastAsia="Times New Roman" w:hAnsi="Arial" w:cs="Arial"/>
                <w:sz w:val="24"/>
                <w:szCs w:val="24"/>
              </w:rPr>
            </w:pPr>
            <w:r w:rsidRPr="00BD3A81">
              <w:rPr>
                <w:rFonts w:ascii="Arial" w:eastAsia="Times New Roman" w:hAnsi="Arial" w:cs="Arial"/>
                <w:sz w:val="24"/>
                <w:szCs w:val="24"/>
              </w:rPr>
              <w:t>Перечень целевых индикаторов подпрограммы</w:t>
            </w:r>
          </w:p>
        </w:tc>
      </w:tr>
      <w:tr w:rsidR="00BD3A81" w:rsidRPr="00791E0E" w14:paraId="1DBD636F" w14:textId="77777777" w:rsidTr="000A30E5">
        <w:trPr>
          <w:gridAfter w:val="1"/>
          <w:wAfter w:w="111" w:type="dxa"/>
          <w:trHeight w:val="276"/>
        </w:trPr>
        <w:tc>
          <w:tcPr>
            <w:tcW w:w="709" w:type="dxa"/>
            <w:gridSpan w:val="2"/>
            <w:vMerge w:val="restart"/>
            <w:tcBorders>
              <w:top w:val="nil"/>
              <w:left w:val="single" w:sz="4" w:space="0" w:color="000000"/>
              <w:bottom w:val="single" w:sz="4" w:space="0" w:color="000000"/>
              <w:right w:val="single" w:sz="4" w:space="0" w:color="000000"/>
            </w:tcBorders>
            <w:vAlign w:val="center"/>
          </w:tcPr>
          <w:p w14:paraId="5F776589" w14:textId="77777777" w:rsidR="00BD3A81" w:rsidRPr="00791E0E" w:rsidRDefault="00BD3A81" w:rsidP="00BD3A81">
            <w:pPr>
              <w:spacing w:after="0" w:line="240" w:lineRule="auto"/>
              <w:jc w:val="center"/>
              <w:rPr>
                <w:rFonts w:ascii="Times New Roman" w:eastAsia="Times New Roman" w:hAnsi="Times New Roman" w:cs="Times New Roman"/>
                <w:sz w:val="24"/>
                <w:szCs w:val="24"/>
              </w:rPr>
            </w:pPr>
            <w:r w:rsidRPr="00791E0E">
              <w:rPr>
                <w:rFonts w:ascii="Times New Roman" w:eastAsia="Times New Roman" w:hAnsi="Times New Roman" w:cs="Times New Roman"/>
                <w:sz w:val="24"/>
                <w:szCs w:val="24"/>
              </w:rPr>
              <w:t>№ п/п</w:t>
            </w:r>
          </w:p>
        </w:tc>
        <w:tc>
          <w:tcPr>
            <w:tcW w:w="6507" w:type="dxa"/>
            <w:vMerge w:val="restart"/>
            <w:tcBorders>
              <w:top w:val="nil"/>
              <w:left w:val="single" w:sz="4" w:space="0" w:color="000000"/>
              <w:bottom w:val="single" w:sz="4" w:space="0" w:color="000000"/>
              <w:right w:val="single" w:sz="4" w:space="0" w:color="000000"/>
            </w:tcBorders>
            <w:vAlign w:val="center"/>
          </w:tcPr>
          <w:p w14:paraId="027F1097" w14:textId="77777777" w:rsidR="00BD3A81" w:rsidRPr="00791E0E" w:rsidRDefault="00BD3A81" w:rsidP="00BD3A81">
            <w:pPr>
              <w:spacing w:after="0" w:line="240" w:lineRule="auto"/>
              <w:jc w:val="center"/>
              <w:rPr>
                <w:rFonts w:ascii="Times New Roman" w:eastAsia="Times New Roman" w:hAnsi="Times New Roman" w:cs="Times New Roman"/>
                <w:sz w:val="24"/>
                <w:szCs w:val="24"/>
              </w:rPr>
            </w:pPr>
            <w:r w:rsidRPr="00791E0E">
              <w:rPr>
                <w:rFonts w:ascii="Times New Roman" w:eastAsia="Times New Roman" w:hAnsi="Times New Roman" w:cs="Times New Roman"/>
                <w:sz w:val="24"/>
                <w:szCs w:val="24"/>
              </w:rPr>
              <w:t>Цель, целевые индикаторы</w:t>
            </w:r>
          </w:p>
        </w:tc>
        <w:tc>
          <w:tcPr>
            <w:tcW w:w="1423" w:type="dxa"/>
            <w:gridSpan w:val="2"/>
            <w:vMerge w:val="restart"/>
            <w:tcBorders>
              <w:top w:val="nil"/>
              <w:left w:val="single" w:sz="4" w:space="0" w:color="000000"/>
              <w:bottom w:val="single" w:sz="4" w:space="0" w:color="000000"/>
              <w:right w:val="single" w:sz="4" w:space="0" w:color="000000"/>
            </w:tcBorders>
            <w:vAlign w:val="center"/>
          </w:tcPr>
          <w:p w14:paraId="5FAC1FD5" w14:textId="77777777" w:rsidR="00BD3A81" w:rsidRPr="00791E0E" w:rsidRDefault="00BD3A81" w:rsidP="00BD3A81">
            <w:pPr>
              <w:spacing w:after="0" w:line="240" w:lineRule="auto"/>
              <w:jc w:val="center"/>
              <w:rPr>
                <w:rFonts w:ascii="Times New Roman" w:eastAsia="Times New Roman" w:hAnsi="Times New Roman" w:cs="Times New Roman"/>
                <w:sz w:val="24"/>
                <w:szCs w:val="24"/>
              </w:rPr>
            </w:pPr>
            <w:r w:rsidRPr="00791E0E">
              <w:rPr>
                <w:rFonts w:ascii="Times New Roman" w:eastAsia="Times New Roman" w:hAnsi="Times New Roman" w:cs="Times New Roman"/>
                <w:sz w:val="24"/>
                <w:szCs w:val="24"/>
              </w:rPr>
              <w:t>Единица измерения</w:t>
            </w:r>
          </w:p>
        </w:tc>
        <w:tc>
          <w:tcPr>
            <w:tcW w:w="1284" w:type="dxa"/>
            <w:vMerge w:val="restart"/>
            <w:tcBorders>
              <w:top w:val="nil"/>
              <w:left w:val="single" w:sz="4" w:space="0" w:color="000000"/>
              <w:bottom w:val="single" w:sz="4" w:space="0" w:color="000000"/>
              <w:right w:val="single" w:sz="4" w:space="0" w:color="000000"/>
            </w:tcBorders>
            <w:vAlign w:val="center"/>
          </w:tcPr>
          <w:p w14:paraId="694E2A4F" w14:textId="2C66C3E9" w:rsidR="00BD3A81" w:rsidRPr="00791E0E" w:rsidRDefault="00BD3A81" w:rsidP="006447B7">
            <w:pPr>
              <w:spacing w:after="0" w:line="240" w:lineRule="auto"/>
              <w:jc w:val="center"/>
              <w:rPr>
                <w:rFonts w:ascii="Times New Roman" w:eastAsia="Times New Roman" w:hAnsi="Times New Roman" w:cs="Times New Roman"/>
                <w:sz w:val="24"/>
                <w:szCs w:val="24"/>
              </w:rPr>
            </w:pPr>
            <w:r w:rsidRPr="00791E0E">
              <w:rPr>
                <w:rFonts w:ascii="Times New Roman" w:eastAsia="Times New Roman" w:hAnsi="Times New Roman" w:cs="Times New Roman"/>
                <w:sz w:val="24"/>
                <w:szCs w:val="24"/>
              </w:rPr>
              <w:t>202</w:t>
            </w:r>
            <w:r w:rsidR="00FF31EA">
              <w:rPr>
                <w:rFonts w:ascii="Times New Roman" w:eastAsia="Times New Roman" w:hAnsi="Times New Roman" w:cs="Times New Roman"/>
                <w:sz w:val="24"/>
                <w:szCs w:val="24"/>
              </w:rPr>
              <w:t>3</w:t>
            </w:r>
            <w:r w:rsidRPr="00791E0E">
              <w:rPr>
                <w:rFonts w:ascii="Times New Roman" w:eastAsia="Times New Roman" w:hAnsi="Times New Roman" w:cs="Times New Roman"/>
                <w:sz w:val="24"/>
                <w:szCs w:val="24"/>
              </w:rPr>
              <w:t>год</w:t>
            </w:r>
          </w:p>
        </w:tc>
        <w:tc>
          <w:tcPr>
            <w:tcW w:w="1134" w:type="dxa"/>
            <w:vMerge w:val="restart"/>
            <w:tcBorders>
              <w:top w:val="nil"/>
              <w:left w:val="single" w:sz="4" w:space="0" w:color="000000"/>
              <w:bottom w:val="single" w:sz="4" w:space="0" w:color="000000"/>
              <w:right w:val="single" w:sz="4" w:space="0" w:color="000000"/>
            </w:tcBorders>
            <w:vAlign w:val="center"/>
          </w:tcPr>
          <w:p w14:paraId="76BA1A2C" w14:textId="4A4BD4D0" w:rsidR="00BD3A81" w:rsidRPr="00791E0E" w:rsidRDefault="00BD3A81">
            <w:pPr>
              <w:spacing w:after="0" w:line="240" w:lineRule="auto"/>
              <w:jc w:val="center"/>
              <w:rPr>
                <w:rFonts w:ascii="Times New Roman" w:eastAsia="Times New Roman" w:hAnsi="Times New Roman" w:cs="Times New Roman"/>
                <w:sz w:val="24"/>
                <w:szCs w:val="24"/>
              </w:rPr>
            </w:pPr>
            <w:r w:rsidRPr="00791E0E">
              <w:rPr>
                <w:rFonts w:ascii="Times New Roman" w:eastAsia="Times New Roman" w:hAnsi="Times New Roman" w:cs="Times New Roman"/>
                <w:sz w:val="24"/>
                <w:szCs w:val="24"/>
              </w:rPr>
              <w:t>202</w:t>
            </w:r>
            <w:r w:rsidR="00FF31EA">
              <w:rPr>
                <w:rFonts w:ascii="Times New Roman" w:eastAsia="Times New Roman" w:hAnsi="Times New Roman" w:cs="Times New Roman"/>
                <w:sz w:val="24"/>
                <w:szCs w:val="24"/>
              </w:rPr>
              <w:t>4</w:t>
            </w:r>
            <w:r w:rsidRPr="00791E0E">
              <w:rPr>
                <w:rFonts w:ascii="Times New Roman" w:eastAsia="Times New Roman" w:hAnsi="Times New Roman" w:cs="Times New Roman"/>
                <w:sz w:val="24"/>
                <w:szCs w:val="24"/>
              </w:rPr>
              <w:t>год</w:t>
            </w:r>
          </w:p>
        </w:tc>
        <w:tc>
          <w:tcPr>
            <w:tcW w:w="1275" w:type="dxa"/>
            <w:vMerge w:val="restart"/>
            <w:tcBorders>
              <w:top w:val="nil"/>
              <w:left w:val="single" w:sz="4" w:space="0" w:color="000000"/>
              <w:bottom w:val="single" w:sz="4" w:space="0" w:color="000000"/>
              <w:right w:val="single" w:sz="4" w:space="0" w:color="000000"/>
            </w:tcBorders>
            <w:vAlign w:val="center"/>
          </w:tcPr>
          <w:p w14:paraId="5C8B0564" w14:textId="01443651" w:rsidR="00BD3A81" w:rsidRPr="00791E0E" w:rsidRDefault="00BD3A81">
            <w:pPr>
              <w:spacing w:after="0" w:line="240" w:lineRule="auto"/>
              <w:jc w:val="center"/>
              <w:rPr>
                <w:rFonts w:ascii="Times New Roman" w:eastAsia="Times New Roman" w:hAnsi="Times New Roman" w:cs="Times New Roman"/>
                <w:sz w:val="24"/>
                <w:szCs w:val="24"/>
              </w:rPr>
            </w:pPr>
            <w:r w:rsidRPr="00791E0E">
              <w:rPr>
                <w:rFonts w:ascii="Times New Roman" w:eastAsia="Times New Roman" w:hAnsi="Times New Roman" w:cs="Times New Roman"/>
                <w:sz w:val="24"/>
                <w:szCs w:val="24"/>
              </w:rPr>
              <w:t>202</w:t>
            </w:r>
            <w:r w:rsidR="00FF31EA">
              <w:rPr>
                <w:rFonts w:ascii="Times New Roman" w:eastAsia="Times New Roman" w:hAnsi="Times New Roman" w:cs="Times New Roman"/>
                <w:sz w:val="24"/>
                <w:szCs w:val="24"/>
              </w:rPr>
              <w:t>5</w:t>
            </w:r>
            <w:r w:rsidRPr="00791E0E">
              <w:rPr>
                <w:rFonts w:ascii="Times New Roman" w:eastAsia="Times New Roman" w:hAnsi="Times New Roman" w:cs="Times New Roman"/>
                <w:sz w:val="24"/>
                <w:szCs w:val="24"/>
              </w:rPr>
              <w:t>год</w:t>
            </w:r>
          </w:p>
        </w:tc>
        <w:tc>
          <w:tcPr>
            <w:tcW w:w="1418" w:type="dxa"/>
            <w:vMerge w:val="restart"/>
            <w:tcBorders>
              <w:top w:val="nil"/>
              <w:left w:val="single" w:sz="4" w:space="0" w:color="000000"/>
              <w:bottom w:val="single" w:sz="4" w:space="0" w:color="000000"/>
              <w:right w:val="single" w:sz="4" w:space="0" w:color="000000"/>
            </w:tcBorders>
            <w:vAlign w:val="center"/>
          </w:tcPr>
          <w:p w14:paraId="5C5AAD76" w14:textId="46B91B5A" w:rsidR="00BD3A81" w:rsidRPr="00791E0E" w:rsidRDefault="00BD3A81">
            <w:pPr>
              <w:spacing w:after="0" w:line="240" w:lineRule="auto"/>
              <w:jc w:val="center"/>
              <w:rPr>
                <w:rFonts w:ascii="Times New Roman" w:eastAsia="Times New Roman" w:hAnsi="Times New Roman" w:cs="Times New Roman"/>
                <w:sz w:val="24"/>
                <w:szCs w:val="24"/>
              </w:rPr>
            </w:pPr>
            <w:r w:rsidRPr="00791E0E">
              <w:rPr>
                <w:rFonts w:ascii="Times New Roman" w:eastAsia="Times New Roman" w:hAnsi="Times New Roman" w:cs="Times New Roman"/>
                <w:sz w:val="24"/>
                <w:szCs w:val="24"/>
              </w:rPr>
              <w:t>202</w:t>
            </w:r>
            <w:r w:rsidR="00FF31EA">
              <w:rPr>
                <w:rFonts w:ascii="Times New Roman" w:eastAsia="Times New Roman" w:hAnsi="Times New Roman" w:cs="Times New Roman"/>
                <w:sz w:val="24"/>
                <w:szCs w:val="24"/>
              </w:rPr>
              <w:t>6</w:t>
            </w:r>
            <w:r w:rsidRPr="00791E0E">
              <w:rPr>
                <w:rFonts w:ascii="Times New Roman" w:eastAsia="Times New Roman" w:hAnsi="Times New Roman" w:cs="Times New Roman"/>
                <w:sz w:val="24"/>
                <w:szCs w:val="24"/>
              </w:rPr>
              <w:t xml:space="preserve"> год</w:t>
            </w:r>
          </w:p>
        </w:tc>
      </w:tr>
      <w:tr w:rsidR="00BD3A81" w:rsidRPr="00791E0E" w14:paraId="7FDB949B" w14:textId="77777777" w:rsidTr="000A30E5">
        <w:trPr>
          <w:gridAfter w:val="1"/>
          <w:wAfter w:w="111" w:type="dxa"/>
          <w:trHeight w:val="276"/>
        </w:trPr>
        <w:tc>
          <w:tcPr>
            <w:tcW w:w="709" w:type="dxa"/>
            <w:gridSpan w:val="2"/>
            <w:vMerge/>
            <w:tcBorders>
              <w:top w:val="nil"/>
              <w:left w:val="single" w:sz="4" w:space="0" w:color="000000"/>
              <w:bottom w:val="single" w:sz="4" w:space="0" w:color="000000"/>
              <w:right w:val="single" w:sz="4" w:space="0" w:color="000000"/>
            </w:tcBorders>
            <w:vAlign w:val="center"/>
          </w:tcPr>
          <w:p w14:paraId="059C4B75" w14:textId="77777777" w:rsidR="00BD3A81" w:rsidRPr="00791E0E" w:rsidRDefault="00BD3A81" w:rsidP="00BD3A81">
            <w:pPr>
              <w:spacing w:after="0" w:line="240" w:lineRule="auto"/>
              <w:rPr>
                <w:rFonts w:ascii="Times New Roman" w:eastAsia="Times New Roman" w:hAnsi="Times New Roman" w:cs="Times New Roman"/>
                <w:sz w:val="24"/>
                <w:szCs w:val="24"/>
              </w:rPr>
            </w:pPr>
          </w:p>
        </w:tc>
        <w:tc>
          <w:tcPr>
            <w:tcW w:w="6507" w:type="dxa"/>
            <w:vMerge/>
            <w:tcBorders>
              <w:top w:val="nil"/>
              <w:left w:val="single" w:sz="4" w:space="0" w:color="000000"/>
              <w:bottom w:val="single" w:sz="4" w:space="0" w:color="000000"/>
              <w:right w:val="single" w:sz="4" w:space="0" w:color="000000"/>
            </w:tcBorders>
            <w:vAlign w:val="center"/>
          </w:tcPr>
          <w:p w14:paraId="58076879" w14:textId="77777777" w:rsidR="00BD3A81" w:rsidRPr="00791E0E" w:rsidRDefault="00BD3A81" w:rsidP="00BD3A81">
            <w:pPr>
              <w:spacing w:after="0" w:line="240" w:lineRule="auto"/>
              <w:rPr>
                <w:rFonts w:ascii="Times New Roman" w:eastAsia="Times New Roman" w:hAnsi="Times New Roman" w:cs="Times New Roman"/>
                <w:sz w:val="24"/>
                <w:szCs w:val="24"/>
              </w:rPr>
            </w:pPr>
          </w:p>
        </w:tc>
        <w:tc>
          <w:tcPr>
            <w:tcW w:w="1423" w:type="dxa"/>
            <w:gridSpan w:val="2"/>
            <w:vMerge/>
            <w:tcBorders>
              <w:top w:val="nil"/>
              <w:left w:val="single" w:sz="4" w:space="0" w:color="000000"/>
              <w:bottom w:val="single" w:sz="4" w:space="0" w:color="000000"/>
              <w:right w:val="single" w:sz="4" w:space="0" w:color="000000"/>
            </w:tcBorders>
            <w:vAlign w:val="center"/>
          </w:tcPr>
          <w:p w14:paraId="2F3FC0CD" w14:textId="77777777" w:rsidR="00BD3A81" w:rsidRPr="00791E0E" w:rsidRDefault="00BD3A81" w:rsidP="00BD3A81">
            <w:pPr>
              <w:spacing w:after="0" w:line="240" w:lineRule="auto"/>
              <w:rPr>
                <w:rFonts w:ascii="Times New Roman" w:eastAsia="Times New Roman" w:hAnsi="Times New Roman" w:cs="Times New Roman"/>
                <w:sz w:val="24"/>
                <w:szCs w:val="24"/>
                <w:highlight w:val="yellow"/>
              </w:rPr>
            </w:pPr>
          </w:p>
        </w:tc>
        <w:tc>
          <w:tcPr>
            <w:tcW w:w="1284" w:type="dxa"/>
            <w:vMerge/>
            <w:tcBorders>
              <w:top w:val="nil"/>
              <w:left w:val="single" w:sz="4" w:space="0" w:color="000000"/>
              <w:bottom w:val="single" w:sz="4" w:space="0" w:color="000000"/>
              <w:right w:val="single" w:sz="4" w:space="0" w:color="000000"/>
            </w:tcBorders>
            <w:vAlign w:val="center"/>
          </w:tcPr>
          <w:p w14:paraId="3BD43FF4" w14:textId="77777777" w:rsidR="00BD3A81" w:rsidRPr="00791E0E" w:rsidRDefault="00BD3A81" w:rsidP="00BD3A81">
            <w:pPr>
              <w:spacing w:after="0" w:line="240" w:lineRule="auto"/>
              <w:rPr>
                <w:rFonts w:ascii="Times New Roman" w:eastAsia="Times New Roman" w:hAnsi="Times New Roman" w:cs="Times New Roman"/>
                <w:sz w:val="24"/>
                <w:szCs w:val="24"/>
                <w:highlight w:val="yellow"/>
              </w:rPr>
            </w:pPr>
          </w:p>
        </w:tc>
        <w:tc>
          <w:tcPr>
            <w:tcW w:w="1134" w:type="dxa"/>
            <w:vMerge/>
            <w:tcBorders>
              <w:top w:val="nil"/>
              <w:left w:val="single" w:sz="4" w:space="0" w:color="000000"/>
              <w:bottom w:val="single" w:sz="4" w:space="0" w:color="000000"/>
              <w:right w:val="single" w:sz="4" w:space="0" w:color="000000"/>
            </w:tcBorders>
            <w:vAlign w:val="center"/>
          </w:tcPr>
          <w:p w14:paraId="58A6586B" w14:textId="77777777" w:rsidR="00BD3A81" w:rsidRPr="00791E0E" w:rsidRDefault="00BD3A81" w:rsidP="00BD3A81">
            <w:pPr>
              <w:spacing w:after="0" w:line="240" w:lineRule="auto"/>
              <w:rPr>
                <w:rFonts w:ascii="Times New Roman" w:eastAsia="Times New Roman" w:hAnsi="Times New Roman" w:cs="Times New Roman"/>
                <w:sz w:val="24"/>
                <w:szCs w:val="24"/>
                <w:highlight w:val="yellow"/>
              </w:rPr>
            </w:pPr>
          </w:p>
        </w:tc>
        <w:tc>
          <w:tcPr>
            <w:tcW w:w="1275" w:type="dxa"/>
            <w:vMerge/>
            <w:tcBorders>
              <w:top w:val="nil"/>
              <w:left w:val="single" w:sz="4" w:space="0" w:color="000000"/>
              <w:bottom w:val="single" w:sz="4" w:space="0" w:color="000000"/>
              <w:right w:val="single" w:sz="4" w:space="0" w:color="000000"/>
            </w:tcBorders>
            <w:vAlign w:val="center"/>
          </w:tcPr>
          <w:p w14:paraId="009AE67A" w14:textId="77777777" w:rsidR="00BD3A81" w:rsidRPr="00791E0E" w:rsidRDefault="00BD3A81" w:rsidP="00BD3A81">
            <w:pPr>
              <w:spacing w:after="0" w:line="240" w:lineRule="auto"/>
              <w:rPr>
                <w:rFonts w:ascii="Times New Roman" w:eastAsia="Times New Roman" w:hAnsi="Times New Roman" w:cs="Times New Roman"/>
                <w:sz w:val="24"/>
                <w:szCs w:val="24"/>
                <w:highlight w:val="yellow"/>
              </w:rPr>
            </w:pPr>
          </w:p>
        </w:tc>
        <w:tc>
          <w:tcPr>
            <w:tcW w:w="1418" w:type="dxa"/>
            <w:vMerge/>
            <w:tcBorders>
              <w:top w:val="nil"/>
              <w:left w:val="single" w:sz="4" w:space="0" w:color="000000"/>
              <w:bottom w:val="single" w:sz="4" w:space="0" w:color="000000"/>
              <w:right w:val="single" w:sz="4" w:space="0" w:color="000000"/>
            </w:tcBorders>
            <w:vAlign w:val="center"/>
          </w:tcPr>
          <w:p w14:paraId="5188957C" w14:textId="77777777" w:rsidR="00BD3A81" w:rsidRPr="00791E0E" w:rsidRDefault="00BD3A81" w:rsidP="00BD3A81">
            <w:pPr>
              <w:spacing w:after="0" w:line="240" w:lineRule="auto"/>
              <w:rPr>
                <w:rFonts w:ascii="Times New Roman" w:eastAsia="Times New Roman" w:hAnsi="Times New Roman" w:cs="Times New Roman"/>
                <w:sz w:val="24"/>
                <w:szCs w:val="24"/>
              </w:rPr>
            </w:pPr>
          </w:p>
        </w:tc>
      </w:tr>
      <w:tr w:rsidR="00BD3A81" w:rsidRPr="00791E0E" w14:paraId="6CD730FE" w14:textId="77777777" w:rsidTr="000A30E5">
        <w:trPr>
          <w:gridAfter w:val="1"/>
          <w:wAfter w:w="111" w:type="dxa"/>
          <w:trHeight w:val="690"/>
        </w:trPr>
        <w:tc>
          <w:tcPr>
            <w:tcW w:w="709" w:type="dxa"/>
            <w:gridSpan w:val="2"/>
            <w:vMerge/>
            <w:tcBorders>
              <w:top w:val="nil"/>
              <w:left w:val="single" w:sz="4" w:space="0" w:color="000000"/>
              <w:bottom w:val="single" w:sz="4" w:space="0" w:color="000000"/>
              <w:right w:val="single" w:sz="4" w:space="0" w:color="000000"/>
            </w:tcBorders>
            <w:vAlign w:val="center"/>
          </w:tcPr>
          <w:p w14:paraId="25E0EC75" w14:textId="77777777" w:rsidR="00BD3A81" w:rsidRPr="00791E0E" w:rsidRDefault="00BD3A81" w:rsidP="00BD3A81">
            <w:pPr>
              <w:spacing w:after="0" w:line="240" w:lineRule="auto"/>
              <w:rPr>
                <w:rFonts w:ascii="Times New Roman" w:eastAsia="Times New Roman" w:hAnsi="Times New Roman" w:cs="Times New Roman"/>
                <w:sz w:val="24"/>
                <w:szCs w:val="24"/>
              </w:rPr>
            </w:pPr>
          </w:p>
        </w:tc>
        <w:tc>
          <w:tcPr>
            <w:tcW w:w="6507" w:type="dxa"/>
            <w:vMerge/>
            <w:tcBorders>
              <w:top w:val="nil"/>
              <w:left w:val="single" w:sz="4" w:space="0" w:color="000000"/>
              <w:bottom w:val="single" w:sz="4" w:space="0" w:color="000000"/>
              <w:right w:val="single" w:sz="4" w:space="0" w:color="000000"/>
            </w:tcBorders>
            <w:vAlign w:val="center"/>
          </w:tcPr>
          <w:p w14:paraId="40DBF894" w14:textId="77777777" w:rsidR="00BD3A81" w:rsidRPr="00791E0E" w:rsidRDefault="00BD3A81" w:rsidP="00BD3A81">
            <w:pPr>
              <w:spacing w:after="0" w:line="240" w:lineRule="auto"/>
              <w:rPr>
                <w:rFonts w:ascii="Times New Roman" w:eastAsia="Times New Roman" w:hAnsi="Times New Roman" w:cs="Times New Roman"/>
                <w:sz w:val="24"/>
                <w:szCs w:val="24"/>
              </w:rPr>
            </w:pPr>
          </w:p>
        </w:tc>
        <w:tc>
          <w:tcPr>
            <w:tcW w:w="1423" w:type="dxa"/>
            <w:gridSpan w:val="2"/>
            <w:vMerge/>
            <w:tcBorders>
              <w:top w:val="nil"/>
              <w:left w:val="single" w:sz="4" w:space="0" w:color="000000"/>
              <w:bottom w:val="single" w:sz="4" w:space="0" w:color="000000"/>
              <w:right w:val="single" w:sz="4" w:space="0" w:color="000000"/>
            </w:tcBorders>
            <w:vAlign w:val="center"/>
          </w:tcPr>
          <w:p w14:paraId="51DC28D2" w14:textId="77777777" w:rsidR="00BD3A81" w:rsidRPr="00791E0E" w:rsidRDefault="00BD3A81" w:rsidP="00BD3A81">
            <w:pPr>
              <w:spacing w:after="0" w:line="240" w:lineRule="auto"/>
              <w:rPr>
                <w:rFonts w:ascii="Times New Roman" w:eastAsia="Times New Roman" w:hAnsi="Times New Roman" w:cs="Times New Roman"/>
                <w:sz w:val="24"/>
                <w:szCs w:val="24"/>
                <w:highlight w:val="yellow"/>
              </w:rPr>
            </w:pPr>
          </w:p>
        </w:tc>
        <w:tc>
          <w:tcPr>
            <w:tcW w:w="1284" w:type="dxa"/>
            <w:vMerge/>
            <w:tcBorders>
              <w:top w:val="nil"/>
              <w:left w:val="single" w:sz="4" w:space="0" w:color="000000"/>
              <w:bottom w:val="single" w:sz="4" w:space="0" w:color="000000"/>
              <w:right w:val="single" w:sz="4" w:space="0" w:color="000000"/>
            </w:tcBorders>
            <w:vAlign w:val="center"/>
          </w:tcPr>
          <w:p w14:paraId="0616DF14" w14:textId="77777777" w:rsidR="00BD3A81" w:rsidRPr="00791E0E" w:rsidRDefault="00BD3A81" w:rsidP="00BD3A81">
            <w:pPr>
              <w:spacing w:after="0" w:line="240" w:lineRule="auto"/>
              <w:rPr>
                <w:rFonts w:ascii="Times New Roman" w:eastAsia="Times New Roman" w:hAnsi="Times New Roman" w:cs="Times New Roman"/>
                <w:sz w:val="24"/>
                <w:szCs w:val="24"/>
                <w:highlight w:val="yellow"/>
              </w:rPr>
            </w:pPr>
          </w:p>
        </w:tc>
        <w:tc>
          <w:tcPr>
            <w:tcW w:w="1134" w:type="dxa"/>
            <w:vMerge/>
            <w:tcBorders>
              <w:top w:val="nil"/>
              <w:left w:val="single" w:sz="4" w:space="0" w:color="000000"/>
              <w:bottom w:val="single" w:sz="4" w:space="0" w:color="000000"/>
              <w:right w:val="single" w:sz="4" w:space="0" w:color="000000"/>
            </w:tcBorders>
            <w:vAlign w:val="center"/>
          </w:tcPr>
          <w:p w14:paraId="3678AD20" w14:textId="77777777" w:rsidR="00BD3A81" w:rsidRPr="00791E0E" w:rsidRDefault="00BD3A81" w:rsidP="00BD3A81">
            <w:pPr>
              <w:spacing w:after="0" w:line="240" w:lineRule="auto"/>
              <w:rPr>
                <w:rFonts w:ascii="Times New Roman" w:eastAsia="Times New Roman" w:hAnsi="Times New Roman" w:cs="Times New Roman"/>
                <w:sz w:val="24"/>
                <w:szCs w:val="24"/>
                <w:highlight w:val="yellow"/>
              </w:rPr>
            </w:pPr>
          </w:p>
        </w:tc>
        <w:tc>
          <w:tcPr>
            <w:tcW w:w="1275" w:type="dxa"/>
            <w:vMerge/>
            <w:tcBorders>
              <w:top w:val="nil"/>
              <w:left w:val="single" w:sz="4" w:space="0" w:color="000000"/>
              <w:bottom w:val="single" w:sz="4" w:space="0" w:color="000000"/>
              <w:right w:val="single" w:sz="4" w:space="0" w:color="000000"/>
            </w:tcBorders>
            <w:vAlign w:val="center"/>
          </w:tcPr>
          <w:p w14:paraId="4E967A91" w14:textId="77777777" w:rsidR="00BD3A81" w:rsidRPr="00791E0E" w:rsidRDefault="00BD3A81" w:rsidP="00BD3A81">
            <w:pPr>
              <w:spacing w:after="0" w:line="240" w:lineRule="auto"/>
              <w:rPr>
                <w:rFonts w:ascii="Times New Roman" w:eastAsia="Times New Roman" w:hAnsi="Times New Roman" w:cs="Times New Roman"/>
                <w:sz w:val="24"/>
                <w:szCs w:val="24"/>
                <w:highlight w:val="yellow"/>
              </w:rPr>
            </w:pPr>
          </w:p>
        </w:tc>
        <w:tc>
          <w:tcPr>
            <w:tcW w:w="1418" w:type="dxa"/>
            <w:vMerge/>
            <w:tcBorders>
              <w:top w:val="nil"/>
              <w:left w:val="single" w:sz="4" w:space="0" w:color="000000"/>
              <w:bottom w:val="single" w:sz="4" w:space="0" w:color="000000"/>
              <w:right w:val="single" w:sz="4" w:space="0" w:color="000000"/>
            </w:tcBorders>
            <w:vAlign w:val="center"/>
          </w:tcPr>
          <w:p w14:paraId="7DE8F3A0" w14:textId="77777777" w:rsidR="00BD3A81" w:rsidRPr="00791E0E" w:rsidRDefault="00BD3A81" w:rsidP="00BD3A81">
            <w:pPr>
              <w:spacing w:after="0" w:line="240" w:lineRule="auto"/>
              <w:rPr>
                <w:rFonts w:ascii="Times New Roman" w:eastAsia="Times New Roman" w:hAnsi="Times New Roman" w:cs="Times New Roman"/>
                <w:sz w:val="24"/>
                <w:szCs w:val="24"/>
              </w:rPr>
            </w:pPr>
          </w:p>
        </w:tc>
      </w:tr>
      <w:tr w:rsidR="00BD3A81" w:rsidRPr="00791E0E" w14:paraId="2FCA8F9C" w14:textId="77777777" w:rsidTr="00591C80">
        <w:trPr>
          <w:gridAfter w:val="1"/>
          <w:wAfter w:w="111" w:type="dxa"/>
          <w:trHeight w:val="1082"/>
        </w:trPr>
        <w:tc>
          <w:tcPr>
            <w:tcW w:w="13750" w:type="dxa"/>
            <w:gridSpan w:val="9"/>
            <w:tcBorders>
              <w:top w:val="single" w:sz="4" w:space="0" w:color="000000"/>
              <w:left w:val="single" w:sz="4" w:space="0" w:color="000000"/>
              <w:bottom w:val="single" w:sz="4" w:space="0" w:color="000000"/>
              <w:right w:val="single" w:sz="4" w:space="0" w:color="000000"/>
            </w:tcBorders>
            <w:vAlign w:val="center"/>
          </w:tcPr>
          <w:p w14:paraId="167F6175" w14:textId="56648A50" w:rsidR="00BD3A81" w:rsidRPr="00791E0E" w:rsidRDefault="00BD3A81" w:rsidP="00591C80">
            <w:pPr>
              <w:snapToGrid w:val="0"/>
              <w:spacing w:after="0" w:line="240" w:lineRule="auto"/>
              <w:jc w:val="both"/>
              <w:rPr>
                <w:rFonts w:ascii="Times New Roman" w:eastAsia="Times New Roman" w:hAnsi="Times New Roman" w:cs="Times New Roman"/>
                <w:sz w:val="24"/>
                <w:szCs w:val="24"/>
              </w:rPr>
            </w:pPr>
            <w:r w:rsidRPr="00591C80">
              <w:rPr>
                <w:rFonts w:ascii="Times New Roman" w:eastAsia="Times New Roman" w:hAnsi="Times New Roman" w:cs="Times New Roman"/>
                <w:sz w:val="24"/>
                <w:szCs w:val="24"/>
              </w:rPr>
              <w:t xml:space="preserve">Цель: </w:t>
            </w:r>
            <w:r w:rsidR="00591C80" w:rsidRPr="00591C80">
              <w:rPr>
                <w:rFonts w:ascii="Times New Roman" w:eastAsia="Times New Roman" w:hAnsi="Times New Roman" w:cs="Times New Roman"/>
                <w:sz w:val="24"/>
                <w:szCs w:val="24"/>
              </w:rPr>
              <w:t>создание благоприятных условий для организованного отдыха школьников, для укрепления их физического, психического и эмоционального здоровья, для развития личности за счет правильной организации спортивных, культурно–массовых и образовательных мероприятий.</w:t>
            </w:r>
          </w:p>
        </w:tc>
      </w:tr>
      <w:tr w:rsidR="00BD3A81" w:rsidRPr="00791E0E" w14:paraId="1874C3EE" w14:textId="77777777" w:rsidTr="000A30E5">
        <w:trPr>
          <w:gridAfter w:val="1"/>
          <w:wAfter w:w="111" w:type="dxa"/>
          <w:trHeight w:val="315"/>
        </w:trPr>
        <w:tc>
          <w:tcPr>
            <w:tcW w:w="13750" w:type="dxa"/>
            <w:gridSpan w:val="9"/>
            <w:tcBorders>
              <w:top w:val="single" w:sz="4" w:space="0" w:color="000000"/>
              <w:left w:val="single" w:sz="4" w:space="0" w:color="000000"/>
              <w:bottom w:val="single" w:sz="4" w:space="0" w:color="000000"/>
              <w:right w:val="single" w:sz="4" w:space="0" w:color="000000"/>
            </w:tcBorders>
            <w:vAlign w:val="center"/>
          </w:tcPr>
          <w:p w14:paraId="08F41FCD" w14:textId="77777777" w:rsidR="00BD3A81" w:rsidRPr="00591C80" w:rsidRDefault="00BD3A81" w:rsidP="00BD3A81">
            <w:pPr>
              <w:spacing w:after="0" w:line="240" w:lineRule="auto"/>
              <w:rPr>
                <w:rFonts w:ascii="Times New Roman" w:eastAsia="Times New Roman" w:hAnsi="Times New Roman" w:cs="Times New Roman"/>
                <w:sz w:val="24"/>
                <w:szCs w:val="24"/>
              </w:rPr>
            </w:pPr>
            <w:r w:rsidRPr="00591C80">
              <w:rPr>
                <w:rFonts w:ascii="Times New Roman" w:eastAsia="Times New Roman" w:hAnsi="Times New Roman" w:cs="Times New Roman"/>
                <w:sz w:val="24"/>
                <w:szCs w:val="24"/>
              </w:rPr>
              <w:t xml:space="preserve">Задача. Обеспечить безопасный, качественный отдых и оздоровление детей и подростков в летний период </w:t>
            </w:r>
          </w:p>
        </w:tc>
      </w:tr>
      <w:tr w:rsidR="00BD3A81" w:rsidRPr="00791E0E" w14:paraId="28230A83" w14:textId="77777777" w:rsidTr="000A30E5">
        <w:trPr>
          <w:gridAfter w:val="1"/>
          <w:wAfter w:w="111" w:type="dxa"/>
          <w:trHeight w:val="600"/>
        </w:trPr>
        <w:tc>
          <w:tcPr>
            <w:tcW w:w="709" w:type="dxa"/>
            <w:gridSpan w:val="2"/>
            <w:tcBorders>
              <w:top w:val="nil"/>
              <w:left w:val="single" w:sz="4" w:space="0" w:color="000000"/>
              <w:bottom w:val="single" w:sz="4" w:space="0" w:color="000000"/>
              <w:right w:val="single" w:sz="4" w:space="0" w:color="000000"/>
            </w:tcBorders>
            <w:noWrap/>
            <w:vAlign w:val="center"/>
          </w:tcPr>
          <w:p w14:paraId="528D4DBD" w14:textId="77777777" w:rsidR="00BD3A81" w:rsidRPr="00791E0E" w:rsidRDefault="00BD3A81" w:rsidP="00BD3A81">
            <w:pPr>
              <w:spacing w:after="0" w:line="240" w:lineRule="auto"/>
              <w:jc w:val="center"/>
              <w:rPr>
                <w:rFonts w:ascii="Times New Roman" w:eastAsia="Times New Roman" w:hAnsi="Times New Roman" w:cs="Times New Roman"/>
                <w:sz w:val="24"/>
                <w:szCs w:val="24"/>
              </w:rPr>
            </w:pPr>
            <w:r w:rsidRPr="00791E0E">
              <w:rPr>
                <w:rFonts w:ascii="Times New Roman" w:eastAsia="Times New Roman" w:hAnsi="Times New Roman" w:cs="Times New Roman"/>
                <w:sz w:val="24"/>
                <w:szCs w:val="24"/>
              </w:rPr>
              <w:t>1.</w:t>
            </w:r>
          </w:p>
        </w:tc>
        <w:tc>
          <w:tcPr>
            <w:tcW w:w="6507" w:type="dxa"/>
            <w:tcBorders>
              <w:top w:val="nil"/>
              <w:left w:val="nil"/>
              <w:bottom w:val="single" w:sz="4" w:space="0" w:color="000000"/>
              <w:right w:val="single" w:sz="4" w:space="0" w:color="000000"/>
            </w:tcBorders>
            <w:vAlign w:val="center"/>
          </w:tcPr>
          <w:p w14:paraId="11EC220E" w14:textId="77777777" w:rsidR="00BD3A81" w:rsidRPr="00791E0E" w:rsidRDefault="00BD3A81" w:rsidP="00591C80">
            <w:pPr>
              <w:spacing w:after="0" w:line="240" w:lineRule="auto"/>
              <w:rPr>
                <w:rFonts w:ascii="Times New Roman" w:eastAsia="Times New Roman" w:hAnsi="Times New Roman" w:cs="Times New Roman"/>
                <w:sz w:val="24"/>
                <w:szCs w:val="24"/>
              </w:rPr>
            </w:pPr>
            <w:r w:rsidRPr="00791E0E">
              <w:rPr>
                <w:rFonts w:ascii="Times New Roman" w:eastAsia="Times New Roman" w:hAnsi="Times New Roman" w:cs="Times New Roman"/>
                <w:sz w:val="24"/>
                <w:szCs w:val="24"/>
              </w:rPr>
              <w:t>Доля детей школьного возраста, охваченных различными видами отдыха, оздоровления и занятости</w:t>
            </w:r>
          </w:p>
        </w:tc>
        <w:tc>
          <w:tcPr>
            <w:tcW w:w="1423" w:type="dxa"/>
            <w:gridSpan w:val="2"/>
            <w:tcBorders>
              <w:top w:val="nil"/>
              <w:left w:val="nil"/>
              <w:bottom w:val="single" w:sz="4" w:space="0" w:color="000000"/>
              <w:right w:val="single" w:sz="4" w:space="0" w:color="000000"/>
            </w:tcBorders>
            <w:vAlign w:val="center"/>
          </w:tcPr>
          <w:p w14:paraId="2AE3371F" w14:textId="77777777" w:rsidR="00BD3A81" w:rsidRPr="00791E0E" w:rsidRDefault="00BD3A81" w:rsidP="00BD3A81">
            <w:pPr>
              <w:spacing w:after="0" w:line="240" w:lineRule="auto"/>
              <w:jc w:val="center"/>
              <w:rPr>
                <w:rFonts w:ascii="Times New Roman" w:eastAsia="Times New Roman" w:hAnsi="Times New Roman" w:cs="Times New Roman"/>
                <w:sz w:val="24"/>
                <w:szCs w:val="24"/>
              </w:rPr>
            </w:pPr>
            <w:r w:rsidRPr="00791E0E">
              <w:rPr>
                <w:rFonts w:ascii="Times New Roman" w:eastAsia="Times New Roman" w:hAnsi="Times New Roman" w:cs="Times New Roman"/>
                <w:sz w:val="24"/>
                <w:szCs w:val="24"/>
              </w:rPr>
              <w:t>%</w:t>
            </w:r>
          </w:p>
        </w:tc>
        <w:tc>
          <w:tcPr>
            <w:tcW w:w="1284" w:type="dxa"/>
            <w:tcBorders>
              <w:top w:val="nil"/>
              <w:left w:val="nil"/>
              <w:bottom w:val="single" w:sz="4" w:space="0" w:color="000000"/>
              <w:right w:val="single" w:sz="4" w:space="0" w:color="000000"/>
            </w:tcBorders>
            <w:vAlign w:val="center"/>
          </w:tcPr>
          <w:p w14:paraId="69C67767" w14:textId="3FC8244D" w:rsidR="00BD3A81" w:rsidRPr="00753AC0" w:rsidRDefault="00FF31EA" w:rsidP="00BD3A81">
            <w:pPr>
              <w:spacing w:after="0" w:line="240" w:lineRule="auto"/>
              <w:jc w:val="center"/>
              <w:rPr>
                <w:rFonts w:ascii="Times New Roman" w:eastAsia="Times New Roman" w:hAnsi="Times New Roman" w:cs="Times New Roman"/>
                <w:sz w:val="24"/>
                <w:szCs w:val="24"/>
              </w:rPr>
            </w:pPr>
            <w:r w:rsidRPr="00753AC0">
              <w:rPr>
                <w:rFonts w:ascii="Times New Roman" w:eastAsia="Times New Roman" w:hAnsi="Times New Roman" w:cs="Times New Roman"/>
                <w:sz w:val="24"/>
                <w:szCs w:val="24"/>
              </w:rPr>
              <w:t>50</w:t>
            </w:r>
          </w:p>
        </w:tc>
        <w:tc>
          <w:tcPr>
            <w:tcW w:w="1134" w:type="dxa"/>
            <w:tcBorders>
              <w:top w:val="nil"/>
              <w:left w:val="nil"/>
              <w:bottom w:val="single" w:sz="4" w:space="0" w:color="000000"/>
              <w:right w:val="single" w:sz="4" w:space="0" w:color="000000"/>
            </w:tcBorders>
            <w:vAlign w:val="center"/>
          </w:tcPr>
          <w:p w14:paraId="7DDF8DC5" w14:textId="77777777" w:rsidR="00BD3A81" w:rsidRPr="00753AC0" w:rsidRDefault="00BD3A81" w:rsidP="00BD3A81">
            <w:pPr>
              <w:spacing w:after="0" w:line="240" w:lineRule="auto"/>
              <w:jc w:val="center"/>
              <w:rPr>
                <w:rFonts w:ascii="Times New Roman" w:eastAsia="Times New Roman" w:hAnsi="Times New Roman" w:cs="Times New Roman"/>
                <w:sz w:val="24"/>
                <w:szCs w:val="24"/>
              </w:rPr>
            </w:pPr>
            <w:r w:rsidRPr="00753AC0">
              <w:rPr>
                <w:rFonts w:ascii="Times New Roman" w:eastAsia="Times New Roman" w:hAnsi="Times New Roman" w:cs="Times New Roman"/>
                <w:sz w:val="24"/>
                <w:szCs w:val="24"/>
              </w:rPr>
              <w:t>70</w:t>
            </w:r>
          </w:p>
        </w:tc>
        <w:tc>
          <w:tcPr>
            <w:tcW w:w="1275" w:type="dxa"/>
            <w:tcBorders>
              <w:top w:val="nil"/>
              <w:left w:val="nil"/>
              <w:bottom w:val="single" w:sz="4" w:space="0" w:color="000000"/>
              <w:right w:val="single" w:sz="4" w:space="0" w:color="000000"/>
            </w:tcBorders>
            <w:vAlign w:val="center"/>
          </w:tcPr>
          <w:p w14:paraId="044EB93A" w14:textId="77777777" w:rsidR="00BD3A81" w:rsidRPr="00753AC0" w:rsidRDefault="00BD3A81" w:rsidP="00BD3A81">
            <w:pPr>
              <w:spacing w:after="0" w:line="240" w:lineRule="auto"/>
              <w:jc w:val="center"/>
              <w:rPr>
                <w:rFonts w:ascii="Times New Roman" w:eastAsia="Times New Roman" w:hAnsi="Times New Roman" w:cs="Times New Roman"/>
                <w:sz w:val="24"/>
                <w:szCs w:val="24"/>
              </w:rPr>
            </w:pPr>
            <w:r w:rsidRPr="00753AC0">
              <w:rPr>
                <w:rFonts w:ascii="Times New Roman" w:eastAsia="Times New Roman" w:hAnsi="Times New Roman" w:cs="Times New Roman"/>
                <w:sz w:val="24"/>
                <w:szCs w:val="24"/>
              </w:rPr>
              <w:t>75</w:t>
            </w:r>
          </w:p>
        </w:tc>
        <w:tc>
          <w:tcPr>
            <w:tcW w:w="1418" w:type="dxa"/>
            <w:tcBorders>
              <w:top w:val="nil"/>
              <w:left w:val="nil"/>
              <w:bottom w:val="single" w:sz="4" w:space="0" w:color="000000"/>
              <w:right w:val="single" w:sz="4" w:space="0" w:color="000000"/>
            </w:tcBorders>
            <w:vAlign w:val="center"/>
          </w:tcPr>
          <w:p w14:paraId="5B24A6E2" w14:textId="77777777" w:rsidR="00BD3A81" w:rsidRPr="00753AC0" w:rsidRDefault="00BD3A81" w:rsidP="00BD3A81">
            <w:pPr>
              <w:spacing w:after="0" w:line="240" w:lineRule="auto"/>
              <w:jc w:val="center"/>
              <w:rPr>
                <w:rFonts w:ascii="Times New Roman" w:eastAsia="Times New Roman" w:hAnsi="Times New Roman" w:cs="Times New Roman"/>
                <w:sz w:val="24"/>
                <w:szCs w:val="24"/>
              </w:rPr>
            </w:pPr>
            <w:r w:rsidRPr="00753AC0">
              <w:rPr>
                <w:rFonts w:ascii="Times New Roman" w:eastAsia="Times New Roman" w:hAnsi="Times New Roman" w:cs="Times New Roman"/>
                <w:sz w:val="24"/>
                <w:szCs w:val="24"/>
              </w:rPr>
              <w:t>80</w:t>
            </w:r>
          </w:p>
        </w:tc>
      </w:tr>
    </w:tbl>
    <w:p w14:paraId="63571855" w14:textId="77777777" w:rsidR="00020D69" w:rsidRPr="00791E0E" w:rsidRDefault="00020D69" w:rsidP="00BD3A81">
      <w:pPr>
        <w:spacing w:after="0" w:line="240" w:lineRule="auto"/>
        <w:rPr>
          <w:rFonts w:ascii="Times New Roman" w:eastAsia="Times New Roman" w:hAnsi="Times New Roman" w:cs="Times New Roman"/>
          <w:sz w:val="24"/>
          <w:szCs w:val="24"/>
        </w:rPr>
      </w:pPr>
    </w:p>
    <w:p w14:paraId="1F4D5F6E" w14:textId="77777777" w:rsidR="00C45F60" w:rsidRDefault="00C45F60">
      <w:pPr>
        <w:spacing w:after="0"/>
        <w:rPr>
          <w:rFonts w:ascii="Times New Roman" w:eastAsia="Times New Roman" w:hAnsi="Times New Roman" w:cs="Times New Roman"/>
          <w:sz w:val="28"/>
          <w:szCs w:val="28"/>
        </w:rPr>
      </w:pPr>
    </w:p>
    <w:p w14:paraId="576E0DDF" w14:textId="77777777" w:rsidR="00D50A06" w:rsidRDefault="00D50A06" w:rsidP="00D50A06">
      <w:pPr>
        <w:autoSpaceDE w:val="0"/>
        <w:autoSpaceDN w:val="0"/>
        <w:adjustRightInd w:val="0"/>
        <w:spacing w:after="0" w:line="240" w:lineRule="auto"/>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Руководитель </w:t>
      </w:r>
    </w:p>
    <w:p w14:paraId="3416FBAE" w14:textId="77777777" w:rsidR="00D50A06" w:rsidRPr="00FC27DA" w:rsidRDefault="00D50A06" w:rsidP="00D50A06">
      <w:pPr>
        <w:autoSpaceDE w:val="0"/>
        <w:autoSpaceDN w:val="0"/>
        <w:adjustRightInd w:val="0"/>
        <w:spacing w:after="0" w:line="240" w:lineRule="auto"/>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МКУ «Управление образования</w:t>
      </w:r>
    </w:p>
    <w:p w14:paraId="70C2209E" w14:textId="77777777" w:rsidR="00D50A06" w:rsidRDefault="00D50A06" w:rsidP="00D50A06">
      <w:pPr>
        <w:autoSpaceDE w:val="0"/>
        <w:autoSpaceDN w:val="0"/>
        <w:adjustRightInd w:val="0"/>
        <w:spacing w:after="0" w:line="240" w:lineRule="auto"/>
        <w:jc w:val="both"/>
        <w:outlineLvl w:val="2"/>
        <w:rPr>
          <w:rFonts w:ascii="Arial" w:eastAsia="Times New Roman" w:hAnsi="Arial" w:cs="Arial"/>
          <w:sz w:val="24"/>
          <w:szCs w:val="24"/>
        </w:rPr>
      </w:pPr>
      <w:r>
        <w:rPr>
          <w:rFonts w:ascii="Times New Roman" w:eastAsia="Times New Roman" w:hAnsi="Times New Roman" w:cs="Times New Roman"/>
          <w:sz w:val="28"/>
          <w:szCs w:val="28"/>
        </w:rPr>
        <w:t>М</w:t>
      </w:r>
      <w:r w:rsidRPr="00FC27DA">
        <w:rPr>
          <w:rFonts w:ascii="Times New Roman" w:eastAsia="Times New Roman" w:hAnsi="Times New Roman" w:cs="Times New Roman"/>
          <w:sz w:val="28"/>
          <w:szCs w:val="28"/>
        </w:rPr>
        <w:t>анского района</w:t>
      </w:r>
      <w:r>
        <w:rPr>
          <w:rFonts w:ascii="Times New Roman" w:eastAsia="Times New Roman" w:hAnsi="Times New Roman" w:cs="Times New Roman"/>
          <w:sz w:val="28"/>
          <w:szCs w:val="28"/>
        </w:rPr>
        <w:t>»                                                                                                                                                А.В. Шмидт</w:t>
      </w:r>
    </w:p>
    <w:p w14:paraId="47009AA9" w14:textId="77777777" w:rsidR="002B4037" w:rsidRDefault="002B4037" w:rsidP="002B4037">
      <w:pPr>
        <w:rPr>
          <w:rFonts w:ascii="Arial" w:eastAsia="Times New Roman" w:hAnsi="Arial" w:cs="Arial"/>
          <w:sz w:val="24"/>
          <w:szCs w:val="24"/>
        </w:rPr>
      </w:pPr>
    </w:p>
    <w:p w14:paraId="7D3A235A" w14:textId="77777777" w:rsidR="00BD3A81" w:rsidRPr="002B4037" w:rsidRDefault="00BD3A81" w:rsidP="002B4037">
      <w:pPr>
        <w:rPr>
          <w:rFonts w:ascii="Arial" w:eastAsia="Times New Roman" w:hAnsi="Arial" w:cs="Arial"/>
          <w:sz w:val="24"/>
          <w:szCs w:val="24"/>
        </w:rPr>
        <w:sectPr w:rsidR="00BD3A81" w:rsidRPr="002B4037" w:rsidSect="00DD7BCF">
          <w:pgSz w:w="16837" w:h="11905" w:orient="landscape"/>
          <w:pgMar w:top="1134" w:right="819" w:bottom="565" w:left="1701" w:header="426" w:footer="1134" w:gutter="0"/>
          <w:pgNumType w:start="67"/>
          <w:cols w:space="720"/>
          <w:docGrid w:linePitch="360"/>
        </w:sectPr>
      </w:pPr>
    </w:p>
    <w:tbl>
      <w:tblPr>
        <w:tblW w:w="15878" w:type="dxa"/>
        <w:tblInd w:w="108" w:type="dxa"/>
        <w:tblLayout w:type="fixed"/>
        <w:tblLook w:val="0000" w:firstRow="0" w:lastRow="0" w:firstColumn="0" w:lastColumn="0" w:noHBand="0" w:noVBand="0"/>
      </w:tblPr>
      <w:tblGrid>
        <w:gridCol w:w="426"/>
        <w:gridCol w:w="331"/>
        <w:gridCol w:w="6443"/>
        <w:gridCol w:w="286"/>
        <w:gridCol w:w="990"/>
        <w:gridCol w:w="286"/>
        <w:gridCol w:w="1067"/>
        <w:gridCol w:w="206"/>
        <w:gridCol w:w="642"/>
        <w:gridCol w:w="947"/>
        <w:gridCol w:w="992"/>
        <w:gridCol w:w="141"/>
        <w:gridCol w:w="993"/>
        <w:gridCol w:w="1985"/>
        <w:gridCol w:w="143"/>
      </w:tblGrid>
      <w:tr w:rsidR="00BD3A81" w:rsidRPr="007A2EB1" w14:paraId="14258F67" w14:textId="77777777" w:rsidTr="00FA58BC">
        <w:trPr>
          <w:trHeight w:val="1236"/>
        </w:trPr>
        <w:tc>
          <w:tcPr>
            <w:tcW w:w="426" w:type="dxa"/>
            <w:tcBorders>
              <w:top w:val="nil"/>
              <w:left w:val="nil"/>
              <w:bottom w:val="nil"/>
              <w:right w:val="nil"/>
            </w:tcBorders>
          </w:tcPr>
          <w:p w14:paraId="3A6B2B5B" w14:textId="77777777" w:rsidR="00BD3A81" w:rsidRPr="007A2EB1" w:rsidRDefault="00BD3A81" w:rsidP="00BD3A81">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7060" w:type="dxa"/>
            <w:gridSpan w:val="3"/>
            <w:tcBorders>
              <w:top w:val="nil"/>
              <w:left w:val="nil"/>
              <w:bottom w:val="nil"/>
              <w:right w:val="nil"/>
            </w:tcBorders>
          </w:tcPr>
          <w:p w14:paraId="3C6B1F0C" w14:textId="77777777" w:rsidR="00BD3A81" w:rsidRPr="007A2EB1" w:rsidRDefault="00BD3A81" w:rsidP="00BD3A81">
            <w:pPr>
              <w:autoSpaceDE w:val="0"/>
              <w:autoSpaceDN w:val="0"/>
              <w:adjustRightInd w:val="0"/>
              <w:spacing w:after="0" w:line="240" w:lineRule="auto"/>
              <w:jc w:val="right"/>
              <w:rPr>
                <w:rFonts w:ascii="Times New Roman" w:eastAsia="Times New Roman" w:hAnsi="Times New Roman" w:cs="Times New Roman"/>
                <w:sz w:val="28"/>
                <w:szCs w:val="28"/>
              </w:rPr>
            </w:pPr>
          </w:p>
        </w:tc>
        <w:tc>
          <w:tcPr>
            <w:tcW w:w="1276" w:type="dxa"/>
            <w:gridSpan w:val="2"/>
            <w:tcBorders>
              <w:top w:val="nil"/>
              <w:left w:val="nil"/>
              <w:bottom w:val="nil"/>
              <w:right w:val="nil"/>
            </w:tcBorders>
          </w:tcPr>
          <w:p w14:paraId="7492D2CB" w14:textId="77777777" w:rsidR="00BD3A81" w:rsidRPr="007A2EB1" w:rsidRDefault="00BD3A81" w:rsidP="00BD3A81">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1067" w:type="dxa"/>
            <w:tcBorders>
              <w:top w:val="nil"/>
              <w:left w:val="nil"/>
              <w:bottom w:val="nil"/>
              <w:right w:val="nil"/>
            </w:tcBorders>
          </w:tcPr>
          <w:p w14:paraId="3FADA1DE" w14:textId="77777777" w:rsidR="00BD3A81" w:rsidRPr="007A2EB1" w:rsidRDefault="00BD3A81" w:rsidP="00BD3A81">
            <w:pPr>
              <w:autoSpaceDE w:val="0"/>
              <w:autoSpaceDN w:val="0"/>
              <w:adjustRightInd w:val="0"/>
              <w:spacing w:after="0" w:line="240" w:lineRule="auto"/>
              <w:jc w:val="right"/>
              <w:rPr>
                <w:rFonts w:ascii="Times New Roman" w:eastAsia="Times New Roman" w:hAnsi="Times New Roman" w:cs="Times New Roman"/>
                <w:sz w:val="28"/>
                <w:szCs w:val="28"/>
              </w:rPr>
            </w:pPr>
          </w:p>
        </w:tc>
        <w:tc>
          <w:tcPr>
            <w:tcW w:w="6049" w:type="dxa"/>
            <w:gridSpan w:val="8"/>
            <w:tcBorders>
              <w:top w:val="nil"/>
              <w:left w:val="nil"/>
              <w:bottom w:val="nil"/>
              <w:right w:val="nil"/>
            </w:tcBorders>
          </w:tcPr>
          <w:p w14:paraId="03279FB0"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Приложение 1</w:t>
            </w:r>
          </w:p>
          <w:p w14:paraId="2225D4D8" w14:textId="3C2F21C2" w:rsidR="00BD3A8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к паспорту подпрограммы 01.</w:t>
            </w:r>
            <w:r w:rsidR="00F42FDA">
              <w:rPr>
                <w:rFonts w:ascii="Times New Roman" w:eastAsia="Times New Roman" w:hAnsi="Times New Roman" w:cs="Times New Roman"/>
                <w:sz w:val="28"/>
                <w:szCs w:val="28"/>
              </w:rPr>
              <w:t>6</w:t>
            </w:r>
            <w:r w:rsidRPr="007A2EB1">
              <w:rPr>
                <w:rFonts w:ascii="Times New Roman" w:eastAsia="Times New Roman" w:hAnsi="Times New Roman" w:cs="Times New Roman"/>
                <w:sz w:val="28"/>
                <w:szCs w:val="28"/>
              </w:rPr>
              <w:t xml:space="preserve"> «Реализация переданных государственных полномочий по опеке и попечительству в отношении</w:t>
            </w:r>
            <w:r w:rsidR="00BF5210">
              <w:rPr>
                <w:rFonts w:ascii="Times New Roman" w:eastAsia="Times New Roman" w:hAnsi="Times New Roman" w:cs="Times New Roman"/>
                <w:sz w:val="28"/>
                <w:szCs w:val="28"/>
              </w:rPr>
              <w:t xml:space="preserve"> </w:t>
            </w:r>
            <w:r w:rsidRPr="007A2EB1">
              <w:rPr>
                <w:rFonts w:ascii="Times New Roman" w:eastAsia="Times New Roman" w:hAnsi="Times New Roman" w:cs="Times New Roman"/>
                <w:sz w:val="28"/>
                <w:szCs w:val="28"/>
              </w:rPr>
              <w:t>несовершеннолетних»</w:t>
            </w:r>
          </w:p>
          <w:p w14:paraId="206314E6" w14:textId="77777777" w:rsidR="00B56BDF" w:rsidRPr="007A2EB1" w:rsidRDefault="00B56BDF" w:rsidP="00BD3A81">
            <w:pPr>
              <w:autoSpaceDE w:val="0"/>
              <w:autoSpaceDN w:val="0"/>
              <w:adjustRightInd w:val="0"/>
              <w:spacing w:after="0" w:line="240" w:lineRule="auto"/>
              <w:rPr>
                <w:rFonts w:ascii="Times New Roman" w:eastAsia="Times New Roman" w:hAnsi="Times New Roman" w:cs="Times New Roman"/>
                <w:sz w:val="28"/>
                <w:szCs w:val="28"/>
              </w:rPr>
            </w:pPr>
          </w:p>
        </w:tc>
      </w:tr>
      <w:tr w:rsidR="00591C80" w:rsidRPr="007A2EB1" w14:paraId="12F46952" w14:textId="77777777" w:rsidTr="00743572">
        <w:trPr>
          <w:gridAfter w:val="1"/>
          <w:wAfter w:w="143" w:type="dxa"/>
          <w:trHeight w:val="619"/>
        </w:trPr>
        <w:tc>
          <w:tcPr>
            <w:tcW w:w="15735" w:type="dxa"/>
            <w:gridSpan w:val="14"/>
            <w:tcBorders>
              <w:top w:val="nil"/>
              <w:left w:val="nil"/>
              <w:bottom w:val="single" w:sz="6" w:space="0" w:color="000000"/>
              <w:right w:val="nil"/>
            </w:tcBorders>
          </w:tcPr>
          <w:p w14:paraId="147CCDEB" w14:textId="665A7746" w:rsidR="00591C80" w:rsidRPr="007A2EB1" w:rsidRDefault="00591C80" w:rsidP="00BD3A81">
            <w:pPr>
              <w:autoSpaceDE w:val="0"/>
              <w:autoSpaceDN w:val="0"/>
              <w:adjustRightInd w:val="0"/>
              <w:spacing w:after="0" w:line="240" w:lineRule="auto"/>
              <w:jc w:val="center"/>
              <w:rPr>
                <w:rFonts w:ascii="Times New Roman" w:eastAsia="Times New Roman" w:hAnsi="Times New Roman" w:cs="Times New Roman"/>
                <w:b/>
                <w:bCs/>
                <w:sz w:val="28"/>
                <w:szCs w:val="28"/>
              </w:rPr>
            </w:pPr>
            <w:r w:rsidRPr="007A2EB1">
              <w:rPr>
                <w:rFonts w:ascii="Times New Roman" w:eastAsia="Times New Roman" w:hAnsi="Times New Roman" w:cs="Times New Roman"/>
                <w:sz w:val="28"/>
                <w:szCs w:val="28"/>
              </w:rPr>
              <w:t>Перечень целевых индикаторов подпрограммы</w:t>
            </w:r>
          </w:p>
        </w:tc>
      </w:tr>
      <w:tr w:rsidR="00BD3A81" w:rsidRPr="007A2EB1" w14:paraId="2802A5BD" w14:textId="77777777" w:rsidTr="00FA58BC">
        <w:trPr>
          <w:gridAfter w:val="1"/>
          <w:wAfter w:w="143" w:type="dxa"/>
          <w:trHeight w:val="420"/>
        </w:trPr>
        <w:tc>
          <w:tcPr>
            <w:tcW w:w="757" w:type="dxa"/>
            <w:gridSpan w:val="2"/>
            <w:tcBorders>
              <w:top w:val="single" w:sz="6" w:space="0" w:color="000000"/>
              <w:left w:val="single" w:sz="6" w:space="0" w:color="000000"/>
              <w:bottom w:val="single" w:sz="6" w:space="0" w:color="000000"/>
              <w:right w:val="single" w:sz="6" w:space="0" w:color="000000"/>
            </w:tcBorders>
          </w:tcPr>
          <w:p w14:paraId="45792410" w14:textId="77777777" w:rsidR="00BD3A81" w:rsidRPr="00791E0E"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791E0E">
              <w:rPr>
                <w:rFonts w:ascii="Times New Roman" w:eastAsia="Times New Roman" w:hAnsi="Times New Roman" w:cs="Times New Roman"/>
                <w:sz w:val="24"/>
                <w:szCs w:val="24"/>
              </w:rPr>
              <w:t>№ п/п</w:t>
            </w:r>
          </w:p>
        </w:tc>
        <w:tc>
          <w:tcPr>
            <w:tcW w:w="6443" w:type="dxa"/>
            <w:tcBorders>
              <w:top w:val="single" w:sz="6" w:space="0" w:color="000000"/>
              <w:left w:val="single" w:sz="6" w:space="0" w:color="000000"/>
              <w:bottom w:val="single" w:sz="6" w:space="0" w:color="000000"/>
              <w:right w:val="single" w:sz="6" w:space="0" w:color="000000"/>
            </w:tcBorders>
          </w:tcPr>
          <w:p w14:paraId="53695945" w14:textId="77777777" w:rsidR="00BD3A81" w:rsidRPr="00791E0E"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791E0E">
              <w:rPr>
                <w:rFonts w:ascii="Times New Roman" w:eastAsia="Times New Roman" w:hAnsi="Times New Roman" w:cs="Times New Roman"/>
                <w:sz w:val="24"/>
                <w:szCs w:val="24"/>
              </w:rPr>
              <w:t>Цель, целевые индикаторы</w:t>
            </w:r>
          </w:p>
        </w:tc>
        <w:tc>
          <w:tcPr>
            <w:tcW w:w="1276" w:type="dxa"/>
            <w:gridSpan w:val="2"/>
            <w:tcBorders>
              <w:top w:val="single" w:sz="6" w:space="0" w:color="000000"/>
              <w:left w:val="single" w:sz="6" w:space="0" w:color="000000"/>
              <w:bottom w:val="single" w:sz="6" w:space="0" w:color="000000"/>
              <w:right w:val="single" w:sz="6" w:space="0" w:color="000000"/>
            </w:tcBorders>
          </w:tcPr>
          <w:p w14:paraId="0B9295A5" w14:textId="77777777" w:rsidR="00BD3A81" w:rsidRPr="00791E0E"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791E0E">
              <w:rPr>
                <w:rFonts w:ascii="Times New Roman" w:eastAsia="Times New Roman" w:hAnsi="Times New Roman" w:cs="Times New Roman"/>
                <w:sz w:val="24"/>
                <w:szCs w:val="24"/>
              </w:rPr>
              <w:t>Единица измерения</w:t>
            </w:r>
          </w:p>
        </w:tc>
        <w:tc>
          <w:tcPr>
            <w:tcW w:w="1559" w:type="dxa"/>
            <w:gridSpan w:val="3"/>
            <w:tcBorders>
              <w:top w:val="single" w:sz="6" w:space="0" w:color="000000"/>
              <w:left w:val="single" w:sz="6" w:space="0" w:color="000000"/>
              <w:bottom w:val="single" w:sz="6" w:space="0" w:color="000000"/>
              <w:right w:val="single" w:sz="6" w:space="0" w:color="000000"/>
            </w:tcBorders>
          </w:tcPr>
          <w:p w14:paraId="11838BCC" w14:textId="77777777" w:rsidR="00BD3A81" w:rsidRPr="00791E0E"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791E0E">
              <w:rPr>
                <w:rFonts w:ascii="Times New Roman" w:eastAsia="Times New Roman" w:hAnsi="Times New Roman" w:cs="Times New Roman"/>
                <w:sz w:val="24"/>
                <w:szCs w:val="24"/>
              </w:rPr>
              <w:t>Источник информации</w:t>
            </w:r>
          </w:p>
        </w:tc>
        <w:tc>
          <w:tcPr>
            <w:tcW w:w="642" w:type="dxa"/>
            <w:tcBorders>
              <w:top w:val="single" w:sz="6" w:space="0" w:color="000000"/>
              <w:left w:val="single" w:sz="6" w:space="0" w:color="000000"/>
              <w:bottom w:val="nil"/>
              <w:right w:val="single" w:sz="6" w:space="0" w:color="000000"/>
            </w:tcBorders>
          </w:tcPr>
          <w:p w14:paraId="7E96D511" w14:textId="77777777" w:rsidR="00BD3A81" w:rsidRPr="00791E0E"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791E0E">
              <w:rPr>
                <w:rFonts w:ascii="Times New Roman" w:eastAsia="Times New Roman" w:hAnsi="Times New Roman" w:cs="Times New Roman"/>
                <w:sz w:val="24"/>
                <w:szCs w:val="24"/>
              </w:rPr>
              <w:t>Единица измерения</w:t>
            </w:r>
          </w:p>
        </w:tc>
        <w:tc>
          <w:tcPr>
            <w:tcW w:w="947" w:type="dxa"/>
            <w:tcBorders>
              <w:top w:val="single" w:sz="6" w:space="0" w:color="000000"/>
              <w:left w:val="single" w:sz="6" w:space="0" w:color="000000"/>
              <w:bottom w:val="single" w:sz="6" w:space="0" w:color="000000"/>
              <w:right w:val="single" w:sz="6" w:space="0" w:color="000000"/>
            </w:tcBorders>
          </w:tcPr>
          <w:p w14:paraId="7B78E3B6" w14:textId="226C677D" w:rsidR="00BD3A81" w:rsidRPr="00791E0E" w:rsidRDefault="00BD3A81" w:rsidP="00E30CCD">
            <w:pPr>
              <w:autoSpaceDE w:val="0"/>
              <w:autoSpaceDN w:val="0"/>
              <w:adjustRightInd w:val="0"/>
              <w:spacing w:after="0" w:line="240" w:lineRule="auto"/>
              <w:jc w:val="center"/>
              <w:rPr>
                <w:rFonts w:ascii="Times New Roman" w:eastAsia="Times New Roman" w:hAnsi="Times New Roman" w:cs="Times New Roman"/>
                <w:sz w:val="24"/>
                <w:szCs w:val="24"/>
              </w:rPr>
            </w:pPr>
            <w:r w:rsidRPr="00791E0E">
              <w:rPr>
                <w:rFonts w:ascii="Times New Roman" w:eastAsia="Times New Roman" w:hAnsi="Times New Roman" w:cs="Times New Roman"/>
                <w:sz w:val="24"/>
                <w:szCs w:val="24"/>
              </w:rPr>
              <w:t>202</w:t>
            </w:r>
            <w:r w:rsidR="00D50A06" w:rsidRPr="00791E0E">
              <w:rPr>
                <w:rFonts w:ascii="Times New Roman" w:eastAsia="Times New Roman" w:hAnsi="Times New Roman" w:cs="Times New Roman"/>
                <w:sz w:val="24"/>
                <w:szCs w:val="24"/>
              </w:rPr>
              <w:t>3</w:t>
            </w:r>
          </w:p>
        </w:tc>
        <w:tc>
          <w:tcPr>
            <w:tcW w:w="992" w:type="dxa"/>
            <w:tcBorders>
              <w:top w:val="single" w:sz="6" w:space="0" w:color="000000"/>
              <w:left w:val="single" w:sz="6" w:space="0" w:color="000000"/>
              <w:bottom w:val="single" w:sz="6" w:space="0" w:color="000000"/>
              <w:right w:val="single" w:sz="6" w:space="0" w:color="000000"/>
            </w:tcBorders>
          </w:tcPr>
          <w:p w14:paraId="67C4A4BE" w14:textId="0AD02BB7" w:rsidR="00BD3A81" w:rsidRPr="00791E0E" w:rsidRDefault="00BD3A81">
            <w:pPr>
              <w:autoSpaceDE w:val="0"/>
              <w:autoSpaceDN w:val="0"/>
              <w:adjustRightInd w:val="0"/>
              <w:spacing w:after="0" w:line="240" w:lineRule="auto"/>
              <w:jc w:val="center"/>
              <w:rPr>
                <w:rFonts w:ascii="Times New Roman" w:eastAsia="Times New Roman" w:hAnsi="Times New Roman" w:cs="Times New Roman"/>
                <w:sz w:val="24"/>
                <w:szCs w:val="24"/>
              </w:rPr>
            </w:pPr>
            <w:r w:rsidRPr="00791E0E">
              <w:rPr>
                <w:rFonts w:ascii="Times New Roman" w:eastAsia="Times New Roman" w:hAnsi="Times New Roman" w:cs="Times New Roman"/>
                <w:sz w:val="24"/>
                <w:szCs w:val="24"/>
              </w:rPr>
              <w:t>202</w:t>
            </w:r>
            <w:r w:rsidR="00D50A06" w:rsidRPr="00791E0E">
              <w:rPr>
                <w:rFonts w:ascii="Times New Roman" w:eastAsia="Times New Roman" w:hAnsi="Times New Roman" w:cs="Times New Roman"/>
                <w:sz w:val="24"/>
                <w:szCs w:val="24"/>
              </w:rPr>
              <w:t>4</w:t>
            </w:r>
          </w:p>
        </w:tc>
        <w:tc>
          <w:tcPr>
            <w:tcW w:w="1134" w:type="dxa"/>
            <w:gridSpan w:val="2"/>
            <w:tcBorders>
              <w:top w:val="single" w:sz="6" w:space="0" w:color="000000"/>
              <w:left w:val="single" w:sz="6" w:space="0" w:color="000000"/>
              <w:bottom w:val="single" w:sz="6" w:space="0" w:color="000000"/>
              <w:right w:val="single" w:sz="6" w:space="0" w:color="000000"/>
            </w:tcBorders>
          </w:tcPr>
          <w:p w14:paraId="7DF0EEF4" w14:textId="2EE5F64F" w:rsidR="00BD3A81" w:rsidRPr="00791E0E" w:rsidRDefault="00BD3A81">
            <w:pPr>
              <w:autoSpaceDE w:val="0"/>
              <w:autoSpaceDN w:val="0"/>
              <w:adjustRightInd w:val="0"/>
              <w:spacing w:after="0" w:line="240" w:lineRule="auto"/>
              <w:jc w:val="center"/>
              <w:rPr>
                <w:rFonts w:ascii="Times New Roman" w:eastAsia="Times New Roman" w:hAnsi="Times New Roman" w:cs="Times New Roman"/>
                <w:sz w:val="24"/>
                <w:szCs w:val="24"/>
              </w:rPr>
            </w:pPr>
            <w:r w:rsidRPr="00791E0E">
              <w:rPr>
                <w:rFonts w:ascii="Times New Roman" w:eastAsia="Times New Roman" w:hAnsi="Times New Roman" w:cs="Times New Roman"/>
                <w:sz w:val="24"/>
                <w:szCs w:val="24"/>
              </w:rPr>
              <w:t>202</w:t>
            </w:r>
            <w:r w:rsidR="00D50A06" w:rsidRPr="00791E0E">
              <w:rPr>
                <w:rFonts w:ascii="Times New Roman" w:eastAsia="Times New Roman" w:hAnsi="Times New Roman" w:cs="Times New Roman"/>
                <w:sz w:val="24"/>
                <w:szCs w:val="24"/>
              </w:rPr>
              <w:t>5</w:t>
            </w:r>
          </w:p>
        </w:tc>
        <w:tc>
          <w:tcPr>
            <w:tcW w:w="1985" w:type="dxa"/>
            <w:tcBorders>
              <w:top w:val="single" w:sz="6" w:space="0" w:color="000000"/>
              <w:left w:val="single" w:sz="6" w:space="0" w:color="000000"/>
              <w:bottom w:val="single" w:sz="6" w:space="0" w:color="000000"/>
              <w:right w:val="single" w:sz="6" w:space="0" w:color="000000"/>
            </w:tcBorders>
          </w:tcPr>
          <w:p w14:paraId="1F0BEFFE" w14:textId="3C88C24B" w:rsidR="00BD3A81" w:rsidRPr="00791E0E" w:rsidRDefault="00BD3A81">
            <w:pPr>
              <w:autoSpaceDE w:val="0"/>
              <w:autoSpaceDN w:val="0"/>
              <w:adjustRightInd w:val="0"/>
              <w:spacing w:after="0" w:line="240" w:lineRule="auto"/>
              <w:rPr>
                <w:rFonts w:ascii="Times New Roman" w:eastAsia="Times New Roman" w:hAnsi="Times New Roman" w:cs="Times New Roman"/>
                <w:sz w:val="24"/>
                <w:szCs w:val="24"/>
              </w:rPr>
            </w:pPr>
            <w:r w:rsidRPr="00791E0E">
              <w:rPr>
                <w:rFonts w:ascii="Times New Roman" w:eastAsia="Times New Roman" w:hAnsi="Times New Roman" w:cs="Times New Roman"/>
                <w:sz w:val="24"/>
                <w:szCs w:val="24"/>
              </w:rPr>
              <w:t>202</w:t>
            </w:r>
            <w:r w:rsidR="00D50A06" w:rsidRPr="00791E0E">
              <w:rPr>
                <w:rFonts w:ascii="Times New Roman" w:eastAsia="Times New Roman" w:hAnsi="Times New Roman" w:cs="Times New Roman"/>
                <w:sz w:val="24"/>
                <w:szCs w:val="24"/>
              </w:rPr>
              <w:t>6</w:t>
            </w:r>
          </w:p>
        </w:tc>
      </w:tr>
      <w:tr w:rsidR="00BD3A81" w:rsidRPr="007A2EB1" w14:paraId="77DED5E6" w14:textId="77777777" w:rsidTr="00FA58BC">
        <w:trPr>
          <w:gridAfter w:val="1"/>
          <w:wAfter w:w="143" w:type="dxa"/>
          <w:trHeight w:val="742"/>
        </w:trPr>
        <w:tc>
          <w:tcPr>
            <w:tcW w:w="15735" w:type="dxa"/>
            <w:gridSpan w:val="14"/>
            <w:tcBorders>
              <w:top w:val="single" w:sz="6" w:space="0" w:color="000000"/>
              <w:left w:val="single" w:sz="6" w:space="0" w:color="000000"/>
              <w:bottom w:val="single" w:sz="6" w:space="0" w:color="000000"/>
              <w:right w:val="single" w:sz="6" w:space="0" w:color="000000"/>
            </w:tcBorders>
          </w:tcPr>
          <w:p w14:paraId="096B63C3" w14:textId="1D3DD4DF" w:rsidR="00BD3A81" w:rsidRPr="00591C80" w:rsidRDefault="00BD3A81" w:rsidP="00BD3A81">
            <w:pPr>
              <w:autoSpaceDE w:val="0"/>
              <w:autoSpaceDN w:val="0"/>
              <w:adjustRightInd w:val="0"/>
              <w:spacing w:after="0" w:line="240" w:lineRule="auto"/>
              <w:rPr>
                <w:rFonts w:ascii="Times New Roman" w:eastAsia="Times New Roman" w:hAnsi="Times New Roman" w:cs="Times New Roman"/>
                <w:sz w:val="24"/>
                <w:szCs w:val="24"/>
              </w:rPr>
            </w:pPr>
            <w:r w:rsidRPr="00591C80">
              <w:rPr>
                <w:rFonts w:ascii="Times New Roman" w:eastAsia="Times New Roman" w:hAnsi="Times New Roman" w:cs="Times New Roman"/>
                <w:sz w:val="24"/>
                <w:szCs w:val="24"/>
              </w:rPr>
              <w:t xml:space="preserve">Цель: </w:t>
            </w:r>
            <w:r w:rsidR="00591C80" w:rsidRPr="00591C80">
              <w:rPr>
                <w:rFonts w:ascii="Times New Roman" w:eastAsia="Times New Roman" w:hAnsi="Times New Roman" w:cs="Times New Roman"/>
                <w:sz w:val="24"/>
                <w:szCs w:val="24"/>
              </w:rPr>
              <w:t>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tc>
      </w:tr>
      <w:tr w:rsidR="00BD3A81" w:rsidRPr="007A2EB1" w14:paraId="2AAE63F6" w14:textId="77777777" w:rsidTr="00FA58BC">
        <w:trPr>
          <w:gridAfter w:val="1"/>
          <w:wAfter w:w="143" w:type="dxa"/>
          <w:trHeight w:val="1459"/>
        </w:trPr>
        <w:tc>
          <w:tcPr>
            <w:tcW w:w="757" w:type="dxa"/>
            <w:gridSpan w:val="2"/>
            <w:tcBorders>
              <w:top w:val="single" w:sz="6" w:space="0" w:color="000000"/>
              <w:left w:val="single" w:sz="6" w:space="0" w:color="000000"/>
              <w:bottom w:val="single" w:sz="6" w:space="0" w:color="000000"/>
              <w:right w:val="single" w:sz="6" w:space="0" w:color="000000"/>
            </w:tcBorders>
          </w:tcPr>
          <w:p w14:paraId="3AC0E33F" w14:textId="46699FA3" w:rsidR="00BD3A81" w:rsidRPr="00791E0E"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791E0E">
              <w:rPr>
                <w:rFonts w:ascii="Times New Roman" w:eastAsia="Times New Roman" w:hAnsi="Times New Roman" w:cs="Times New Roman"/>
                <w:sz w:val="24"/>
                <w:szCs w:val="24"/>
              </w:rPr>
              <w:t>1</w:t>
            </w:r>
          </w:p>
        </w:tc>
        <w:tc>
          <w:tcPr>
            <w:tcW w:w="6443" w:type="dxa"/>
            <w:tcBorders>
              <w:top w:val="single" w:sz="6" w:space="0" w:color="000000"/>
              <w:left w:val="single" w:sz="6" w:space="0" w:color="000000"/>
              <w:bottom w:val="single" w:sz="6" w:space="0" w:color="000000"/>
              <w:right w:val="single" w:sz="6" w:space="0" w:color="000000"/>
            </w:tcBorders>
          </w:tcPr>
          <w:p w14:paraId="14DACA1F" w14:textId="77777777" w:rsidR="00BD3A81" w:rsidRPr="00791E0E" w:rsidRDefault="00BD3A81" w:rsidP="00BD3A81">
            <w:pPr>
              <w:autoSpaceDE w:val="0"/>
              <w:autoSpaceDN w:val="0"/>
              <w:adjustRightInd w:val="0"/>
              <w:spacing w:after="0" w:line="240" w:lineRule="auto"/>
              <w:rPr>
                <w:rFonts w:ascii="Times New Roman" w:eastAsia="Times New Roman" w:hAnsi="Times New Roman" w:cs="Times New Roman"/>
                <w:sz w:val="24"/>
                <w:szCs w:val="24"/>
              </w:rPr>
            </w:pPr>
            <w:r w:rsidRPr="00791E0E">
              <w:rPr>
                <w:rFonts w:ascii="Times New Roman" w:eastAsia="Times New Roman" w:hAnsi="Times New Roman" w:cs="Times New Roman"/>
                <w:sz w:val="24"/>
                <w:szCs w:val="24"/>
              </w:rPr>
              <w:t>Доля детей, оставшихся без попечения родителей, - всего, в том числе переданных не 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p>
        </w:tc>
        <w:tc>
          <w:tcPr>
            <w:tcW w:w="1276" w:type="dxa"/>
            <w:gridSpan w:val="2"/>
            <w:tcBorders>
              <w:top w:val="single" w:sz="6" w:space="0" w:color="000000"/>
              <w:left w:val="single" w:sz="6" w:space="0" w:color="000000"/>
              <w:bottom w:val="single" w:sz="6" w:space="0" w:color="000000"/>
              <w:right w:val="single" w:sz="6" w:space="0" w:color="000000"/>
            </w:tcBorders>
          </w:tcPr>
          <w:p w14:paraId="2888BFC2" w14:textId="77777777" w:rsidR="00BD3A81" w:rsidRPr="00791E0E"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791E0E">
              <w:rPr>
                <w:rFonts w:ascii="Times New Roman" w:eastAsia="Times New Roman" w:hAnsi="Times New Roman" w:cs="Times New Roman"/>
                <w:sz w:val="24"/>
                <w:szCs w:val="24"/>
              </w:rPr>
              <w:t>%</w:t>
            </w:r>
          </w:p>
        </w:tc>
        <w:tc>
          <w:tcPr>
            <w:tcW w:w="1559" w:type="dxa"/>
            <w:gridSpan w:val="3"/>
            <w:tcBorders>
              <w:top w:val="single" w:sz="6" w:space="0" w:color="000000"/>
              <w:left w:val="single" w:sz="6" w:space="0" w:color="000000"/>
              <w:bottom w:val="single" w:sz="6" w:space="0" w:color="000000"/>
              <w:right w:val="single" w:sz="6" w:space="0" w:color="000000"/>
            </w:tcBorders>
          </w:tcPr>
          <w:p w14:paraId="21314DAB" w14:textId="77777777" w:rsidR="00BD3A81" w:rsidRPr="00791E0E"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791E0E">
              <w:rPr>
                <w:rFonts w:ascii="Times New Roman" w:eastAsia="Times New Roman" w:hAnsi="Times New Roman" w:cs="Times New Roman"/>
                <w:sz w:val="24"/>
                <w:szCs w:val="24"/>
              </w:rPr>
              <w:t>стат.отчетность</w:t>
            </w:r>
          </w:p>
        </w:tc>
        <w:tc>
          <w:tcPr>
            <w:tcW w:w="642" w:type="dxa"/>
            <w:tcBorders>
              <w:top w:val="single" w:sz="6" w:space="0" w:color="000000"/>
              <w:left w:val="single" w:sz="6" w:space="0" w:color="000000"/>
              <w:bottom w:val="single" w:sz="6" w:space="0" w:color="000000"/>
              <w:right w:val="single" w:sz="6" w:space="0" w:color="000000"/>
            </w:tcBorders>
          </w:tcPr>
          <w:p w14:paraId="7B7D6AF1" w14:textId="77777777" w:rsidR="00BD3A81" w:rsidRPr="00791E0E"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791E0E">
              <w:rPr>
                <w:rFonts w:ascii="Times New Roman" w:eastAsia="Times New Roman" w:hAnsi="Times New Roman" w:cs="Times New Roman"/>
                <w:sz w:val="24"/>
                <w:szCs w:val="24"/>
              </w:rPr>
              <w:t>%</w:t>
            </w:r>
          </w:p>
        </w:tc>
        <w:tc>
          <w:tcPr>
            <w:tcW w:w="947" w:type="dxa"/>
            <w:tcBorders>
              <w:top w:val="single" w:sz="6" w:space="0" w:color="000000"/>
              <w:left w:val="single" w:sz="6" w:space="0" w:color="000000"/>
              <w:bottom w:val="single" w:sz="6" w:space="0" w:color="000000"/>
              <w:right w:val="single" w:sz="6" w:space="0" w:color="000000"/>
            </w:tcBorders>
          </w:tcPr>
          <w:p w14:paraId="157C86E1" w14:textId="77777777" w:rsidR="00BD3A81" w:rsidRPr="00753AC0"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753AC0">
              <w:rPr>
                <w:rFonts w:ascii="Times New Roman" w:eastAsia="Times New Roman" w:hAnsi="Times New Roman" w:cs="Times New Roman"/>
                <w:sz w:val="24"/>
                <w:szCs w:val="24"/>
              </w:rPr>
              <w:t>0</w:t>
            </w:r>
          </w:p>
        </w:tc>
        <w:tc>
          <w:tcPr>
            <w:tcW w:w="1133" w:type="dxa"/>
            <w:gridSpan w:val="2"/>
            <w:tcBorders>
              <w:top w:val="single" w:sz="6" w:space="0" w:color="000000"/>
              <w:left w:val="single" w:sz="6" w:space="0" w:color="000000"/>
              <w:bottom w:val="single" w:sz="6" w:space="0" w:color="000000"/>
              <w:right w:val="single" w:sz="6" w:space="0" w:color="000000"/>
            </w:tcBorders>
          </w:tcPr>
          <w:p w14:paraId="654F2BCB" w14:textId="77777777" w:rsidR="00BD3A81" w:rsidRPr="00753AC0"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753AC0">
              <w:rPr>
                <w:rFonts w:ascii="Times New Roman" w:eastAsia="Times New Roman" w:hAnsi="Times New Roman" w:cs="Times New Roman"/>
                <w:sz w:val="24"/>
                <w:szCs w:val="24"/>
              </w:rPr>
              <w:t>0</w:t>
            </w:r>
          </w:p>
        </w:tc>
        <w:tc>
          <w:tcPr>
            <w:tcW w:w="993" w:type="dxa"/>
            <w:tcBorders>
              <w:top w:val="single" w:sz="6" w:space="0" w:color="000000"/>
              <w:left w:val="single" w:sz="6" w:space="0" w:color="000000"/>
              <w:bottom w:val="single" w:sz="6" w:space="0" w:color="000000"/>
              <w:right w:val="single" w:sz="6" w:space="0" w:color="000000"/>
            </w:tcBorders>
          </w:tcPr>
          <w:p w14:paraId="29500495" w14:textId="77777777" w:rsidR="00BD3A81" w:rsidRPr="00753AC0"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753AC0">
              <w:rPr>
                <w:rFonts w:ascii="Times New Roman" w:eastAsia="Times New Roman" w:hAnsi="Times New Roman" w:cs="Times New Roman"/>
                <w:sz w:val="24"/>
                <w:szCs w:val="24"/>
              </w:rPr>
              <w:t>0</w:t>
            </w:r>
          </w:p>
        </w:tc>
        <w:tc>
          <w:tcPr>
            <w:tcW w:w="1985" w:type="dxa"/>
            <w:tcBorders>
              <w:top w:val="single" w:sz="6" w:space="0" w:color="000000"/>
              <w:left w:val="single" w:sz="6" w:space="0" w:color="000000"/>
              <w:bottom w:val="single" w:sz="6" w:space="0" w:color="000000"/>
              <w:right w:val="single" w:sz="6" w:space="0" w:color="000000"/>
            </w:tcBorders>
          </w:tcPr>
          <w:p w14:paraId="7DCC88F0" w14:textId="77777777" w:rsidR="00BD3A81" w:rsidRPr="00753AC0" w:rsidRDefault="00BD3A81" w:rsidP="00BD3A81">
            <w:pPr>
              <w:autoSpaceDE w:val="0"/>
              <w:autoSpaceDN w:val="0"/>
              <w:adjustRightInd w:val="0"/>
              <w:spacing w:after="0" w:line="240" w:lineRule="auto"/>
              <w:rPr>
                <w:rFonts w:ascii="Times New Roman" w:eastAsia="Times New Roman" w:hAnsi="Times New Roman" w:cs="Times New Roman"/>
                <w:sz w:val="24"/>
                <w:szCs w:val="24"/>
              </w:rPr>
            </w:pPr>
            <w:r w:rsidRPr="00753AC0">
              <w:rPr>
                <w:rFonts w:ascii="Times New Roman" w:eastAsia="Times New Roman" w:hAnsi="Times New Roman" w:cs="Times New Roman"/>
                <w:sz w:val="24"/>
                <w:szCs w:val="24"/>
              </w:rPr>
              <w:t>0</w:t>
            </w:r>
          </w:p>
        </w:tc>
      </w:tr>
    </w:tbl>
    <w:p w14:paraId="70AE07A7" w14:textId="77777777" w:rsidR="00753AC0" w:rsidRDefault="00753AC0" w:rsidP="00743572">
      <w:pPr>
        <w:autoSpaceDE w:val="0"/>
        <w:autoSpaceDN w:val="0"/>
        <w:adjustRightInd w:val="0"/>
        <w:spacing w:after="0" w:line="240" w:lineRule="auto"/>
        <w:jc w:val="both"/>
        <w:outlineLvl w:val="2"/>
        <w:rPr>
          <w:rFonts w:ascii="Times New Roman" w:eastAsia="Times New Roman" w:hAnsi="Times New Roman" w:cs="Times New Roman"/>
          <w:sz w:val="28"/>
          <w:szCs w:val="28"/>
        </w:rPr>
      </w:pPr>
    </w:p>
    <w:p w14:paraId="48E4D2DE" w14:textId="77777777" w:rsidR="00753AC0" w:rsidRDefault="00753AC0" w:rsidP="00743572">
      <w:pPr>
        <w:autoSpaceDE w:val="0"/>
        <w:autoSpaceDN w:val="0"/>
        <w:adjustRightInd w:val="0"/>
        <w:spacing w:after="0" w:line="240" w:lineRule="auto"/>
        <w:jc w:val="both"/>
        <w:outlineLvl w:val="2"/>
        <w:rPr>
          <w:rFonts w:ascii="Times New Roman" w:eastAsia="Times New Roman" w:hAnsi="Times New Roman" w:cs="Times New Roman"/>
          <w:sz w:val="28"/>
          <w:szCs w:val="28"/>
        </w:rPr>
      </w:pPr>
    </w:p>
    <w:p w14:paraId="7EA658FE" w14:textId="5F688C8C" w:rsidR="00D50A06" w:rsidRDefault="00D50A06" w:rsidP="00743572">
      <w:pPr>
        <w:autoSpaceDE w:val="0"/>
        <w:autoSpaceDN w:val="0"/>
        <w:adjustRightInd w:val="0"/>
        <w:spacing w:after="0" w:line="240" w:lineRule="auto"/>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Руководитель </w:t>
      </w:r>
    </w:p>
    <w:p w14:paraId="4EB0FAC3" w14:textId="77777777" w:rsidR="00D50A06" w:rsidRPr="00FC27DA" w:rsidRDefault="00D50A06" w:rsidP="00743572">
      <w:pPr>
        <w:autoSpaceDE w:val="0"/>
        <w:autoSpaceDN w:val="0"/>
        <w:adjustRightInd w:val="0"/>
        <w:spacing w:after="0" w:line="240" w:lineRule="auto"/>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МКУ «Управление образования</w:t>
      </w:r>
    </w:p>
    <w:p w14:paraId="7690F9A8" w14:textId="426B536B" w:rsidR="00D50A06" w:rsidRDefault="00D50A06" w:rsidP="00D50A06">
      <w:pPr>
        <w:autoSpaceDE w:val="0"/>
        <w:autoSpaceDN w:val="0"/>
        <w:adjustRightInd w:val="0"/>
        <w:spacing w:after="0" w:line="240" w:lineRule="auto"/>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Pr="00FC27DA">
        <w:rPr>
          <w:rFonts w:ascii="Times New Roman" w:eastAsia="Times New Roman" w:hAnsi="Times New Roman" w:cs="Times New Roman"/>
          <w:sz w:val="28"/>
          <w:szCs w:val="28"/>
        </w:rPr>
        <w:t>анского района</w:t>
      </w:r>
      <w:r>
        <w:rPr>
          <w:rFonts w:ascii="Times New Roman" w:eastAsia="Times New Roman" w:hAnsi="Times New Roman" w:cs="Times New Roman"/>
          <w:sz w:val="28"/>
          <w:szCs w:val="28"/>
        </w:rPr>
        <w:t>»                                                                                                                                                               А.В. Шмидт</w:t>
      </w:r>
    </w:p>
    <w:tbl>
      <w:tblPr>
        <w:tblW w:w="14918" w:type="dxa"/>
        <w:tblInd w:w="675" w:type="dxa"/>
        <w:tblLayout w:type="fixed"/>
        <w:tblLook w:val="0000" w:firstRow="0" w:lastRow="0" w:firstColumn="0" w:lastColumn="0" w:noHBand="0" w:noVBand="0"/>
      </w:tblPr>
      <w:tblGrid>
        <w:gridCol w:w="236"/>
        <w:gridCol w:w="473"/>
        <w:gridCol w:w="7188"/>
        <w:gridCol w:w="379"/>
        <w:gridCol w:w="655"/>
        <w:gridCol w:w="379"/>
        <w:gridCol w:w="783"/>
        <w:gridCol w:w="1106"/>
        <w:gridCol w:w="1134"/>
        <w:gridCol w:w="1134"/>
        <w:gridCol w:w="1359"/>
        <w:gridCol w:w="92"/>
      </w:tblGrid>
      <w:tr w:rsidR="006F4322" w:rsidRPr="00AB50AD" w14:paraId="4CDC9DB8" w14:textId="77777777" w:rsidTr="00176FB0">
        <w:trPr>
          <w:gridAfter w:val="1"/>
          <w:wAfter w:w="92" w:type="dxa"/>
          <w:trHeight w:val="850"/>
        </w:trPr>
        <w:tc>
          <w:tcPr>
            <w:tcW w:w="236" w:type="dxa"/>
            <w:tcBorders>
              <w:top w:val="nil"/>
              <w:left w:val="nil"/>
              <w:bottom w:val="nil"/>
              <w:right w:val="nil"/>
            </w:tcBorders>
          </w:tcPr>
          <w:p w14:paraId="5E6625C9" w14:textId="29D10E90" w:rsidR="006F4322" w:rsidRPr="007A2EB1" w:rsidRDefault="00591C80" w:rsidP="00176FB0">
            <w:pPr>
              <w:autoSpaceDE w:val="0"/>
              <w:autoSpaceDN w:val="0"/>
              <w:adjustRightInd w:val="0"/>
              <w:spacing w:after="0" w:line="240" w:lineRule="auto"/>
              <w:jc w:val="center"/>
              <w:rPr>
                <w:rFonts w:ascii="Times New Roman" w:eastAsia="Times New Roman" w:hAnsi="Times New Roman" w:cs="Times New Roman"/>
                <w:sz w:val="26"/>
                <w:szCs w:val="26"/>
              </w:rPr>
            </w:pPr>
            <w:r w:rsidRPr="00317289">
              <w:rPr>
                <w:rFonts w:ascii="Times New Roman" w:eastAsia="Times New Roman" w:hAnsi="Times New Roman" w:cs="Times New Roman"/>
                <w:sz w:val="28"/>
                <w:szCs w:val="28"/>
              </w:rPr>
              <w:lastRenderedPageBreak/>
              <w:t xml:space="preserve"> </w:t>
            </w:r>
          </w:p>
        </w:tc>
        <w:tc>
          <w:tcPr>
            <w:tcW w:w="8040" w:type="dxa"/>
            <w:gridSpan w:val="3"/>
            <w:tcBorders>
              <w:top w:val="nil"/>
              <w:left w:val="nil"/>
              <w:bottom w:val="nil"/>
              <w:right w:val="nil"/>
            </w:tcBorders>
          </w:tcPr>
          <w:p w14:paraId="0FC474F4" w14:textId="77777777" w:rsidR="006F4322" w:rsidRPr="007A2EB1" w:rsidRDefault="006F4322" w:rsidP="00176FB0">
            <w:pPr>
              <w:autoSpaceDE w:val="0"/>
              <w:autoSpaceDN w:val="0"/>
              <w:adjustRightInd w:val="0"/>
              <w:spacing w:after="0" w:line="240" w:lineRule="auto"/>
              <w:rPr>
                <w:rFonts w:ascii="Times New Roman" w:eastAsia="Times New Roman" w:hAnsi="Times New Roman" w:cs="Times New Roman"/>
                <w:sz w:val="26"/>
                <w:szCs w:val="26"/>
              </w:rPr>
            </w:pPr>
          </w:p>
        </w:tc>
        <w:tc>
          <w:tcPr>
            <w:tcW w:w="1034" w:type="dxa"/>
            <w:gridSpan w:val="2"/>
            <w:tcBorders>
              <w:top w:val="nil"/>
              <w:left w:val="nil"/>
              <w:bottom w:val="nil"/>
              <w:right w:val="nil"/>
            </w:tcBorders>
          </w:tcPr>
          <w:p w14:paraId="7EC75B73" w14:textId="77777777" w:rsidR="006F4322" w:rsidRPr="00402CAA" w:rsidRDefault="006F4322" w:rsidP="00176FB0">
            <w:pPr>
              <w:autoSpaceDE w:val="0"/>
              <w:autoSpaceDN w:val="0"/>
              <w:adjustRightInd w:val="0"/>
              <w:spacing w:after="0" w:line="240" w:lineRule="auto"/>
              <w:jc w:val="right"/>
              <w:rPr>
                <w:rFonts w:ascii="Times New Roman" w:eastAsia="Times New Roman" w:hAnsi="Times New Roman" w:cs="Times New Roman"/>
                <w:sz w:val="26"/>
                <w:szCs w:val="26"/>
                <w:highlight w:val="yellow"/>
              </w:rPr>
            </w:pPr>
          </w:p>
        </w:tc>
        <w:tc>
          <w:tcPr>
            <w:tcW w:w="5516" w:type="dxa"/>
            <w:gridSpan w:val="5"/>
            <w:tcBorders>
              <w:top w:val="nil"/>
              <w:left w:val="nil"/>
              <w:bottom w:val="nil"/>
              <w:right w:val="nil"/>
            </w:tcBorders>
          </w:tcPr>
          <w:p w14:paraId="410C4E6D" w14:textId="77777777" w:rsidR="006F4322" w:rsidRPr="00AB50AD" w:rsidRDefault="006F4322" w:rsidP="00176FB0">
            <w:pPr>
              <w:autoSpaceDE w:val="0"/>
              <w:autoSpaceDN w:val="0"/>
              <w:adjustRightInd w:val="0"/>
              <w:spacing w:after="0" w:line="240" w:lineRule="auto"/>
              <w:jc w:val="both"/>
              <w:rPr>
                <w:rFonts w:ascii="Times New Roman" w:eastAsia="Times New Roman" w:hAnsi="Times New Roman" w:cs="Times New Roman"/>
                <w:sz w:val="26"/>
                <w:szCs w:val="26"/>
              </w:rPr>
            </w:pPr>
            <w:r w:rsidRPr="00AB50AD">
              <w:rPr>
                <w:rFonts w:ascii="Times New Roman" w:eastAsia="Times New Roman" w:hAnsi="Times New Roman" w:cs="Times New Roman"/>
                <w:sz w:val="26"/>
                <w:szCs w:val="26"/>
              </w:rPr>
              <w:t>Приложение 1</w:t>
            </w:r>
          </w:p>
          <w:p w14:paraId="10298AFC" w14:textId="5EDECCE8" w:rsidR="006F4322" w:rsidRPr="00AB50AD" w:rsidRDefault="006F4322" w:rsidP="00176FB0">
            <w:pPr>
              <w:autoSpaceDE w:val="0"/>
              <w:autoSpaceDN w:val="0"/>
              <w:adjustRightInd w:val="0"/>
              <w:spacing w:after="0" w:line="240" w:lineRule="auto"/>
              <w:rPr>
                <w:rFonts w:ascii="Times New Roman" w:eastAsia="Times New Roman" w:hAnsi="Times New Roman" w:cs="Times New Roman"/>
                <w:sz w:val="26"/>
                <w:szCs w:val="26"/>
              </w:rPr>
            </w:pPr>
            <w:r w:rsidRPr="00AB50AD">
              <w:rPr>
                <w:rFonts w:ascii="Times New Roman" w:eastAsia="Times New Roman" w:hAnsi="Times New Roman" w:cs="Times New Roman"/>
                <w:sz w:val="26"/>
                <w:szCs w:val="26"/>
              </w:rPr>
              <w:t>к паспорту подпрограммы 01.</w:t>
            </w:r>
            <w:r w:rsidR="00F42FDA">
              <w:rPr>
                <w:rFonts w:ascii="Times New Roman" w:eastAsia="Times New Roman" w:hAnsi="Times New Roman" w:cs="Times New Roman"/>
                <w:sz w:val="26"/>
                <w:szCs w:val="26"/>
              </w:rPr>
              <w:t>7</w:t>
            </w:r>
          </w:p>
          <w:p w14:paraId="24C5A1CB" w14:textId="77777777" w:rsidR="006F4322" w:rsidRPr="00AB50AD" w:rsidRDefault="006F4322" w:rsidP="00176FB0">
            <w:pPr>
              <w:autoSpaceDE w:val="0"/>
              <w:autoSpaceDN w:val="0"/>
              <w:adjustRightInd w:val="0"/>
              <w:spacing w:after="0" w:line="240" w:lineRule="auto"/>
              <w:rPr>
                <w:rFonts w:ascii="Times New Roman" w:eastAsia="Times New Roman" w:hAnsi="Times New Roman" w:cs="Times New Roman"/>
                <w:sz w:val="26"/>
                <w:szCs w:val="26"/>
              </w:rPr>
            </w:pPr>
            <w:r w:rsidRPr="00AB50AD">
              <w:rPr>
                <w:rFonts w:ascii="Times New Roman" w:eastAsia="Times New Roman" w:hAnsi="Times New Roman" w:cs="Times New Roman"/>
                <w:sz w:val="26"/>
                <w:szCs w:val="26"/>
              </w:rPr>
              <w:t>«Обеспечение жильем детей-сирот"</w:t>
            </w:r>
          </w:p>
        </w:tc>
      </w:tr>
      <w:tr w:rsidR="006F4322" w:rsidRPr="007A2EB1" w14:paraId="57689071" w14:textId="77777777" w:rsidTr="00176FB0">
        <w:trPr>
          <w:trHeight w:val="670"/>
        </w:trPr>
        <w:tc>
          <w:tcPr>
            <w:tcW w:w="14918" w:type="dxa"/>
            <w:gridSpan w:val="12"/>
            <w:tcBorders>
              <w:top w:val="nil"/>
              <w:left w:val="nil"/>
              <w:bottom w:val="single" w:sz="6" w:space="0" w:color="000000"/>
              <w:right w:val="nil"/>
            </w:tcBorders>
          </w:tcPr>
          <w:p w14:paraId="469B85CB" w14:textId="77777777" w:rsidR="006F4322" w:rsidRPr="00AB50AD" w:rsidRDefault="006F4322" w:rsidP="00176FB0">
            <w:pPr>
              <w:autoSpaceDE w:val="0"/>
              <w:autoSpaceDN w:val="0"/>
              <w:adjustRightInd w:val="0"/>
              <w:spacing w:after="0" w:line="240" w:lineRule="auto"/>
              <w:jc w:val="center"/>
              <w:rPr>
                <w:rFonts w:ascii="Times New Roman" w:eastAsia="Times New Roman" w:hAnsi="Times New Roman" w:cs="Times New Roman"/>
                <w:b/>
                <w:bCs/>
                <w:sz w:val="26"/>
                <w:szCs w:val="26"/>
              </w:rPr>
            </w:pPr>
            <w:r w:rsidRPr="007A2EB1">
              <w:rPr>
                <w:rFonts w:ascii="Times New Roman" w:eastAsia="Times New Roman" w:hAnsi="Times New Roman" w:cs="Times New Roman"/>
                <w:sz w:val="26"/>
                <w:szCs w:val="26"/>
              </w:rPr>
              <w:t>Перечень целевых индикаторов подпрограммы</w:t>
            </w:r>
          </w:p>
        </w:tc>
      </w:tr>
      <w:tr w:rsidR="006F4322" w:rsidRPr="007A2EB1" w14:paraId="48236CEF" w14:textId="77777777" w:rsidTr="00176FB0">
        <w:trPr>
          <w:trHeight w:val="456"/>
        </w:trPr>
        <w:tc>
          <w:tcPr>
            <w:tcW w:w="709" w:type="dxa"/>
            <w:gridSpan w:val="2"/>
            <w:tcBorders>
              <w:top w:val="single" w:sz="6" w:space="0" w:color="000000"/>
              <w:left w:val="single" w:sz="6" w:space="0" w:color="000000"/>
              <w:bottom w:val="single" w:sz="6" w:space="0" w:color="000000"/>
              <w:right w:val="single" w:sz="6" w:space="0" w:color="000000"/>
            </w:tcBorders>
          </w:tcPr>
          <w:p w14:paraId="617A14C4" w14:textId="77777777" w:rsidR="006F4322" w:rsidRPr="00791E0E" w:rsidRDefault="006F4322" w:rsidP="00176FB0">
            <w:pPr>
              <w:autoSpaceDE w:val="0"/>
              <w:autoSpaceDN w:val="0"/>
              <w:adjustRightInd w:val="0"/>
              <w:spacing w:after="0" w:line="240" w:lineRule="auto"/>
              <w:jc w:val="center"/>
              <w:rPr>
                <w:rFonts w:ascii="Times New Roman" w:eastAsia="Times New Roman" w:hAnsi="Times New Roman" w:cs="Times New Roman"/>
                <w:sz w:val="24"/>
                <w:szCs w:val="24"/>
              </w:rPr>
            </w:pPr>
            <w:r w:rsidRPr="00791E0E">
              <w:rPr>
                <w:rFonts w:ascii="Times New Roman" w:eastAsia="Times New Roman" w:hAnsi="Times New Roman" w:cs="Times New Roman"/>
                <w:sz w:val="24"/>
                <w:szCs w:val="24"/>
              </w:rPr>
              <w:t>№ п/п</w:t>
            </w:r>
          </w:p>
        </w:tc>
        <w:tc>
          <w:tcPr>
            <w:tcW w:w="7188" w:type="dxa"/>
            <w:tcBorders>
              <w:top w:val="single" w:sz="6" w:space="0" w:color="000000"/>
              <w:left w:val="single" w:sz="6" w:space="0" w:color="000000"/>
              <w:bottom w:val="single" w:sz="6" w:space="0" w:color="000000"/>
              <w:right w:val="single" w:sz="6" w:space="0" w:color="000000"/>
            </w:tcBorders>
          </w:tcPr>
          <w:p w14:paraId="237B9B9D" w14:textId="77777777" w:rsidR="006F4322" w:rsidRPr="00791E0E" w:rsidRDefault="006F4322" w:rsidP="00176FB0">
            <w:pPr>
              <w:autoSpaceDE w:val="0"/>
              <w:autoSpaceDN w:val="0"/>
              <w:adjustRightInd w:val="0"/>
              <w:spacing w:after="0" w:line="240" w:lineRule="auto"/>
              <w:jc w:val="center"/>
              <w:rPr>
                <w:rFonts w:ascii="Times New Roman" w:eastAsia="Times New Roman" w:hAnsi="Times New Roman" w:cs="Times New Roman"/>
                <w:sz w:val="24"/>
                <w:szCs w:val="24"/>
              </w:rPr>
            </w:pPr>
            <w:r w:rsidRPr="00791E0E">
              <w:rPr>
                <w:rFonts w:ascii="Times New Roman" w:eastAsia="Times New Roman" w:hAnsi="Times New Roman" w:cs="Times New Roman"/>
                <w:sz w:val="24"/>
                <w:szCs w:val="24"/>
              </w:rPr>
              <w:t>Цель, целевые индикаторы</w:t>
            </w:r>
          </w:p>
        </w:tc>
        <w:tc>
          <w:tcPr>
            <w:tcW w:w="1034" w:type="dxa"/>
            <w:gridSpan w:val="2"/>
            <w:tcBorders>
              <w:top w:val="single" w:sz="6" w:space="0" w:color="000000"/>
              <w:left w:val="single" w:sz="6" w:space="0" w:color="000000"/>
              <w:bottom w:val="single" w:sz="6" w:space="0" w:color="000000"/>
              <w:right w:val="single" w:sz="6" w:space="0" w:color="000000"/>
            </w:tcBorders>
          </w:tcPr>
          <w:p w14:paraId="580DABE7" w14:textId="77777777" w:rsidR="006F4322" w:rsidRPr="00791E0E" w:rsidRDefault="006F4322" w:rsidP="00176FB0">
            <w:pPr>
              <w:autoSpaceDE w:val="0"/>
              <w:autoSpaceDN w:val="0"/>
              <w:adjustRightInd w:val="0"/>
              <w:spacing w:after="0" w:line="240" w:lineRule="auto"/>
              <w:jc w:val="center"/>
              <w:rPr>
                <w:rFonts w:ascii="Times New Roman" w:eastAsia="Times New Roman" w:hAnsi="Times New Roman" w:cs="Times New Roman"/>
                <w:sz w:val="24"/>
                <w:szCs w:val="24"/>
              </w:rPr>
            </w:pPr>
            <w:r w:rsidRPr="00791E0E">
              <w:rPr>
                <w:rFonts w:ascii="Times New Roman" w:eastAsia="Times New Roman" w:hAnsi="Times New Roman" w:cs="Times New Roman"/>
                <w:sz w:val="24"/>
                <w:szCs w:val="24"/>
              </w:rPr>
              <w:t>Источник информации</w:t>
            </w:r>
          </w:p>
        </w:tc>
        <w:tc>
          <w:tcPr>
            <w:tcW w:w="1162" w:type="dxa"/>
            <w:gridSpan w:val="2"/>
            <w:tcBorders>
              <w:top w:val="single" w:sz="6" w:space="0" w:color="000000"/>
              <w:left w:val="single" w:sz="6" w:space="0" w:color="000000"/>
              <w:bottom w:val="single" w:sz="6" w:space="0" w:color="000000"/>
              <w:right w:val="single" w:sz="6" w:space="0" w:color="000000"/>
            </w:tcBorders>
          </w:tcPr>
          <w:p w14:paraId="1F889CE7" w14:textId="77777777" w:rsidR="006F4322" w:rsidRPr="00791E0E" w:rsidRDefault="006F4322" w:rsidP="00176FB0">
            <w:pPr>
              <w:autoSpaceDE w:val="0"/>
              <w:autoSpaceDN w:val="0"/>
              <w:adjustRightInd w:val="0"/>
              <w:spacing w:after="0" w:line="240" w:lineRule="auto"/>
              <w:jc w:val="center"/>
              <w:rPr>
                <w:rFonts w:ascii="Times New Roman" w:eastAsia="Times New Roman" w:hAnsi="Times New Roman" w:cs="Times New Roman"/>
                <w:sz w:val="24"/>
                <w:szCs w:val="24"/>
              </w:rPr>
            </w:pPr>
            <w:r w:rsidRPr="00791E0E">
              <w:rPr>
                <w:rFonts w:ascii="Times New Roman" w:eastAsia="Times New Roman" w:hAnsi="Times New Roman" w:cs="Times New Roman"/>
                <w:sz w:val="24"/>
                <w:szCs w:val="24"/>
              </w:rPr>
              <w:t>Единица измерения</w:t>
            </w:r>
          </w:p>
        </w:tc>
        <w:tc>
          <w:tcPr>
            <w:tcW w:w="1106" w:type="dxa"/>
            <w:tcBorders>
              <w:top w:val="single" w:sz="6" w:space="0" w:color="000000"/>
              <w:left w:val="single" w:sz="6" w:space="0" w:color="000000"/>
              <w:bottom w:val="single" w:sz="6" w:space="0" w:color="000000"/>
              <w:right w:val="single" w:sz="6" w:space="0" w:color="000000"/>
            </w:tcBorders>
          </w:tcPr>
          <w:p w14:paraId="56F8178B" w14:textId="77777777" w:rsidR="006F4322" w:rsidRPr="00791E0E" w:rsidRDefault="006F4322" w:rsidP="00176FB0">
            <w:pPr>
              <w:autoSpaceDE w:val="0"/>
              <w:autoSpaceDN w:val="0"/>
              <w:adjustRightInd w:val="0"/>
              <w:spacing w:after="0" w:line="240" w:lineRule="auto"/>
              <w:jc w:val="center"/>
              <w:rPr>
                <w:rFonts w:ascii="Times New Roman" w:eastAsia="Times New Roman" w:hAnsi="Times New Roman" w:cs="Times New Roman"/>
                <w:sz w:val="24"/>
                <w:szCs w:val="24"/>
              </w:rPr>
            </w:pPr>
            <w:r w:rsidRPr="00791E0E">
              <w:rPr>
                <w:rFonts w:ascii="Times New Roman" w:eastAsia="Times New Roman" w:hAnsi="Times New Roman" w:cs="Times New Roman"/>
                <w:sz w:val="24"/>
                <w:szCs w:val="24"/>
              </w:rPr>
              <w:t>2023 год</w:t>
            </w:r>
          </w:p>
        </w:tc>
        <w:tc>
          <w:tcPr>
            <w:tcW w:w="1134" w:type="dxa"/>
            <w:tcBorders>
              <w:top w:val="single" w:sz="6" w:space="0" w:color="000000"/>
              <w:left w:val="single" w:sz="6" w:space="0" w:color="000000"/>
              <w:bottom w:val="single" w:sz="6" w:space="0" w:color="000000"/>
              <w:right w:val="single" w:sz="6" w:space="0" w:color="000000"/>
            </w:tcBorders>
          </w:tcPr>
          <w:p w14:paraId="06AC103B" w14:textId="77777777" w:rsidR="006F4322" w:rsidRPr="00791E0E" w:rsidRDefault="006F4322" w:rsidP="00176FB0">
            <w:pPr>
              <w:autoSpaceDE w:val="0"/>
              <w:autoSpaceDN w:val="0"/>
              <w:adjustRightInd w:val="0"/>
              <w:spacing w:after="0" w:line="240" w:lineRule="auto"/>
              <w:jc w:val="center"/>
              <w:rPr>
                <w:rFonts w:ascii="Times New Roman" w:eastAsia="Times New Roman" w:hAnsi="Times New Roman" w:cs="Times New Roman"/>
                <w:sz w:val="24"/>
                <w:szCs w:val="24"/>
              </w:rPr>
            </w:pPr>
            <w:r w:rsidRPr="00791E0E">
              <w:rPr>
                <w:rFonts w:ascii="Times New Roman" w:eastAsia="Times New Roman" w:hAnsi="Times New Roman" w:cs="Times New Roman"/>
                <w:sz w:val="24"/>
                <w:szCs w:val="24"/>
              </w:rPr>
              <w:t>2024 год</w:t>
            </w:r>
          </w:p>
        </w:tc>
        <w:tc>
          <w:tcPr>
            <w:tcW w:w="1134" w:type="dxa"/>
            <w:tcBorders>
              <w:top w:val="single" w:sz="6" w:space="0" w:color="000000"/>
              <w:left w:val="single" w:sz="6" w:space="0" w:color="000000"/>
              <w:bottom w:val="single" w:sz="6" w:space="0" w:color="000000"/>
              <w:right w:val="single" w:sz="6" w:space="0" w:color="000000"/>
            </w:tcBorders>
          </w:tcPr>
          <w:p w14:paraId="11F76E05" w14:textId="77777777" w:rsidR="006F4322" w:rsidRPr="00791E0E" w:rsidRDefault="006F4322" w:rsidP="00176FB0">
            <w:pPr>
              <w:autoSpaceDE w:val="0"/>
              <w:autoSpaceDN w:val="0"/>
              <w:adjustRightInd w:val="0"/>
              <w:spacing w:after="0" w:line="240" w:lineRule="auto"/>
              <w:jc w:val="center"/>
              <w:rPr>
                <w:rFonts w:ascii="Times New Roman" w:eastAsia="Times New Roman" w:hAnsi="Times New Roman" w:cs="Times New Roman"/>
                <w:sz w:val="24"/>
                <w:szCs w:val="24"/>
              </w:rPr>
            </w:pPr>
            <w:r w:rsidRPr="00791E0E">
              <w:rPr>
                <w:rFonts w:ascii="Times New Roman" w:eastAsia="Times New Roman" w:hAnsi="Times New Roman" w:cs="Times New Roman"/>
                <w:sz w:val="24"/>
                <w:szCs w:val="24"/>
              </w:rPr>
              <w:t>2025 год</w:t>
            </w:r>
          </w:p>
        </w:tc>
        <w:tc>
          <w:tcPr>
            <w:tcW w:w="1451" w:type="dxa"/>
            <w:gridSpan w:val="2"/>
            <w:tcBorders>
              <w:top w:val="single" w:sz="6" w:space="0" w:color="000000"/>
              <w:left w:val="single" w:sz="6" w:space="0" w:color="000000"/>
              <w:bottom w:val="single" w:sz="6" w:space="0" w:color="000000"/>
              <w:right w:val="single" w:sz="6" w:space="0" w:color="000000"/>
            </w:tcBorders>
          </w:tcPr>
          <w:p w14:paraId="5C446D56" w14:textId="77777777" w:rsidR="006F4322" w:rsidRPr="00791E0E" w:rsidRDefault="006F4322" w:rsidP="00176FB0">
            <w:pPr>
              <w:autoSpaceDE w:val="0"/>
              <w:autoSpaceDN w:val="0"/>
              <w:adjustRightInd w:val="0"/>
              <w:spacing w:after="0" w:line="240" w:lineRule="auto"/>
              <w:rPr>
                <w:rFonts w:ascii="Times New Roman" w:eastAsia="Times New Roman" w:hAnsi="Times New Roman" w:cs="Times New Roman"/>
                <w:sz w:val="24"/>
                <w:szCs w:val="24"/>
              </w:rPr>
            </w:pPr>
            <w:r w:rsidRPr="00791E0E">
              <w:rPr>
                <w:rFonts w:ascii="Times New Roman" w:eastAsia="Times New Roman" w:hAnsi="Times New Roman" w:cs="Times New Roman"/>
                <w:sz w:val="24"/>
                <w:szCs w:val="24"/>
              </w:rPr>
              <w:t>2026 год</w:t>
            </w:r>
          </w:p>
        </w:tc>
      </w:tr>
      <w:tr w:rsidR="006F4322" w:rsidRPr="007A2EB1" w14:paraId="14AFCD04" w14:textId="77777777" w:rsidTr="00176FB0">
        <w:trPr>
          <w:trHeight w:val="755"/>
        </w:trPr>
        <w:tc>
          <w:tcPr>
            <w:tcW w:w="14918" w:type="dxa"/>
            <w:gridSpan w:val="12"/>
            <w:tcBorders>
              <w:top w:val="single" w:sz="6" w:space="0" w:color="000000"/>
              <w:left w:val="single" w:sz="6" w:space="0" w:color="000000"/>
              <w:bottom w:val="single" w:sz="6" w:space="0" w:color="000000"/>
              <w:right w:val="single" w:sz="6" w:space="0" w:color="000000"/>
            </w:tcBorders>
          </w:tcPr>
          <w:p w14:paraId="1216EDDC" w14:textId="77777777" w:rsidR="006F4322" w:rsidRPr="00791E0E" w:rsidRDefault="006F4322" w:rsidP="00176FB0">
            <w:pPr>
              <w:spacing w:after="0" w:line="240" w:lineRule="auto"/>
              <w:jc w:val="both"/>
              <w:rPr>
                <w:rFonts w:ascii="Times New Roman" w:eastAsia="Times New Roman" w:hAnsi="Times New Roman" w:cs="Times New Roman"/>
                <w:sz w:val="24"/>
                <w:szCs w:val="24"/>
              </w:rPr>
            </w:pPr>
            <w:r w:rsidRPr="00591C80">
              <w:rPr>
                <w:rFonts w:ascii="Times New Roman" w:eastAsia="Times New Roman" w:hAnsi="Times New Roman" w:cs="Times New Roman"/>
                <w:sz w:val="24"/>
                <w:szCs w:val="24"/>
              </w:rPr>
              <w:t>Цель: создание долгосрочной системы муниципальной поддержки обеспечения жильем детей-сирот и детей, оставшихся без попечения родителей.</w:t>
            </w:r>
          </w:p>
        </w:tc>
      </w:tr>
      <w:tr w:rsidR="006F4322" w:rsidRPr="007A2EB1" w14:paraId="34E5E14D" w14:textId="77777777" w:rsidTr="00176FB0">
        <w:trPr>
          <w:trHeight w:val="1229"/>
        </w:trPr>
        <w:tc>
          <w:tcPr>
            <w:tcW w:w="709" w:type="dxa"/>
            <w:gridSpan w:val="2"/>
            <w:tcBorders>
              <w:top w:val="single" w:sz="6" w:space="0" w:color="000000"/>
              <w:left w:val="single" w:sz="6" w:space="0" w:color="000000"/>
              <w:bottom w:val="single" w:sz="6" w:space="0" w:color="000000"/>
              <w:right w:val="single" w:sz="6" w:space="0" w:color="000000"/>
            </w:tcBorders>
          </w:tcPr>
          <w:p w14:paraId="3758DFDB" w14:textId="77777777" w:rsidR="006F4322" w:rsidRPr="00791E0E" w:rsidRDefault="006F4322" w:rsidP="00176FB0">
            <w:pPr>
              <w:autoSpaceDE w:val="0"/>
              <w:autoSpaceDN w:val="0"/>
              <w:adjustRightInd w:val="0"/>
              <w:spacing w:after="0" w:line="240" w:lineRule="auto"/>
              <w:rPr>
                <w:rFonts w:ascii="Times New Roman" w:eastAsia="Times New Roman" w:hAnsi="Times New Roman" w:cs="Times New Roman"/>
                <w:sz w:val="24"/>
                <w:szCs w:val="24"/>
              </w:rPr>
            </w:pPr>
            <w:r w:rsidRPr="00791E0E">
              <w:rPr>
                <w:rFonts w:ascii="Times New Roman" w:eastAsia="Times New Roman" w:hAnsi="Times New Roman" w:cs="Times New Roman"/>
                <w:sz w:val="24"/>
                <w:szCs w:val="24"/>
              </w:rPr>
              <w:t>1</w:t>
            </w:r>
          </w:p>
        </w:tc>
        <w:tc>
          <w:tcPr>
            <w:tcW w:w="7188" w:type="dxa"/>
            <w:tcBorders>
              <w:top w:val="single" w:sz="6" w:space="0" w:color="000000"/>
              <w:left w:val="single" w:sz="6" w:space="0" w:color="000000"/>
              <w:bottom w:val="single" w:sz="6" w:space="0" w:color="000000"/>
              <w:right w:val="single" w:sz="6" w:space="0" w:color="000000"/>
            </w:tcBorders>
          </w:tcPr>
          <w:p w14:paraId="6790A062" w14:textId="77777777" w:rsidR="006F4322" w:rsidRPr="00791E0E" w:rsidRDefault="006F4322" w:rsidP="00176FB0">
            <w:pPr>
              <w:autoSpaceDE w:val="0"/>
              <w:autoSpaceDN w:val="0"/>
              <w:adjustRightInd w:val="0"/>
              <w:spacing w:after="0" w:line="240" w:lineRule="auto"/>
              <w:rPr>
                <w:rFonts w:ascii="Times New Roman" w:eastAsia="Times New Roman" w:hAnsi="Times New Roman" w:cs="Times New Roman"/>
                <w:sz w:val="24"/>
                <w:szCs w:val="24"/>
              </w:rPr>
            </w:pPr>
            <w:r w:rsidRPr="00791E0E">
              <w:rPr>
                <w:rFonts w:ascii="Times New Roman" w:eastAsia="Times New Roman" w:hAnsi="Times New Roman" w:cs="Times New Roman"/>
                <w:sz w:val="24"/>
                <w:szCs w:val="24"/>
              </w:rPr>
              <w:t>Количество детей-сирот, детей, оставшихся без попечения родителей, а также лиц из их числа, которым необходимо приобрести жилые помещения в соответствии с соглашением о предоставлении субсидий  бюджету Манского района</w:t>
            </w:r>
          </w:p>
        </w:tc>
        <w:tc>
          <w:tcPr>
            <w:tcW w:w="1034" w:type="dxa"/>
            <w:gridSpan w:val="2"/>
            <w:tcBorders>
              <w:top w:val="single" w:sz="6" w:space="0" w:color="000000"/>
              <w:left w:val="single" w:sz="6" w:space="0" w:color="000000"/>
              <w:bottom w:val="single" w:sz="6" w:space="0" w:color="000000"/>
              <w:right w:val="single" w:sz="6" w:space="0" w:color="000000"/>
            </w:tcBorders>
          </w:tcPr>
          <w:p w14:paraId="3265C8E9" w14:textId="77777777" w:rsidR="006F4322" w:rsidRPr="00791E0E" w:rsidRDefault="006F4322" w:rsidP="00176FB0">
            <w:pPr>
              <w:autoSpaceDE w:val="0"/>
              <w:autoSpaceDN w:val="0"/>
              <w:adjustRightInd w:val="0"/>
              <w:spacing w:after="0" w:line="240" w:lineRule="auto"/>
              <w:jc w:val="center"/>
              <w:rPr>
                <w:rFonts w:ascii="Times New Roman" w:eastAsia="Times New Roman" w:hAnsi="Times New Roman" w:cs="Times New Roman"/>
                <w:sz w:val="24"/>
                <w:szCs w:val="24"/>
              </w:rPr>
            </w:pPr>
            <w:r w:rsidRPr="00791E0E">
              <w:rPr>
                <w:rFonts w:ascii="Times New Roman" w:eastAsia="Times New Roman" w:hAnsi="Times New Roman" w:cs="Times New Roman"/>
                <w:sz w:val="24"/>
                <w:szCs w:val="24"/>
              </w:rPr>
              <w:t>отчетность</w:t>
            </w:r>
          </w:p>
        </w:tc>
        <w:tc>
          <w:tcPr>
            <w:tcW w:w="1162" w:type="dxa"/>
            <w:gridSpan w:val="2"/>
            <w:tcBorders>
              <w:top w:val="single" w:sz="6" w:space="0" w:color="000000"/>
              <w:left w:val="single" w:sz="6" w:space="0" w:color="000000"/>
              <w:bottom w:val="single" w:sz="6" w:space="0" w:color="000000"/>
              <w:right w:val="single" w:sz="6" w:space="0" w:color="000000"/>
            </w:tcBorders>
          </w:tcPr>
          <w:p w14:paraId="05D96F69" w14:textId="77777777" w:rsidR="006F4322" w:rsidRPr="00791E0E" w:rsidRDefault="006F4322" w:rsidP="00176FB0">
            <w:pPr>
              <w:autoSpaceDE w:val="0"/>
              <w:autoSpaceDN w:val="0"/>
              <w:adjustRightInd w:val="0"/>
              <w:spacing w:after="0" w:line="240" w:lineRule="auto"/>
              <w:jc w:val="center"/>
              <w:rPr>
                <w:rFonts w:ascii="Times New Roman" w:eastAsia="Times New Roman" w:hAnsi="Times New Roman" w:cs="Times New Roman"/>
                <w:sz w:val="24"/>
                <w:szCs w:val="24"/>
              </w:rPr>
            </w:pPr>
            <w:r w:rsidRPr="00791E0E">
              <w:rPr>
                <w:rFonts w:ascii="Times New Roman" w:eastAsia="Times New Roman" w:hAnsi="Times New Roman" w:cs="Times New Roman"/>
                <w:sz w:val="24"/>
                <w:szCs w:val="24"/>
              </w:rPr>
              <w:t>чел.</w:t>
            </w:r>
          </w:p>
        </w:tc>
        <w:tc>
          <w:tcPr>
            <w:tcW w:w="1106" w:type="dxa"/>
            <w:tcBorders>
              <w:top w:val="single" w:sz="6" w:space="0" w:color="000000"/>
              <w:left w:val="single" w:sz="6" w:space="0" w:color="000000"/>
              <w:bottom w:val="single" w:sz="6" w:space="0" w:color="000000"/>
              <w:right w:val="single" w:sz="6" w:space="0" w:color="000000"/>
            </w:tcBorders>
          </w:tcPr>
          <w:p w14:paraId="0193BDAE" w14:textId="4D2C8848" w:rsidR="006F4322" w:rsidRPr="00753AC0" w:rsidRDefault="00847CE9" w:rsidP="00176FB0">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134" w:type="dxa"/>
            <w:tcBorders>
              <w:top w:val="single" w:sz="6" w:space="0" w:color="000000"/>
              <w:left w:val="single" w:sz="6" w:space="0" w:color="000000"/>
              <w:bottom w:val="single" w:sz="6" w:space="0" w:color="000000"/>
              <w:right w:val="single" w:sz="6" w:space="0" w:color="000000"/>
            </w:tcBorders>
          </w:tcPr>
          <w:p w14:paraId="1BE067F9" w14:textId="4075107E" w:rsidR="006F4322" w:rsidRPr="00753AC0" w:rsidRDefault="00847CE9" w:rsidP="00176FB0">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Pr>
          <w:p w14:paraId="0B0171EF" w14:textId="66067F8C" w:rsidR="006F4322" w:rsidRPr="00753AC0" w:rsidRDefault="00847CE9" w:rsidP="00176FB0">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51" w:type="dxa"/>
            <w:gridSpan w:val="2"/>
            <w:tcBorders>
              <w:top w:val="single" w:sz="6" w:space="0" w:color="000000"/>
              <w:left w:val="single" w:sz="6" w:space="0" w:color="000000"/>
              <w:bottom w:val="single" w:sz="6" w:space="0" w:color="000000"/>
              <w:right w:val="single" w:sz="6" w:space="0" w:color="000000"/>
            </w:tcBorders>
          </w:tcPr>
          <w:p w14:paraId="517C9ED3" w14:textId="22580C88" w:rsidR="006F4322" w:rsidRPr="00753AC0" w:rsidRDefault="00847CE9" w:rsidP="00176FB0">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531F23" w:rsidRPr="007A2EB1" w14:paraId="6B486CE6" w14:textId="77777777" w:rsidTr="00176FB0">
        <w:trPr>
          <w:trHeight w:val="1229"/>
        </w:trPr>
        <w:tc>
          <w:tcPr>
            <w:tcW w:w="709" w:type="dxa"/>
            <w:gridSpan w:val="2"/>
            <w:tcBorders>
              <w:top w:val="single" w:sz="6" w:space="0" w:color="000000"/>
              <w:left w:val="single" w:sz="6" w:space="0" w:color="000000"/>
              <w:bottom w:val="single" w:sz="6" w:space="0" w:color="000000"/>
              <w:right w:val="single" w:sz="6" w:space="0" w:color="000000"/>
            </w:tcBorders>
          </w:tcPr>
          <w:p w14:paraId="798725C7" w14:textId="22671303" w:rsidR="00531F23" w:rsidRPr="00791E0E" w:rsidRDefault="00531F23" w:rsidP="00531F23">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188" w:type="dxa"/>
            <w:tcBorders>
              <w:top w:val="single" w:sz="6" w:space="0" w:color="000000"/>
              <w:left w:val="single" w:sz="6" w:space="0" w:color="000000"/>
              <w:bottom w:val="single" w:sz="6" w:space="0" w:color="000000"/>
              <w:right w:val="single" w:sz="6" w:space="0" w:color="000000"/>
            </w:tcBorders>
          </w:tcPr>
          <w:p w14:paraId="50C13EB3" w14:textId="720CD733" w:rsidR="00531F23" w:rsidRPr="00791E0E" w:rsidRDefault="00531F23" w:rsidP="00531F23">
            <w:pPr>
              <w:autoSpaceDE w:val="0"/>
              <w:autoSpaceDN w:val="0"/>
              <w:adjustRightInd w:val="0"/>
              <w:spacing w:after="0" w:line="240" w:lineRule="auto"/>
              <w:rPr>
                <w:rFonts w:ascii="Times New Roman" w:eastAsia="Times New Roman" w:hAnsi="Times New Roman" w:cs="Times New Roman"/>
                <w:sz w:val="24"/>
                <w:szCs w:val="24"/>
              </w:rPr>
            </w:pPr>
            <w:r w:rsidRPr="00791E0E">
              <w:rPr>
                <w:rFonts w:ascii="Times New Roman" w:eastAsia="Times New Roman" w:hAnsi="Times New Roman" w:cs="Times New Roman"/>
                <w:sz w:val="24"/>
                <w:szCs w:val="24"/>
              </w:rPr>
              <w:t xml:space="preserve">Количество детей-сирот, детей, оставшихся без попечения родителей, состоявших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        оставшихся без попечения родителей, и лиц из их числа, состоящих на учете на получение жилого помещения, включая лиц ввозрасте от 23 лет и старше (всего на начало отчетного года)   </w:t>
            </w:r>
          </w:p>
        </w:tc>
        <w:tc>
          <w:tcPr>
            <w:tcW w:w="1034" w:type="dxa"/>
            <w:gridSpan w:val="2"/>
            <w:tcBorders>
              <w:top w:val="single" w:sz="6" w:space="0" w:color="000000"/>
              <w:left w:val="single" w:sz="6" w:space="0" w:color="000000"/>
              <w:bottom w:val="single" w:sz="6" w:space="0" w:color="000000"/>
              <w:right w:val="single" w:sz="6" w:space="0" w:color="000000"/>
            </w:tcBorders>
          </w:tcPr>
          <w:p w14:paraId="208F392A" w14:textId="46A17104" w:rsidR="00531F23" w:rsidRPr="00791E0E" w:rsidRDefault="00531F23" w:rsidP="00531F23">
            <w:pPr>
              <w:autoSpaceDE w:val="0"/>
              <w:autoSpaceDN w:val="0"/>
              <w:adjustRightInd w:val="0"/>
              <w:spacing w:after="0" w:line="240" w:lineRule="auto"/>
              <w:jc w:val="center"/>
              <w:rPr>
                <w:rFonts w:ascii="Times New Roman" w:eastAsia="Times New Roman" w:hAnsi="Times New Roman" w:cs="Times New Roman"/>
                <w:sz w:val="24"/>
                <w:szCs w:val="24"/>
              </w:rPr>
            </w:pPr>
            <w:r w:rsidRPr="00791E0E">
              <w:rPr>
                <w:rFonts w:ascii="Times New Roman" w:eastAsia="Times New Roman" w:hAnsi="Times New Roman" w:cs="Times New Roman"/>
                <w:sz w:val="24"/>
                <w:szCs w:val="24"/>
              </w:rPr>
              <w:t>отчетность</w:t>
            </w:r>
          </w:p>
        </w:tc>
        <w:tc>
          <w:tcPr>
            <w:tcW w:w="1162" w:type="dxa"/>
            <w:gridSpan w:val="2"/>
            <w:tcBorders>
              <w:top w:val="single" w:sz="6" w:space="0" w:color="000000"/>
              <w:left w:val="single" w:sz="6" w:space="0" w:color="000000"/>
              <w:bottom w:val="single" w:sz="6" w:space="0" w:color="000000"/>
              <w:right w:val="single" w:sz="6" w:space="0" w:color="000000"/>
            </w:tcBorders>
          </w:tcPr>
          <w:p w14:paraId="3190B575" w14:textId="3A79749B" w:rsidR="00531F23" w:rsidRPr="00791E0E" w:rsidRDefault="00531F23" w:rsidP="00531F23">
            <w:pPr>
              <w:autoSpaceDE w:val="0"/>
              <w:autoSpaceDN w:val="0"/>
              <w:adjustRightInd w:val="0"/>
              <w:spacing w:after="0" w:line="240" w:lineRule="auto"/>
              <w:jc w:val="center"/>
              <w:rPr>
                <w:rFonts w:ascii="Times New Roman" w:eastAsia="Times New Roman" w:hAnsi="Times New Roman" w:cs="Times New Roman"/>
                <w:sz w:val="24"/>
                <w:szCs w:val="24"/>
              </w:rPr>
            </w:pPr>
            <w:r w:rsidRPr="00791E0E">
              <w:rPr>
                <w:rFonts w:ascii="Times New Roman" w:eastAsia="Times New Roman" w:hAnsi="Times New Roman" w:cs="Times New Roman"/>
                <w:sz w:val="24"/>
                <w:szCs w:val="24"/>
              </w:rPr>
              <w:t>чел.</w:t>
            </w:r>
          </w:p>
        </w:tc>
        <w:tc>
          <w:tcPr>
            <w:tcW w:w="1106" w:type="dxa"/>
            <w:tcBorders>
              <w:top w:val="single" w:sz="6" w:space="0" w:color="000000"/>
              <w:left w:val="single" w:sz="6" w:space="0" w:color="000000"/>
              <w:bottom w:val="single" w:sz="6" w:space="0" w:color="000000"/>
              <w:right w:val="single" w:sz="6" w:space="0" w:color="000000"/>
            </w:tcBorders>
          </w:tcPr>
          <w:p w14:paraId="178E21FF" w14:textId="521E4319" w:rsidR="00531F23" w:rsidRPr="00753AC0" w:rsidRDefault="005F5E1F" w:rsidP="00531F23">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1134" w:type="dxa"/>
            <w:tcBorders>
              <w:top w:val="single" w:sz="6" w:space="0" w:color="000000"/>
              <w:left w:val="single" w:sz="6" w:space="0" w:color="000000"/>
              <w:bottom w:val="single" w:sz="6" w:space="0" w:color="000000"/>
              <w:right w:val="single" w:sz="6" w:space="0" w:color="000000"/>
            </w:tcBorders>
          </w:tcPr>
          <w:p w14:paraId="42BAFAF8" w14:textId="3D4A4085" w:rsidR="00531F23" w:rsidRPr="00753AC0" w:rsidRDefault="005F5E1F" w:rsidP="00531F23">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1134" w:type="dxa"/>
            <w:tcBorders>
              <w:top w:val="single" w:sz="6" w:space="0" w:color="000000"/>
              <w:left w:val="single" w:sz="6" w:space="0" w:color="000000"/>
              <w:bottom w:val="single" w:sz="6" w:space="0" w:color="000000"/>
              <w:right w:val="single" w:sz="6" w:space="0" w:color="000000"/>
            </w:tcBorders>
          </w:tcPr>
          <w:p w14:paraId="1A3AD2F0" w14:textId="41426AD4" w:rsidR="00531F23" w:rsidRPr="00753AC0" w:rsidRDefault="005F5E1F" w:rsidP="00531F23">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1451" w:type="dxa"/>
            <w:gridSpan w:val="2"/>
            <w:tcBorders>
              <w:top w:val="single" w:sz="6" w:space="0" w:color="000000"/>
              <w:left w:val="single" w:sz="6" w:space="0" w:color="000000"/>
              <w:bottom w:val="single" w:sz="6" w:space="0" w:color="000000"/>
              <w:right w:val="single" w:sz="6" w:space="0" w:color="000000"/>
            </w:tcBorders>
          </w:tcPr>
          <w:p w14:paraId="5DBB08AB" w14:textId="67239380" w:rsidR="00531F23" w:rsidRPr="00753AC0" w:rsidRDefault="005F5E1F" w:rsidP="00531F23">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r>
      <w:tr w:rsidR="00531F23" w:rsidRPr="007A2EB1" w14:paraId="02566F16" w14:textId="77777777" w:rsidTr="00176FB0">
        <w:trPr>
          <w:trHeight w:val="2033"/>
        </w:trPr>
        <w:tc>
          <w:tcPr>
            <w:tcW w:w="709" w:type="dxa"/>
            <w:gridSpan w:val="2"/>
            <w:tcBorders>
              <w:top w:val="single" w:sz="6" w:space="0" w:color="000000"/>
              <w:left w:val="single" w:sz="6" w:space="0" w:color="000000"/>
              <w:bottom w:val="single" w:sz="6" w:space="0" w:color="000000"/>
              <w:right w:val="single" w:sz="6" w:space="0" w:color="000000"/>
            </w:tcBorders>
          </w:tcPr>
          <w:p w14:paraId="720124A1" w14:textId="2CD57617" w:rsidR="00531F23" w:rsidRPr="00791E0E" w:rsidRDefault="00531F23" w:rsidP="00531F23">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188" w:type="dxa"/>
            <w:tcBorders>
              <w:top w:val="single" w:sz="6" w:space="0" w:color="000000"/>
              <w:left w:val="single" w:sz="6" w:space="0" w:color="000000"/>
              <w:bottom w:val="single" w:sz="6" w:space="0" w:color="000000"/>
              <w:right w:val="single" w:sz="6" w:space="0" w:color="000000"/>
            </w:tcBorders>
          </w:tcPr>
          <w:p w14:paraId="30E736A4" w14:textId="77777777" w:rsidR="00531F23" w:rsidRPr="00791E0E" w:rsidRDefault="00531F23" w:rsidP="00531F23">
            <w:pPr>
              <w:autoSpaceDE w:val="0"/>
              <w:autoSpaceDN w:val="0"/>
              <w:adjustRightInd w:val="0"/>
              <w:spacing w:after="0" w:line="240" w:lineRule="auto"/>
              <w:rPr>
                <w:rFonts w:ascii="Times New Roman" w:eastAsia="Times New Roman" w:hAnsi="Times New Roman" w:cs="Times New Roman"/>
                <w:sz w:val="24"/>
                <w:szCs w:val="24"/>
              </w:rPr>
            </w:pPr>
            <w:r w:rsidRPr="00791E0E">
              <w:rPr>
                <w:rFonts w:ascii="Times New Roman" w:eastAsia="Times New Roman" w:hAnsi="Times New Roman" w:cs="Times New Roman"/>
                <w:sz w:val="24"/>
                <w:szCs w:val="24"/>
              </w:rPr>
              <w:t xml:space="preserve">Доля детей, оставшихся без попечения родителей, и лиц из числа детей, оставшихся без попечения родителей, состоявших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        оставшихся без попечения родителей, и лиц из их числа, состоящих на учете на получение </w:t>
            </w:r>
            <w:r w:rsidRPr="00791E0E">
              <w:rPr>
                <w:rFonts w:ascii="Times New Roman" w:eastAsia="Times New Roman" w:hAnsi="Times New Roman" w:cs="Times New Roman"/>
                <w:sz w:val="24"/>
                <w:szCs w:val="24"/>
              </w:rPr>
              <w:lastRenderedPageBreak/>
              <w:t xml:space="preserve">жилого помещения, включая лиц ввозрасте от 23 лет и старше (всего на начало отчетного года)   </w:t>
            </w:r>
          </w:p>
        </w:tc>
        <w:tc>
          <w:tcPr>
            <w:tcW w:w="1034" w:type="dxa"/>
            <w:gridSpan w:val="2"/>
            <w:tcBorders>
              <w:top w:val="single" w:sz="6" w:space="0" w:color="000000"/>
              <w:left w:val="single" w:sz="6" w:space="0" w:color="000000"/>
              <w:bottom w:val="single" w:sz="6" w:space="0" w:color="000000"/>
              <w:right w:val="single" w:sz="6" w:space="0" w:color="000000"/>
            </w:tcBorders>
          </w:tcPr>
          <w:p w14:paraId="3127F8B0" w14:textId="77777777" w:rsidR="00531F23" w:rsidRPr="00791E0E" w:rsidRDefault="00531F23" w:rsidP="00531F23">
            <w:pPr>
              <w:autoSpaceDE w:val="0"/>
              <w:autoSpaceDN w:val="0"/>
              <w:adjustRightInd w:val="0"/>
              <w:spacing w:after="0" w:line="240" w:lineRule="auto"/>
              <w:jc w:val="center"/>
              <w:rPr>
                <w:rFonts w:ascii="Times New Roman" w:eastAsia="Times New Roman" w:hAnsi="Times New Roman" w:cs="Times New Roman"/>
                <w:sz w:val="24"/>
                <w:szCs w:val="24"/>
              </w:rPr>
            </w:pPr>
            <w:r w:rsidRPr="00791E0E">
              <w:rPr>
                <w:rFonts w:ascii="Times New Roman" w:eastAsia="Times New Roman" w:hAnsi="Times New Roman" w:cs="Times New Roman"/>
                <w:sz w:val="24"/>
                <w:szCs w:val="24"/>
              </w:rPr>
              <w:lastRenderedPageBreak/>
              <w:t>отчетность</w:t>
            </w:r>
          </w:p>
        </w:tc>
        <w:tc>
          <w:tcPr>
            <w:tcW w:w="1162" w:type="dxa"/>
            <w:gridSpan w:val="2"/>
            <w:tcBorders>
              <w:top w:val="single" w:sz="6" w:space="0" w:color="000000"/>
              <w:left w:val="single" w:sz="6" w:space="0" w:color="000000"/>
              <w:bottom w:val="single" w:sz="6" w:space="0" w:color="000000"/>
              <w:right w:val="single" w:sz="6" w:space="0" w:color="000000"/>
            </w:tcBorders>
          </w:tcPr>
          <w:p w14:paraId="657C39DF" w14:textId="77777777" w:rsidR="00531F23" w:rsidRPr="00791E0E" w:rsidRDefault="00531F23" w:rsidP="00531F23">
            <w:pPr>
              <w:autoSpaceDE w:val="0"/>
              <w:autoSpaceDN w:val="0"/>
              <w:adjustRightInd w:val="0"/>
              <w:spacing w:after="0" w:line="240" w:lineRule="auto"/>
              <w:jc w:val="center"/>
              <w:rPr>
                <w:rFonts w:ascii="Times New Roman" w:eastAsia="Times New Roman" w:hAnsi="Times New Roman" w:cs="Times New Roman"/>
                <w:sz w:val="24"/>
                <w:szCs w:val="24"/>
              </w:rPr>
            </w:pPr>
            <w:r w:rsidRPr="00791E0E">
              <w:rPr>
                <w:rFonts w:ascii="Times New Roman" w:eastAsia="Times New Roman" w:hAnsi="Times New Roman" w:cs="Times New Roman"/>
                <w:sz w:val="24"/>
                <w:szCs w:val="24"/>
              </w:rPr>
              <w:t>%</w:t>
            </w:r>
          </w:p>
        </w:tc>
        <w:tc>
          <w:tcPr>
            <w:tcW w:w="1106" w:type="dxa"/>
            <w:tcBorders>
              <w:top w:val="single" w:sz="6" w:space="0" w:color="000000"/>
              <w:left w:val="single" w:sz="6" w:space="0" w:color="000000"/>
              <w:bottom w:val="single" w:sz="6" w:space="0" w:color="000000"/>
              <w:right w:val="single" w:sz="6" w:space="0" w:color="000000"/>
            </w:tcBorders>
          </w:tcPr>
          <w:p w14:paraId="69C51A38" w14:textId="07EEB596" w:rsidR="00531F23" w:rsidRPr="00753AC0" w:rsidRDefault="005F5E1F" w:rsidP="00531F23">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20,6</w:t>
            </w:r>
          </w:p>
        </w:tc>
        <w:tc>
          <w:tcPr>
            <w:tcW w:w="1134" w:type="dxa"/>
            <w:tcBorders>
              <w:top w:val="single" w:sz="6" w:space="0" w:color="000000"/>
              <w:left w:val="single" w:sz="6" w:space="0" w:color="000000"/>
              <w:bottom w:val="single" w:sz="6" w:space="0" w:color="000000"/>
              <w:right w:val="single" w:sz="6" w:space="0" w:color="000000"/>
            </w:tcBorders>
          </w:tcPr>
          <w:p w14:paraId="498BBA00" w14:textId="62542CE5" w:rsidR="00531F23" w:rsidRPr="00753AC0" w:rsidRDefault="005F5E1F" w:rsidP="00531F23">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1134" w:type="dxa"/>
            <w:tcBorders>
              <w:top w:val="single" w:sz="6" w:space="0" w:color="000000"/>
              <w:left w:val="single" w:sz="6" w:space="0" w:color="000000"/>
              <w:bottom w:val="single" w:sz="6" w:space="0" w:color="000000"/>
              <w:right w:val="single" w:sz="6" w:space="0" w:color="000000"/>
            </w:tcBorders>
          </w:tcPr>
          <w:p w14:paraId="106B5BCF" w14:textId="04233371" w:rsidR="00531F23" w:rsidRPr="00753AC0" w:rsidRDefault="005F5E1F" w:rsidP="00531F23">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1451" w:type="dxa"/>
            <w:gridSpan w:val="2"/>
            <w:tcBorders>
              <w:top w:val="single" w:sz="6" w:space="0" w:color="000000"/>
              <w:left w:val="single" w:sz="6" w:space="0" w:color="000000"/>
              <w:bottom w:val="single" w:sz="6" w:space="0" w:color="000000"/>
              <w:right w:val="single" w:sz="6" w:space="0" w:color="000000"/>
            </w:tcBorders>
          </w:tcPr>
          <w:p w14:paraId="01ADC475" w14:textId="7F64BF37" w:rsidR="00531F23" w:rsidRPr="00753AC0" w:rsidRDefault="005F5E1F" w:rsidP="00531F23">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r>
    </w:tbl>
    <w:p w14:paraId="48F04369" w14:textId="77777777" w:rsidR="006F4322" w:rsidRDefault="006F4322" w:rsidP="006F4322">
      <w:pPr>
        <w:autoSpaceDE w:val="0"/>
        <w:autoSpaceDN w:val="0"/>
        <w:adjustRightInd w:val="0"/>
        <w:spacing w:after="0" w:line="240" w:lineRule="auto"/>
        <w:jc w:val="both"/>
        <w:outlineLvl w:val="2"/>
        <w:rPr>
          <w:rFonts w:ascii="Times New Roman" w:eastAsia="Times New Roman" w:hAnsi="Times New Roman" w:cs="Times New Roman"/>
          <w:sz w:val="28"/>
          <w:szCs w:val="28"/>
        </w:rPr>
      </w:pPr>
      <w:bookmarkStart w:id="5" w:name="_Hlk146720656"/>
    </w:p>
    <w:p w14:paraId="4456E842" w14:textId="77777777" w:rsidR="006F4322" w:rsidRDefault="006F4322" w:rsidP="006F4322">
      <w:pPr>
        <w:autoSpaceDE w:val="0"/>
        <w:autoSpaceDN w:val="0"/>
        <w:adjustRightInd w:val="0"/>
        <w:spacing w:after="0" w:line="240" w:lineRule="auto"/>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Руководитель </w:t>
      </w:r>
    </w:p>
    <w:p w14:paraId="55190B5C" w14:textId="77777777" w:rsidR="006F4322" w:rsidRPr="00FC27DA" w:rsidRDefault="006F4322" w:rsidP="006F4322">
      <w:pPr>
        <w:autoSpaceDE w:val="0"/>
        <w:autoSpaceDN w:val="0"/>
        <w:adjustRightInd w:val="0"/>
        <w:spacing w:after="0" w:line="240" w:lineRule="auto"/>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МКУ «Управление образования</w:t>
      </w:r>
    </w:p>
    <w:p w14:paraId="3CD5AB07" w14:textId="30DD2FAB" w:rsidR="006F4322" w:rsidRDefault="006F4322" w:rsidP="006F4322">
      <w:pPr>
        <w:autoSpaceDE w:val="0"/>
        <w:autoSpaceDN w:val="0"/>
        <w:adjustRightInd w:val="0"/>
        <w:spacing w:after="0" w:line="240" w:lineRule="auto"/>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Pr="00FC27DA">
        <w:rPr>
          <w:rFonts w:ascii="Times New Roman" w:eastAsia="Times New Roman" w:hAnsi="Times New Roman" w:cs="Times New Roman"/>
          <w:sz w:val="28"/>
          <w:szCs w:val="28"/>
        </w:rPr>
        <w:t>анского района</w:t>
      </w:r>
      <w:r>
        <w:rPr>
          <w:rFonts w:ascii="Times New Roman" w:eastAsia="Times New Roman" w:hAnsi="Times New Roman" w:cs="Times New Roman"/>
          <w:sz w:val="28"/>
          <w:szCs w:val="28"/>
        </w:rPr>
        <w:t>»                                                                                                                                                А.В. Шмидт</w:t>
      </w:r>
    </w:p>
    <w:p w14:paraId="307A7236" w14:textId="6E8C06CD" w:rsidR="000D552C" w:rsidRDefault="000D552C" w:rsidP="006F4322">
      <w:pPr>
        <w:autoSpaceDE w:val="0"/>
        <w:autoSpaceDN w:val="0"/>
        <w:adjustRightInd w:val="0"/>
        <w:spacing w:after="0" w:line="240" w:lineRule="auto"/>
        <w:jc w:val="both"/>
        <w:outlineLvl w:val="2"/>
        <w:rPr>
          <w:rFonts w:ascii="Times New Roman" w:eastAsia="Times New Roman" w:hAnsi="Times New Roman" w:cs="Times New Roman"/>
          <w:sz w:val="28"/>
          <w:szCs w:val="28"/>
        </w:rPr>
      </w:pPr>
    </w:p>
    <w:p w14:paraId="0CEDCF27" w14:textId="124CEF34" w:rsidR="000D552C" w:rsidRDefault="000D552C" w:rsidP="006F4322">
      <w:pPr>
        <w:autoSpaceDE w:val="0"/>
        <w:autoSpaceDN w:val="0"/>
        <w:adjustRightInd w:val="0"/>
        <w:spacing w:after="0" w:line="240" w:lineRule="auto"/>
        <w:jc w:val="both"/>
        <w:outlineLvl w:val="2"/>
        <w:rPr>
          <w:rFonts w:ascii="Times New Roman" w:eastAsia="Times New Roman" w:hAnsi="Times New Roman" w:cs="Times New Roman"/>
          <w:sz w:val="28"/>
          <w:szCs w:val="28"/>
        </w:rPr>
      </w:pPr>
    </w:p>
    <w:p w14:paraId="2C816347" w14:textId="48FE22E6" w:rsidR="000D552C" w:rsidRDefault="000D552C" w:rsidP="006F4322">
      <w:pPr>
        <w:autoSpaceDE w:val="0"/>
        <w:autoSpaceDN w:val="0"/>
        <w:adjustRightInd w:val="0"/>
        <w:spacing w:after="0" w:line="240" w:lineRule="auto"/>
        <w:jc w:val="both"/>
        <w:outlineLvl w:val="2"/>
        <w:rPr>
          <w:rFonts w:ascii="Times New Roman" w:eastAsia="Times New Roman" w:hAnsi="Times New Roman" w:cs="Times New Roman"/>
          <w:sz w:val="28"/>
          <w:szCs w:val="28"/>
        </w:rPr>
      </w:pPr>
    </w:p>
    <w:p w14:paraId="588D9FA1" w14:textId="394A4CBD" w:rsidR="000D552C" w:rsidRDefault="000D552C" w:rsidP="006F4322">
      <w:pPr>
        <w:autoSpaceDE w:val="0"/>
        <w:autoSpaceDN w:val="0"/>
        <w:adjustRightInd w:val="0"/>
        <w:spacing w:after="0" w:line="240" w:lineRule="auto"/>
        <w:jc w:val="both"/>
        <w:outlineLvl w:val="2"/>
        <w:rPr>
          <w:rFonts w:ascii="Times New Roman" w:eastAsia="Times New Roman" w:hAnsi="Times New Roman" w:cs="Times New Roman"/>
          <w:sz w:val="28"/>
          <w:szCs w:val="28"/>
        </w:rPr>
      </w:pPr>
    </w:p>
    <w:p w14:paraId="726ECA38" w14:textId="2C593AA3" w:rsidR="000D552C" w:rsidRDefault="000D552C" w:rsidP="006F4322">
      <w:pPr>
        <w:autoSpaceDE w:val="0"/>
        <w:autoSpaceDN w:val="0"/>
        <w:adjustRightInd w:val="0"/>
        <w:spacing w:after="0" w:line="240" w:lineRule="auto"/>
        <w:jc w:val="both"/>
        <w:outlineLvl w:val="2"/>
        <w:rPr>
          <w:rFonts w:ascii="Times New Roman" w:eastAsia="Times New Roman" w:hAnsi="Times New Roman" w:cs="Times New Roman"/>
          <w:sz w:val="28"/>
          <w:szCs w:val="28"/>
        </w:rPr>
      </w:pPr>
    </w:p>
    <w:p w14:paraId="762B4293" w14:textId="33BAABDC" w:rsidR="000D552C" w:rsidRDefault="000D552C" w:rsidP="006F4322">
      <w:pPr>
        <w:autoSpaceDE w:val="0"/>
        <w:autoSpaceDN w:val="0"/>
        <w:adjustRightInd w:val="0"/>
        <w:spacing w:after="0" w:line="240" w:lineRule="auto"/>
        <w:jc w:val="both"/>
        <w:outlineLvl w:val="2"/>
        <w:rPr>
          <w:rFonts w:ascii="Times New Roman" w:eastAsia="Times New Roman" w:hAnsi="Times New Roman" w:cs="Times New Roman"/>
          <w:sz w:val="28"/>
          <w:szCs w:val="28"/>
        </w:rPr>
      </w:pPr>
    </w:p>
    <w:p w14:paraId="1B5FF615" w14:textId="520885CE" w:rsidR="000D552C" w:rsidRDefault="000D552C" w:rsidP="006F4322">
      <w:pPr>
        <w:autoSpaceDE w:val="0"/>
        <w:autoSpaceDN w:val="0"/>
        <w:adjustRightInd w:val="0"/>
        <w:spacing w:after="0" w:line="240" w:lineRule="auto"/>
        <w:jc w:val="both"/>
        <w:outlineLvl w:val="2"/>
        <w:rPr>
          <w:rFonts w:ascii="Times New Roman" w:eastAsia="Times New Roman" w:hAnsi="Times New Roman" w:cs="Times New Roman"/>
          <w:sz w:val="28"/>
          <w:szCs w:val="28"/>
        </w:rPr>
      </w:pPr>
    </w:p>
    <w:p w14:paraId="2C020E19" w14:textId="21F40FF2" w:rsidR="000D552C" w:rsidRDefault="000D552C" w:rsidP="006F4322">
      <w:pPr>
        <w:autoSpaceDE w:val="0"/>
        <w:autoSpaceDN w:val="0"/>
        <w:adjustRightInd w:val="0"/>
        <w:spacing w:after="0" w:line="240" w:lineRule="auto"/>
        <w:jc w:val="both"/>
        <w:outlineLvl w:val="2"/>
        <w:rPr>
          <w:rFonts w:ascii="Times New Roman" w:eastAsia="Times New Roman" w:hAnsi="Times New Roman" w:cs="Times New Roman"/>
          <w:sz w:val="28"/>
          <w:szCs w:val="28"/>
        </w:rPr>
      </w:pPr>
    </w:p>
    <w:p w14:paraId="2B1472B5" w14:textId="6F34360F" w:rsidR="000D552C" w:rsidRDefault="000D552C" w:rsidP="006F4322">
      <w:pPr>
        <w:autoSpaceDE w:val="0"/>
        <w:autoSpaceDN w:val="0"/>
        <w:adjustRightInd w:val="0"/>
        <w:spacing w:after="0" w:line="240" w:lineRule="auto"/>
        <w:jc w:val="both"/>
        <w:outlineLvl w:val="2"/>
        <w:rPr>
          <w:rFonts w:ascii="Times New Roman" w:eastAsia="Times New Roman" w:hAnsi="Times New Roman" w:cs="Times New Roman"/>
          <w:sz w:val="28"/>
          <w:szCs w:val="28"/>
        </w:rPr>
      </w:pPr>
    </w:p>
    <w:p w14:paraId="410AC84C" w14:textId="4DCA91DB" w:rsidR="000D552C" w:rsidRDefault="000D552C" w:rsidP="006F4322">
      <w:pPr>
        <w:autoSpaceDE w:val="0"/>
        <w:autoSpaceDN w:val="0"/>
        <w:adjustRightInd w:val="0"/>
        <w:spacing w:after="0" w:line="240" w:lineRule="auto"/>
        <w:jc w:val="both"/>
        <w:outlineLvl w:val="2"/>
        <w:rPr>
          <w:rFonts w:ascii="Times New Roman" w:eastAsia="Times New Roman" w:hAnsi="Times New Roman" w:cs="Times New Roman"/>
          <w:sz w:val="28"/>
          <w:szCs w:val="28"/>
        </w:rPr>
      </w:pPr>
    </w:p>
    <w:p w14:paraId="6F4A5147" w14:textId="0273C234" w:rsidR="000D552C" w:rsidRDefault="000D552C" w:rsidP="006F4322">
      <w:pPr>
        <w:autoSpaceDE w:val="0"/>
        <w:autoSpaceDN w:val="0"/>
        <w:adjustRightInd w:val="0"/>
        <w:spacing w:after="0" w:line="240" w:lineRule="auto"/>
        <w:jc w:val="both"/>
        <w:outlineLvl w:val="2"/>
        <w:rPr>
          <w:rFonts w:ascii="Times New Roman" w:eastAsia="Times New Roman" w:hAnsi="Times New Roman" w:cs="Times New Roman"/>
          <w:sz w:val="28"/>
          <w:szCs w:val="28"/>
        </w:rPr>
      </w:pPr>
    </w:p>
    <w:p w14:paraId="2DEE01CF" w14:textId="66587748" w:rsidR="000D552C" w:rsidRDefault="000D552C" w:rsidP="006F4322">
      <w:pPr>
        <w:autoSpaceDE w:val="0"/>
        <w:autoSpaceDN w:val="0"/>
        <w:adjustRightInd w:val="0"/>
        <w:spacing w:after="0" w:line="240" w:lineRule="auto"/>
        <w:jc w:val="both"/>
        <w:outlineLvl w:val="2"/>
        <w:rPr>
          <w:rFonts w:ascii="Times New Roman" w:eastAsia="Times New Roman" w:hAnsi="Times New Roman" w:cs="Times New Roman"/>
          <w:sz w:val="28"/>
          <w:szCs w:val="28"/>
        </w:rPr>
      </w:pPr>
    </w:p>
    <w:p w14:paraId="6528C0A8" w14:textId="77777777" w:rsidR="000D552C" w:rsidRDefault="000D552C" w:rsidP="006F4322">
      <w:pPr>
        <w:autoSpaceDE w:val="0"/>
        <w:autoSpaceDN w:val="0"/>
        <w:adjustRightInd w:val="0"/>
        <w:spacing w:after="0" w:line="240" w:lineRule="auto"/>
        <w:jc w:val="both"/>
        <w:outlineLvl w:val="2"/>
        <w:rPr>
          <w:rFonts w:ascii="Arial" w:eastAsia="Times New Roman" w:hAnsi="Arial" w:cs="Arial"/>
          <w:sz w:val="24"/>
          <w:szCs w:val="24"/>
        </w:rPr>
      </w:pPr>
    </w:p>
    <w:bookmarkEnd w:id="5"/>
    <w:p w14:paraId="6C0F06E1" w14:textId="77777777" w:rsidR="006F4322" w:rsidRPr="007A2EB1" w:rsidRDefault="006F4322" w:rsidP="006F4322">
      <w:pPr>
        <w:autoSpaceDE w:val="0"/>
        <w:autoSpaceDN w:val="0"/>
        <w:adjustRightInd w:val="0"/>
        <w:spacing w:after="0" w:line="240" w:lineRule="auto"/>
        <w:jc w:val="both"/>
        <w:outlineLvl w:val="2"/>
        <w:rPr>
          <w:rFonts w:ascii="Times New Roman" w:eastAsia="Times New Roman" w:hAnsi="Times New Roman" w:cs="Times New Roman"/>
          <w:sz w:val="26"/>
          <w:szCs w:val="26"/>
        </w:rPr>
      </w:pPr>
    </w:p>
    <w:tbl>
      <w:tblPr>
        <w:tblW w:w="14743" w:type="dxa"/>
        <w:tblInd w:w="708" w:type="dxa"/>
        <w:tblLayout w:type="fixed"/>
        <w:tblLook w:val="0000" w:firstRow="0" w:lastRow="0" w:firstColumn="0" w:lastColumn="0" w:noHBand="0" w:noVBand="0"/>
      </w:tblPr>
      <w:tblGrid>
        <w:gridCol w:w="597"/>
        <w:gridCol w:w="5466"/>
        <w:gridCol w:w="3402"/>
        <w:gridCol w:w="2126"/>
        <w:gridCol w:w="854"/>
        <w:gridCol w:w="708"/>
        <w:gridCol w:w="708"/>
        <w:gridCol w:w="882"/>
      </w:tblGrid>
      <w:tr w:rsidR="006B3EFD" w:rsidRPr="007A2EB1" w14:paraId="15BAD5E3" w14:textId="77777777" w:rsidTr="00743572">
        <w:trPr>
          <w:trHeight w:val="1308"/>
        </w:trPr>
        <w:tc>
          <w:tcPr>
            <w:tcW w:w="597" w:type="dxa"/>
            <w:tcBorders>
              <w:top w:val="nil"/>
              <w:left w:val="nil"/>
              <w:bottom w:val="nil"/>
              <w:right w:val="nil"/>
            </w:tcBorders>
          </w:tcPr>
          <w:p w14:paraId="05351EA6" w14:textId="5428638F" w:rsidR="006B3EFD" w:rsidRPr="007A2EB1" w:rsidRDefault="006B3EFD" w:rsidP="00BD3A81">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5466" w:type="dxa"/>
            <w:tcBorders>
              <w:top w:val="nil"/>
              <w:left w:val="nil"/>
              <w:bottom w:val="nil"/>
              <w:right w:val="nil"/>
            </w:tcBorders>
          </w:tcPr>
          <w:p w14:paraId="61E56E04" w14:textId="77777777" w:rsidR="006B3EFD" w:rsidRPr="007A2EB1" w:rsidRDefault="006B3EFD" w:rsidP="00BD3A81">
            <w:pPr>
              <w:autoSpaceDE w:val="0"/>
              <w:autoSpaceDN w:val="0"/>
              <w:adjustRightInd w:val="0"/>
              <w:spacing w:after="0" w:line="240" w:lineRule="auto"/>
              <w:jc w:val="right"/>
              <w:rPr>
                <w:rFonts w:ascii="Times New Roman" w:eastAsia="Times New Roman" w:hAnsi="Times New Roman" w:cs="Times New Roman"/>
                <w:sz w:val="28"/>
                <w:szCs w:val="28"/>
              </w:rPr>
            </w:pPr>
          </w:p>
        </w:tc>
        <w:tc>
          <w:tcPr>
            <w:tcW w:w="3402" w:type="dxa"/>
            <w:tcBorders>
              <w:top w:val="nil"/>
              <w:left w:val="nil"/>
              <w:bottom w:val="nil"/>
              <w:right w:val="nil"/>
            </w:tcBorders>
          </w:tcPr>
          <w:p w14:paraId="39BA73A2" w14:textId="77777777" w:rsidR="006B3EFD" w:rsidRPr="007A2EB1" w:rsidRDefault="006B3EFD" w:rsidP="00BD3A81">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5278" w:type="dxa"/>
            <w:gridSpan w:val="5"/>
            <w:tcBorders>
              <w:top w:val="nil"/>
              <w:left w:val="nil"/>
              <w:bottom w:val="nil"/>
              <w:right w:val="nil"/>
            </w:tcBorders>
          </w:tcPr>
          <w:p w14:paraId="40D7ACAC" w14:textId="1C9750BD" w:rsidR="006B3EFD" w:rsidRPr="007A2EB1" w:rsidRDefault="006B3EFD" w:rsidP="006B3EFD">
            <w:pPr>
              <w:autoSpaceDE w:val="0"/>
              <w:autoSpaceDN w:val="0"/>
              <w:adjustRightInd w:val="0"/>
              <w:spacing w:after="0" w:line="240" w:lineRule="auto"/>
              <w:ind w:right="-225"/>
              <w:jc w:val="both"/>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Приложение №1</w:t>
            </w:r>
          </w:p>
          <w:p w14:paraId="2D081E0C" w14:textId="3A8A06DD" w:rsidR="006B3EFD" w:rsidRPr="007A2EB1" w:rsidRDefault="006B3EFD" w:rsidP="006B3EFD">
            <w:pPr>
              <w:autoSpaceDE w:val="0"/>
              <w:autoSpaceDN w:val="0"/>
              <w:adjustRightInd w:val="0"/>
              <w:spacing w:after="0" w:line="240" w:lineRule="auto"/>
              <w:ind w:left="-105" w:right="-225"/>
              <w:jc w:val="both"/>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к паспорту подпрограммы №01.</w:t>
            </w:r>
            <w:r w:rsidR="00F42FDA">
              <w:rPr>
                <w:rFonts w:ascii="Times New Roman" w:eastAsia="Times New Roman" w:hAnsi="Times New Roman" w:cs="Times New Roman"/>
                <w:sz w:val="28"/>
                <w:szCs w:val="28"/>
              </w:rPr>
              <w:t>8</w:t>
            </w:r>
          </w:p>
          <w:p w14:paraId="2B758ADA" w14:textId="77777777" w:rsidR="006B3EFD" w:rsidRPr="007A2EB1" w:rsidRDefault="006B3EFD" w:rsidP="006B3EFD">
            <w:pPr>
              <w:autoSpaceDE w:val="0"/>
              <w:autoSpaceDN w:val="0"/>
              <w:adjustRightInd w:val="0"/>
              <w:spacing w:after="0" w:line="240" w:lineRule="auto"/>
              <w:ind w:left="-105" w:right="-225"/>
              <w:jc w:val="both"/>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"Обеспечение условий</w:t>
            </w:r>
          </w:p>
          <w:p w14:paraId="13E436AE" w14:textId="5C363076" w:rsidR="006B3EFD" w:rsidRDefault="006B3EFD" w:rsidP="006B3EFD">
            <w:pPr>
              <w:autoSpaceDE w:val="0"/>
              <w:autoSpaceDN w:val="0"/>
              <w:adjustRightInd w:val="0"/>
              <w:spacing w:after="0" w:line="240" w:lineRule="auto"/>
              <w:ind w:left="-105" w:right="-225"/>
              <w:jc w:val="both"/>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реализации муниципальной программы и прочие мероприятия"</w:t>
            </w:r>
          </w:p>
          <w:p w14:paraId="575C9487" w14:textId="0E399A55" w:rsidR="006B3EFD" w:rsidRPr="007A2EB1" w:rsidRDefault="006B3EFD" w:rsidP="006B3EFD">
            <w:pPr>
              <w:autoSpaceDE w:val="0"/>
              <w:autoSpaceDN w:val="0"/>
              <w:adjustRightInd w:val="0"/>
              <w:spacing w:after="0" w:line="240" w:lineRule="auto"/>
              <w:ind w:left="-105" w:right="-225"/>
              <w:jc w:val="both"/>
              <w:rPr>
                <w:rFonts w:ascii="Times New Roman" w:eastAsia="Times New Roman" w:hAnsi="Times New Roman" w:cs="Times New Roman"/>
                <w:sz w:val="28"/>
                <w:szCs w:val="28"/>
              </w:rPr>
            </w:pPr>
          </w:p>
        </w:tc>
      </w:tr>
      <w:tr w:rsidR="00591C80" w:rsidRPr="007A2EB1" w14:paraId="3599F2A5" w14:textId="77777777" w:rsidTr="00743572">
        <w:trPr>
          <w:trHeight w:val="662"/>
        </w:trPr>
        <w:tc>
          <w:tcPr>
            <w:tcW w:w="14743" w:type="dxa"/>
            <w:gridSpan w:val="8"/>
            <w:tcBorders>
              <w:top w:val="nil"/>
              <w:left w:val="nil"/>
              <w:bottom w:val="single" w:sz="6" w:space="0" w:color="000000"/>
              <w:right w:val="nil"/>
            </w:tcBorders>
          </w:tcPr>
          <w:p w14:paraId="33BEB106" w14:textId="41C9DB3D" w:rsidR="00591C80" w:rsidRPr="007A2EB1" w:rsidRDefault="00591C80" w:rsidP="00BD3A81">
            <w:pPr>
              <w:autoSpaceDE w:val="0"/>
              <w:autoSpaceDN w:val="0"/>
              <w:adjustRightInd w:val="0"/>
              <w:spacing w:after="0" w:line="240" w:lineRule="auto"/>
              <w:jc w:val="center"/>
              <w:rPr>
                <w:rFonts w:ascii="Times New Roman" w:eastAsia="Times New Roman" w:hAnsi="Times New Roman" w:cs="Times New Roman"/>
                <w:b/>
                <w:bCs/>
                <w:sz w:val="28"/>
                <w:szCs w:val="28"/>
              </w:rPr>
            </w:pPr>
            <w:r w:rsidRPr="007A2EB1">
              <w:rPr>
                <w:rFonts w:ascii="Times New Roman" w:eastAsia="Times New Roman" w:hAnsi="Times New Roman" w:cs="Times New Roman"/>
                <w:sz w:val="28"/>
                <w:szCs w:val="28"/>
              </w:rPr>
              <w:t>Перечень целевых индикаторов подпрограммы</w:t>
            </w:r>
          </w:p>
        </w:tc>
      </w:tr>
      <w:tr w:rsidR="00BD3A81" w:rsidRPr="007A2EB1" w14:paraId="6EE440ED" w14:textId="77777777" w:rsidTr="00DD2EF0">
        <w:trPr>
          <w:trHeight w:val="449"/>
        </w:trPr>
        <w:tc>
          <w:tcPr>
            <w:tcW w:w="597" w:type="dxa"/>
            <w:tcBorders>
              <w:top w:val="single" w:sz="6" w:space="0" w:color="000000"/>
              <w:left w:val="single" w:sz="6" w:space="0" w:color="000000"/>
              <w:bottom w:val="single" w:sz="6" w:space="0" w:color="000000"/>
              <w:right w:val="single" w:sz="6" w:space="0" w:color="000000"/>
            </w:tcBorders>
          </w:tcPr>
          <w:p w14:paraId="6DFE7802" w14:textId="77777777" w:rsidR="00BD3A81" w:rsidRPr="0078577D"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78577D">
              <w:rPr>
                <w:rFonts w:ascii="Times New Roman" w:eastAsia="Times New Roman" w:hAnsi="Times New Roman" w:cs="Times New Roman"/>
                <w:sz w:val="24"/>
                <w:szCs w:val="24"/>
              </w:rPr>
              <w:t>№ п/п</w:t>
            </w:r>
          </w:p>
        </w:tc>
        <w:tc>
          <w:tcPr>
            <w:tcW w:w="5466" w:type="dxa"/>
            <w:tcBorders>
              <w:top w:val="single" w:sz="6" w:space="0" w:color="000000"/>
              <w:left w:val="single" w:sz="6" w:space="0" w:color="000000"/>
              <w:bottom w:val="single" w:sz="6" w:space="0" w:color="000000"/>
              <w:right w:val="single" w:sz="6" w:space="0" w:color="000000"/>
            </w:tcBorders>
          </w:tcPr>
          <w:p w14:paraId="564EDD49" w14:textId="77777777" w:rsidR="00BD3A81" w:rsidRPr="0078577D"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78577D">
              <w:rPr>
                <w:rFonts w:ascii="Times New Roman" w:eastAsia="Times New Roman" w:hAnsi="Times New Roman" w:cs="Times New Roman"/>
                <w:sz w:val="24"/>
                <w:szCs w:val="24"/>
              </w:rPr>
              <w:t>Цель, целевые индикаторы</w:t>
            </w:r>
          </w:p>
        </w:tc>
        <w:tc>
          <w:tcPr>
            <w:tcW w:w="3402" w:type="dxa"/>
            <w:tcBorders>
              <w:top w:val="single" w:sz="6" w:space="0" w:color="000000"/>
              <w:left w:val="single" w:sz="6" w:space="0" w:color="000000"/>
              <w:bottom w:val="single" w:sz="6" w:space="0" w:color="000000"/>
              <w:right w:val="single" w:sz="6" w:space="0" w:color="000000"/>
            </w:tcBorders>
          </w:tcPr>
          <w:p w14:paraId="2A8C1D67" w14:textId="77777777" w:rsidR="00BD3A81" w:rsidRPr="0078577D"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78577D">
              <w:rPr>
                <w:rFonts w:ascii="Times New Roman" w:eastAsia="Times New Roman" w:hAnsi="Times New Roman" w:cs="Times New Roman"/>
                <w:sz w:val="24"/>
                <w:szCs w:val="24"/>
              </w:rPr>
              <w:t>Единица измерения</w:t>
            </w:r>
          </w:p>
        </w:tc>
        <w:tc>
          <w:tcPr>
            <w:tcW w:w="2126" w:type="dxa"/>
            <w:tcBorders>
              <w:top w:val="single" w:sz="6" w:space="0" w:color="000000"/>
              <w:left w:val="single" w:sz="6" w:space="0" w:color="000000"/>
              <w:bottom w:val="single" w:sz="6" w:space="0" w:color="000000"/>
              <w:right w:val="single" w:sz="6" w:space="0" w:color="000000"/>
            </w:tcBorders>
          </w:tcPr>
          <w:p w14:paraId="5C50B0C3" w14:textId="77777777" w:rsidR="00BD3A81" w:rsidRPr="0078577D"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78577D">
              <w:rPr>
                <w:rFonts w:ascii="Times New Roman" w:eastAsia="Times New Roman" w:hAnsi="Times New Roman" w:cs="Times New Roman"/>
                <w:sz w:val="24"/>
                <w:szCs w:val="24"/>
              </w:rPr>
              <w:t>Источник информации</w:t>
            </w:r>
          </w:p>
        </w:tc>
        <w:tc>
          <w:tcPr>
            <w:tcW w:w="854" w:type="dxa"/>
            <w:tcBorders>
              <w:top w:val="single" w:sz="6" w:space="0" w:color="000000"/>
              <w:left w:val="single" w:sz="6" w:space="0" w:color="000000"/>
              <w:bottom w:val="single" w:sz="6" w:space="0" w:color="000000"/>
              <w:right w:val="single" w:sz="6" w:space="0" w:color="000000"/>
            </w:tcBorders>
          </w:tcPr>
          <w:p w14:paraId="1E9A1976" w14:textId="4BB2A5A9" w:rsidR="00BD3A81" w:rsidRPr="0078577D" w:rsidRDefault="00BD3A81" w:rsidP="00B557E2">
            <w:pPr>
              <w:autoSpaceDE w:val="0"/>
              <w:autoSpaceDN w:val="0"/>
              <w:adjustRightInd w:val="0"/>
              <w:spacing w:after="0" w:line="240" w:lineRule="auto"/>
              <w:jc w:val="center"/>
              <w:rPr>
                <w:rFonts w:ascii="Times New Roman" w:eastAsia="Times New Roman" w:hAnsi="Times New Roman" w:cs="Times New Roman"/>
                <w:sz w:val="24"/>
                <w:szCs w:val="24"/>
              </w:rPr>
            </w:pPr>
            <w:r w:rsidRPr="0078577D">
              <w:rPr>
                <w:rFonts w:ascii="Times New Roman" w:eastAsia="Times New Roman" w:hAnsi="Times New Roman" w:cs="Times New Roman"/>
                <w:sz w:val="24"/>
                <w:szCs w:val="24"/>
              </w:rPr>
              <w:t>202</w:t>
            </w:r>
            <w:r w:rsidR="00D50A06" w:rsidRPr="0078577D">
              <w:rPr>
                <w:rFonts w:ascii="Times New Roman" w:eastAsia="Times New Roman" w:hAnsi="Times New Roman" w:cs="Times New Roman"/>
                <w:sz w:val="24"/>
                <w:szCs w:val="24"/>
              </w:rPr>
              <w:t>3</w:t>
            </w:r>
          </w:p>
        </w:tc>
        <w:tc>
          <w:tcPr>
            <w:tcW w:w="708" w:type="dxa"/>
            <w:tcBorders>
              <w:top w:val="single" w:sz="6" w:space="0" w:color="000000"/>
              <w:left w:val="single" w:sz="6" w:space="0" w:color="000000"/>
              <w:bottom w:val="single" w:sz="6" w:space="0" w:color="000000"/>
              <w:right w:val="single" w:sz="6" w:space="0" w:color="000000"/>
            </w:tcBorders>
          </w:tcPr>
          <w:p w14:paraId="18CF7792" w14:textId="1237E424" w:rsidR="00BD3A81" w:rsidRPr="0078577D" w:rsidRDefault="00BD3A81">
            <w:pPr>
              <w:autoSpaceDE w:val="0"/>
              <w:autoSpaceDN w:val="0"/>
              <w:adjustRightInd w:val="0"/>
              <w:spacing w:after="0" w:line="240" w:lineRule="auto"/>
              <w:jc w:val="center"/>
              <w:rPr>
                <w:rFonts w:ascii="Times New Roman" w:eastAsia="Times New Roman" w:hAnsi="Times New Roman" w:cs="Times New Roman"/>
                <w:sz w:val="24"/>
                <w:szCs w:val="24"/>
              </w:rPr>
            </w:pPr>
            <w:r w:rsidRPr="0078577D">
              <w:rPr>
                <w:rFonts w:ascii="Times New Roman" w:eastAsia="Times New Roman" w:hAnsi="Times New Roman" w:cs="Times New Roman"/>
                <w:sz w:val="24"/>
                <w:szCs w:val="24"/>
              </w:rPr>
              <w:t>202</w:t>
            </w:r>
            <w:r w:rsidR="00D50A06" w:rsidRPr="0078577D">
              <w:rPr>
                <w:rFonts w:ascii="Times New Roman" w:eastAsia="Times New Roman" w:hAnsi="Times New Roman" w:cs="Times New Roman"/>
                <w:sz w:val="24"/>
                <w:szCs w:val="24"/>
              </w:rPr>
              <w:t>4</w:t>
            </w:r>
          </w:p>
        </w:tc>
        <w:tc>
          <w:tcPr>
            <w:tcW w:w="708" w:type="dxa"/>
            <w:tcBorders>
              <w:top w:val="single" w:sz="6" w:space="0" w:color="000000"/>
              <w:left w:val="single" w:sz="6" w:space="0" w:color="000000"/>
              <w:bottom w:val="single" w:sz="6" w:space="0" w:color="000000"/>
              <w:right w:val="single" w:sz="6" w:space="0" w:color="000000"/>
            </w:tcBorders>
          </w:tcPr>
          <w:p w14:paraId="6A2ADC40" w14:textId="50E4ADF1" w:rsidR="00BD3A81" w:rsidRPr="0078577D" w:rsidRDefault="00BD3A81">
            <w:pPr>
              <w:autoSpaceDE w:val="0"/>
              <w:autoSpaceDN w:val="0"/>
              <w:adjustRightInd w:val="0"/>
              <w:spacing w:after="0" w:line="240" w:lineRule="auto"/>
              <w:jc w:val="center"/>
              <w:rPr>
                <w:rFonts w:ascii="Times New Roman" w:eastAsia="Times New Roman" w:hAnsi="Times New Roman" w:cs="Times New Roman"/>
                <w:sz w:val="24"/>
                <w:szCs w:val="24"/>
              </w:rPr>
            </w:pPr>
            <w:r w:rsidRPr="0078577D">
              <w:rPr>
                <w:rFonts w:ascii="Times New Roman" w:eastAsia="Times New Roman" w:hAnsi="Times New Roman" w:cs="Times New Roman"/>
                <w:sz w:val="24"/>
                <w:szCs w:val="24"/>
              </w:rPr>
              <w:t>202</w:t>
            </w:r>
            <w:r w:rsidR="00D50A06" w:rsidRPr="0078577D">
              <w:rPr>
                <w:rFonts w:ascii="Times New Roman" w:eastAsia="Times New Roman" w:hAnsi="Times New Roman" w:cs="Times New Roman"/>
                <w:sz w:val="24"/>
                <w:szCs w:val="24"/>
              </w:rPr>
              <w:t>5</w:t>
            </w:r>
          </w:p>
        </w:tc>
        <w:tc>
          <w:tcPr>
            <w:tcW w:w="882" w:type="dxa"/>
            <w:tcBorders>
              <w:top w:val="single" w:sz="6" w:space="0" w:color="000000"/>
              <w:left w:val="single" w:sz="6" w:space="0" w:color="000000"/>
              <w:bottom w:val="single" w:sz="6" w:space="0" w:color="000000"/>
              <w:right w:val="single" w:sz="6" w:space="0" w:color="000000"/>
            </w:tcBorders>
          </w:tcPr>
          <w:p w14:paraId="095076A5" w14:textId="2CBD0804" w:rsidR="00BD3A81" w:rsidRPr="0078577D" w:rsidRDefault="00BD3A81">
            <w:pPr>
              <w:autoSpaceDE w:val="0"/>
              <w:autoSpaceDN w:val="0"/>
              <w:adjustRightInd w:val="0"/>
              <w:spacing w:after="0" w:line="240" w:lineRule="auto"/>
              <w:rPr>
                <w:rFonts w:ascii="Times New Roman" w:eastAsia="Times New Roman" w:hAnsi="Times New Roman" w:cs="Times New Roman"/>
                <w:sz w:val="24"/>
                <w:szCs w:val="24"/>
              </w:rPr>
            </w:pPr>
            <w:r w:rsidRPr="0078577D">
              <w:rPr>
                <w:rFonts w:ascii="Times New Roman" w:eastAsia="Times New Roman" w:hAnsi="Times New Roman" w:cs="Times New Roman"/>
                <w:sz w:val="24"/>
                <w:szCs w:val="24"/>
              </w:rPr>
              <w:t>202</w:t>
            </w:r>
            <w:r w:rsidR="00D50A06" w:rsidRPr="0078577D">
              <w:rPr>
                <w:rFonts w:ascii="Times New Roman" w:eastAsia="Times New Roman" w:hAnsi="Times New Roman" w:cs="Times New Roman"/>
                <w:sz w:val="24"/>
                <w:szCs w:val="24"/>
              </w:rPr>
              <w:t>6</w:t>
            </w:r>
          </w:p>
        </w:tc>
      </w:tr>
      <w:tr w:rsidR="00BD3A81" w:rsidRPr="007A2EB1" w14:paraId="7410543B" w14:textId="77777777" w:rsidTr="00DD2EF0">
        <w:trPr>
          <w:trHeight w:val="475"/>
        </w:trPr>
        <w:tc>
          <w:tcPr>
            <w:tcW w:w="6063" w:type="dxa"/>
            <w:gridSpan w:val="2"/>
            <w:tcBorders>
              <w:top w:val="single" w:sz="6" w:space="0" w:color="000000"/>
              <w:left w:val="single" w:sz="6" w:space="0" w:color="000000"/>
              <w:bottom w:val="single" w:sz="6" w:space="0" w:color="000000"/>
              <w:right w:val="single" w:sz="6" w:space="0" w:color="000000"/>
            </w:tcBorders>
          </w:tcPr>
          <w:p w14:paraId="459BABA6" w14:textId="0A1175E7" w:rsidR="00BD3A81" w:rsidRPr="006B3EFD" w:rsidRDefault="00BD3A81" w:rsidP="00591C80">
            <w:pPr>
              <w:snapToGrid w:val="0"/>
              <w:spacing w:after="0" w:line="240" w:lineRule="auto"/>
              <w:jc w:val="both"/>
              <w:rPr>
                <w:rFonts w:ascii="Times New Roman" w:eastAsia="Times New Roman" w:hAnsi="Times New Roman" w:cs="Times New Roman"/>
                <w:sz w:val="24"/>
                <w:szCs w:val="24"/>
              </w:rPr>
            </w:pPr>
            <w:r w:rsidRPr="006B3EFD">
              <w:rPr>
                <w:rFonts w:ascii="Times New Roman" w:eastAsia="Times New Roman" w:hAnsi="Times New Roman" w:cs="Times New Roman"/>
                <w:sz w:val="24"/>
                <w:szCs w:val="24"/>
              </w:rPr>
              <w:t xml:space="preserve">Цель: </w:t>
            </w:r>
            <w:r w:rsidR="006B3EFD" w:rsidRPr="006B3EFD">
              <w:rPr>
                <w:rFonts w:ascii="Times New Roman" w:eastAsia="Times New Roman" w:hAnsi="Times New Roman" w:cs="Times New Roman"/>
                <w:sz w:val="24"/>
                <w:szCs w:val="24"/>
              </w:rPr>
              <w:t>создание условий для эффективного управления отраслью</w:t>
            </w:r>
          </w:p>
        </w:tc>
        <w:tc>
          <w:tcPr>
            <w:tcW w:w="3402" w:type="dxa"/>
            <w:tcBorders>
              <w:top w:val="single" w:sz="6" w:space="0" w:color="000000"/>
              <w:left w:val="single" w:sz="6" w:space="0" w:color="000000"/>
              <w:bottom w:val="single" w:sz="6" w:space="0" w:color="000000"/>
              <w:right w:val="single" w:sz="6" w:space="0" w:color="000000"/>
            </w:tcBorders>
          </w:tcPr>
          <w:p w14:paraId="0014DA59" w14:textId="77777777" w:rsidR="00BD3A81" w:rsidRPr="0078577D" w:rsidRDefault="00BD3A81" w:rsidP="00BD3A81">
            <w:pPr>
              <w:autoSpaceDE w:val="0"/>
              <w:autoSpaceDN w:val="0"/>
              <w:adjustRightInd w:val="0"/>
              <w:spacing w:after="0" w:line="240" w:lineRule="auto"/>
              <w:rPr>
                <w:rFonts w:ascii="Times New Roman" w:eastAsia="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14:paraId="3B09300B" w14:textId="77777777" w:rsidR="00BD3A81" w:rsidRPr="0078577D" w:rsidRDefault="00BD3A81" w:rsidP="00BD3A81">
            <w:pPr>
              <w:autoSpaceDE w:val="0"/>
              <w:autoSpaceDN w:val="0"/>
              <w:adjustRightInd w:val="0"/>
              <w:spacing w:after="0" w:line="240" w:lineRule="auto"/>
              <w:rPr>
                <w:rFonts w:ascii="Times New Roman" w:eastAsia="Times New Roman" w:hAnsi="Times New Roman" w:cs="Times New Roman"/>
                <w:sz w:val="24"/>
                <w:szCs w:val="24"/>
              </w:rPr>
            </w:pPr>
          </w:p>
        </w:tc>
        <w:tc>
          <w:tcPr>
            <w:tcW w:w="854" w:type="dxa"/>
            <w:tcBorders>
              <w:top w:val="single" w:sz="6" w:space="0" w:color="000000"/>
              <w:left w:val="single" w:sz="6" w:space="0" w:color="000000"/>
              <w:bottom w:val="single" w:sz="6" w:space="0" w:color="000000"/>
              <w:right w:val="single" w:sz="6" w:space="0" w:color="000000"/>
            </w:tcBorders>
          </w:tcPr>
          <w:p w14:paraId="6A84FA2D" w14:textId="77777777" w:rsidR="00BD3A81" w:rsidRPr="0078577D" w:rsidRDefault="00BD3A81" w:rsidP="00BD3A81">
            <w:pPr>
              <w:autoSpaceDE w:val="0"/>
              <w:autoSpaceDN w:val="0"/>
              <w:adjustRightInd w:val="0"/>
              <w:spacing w:after="0" w:line="240" w:lineRule="auto"/>
              <w:rPr>
                <w:rFonts w:ascii="Times New Roman" w:eastAsia="Times New Roman" w:hAnsi="Times New Roman" w:cs="Times New Roman"/>
                <w:sz w:val="24"/>
                <w:szCs w:val="24"/>
              </w:rPr>
            </w:pPr>
          </w:p>
        </w:tc>
        <w:tc>
          <w:tcPr>
            <w:tcW w:w="708" w:type="dxa"/>
            <w:tcBorders>
              <w:top w:val="single" w:sz="6" w:space="0" w:color="000000"/>
              <w:left w:val="single" w:sz="6" w:space="0" w:color="000000"/>
              <w:bottom w:val="single" w:sz="6" w:space="0" w:color="000000"/>
              <w:right w:val="single" w:sz="6" w:space="0" w:color="000000"/>
            </w:tcBorders>
          </w:tcPr>
          <w:p w14:paraId="0A7E7235" w14:textId="77777777" w:rsidR="00BD3A81" w:rsidRPr="0078577D" w:rsidRDefault="00BD3A81" w:rsidP="00BD3A81">
            <w:pPr>
              <w:autoSpaceDE w:val="0"/>
              <w:autoSpaceDN w:val="0"/>
              <w:adjustRightInd w:val="0"/>
              <w:spacing w:after="0" w:line="240" w:lineRule="auto"/>
              <w:rPr>
                <w:rFonts w:ascii="Times New Roman" w:eastAsia="Times New Roman" w:hAnsi="Times New Roman" w:cs="Times New Roman"/>
                <w:sz w:val="24"/>
                <w:szCs w:val="24"/>
              </w:rPr>
            </w:pPr>
          </w:p>
        </w:tc>
        <w:tc>
          <w:tcPr>
            <w:tcW w:w="708" w:type="dxa"/>
            <w:tcBorders>
              <w:top w:val="single" w:sz="6" w:space="0" w:color="000000"/>
              <w:left w:val="single" w:sz="6" w:space="0" w:color="000000"/>
              <w:bottom w:val="single" w:sz="6" w:space="0" w:color="000000"/>
              <w:right w:val="single" w:sz="6" w:space="0" w:color="000000"/>
            </w:tcBorders>
          </w:tcPr>
          <w:p w14:paraId="2FF01746" w14:textId="77777777" w:rsidR="00BD3A81" w:rsidRPr="0078577D" w:rsidRDefault="00BD3A81" w:rsidP="00BD3A81">
            <w:pPr>
              <w:autoSpaceDE w:val="0"/>
              <w:autoSpaceDN w:val="0"/>
              <w:adjustRightInd w:val="0"/>
              <w:spacing w:after="0" w:line="240" w:lineRule="auto"/>
              <w:rPr>
                <w:rFonts w:ascii="Times New Roman" w:eastAsia="Times New Roman" w:hAnsi="Times New Roman" w:cs="Times New Roman"/>
                <w:sz w:val="24"/>
                <w:szCs w:val="24"/>
              </w:rPr>
            </w:pPr>
          </w:p>
        </w:tc>
        <w:tc>
          <w:tcPr>
            <w:tcW w:w="882" w:type="dxa"/>
            <w:tcBorders>
              <w:top w:val="single" w:sz="6" w:space="0" w:color="000000"/>
              <w:left w:val="single" w:sz="6" w:space="0" w:color="000000"/>
              <w:bottom w:val="single" w:sz="6" w:space="0" w:color="000000"/>
              <w:right w:val="single" w:sz="6" w:space="0" w:color="000000"/>
            </w:tcBorders>
          </w:tcPr>
          <w:p w14:paraId="28B99EDD" w14:textId="77777777" w:rsidR="00BD3A81" w:rsidRPr="0078577D" w:rsidRDefault="00BD3A81" w:rsidP="00BD3A81">
            <w:pPr>
              <w:autoSpaceDE w:val="0"/>
              <w:autoSpaceDN w:val="0"/>
              <w:adjustRightInd w:val="0"/>
              <w:spacing w:after="0" w:line="240" w:lineRule="auto"/>
              <w:rPr>
                <w:rFonts w:ascii="Times New Roman" w:eastAsia="Times New Roman" w:hAnsi="Times New Roman" w:cs="Times New Roman"/>
                <w:sz w:val="24"/>
                <w:szCs w:val="24"/>
              </w:rPr>
            </w:pPr>
          </w:p>
        </w:tc>
      </w:tr>
      <w:tr w:rsidR="00BD3A81" w:rsidRPr="007A2EB1" w14:paraId="7CF1E2EF" w14:textId="77777777" w:rsidTr="00DD2EF0">
        <w:trPr>
          <w:trHeight w:val="1412"/>
        </w:trPr>
        <w:tc>
          <w:tcPr>
            <w:tcW w:w="597" w:type="dxa"/>
            <w:tcBorders>
              <w:top w:val="single" w:sz="6" w:space="0" w:color="000000"/>
              <w:left w:val="single" w:sz="6" w:space="0" w:color="000000"/>
              <w:bottom w:val="single" w:sz="6" w:space="0" w:color="000000"/>
              <w:right w:val="single" w:sz="6" w:space="0" w:color="000000"/>
            </w:tcBorders>
          </w:tcPr>
          <w:p w14:paraId="317C545E" w14:textId="77777777" w:rsidR="00BD3A81" w:rsidRPr="0078577D"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78577D">
              <w:rPr>
                <w:rFonts w:ascii="Times New Roman" w:eastAsia="Times New Roman" w:hAnsi="Times New Roman" w:cs="Times New Roman"/>
                <w:sz w:val="24"/>
                <w:szCs w:val="24"/>
              </w:rPr>
              <w:t>1.1.</w:t>
            </w:r>
          </w:p>
        </w:tc>
        <w:tc>
          <w:tcPr>
            <w:tcW w:w="5466" w:type="dxa"/>
            <w:tcBorders>
              <w:top w:val="single" w:sz="6" w:space="0" w:color="000000"/>
              <w:left w:val="single" w:sz="6" w:space="0" w:color="000000"/>
              <w:bottom w:val="single" w:sz="6" w:space="0" w:color="000000"/>
              <w:right w:val="single" w:sz="6" w:space="0" w:color="000000"/>
            </w:tcBorders>
          </w:tcPr>
          <w:p w14:paraId="3D2DCDE6" w14:textId="618E748B" w:rsidR="00BD3A81" w:rsidRPr="0078577D" w:rsidRDefault="00BD3A81" w:rsidP="00DD2EF0">
            <w:pPr>
              <w:autoSpaceDE w:val="0"/>
              <w:autoSpaceDN w:val="0"/>
              <w:adjustRightInd w:val="0"/>
              <w:spacing w:after="0" w:line="240" w:lineRule="auto"/>
              <w:rPr>
                <w:rFonts w:ascii="Times New Roman" w:eastAsia="Times New Roman" w:hAnsi="Times New Roman" w:cs="Times New Roman"/>
                <w:sz w:val="24"/>
                <w:szCs w:val="24"/>
              </w:rPr>
            </w:pPr>
            <w:r w:rsidRPr="0078577D">
              <w:rPr>
                <w:rFonts w:ascii="Times New Roman" w:eastAsia="Times New Roman" w:hAnsi="Times New Roman" w:cs="Times New Roman"/>
                <w:sz w:val="24"/>
                <w:szCs w:val="24"/>
              </w:rPr>
              <w:t xml:space="preserve">Своевременное доведение Главным распорядителем лимитов бюджетных обязательств до подведомственных учреждений, предусмотренных законом о бюджете за отчетный год в первоначальной редакции </w:t>
            </w:r>
          </w:p>
        </w:tc>
        <w:tc>
          <w:tcPr>
            <w:tcW w:w="3402" w:type="dxa"/>
            <w:tcBorders>
              <w:top w:val="single" w:sz="6" w:space="0" w:color="000000"/>
              <w:left w:val="single" w:sz="6" w:space="0" w:color="000000"/>
              <w:bottom w:val="single" w:sz="6" w:space="0" w:color="000000"/>
              <w:right w:val="single" w:sz="6" w:space="0" w:color="000000"/>
            </w:tcBorders>
          </w:tcPr>
          <w:p w14:paraId="2140B963" w14:textId="77777777" w:rsidR="00BD3A81" w:rsidRPr="0078577D"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78577D">
              <w:rPr>
                <w:rFonts w:ascii="Times New Roman" w:eastAsia="Times New Roman" w:hAnsi="Times New Roman" w:cs="Times New Roman"/>
                <w:sz w:val="24"/>
                <w:szCs w:val="24"/>
              </w:rPr>
              <w:t>балл</w:t>
            </w:r>
          </w:p>
        </w:tc>
        <w:tc>
          <w:tcPr>
            <w:tcW w:w="2126" w:type="dxa"/>
            <w:tcBorders>
              <w:top w:val="single" w:sz="6" w:space="0" w:color="000000"/>
              <w:left w:val="single" w:sz="6" w:space="0" w:color="000000"/>
              <w:bottom w:val="single" w:sz="6" w:space="0" w:color="000000"/>
              <w:right w:val="single" w:sz="6" w:space="0" w:color="000000"/>
            </w:tcBorders>
          </w:tcPr>
          <w:p w14:paraId="4B14D3B8" w14:textId="77777777" w:rsidR="00BD3A81" w:rsidRPr="0078577D"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78577D">
              <w:rPr>
                <w:rFonts w:ascii="Times New Roman" w:eastAsia="Times New Roman" w:hAnsi="Times New Roman" w:cs="Times New Roman"/>
                <w:sz w:val="24"/>
                <w:szCs w:val="24"/>
              </w:rPr>
              <w:t>финансовое управление администрации Манского района</w:t>
            </w:r>
          </w:p>
        </w:tc>
        <w:tc>
          <w:tcPr>
            <w:tcW w:w="854" w:type="dxa"/>
            <w:tcBorders>
              <w:top w:val="single" w:sz="6" w:space="0" w:color="000000"/>
              <w:left w:val="single" w:sz="6" w:space="0" w:color="000000"/>
              <w:bottom w:val="single" w:sz="6" w:space="0" w:color="000000"/>
              <w:right w:val="single" w:sz="6" w:space="0" w:color="000000"/>
            </w:tcBorders>
          </w:tcPr>
          <w:p w14:paraId="790B21FE" w14:textId="77777777" w:rsidR="00BD3A81" w:rsidRPr="00753AC0"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753AC0">
              <w:rPr>
                <w:rFonts w:ascii="Times New Roman" w:eastAsia="Times New Roman" w:hAnsi="Times New Roman" w:cs="Times New Roman"/>
                <w:sz w:val="24"/>
                <w:szCs w:val="24"/>
              </w:rPr>
              <w:t>5</w:t>
            </w:r>
          </w:p>
        </w:tc>
        <w:tc>
          <w:tcPr>
            <w:tcW w:w="708" w:type="dxa"/>
            <w:tcBorders>
              <w:top w:val="single" w:sz="6" w:space="0" w:color="000000"/>
              <w:left w:val="single" w:sz="6" w:space="0" w:color="000000"/>
              <w:bottom w:val="single" w:sz="6" w:space="0" w:color="000000"/>
              <w:right w:val="single" w:sz="6" w:space="0" w:color="000000"/>
            </w:tcBorders>
          </w:tcPr>
          <w:p w14:paraId="3B23F98C" w14:textId="77777777" w:rsidR="00BD3A81" w:rsidRPr="00753AC0"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753AC0">
              <w:rPr>
                <w:rFonts w:ascii="Times New Roman" w:eastAsia="Times New Roman" w:hAnsi="Times New Roman" w:cs="Times New Roman"/>
                <w:sz w:val="24"/>
                <w:szCs w:val="24"/>
              </w:rPr>
              <w:t>5</w:t>
            </w:r>
          </w:p>
        </w:tc>
        <w:tc>
          <w:tcPr>
            <w:tcW w:w="708" w:type="dxa"/>
            <w:tcBorders>
              <w:top w:val="single" w:sz="6" w:space="0" w:color="000000"/>
              <w:left w:val="single" w:sz="6" w:space="0" w:color="000000"/>
              <w:bottom w:val="single" w:sz="6" w:space="0" w:color="000000"/>
              <w:right w:val="single" w:sz="6" w:space="0" w:color="000000"/>
            </w:tcBorders>
          </w:tcPr>
          <w:p w14:paraId="6E293577" w14:textId="77777777" w:rsidR="00BD3A81" w:rsidRPr="00753AC0"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753AC0">
              <w:rPr>
                <w:rFonts w:ascii="Times New Roman" w:eastAsia="Times New Roman" w:hAnsi="Times New Roman" w:cs="Times New Roman"/>
                <w:sz w:val="24"/>
                <w:szCs w:val="24"/>
              </w:rPr>
              <w:t>5</w:t>
            </w:r>
          </w:p>
        </w:tc>
        <w:tc>
          <w:tcPr>
            <w:tcW w:w="882" w:type="dxa"/>
            <w:tcBorders>
              <w:top w:val="single" w:sz="6" w:space="0" w:color="000000"/>
              <w:left w:val="single" w:sz="6" w:space="0" w:color="000000"/>
              <w:bottom w:val="single" w:sz="6" w:space="0" w:color="000000"/>
              <w:right w:val="single" w:sz="6" w:space="0" w:color="000000"/>
            </w:tcBorders>
          </w:tcPr>
          <w:p w14:paraId="3DF50C9E" w14:textId="77777777" w:rsidR="00BD3A81" w:rsidRPr="00753AC0" w:rsidRDefault="00BD3A81" w:rsidP="00BD3A81">
            <w:pPr>
              <w:autoSpaceDE w:val="0"/>
              <w:autoSpaceDN w:val="0"/>
              <w:adjustRightInd w:val="0"/>
              <w:spacing w:after="0" w:line="240" w:lineRule="auto"/>
              <w:rPr>
                <w:rFonts w:ascii="Times New Roman" w:eastAsia="Times New Roman" w:hAnsi="Times New Roman" w:cs="Times New Roman"/>
                <w:sz w:val="24"/>
                <w:szCs w:val="24"/>
              </w:rPr>
            </w:pPr>
            <w:r w:rsidRPr="00753AC0">
              <w:rPr>
                <w:rFonts w:ascii="Times New Roman" w:eastAsia="Times New Roman" w:hAnsi="Times New Roman" w:cs="Times New Roman"/>
                <w:sz w:val="24"/>
                <w:szCs w:val="24"/>
              </w:rPr>
              <w:t>5</w:t>
            </w:r>
          </w:p>
        </w:tc>
      </w:tr>
      <w:tr w:rsidR="00BD3A81" w:rsidRPr="007A2EB1" w14:paraId="1DEEE58E" w14:textId="77777777" w:rsidTr="00DD2EF0">
        <w:trPr>
          <w:trHeight w:val="670"/>
        </w:trPr>
        <w:tc>
          <w:tcPr>
            <w:tcW w:w="597" w:type="dxa"/>
            <w:tcBorders>
              <w:top w:val="single" w:sz="6" w:space="0" w:color="000000"/>
              <w:left w:val="single" w:sz="6" w:space="0" w:color="000000"/>
              <w:bottom w:val="single" w:sz="6" w:space="0" w:color="000000"/>
              <w:right w:val="single" w:sz="6" w:space="0" w:color="000000"/>
            </w:tcBorders>
          </w:tcPr>
          <w:p w14:paraId="669BED59" w14:textId="77777777" w:rsidR="00BD3A81" w:rsidRPr="0078577D"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78577D">
              <w:rPr>
                <w:rFonts w:ascii="Times New Roman" w:eastAsia="Times New Roman" w:hAnsi="Times New Roman" w:cs="Times New Roman"/>
                <w:sz w:val="24"/>
                <w:szCs w:val="24"/>
              </w:rPr>
              <w:t>1.2.</w:t>
            </w:r>
          </w:p>
        </w:tc>
        <w:tc>
          <w:tcPr>
            <w:tcW w:w="5466" w:type="dxa"/>
            <w:tcBorders>
              <w:top w:val="single" w:sz="6" w:space="0" w:color="000000"/>
              <w:left w:val="single" w:sz="6" w:space="0" w:color="000000"/>
              <w:bottom w:val="single" w:sz="6" w:space="0" w:color="000000"/>
              <w:right w:val="single" w:sz="6" w:space="0" w:color="000000"/>
            </w:tcBorders>
          </w:tcPr>
          <w:p w14:paraId="06ED595C" w14:textId="625A0F8D" w:rsidR="00BD3A81" w:rsidRPr="0078577D" w:rsidRDefault="00BD3A81" w:rsidP="00BD3A81">
            <w:pPr>
              <w:autoSpaceDE w:val="0"/>
              <w:autoSpaceDN w:val="0"/>
              <w:adjustRightInd w:val="0"/>
              <w:spacing w:after="0" w:line="240" w:lineRule="auto"/>
              <w:rPr>
                <w:rFonts w:ascii="Times New Roman" w:eastAsia="Times New Roman" w:hAnsi="Times New Roman" w:cs="Times New Roman"/>
                <w:i/>
                <w:iCs/>
                <w:sz w:val="24"/>
                <w:szCs w:val="24"/>
              </w:rPr>
            </w:pPr>
            <w:r w:rsidRPr="0078577D">
              <w:rPr>
                <w:rFonts w:ascii="Times New Roman" w:eastAsia="Times New Roman" w:hAnsi="Times New Roman" w:cs="Times New Roman"/>
                <w:sz w:val="24"/>
                <w:szCs w:val="24"/>
              </w:rPr>
              <w:t xml:space="preserve">Соблюдение сроков предоставления годовой бюджетной отчетности </w:t>
            </w:r>
            <w:r w:rsidR="006B3EFD">
              <w:rPr>
                <w:rFonts w:ascii="Times New Roman" w:eastAsia="Times New Roman" w:hAnsi="Times New Roman" w:cs="Times New Roman"/>
                <w:i/>
                <w:iCs/>
                <w:sz w:val="24"/>
                <w:szCs w:val="24"/>
              </w:rPr>
              <w:t>МКУ «Управление образования Манского района»</w:t>
            </w:r>
            <w:r w:rsidR="006B3EFD" w:rsidRPr="0078577D">
              <w:rPr>
                <w:rFonts w:ascii="Times New Roman" w:eastAsia="Times New Roman" w:hAnsi="Times New Roman" w:cs="Times New Roman"/>
                <w:i/>
                <w:iCs/>
                <w:sz w:val="24"/>
                <w:szCs w:val="24"/>
              </w:rPr>
              <w:t>)</w:t>
            </w:r>
          </w:p>
        </w:tc>
        <w:tc>
          <w:tcPr>
            <w:tcW w:w="3402" w:type="dxa"/>
            <w:tcBorders>
              <w:top w:val="single" w:sz="6" w:space="0" w:color="000000"/>
              <w:left w:val="single" w:sz="6" w:space="0" w:color="000000"/>
              <w:bottom w:val="single" w:sz="6" w:space="0" w:color="000000"/>
              <w:right w:val="single" w:sz="6" w:space="0" w:color="000000"/>
            </w:tcBorders>
          </w:tcPr>
          <w:p w14:paraId="5A89D2B8" w14:textId="77777777" w:rsidR="00BD3A81" w:rsidRPr="0078577D"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78577D">
              <w:rPr>
                <w:rFonts w:ascii="Times New Roman" w:eastAsia="Times New Roman" w:hAnsi="Times New Roman" w:cs="Times New Roman"/>
                <w:sz w:val="24"/>
                <w:szCs w:val="24"/>
              </w:rPr>
              <w:t>балл</w:t>
            </w:r>
          </w:p>
        </w:tc>
        <w:tc>
          <w:tcPr>
            <w:tcW w:w="2126" w:type="dxa"/>
            <w:tcBorders>
              <w:top w:val="single" w:sz="6" w:space="0" w:color="000000"/>
              <w:left w:val="single" w:sz="6" w:space="0" w:color="000000"/>
              <w:bottom w:val="single" w:sz="6" w:space="0" w:color="000000"/>
              <w:right w:val="single" w:sz="6" w:space="0" w:color="000000"/>
            </w:tcBorders>
          </w:tcPr>
          <w:p w14:paraId="7465D4CD" w14:textId="77777777" w:rsidR="00BD3A81" w:rsidRPr="0078577D"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78577D">
              <w:rPr>
                <w:rFonts w:ascii="Times New Roman" w:eastAsia="Times New Roman" w:hAnsi="Times New Roman" w:cs="Times New Roman"/>
                <w:sz w:val="24"/>
                <w:szCs w:val="24"/>
              </w:rPr>
              <w:t>финансовое управление администрации Манского района</w:t>
            </w:r>
          </w:p>
        </w:tc>
        <w:tc>
          <w:tcPr>
            <w:tcW w:w="854" w:type="dxa"/>
            <w:tcBorders>
              <w:top w:val="single" w:sz="6" w:space="0" w:color="000000"/>
              <w:left w:val="single" w:sz="6" w:space="0" w:color="000000"/>
              <w:bottom w:val="single" w:sz="6" w:space="0" w:color="000000"/>
              <w:right w:val="single" w:sz="6" w:space="0" w:color="000000"/>
            </w:tcBorders>
          </w:tcPr>
          <w:p w14:paraId="01A1B543" w14:textId="77777777" w:rsidR="00BD3A81" w:rsidRPr="00753AC0"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753AC0">
              <w:rPr>
                <w:rFonts w:ascii="Times New Roman" w:eastAsia="Times New Roman" w:hAnsi="Times New Roman" w:cs="Times New Roman"/>
                <w:sz w:val="24"/>
                <w:szCs w:val="24"/>
              </w:rPr>
              <w:t>5</w:t>
            </w:r>
          </w:p>
        </w:tc>
        <w:tc>
          <w:tcPr>
            <w:tcW w:w="708" w:type="dxa"/>
            <w:tcBorders>
              <w:top w:val="single" w:sz="6" w:space="0" w:color="000000"/>
              <w:left w:val="single" w:sz="6" w:space="0" w:color="000000"/>
              <w:bottom w:val="single" w:sz="6" w:space="0" w:color="000000"/>
              <w:right w:val="single" w:sz="6" w:space="0" w:color="000000"/>
            </w:tcBorders>
          </w:tcPr>
          <w:p w14:paraId="33B37753" w14:textId="77777777" w:rsidR="00BD3A81" w:rsidRPr="00753AC0"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753AC0">
              <w:rPr>
                <w:rFonts w:ascii="Times New Roman" w:eastAsia="Times New Roman" w:hAnsi="Times New Roman" w:cs="Times New Roman"/>
                <w:sz w:val="24"/>
                <w:szCs w:val="24"/>
              </w:rPr>
              <w:t>5</w:t>
            </w:r>
          </w:p>
        </w:tc>
        <w:tc>
          <w:tcPr>
            <w:tcW w:w="708" w:type="dxa"/>
            <w:tcBorders>
              <w:top w:val="single" w:sz="6" w:space="0" w:color="000000"/>
              <w:left w:val="single" w:sz="6" w:space="0" w:color="000000"/>
              <w:bottom w:val="single" w:sz="6" w:space="0" w:color="000000"/>
              <w:right w:val="single" w:sz="6" w:space="0" w:color="000000"/>
            </w:tcBorders>
          </w:tcPr>
          <w:p w14:paraId="06F57689" w14:textId="77777777" w:rsidR="00BD3A81" w:rsidRPr="00753AC0"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753AC0">
              <w:rPr>
                <w:rFonts w:ascii="Times New Roman" w:eastAsia="Times New Roman" w:hAnsi="Times New Roman" w:cs="Times New Roman"/>
                <w:sz w:val="24"/>
                <w:szCs w:val="24"/>
              </w:rPr>
              <w:t>5</w:t>
            </w:r>
          </w:p>
        </w:tc>
        <w:tc>
          <w:tcPr>
            <w:tcW w:w="882" w:type="dxa"/>
            <w:tcBorders>
              <w:top w:val="single" w:sz="6" w:space="0" w:color="000000"/>
              <w:left w:val="single" w:sz="6" w:space="0" w:color="000000"/>
              <w:bottom w:val="single" w:sz="6" w:space="0" w:color="000000"/>
              <w:right w:val="single" w:sz="6" w:space="0" w:color="000000"/>
            </w:tcBorders>
          </w:tcPr>
          <w:p w14:paraId="11D11A69" w14:textId="77777777" w:rsidR="00BD3A81" w:rsidRPr="00753AC0" w:rsidRDefault="00BD3A81" w:rsidP="00BD3A81">
            <w:pPr>
              <w:autoSpaceDE w:val="0"/>
              <w:autoSpaceDN w:val="0"/>
              <w:adjustRightInd w:val="0"/>
              <w:spacing w:after="0" w:line="240" w:lineRule="auto"/>
              <w:rPr>
                <w:rFonts w:ascii="Times New Roman" w:eastAsia="Times New Roman" w:hAnsi="Times New Roman" w:cs="Times New Roman"/>
                <w:sz w:val="24"/>
                <w:szCs w:val="24"/>
              </w:rPr>
            </w:pPr>
            <w:r w:rsidRPr="00753AC0">
              <w:rPr>
                <w:rFonts w:ascii="Times New Roman" w:eastAsia="Times New Roman" w:hAnsi="Times New Roman" w:cs="Times New Roman"/>
                <w:sz w:val="24"/>
                <w:szCs w:val="24"/>
              </w:rPr>
              <w:t>5</w:t>
            </w:r>
          </w:p>
        </w:tc>
      </w:tr>
      <w:tr w:rsidR="00BD3A81" w:rsidRPr="007A2EB1" w14:paraId="4D3806A0" w14:textId="77777777" w:rsidTr="00DD2EF0">
        <w:trPr>
          <w:trHeight w:val="981"/>
        </w:trPr>
        <w:tc>
          <w:tcPr>
            <w:tcW w:w="597" w:type="dxa"/>
            <w:tcBorders>
              <w:top w:val="single" w:sz="6" w:space="0" w:color="000000"/>
              <w:left w:val="single" w:sz="6" w:space="0" w:color="000000"/>
              <w:bottom w:val="single" w:sz="6" w:space="0" w:color="000000"/>
              <w:right w:val="single" w:sz="6" w:space="0" w:color="000000"/>
            </w:tcBorders>
          </w:tcPr>
          <w:p w14:paraId="70E94BA4" w14:textId="77777777" w:rsidR="00BD3A81" w:rsidRPr="0078577D"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78577D">
              <w:rPr>
                <w:rFonts w:ascii="Times New Roman" w:eastAsia="Times New Roman" w:hAnsi="Times New Roman" w:cs="Times New Roman"/>
                <w:sz w:val="24"/>
                <w:szCs w:val="24"/>
              </w:rPr>
              <w:t>1.3.</w:t>
            </w:r>
          </w:p>
        </w:tc>
        <w:tc>
          <w:tcPr>
            <w:tcW w:w="5466" w:type="dxa"/>
            <w:tcBorders>
              <w:top w:val="single" w:sz="6" w:space="0" w:color="000000"/>
              <w:left w:val="single" w:sz="6" w:space="0" w:color="000000"/>
              <w:bottom w:val="single" w:sz="6" w:space="0" w:color="000000"/>
              <w:right w:val="single" w:sz="6" w:space="0" w:color="000000"/>
            </w:tcBorders>
          </w:tcPr>
          <w:p w14:paraId="4107CCF9" w14:textId="77B5E1E5" w:rsidR="00BD3A81" w:rsidRPr="0078577D" w:rsidRDefault="00BD3A81" w:rsidP="00BD3A81">
            <w:pPr>
              <w:autoSpaceDE w:val="0"/>
              <w:autoSpaceDN w:val="0"/>
              <w:adjustRightInd w:val="0"/>
              <w:spacing w:after="0" w:line="240" w:lineRule="auto"/>
              <w:rPr>
                <w:rFonts w:ascii="Times New Roman" w:eastAsia="Times New Roman" w:hAnsi="Times New Roman" w:cs="Times New Roman"/>
                <w:i/>
                <w:iCs/>
                <w:sz w:val="24"/>
                <w:szCs w:val="24"/>
              </w:rPr>
            </w:pPr>
            <w:r w:rsidRPr="0078577D">
              <w:rPr>
                <w:rFonts w:ascii="Times New Roman" w:eastAsia="Times New Roman" w:hAnsi="Times New Roman" w:cs="Times New Roman"/>
                <w:sz w:val="24"/>
                <w:szCs w:val="24"/>
              </w:rPr>
              <w:t xml:space="preserve">Своевременность утверждения планов финансово-хозяйственной деятельности подведомственных Главному распорядителю учреждений на текущий финансовый год и плановый период в соответствии со  сроками, утвержденными органами исполнительной власти Манского района, осуществляющими функции и полномочия учредителя </w:t>
            </w:r>
            <w:r w:rsidR="00896006" w:rsidRPr="0078577D">
              <w:rPr>
                <w:rFonts w:ascii="Times New Roman" w:eastAsia="Times New Roman" w:hAnsi="Times New Roman" w:cs="Times New Roman"/>
                <w:i/>
                <w:iCs/>
                <w:sz w:val="24"/>
                <w:szCs w:val="24"/>
              </w:rPr>
              <w:t>(</w:t>
            </w:r>
            <w:r w:rsidR="00DD2EF0">
              <w:rPr>
                <w:rFonts w:ascii="Times New Roman" w:eastAsia="Times New Roman" w:hAnsi="Times New Roman" w:cs="Times New Roman"/>
                <w:i/>
                <w:iCs/>
                <w:sz w:val="24"/>
                <w:szCs w:val="24"/>
              </w:rPr>
              <w:t>МКУ «Управление образования Манского района»</w:t>
            </w:r>
            <w:r w:rsidRPr="0078577D">
              <w:rPr>
                <w:rFonts w:ascii="Times New Roman" w:eastAsia="Times New Roman" w:hAnsi="Times New Roman" w:cs="Times New Roman"/>
                <w:i/>
                <w:iCs/>
                <w:sz w:val="24"/>
                <w:szCs w:val="24"/>
              </w:rPr>
              <w:t>)</w:t>
            </w:r>
          </w:p>
        </w:tc>
        <w:tc>
          <w:tcPr>
            <w:tcW w:w="3402" w:type="dxa"/>
            <w:tcBorders>
              <w:top w:val="single" w:sz="6" w:space="0" w:color="000000"/>
              <w:left w:val="single" w:sz="6" w:space="0" w:color="000000"/>
              <w:bottom w:val="single" w:sz="6" w:space="0" w:color="000000"/>
              <w:right w:val="single" w:sz="6" w:space="0" w:color="000000"/>
            </w:tcBorders>
          </w:tcPr>
          <w:p w14:paraId="634F4E63" w14:textId="77777777" w:rsidR="00BD3A81" w:rsidRPr="0078577D"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78577D">
              <w:rPr>
                <w:rFonts w:ascii="Times New Roman" w:eastAsia="Times New Roman" w:hAnsi="Times New Roman" w:cs="Times New Roman"/>
                <w:sz w:val="24"/>
                <w:szCs w:val="24"/>
              </w:rPr>
              <w:t>балл</w:t>
            </w:r>
          </w:p>
        </w:tc>
        <w:tc>
          <w:tcPr>
            <w:tcW w:w="2126" w:type="dxa"/>
            <w:tcBorders>
              <w:top w:val="single" w:sz="6" w:space="0" w:color="000000"/>
              <w:left w:val="single" w:sz="6" w:space="0" w:color="000000"/>
              <w:bottom w:val="single" w:sz="6" w:space="0" w:color="000000"/>
              <w:right w:val="single" w:sz="6" w:space="0" w:color="000000"/>
            </w:tcBorders>
          </w:tcPr>
          <w:p w14:paraId="747F1550" w14:textId="77777777" w:rsidR="00BD3A81" w:rsidRPr="0078577D"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78577D">
              <w:rPr>
                <w:rFonts w:ascii="Times New Roman" w:eastAsia="Times New Roman" w:hAnsi="Times New Roman" w:cs="Times New Roman"/>
                <w:sz w:val="24"/>
                <w:szCs w:val="24"/>
              </w:rPr>
              <w:t>финансовое управление администрации Манского района</w:t>
            </w:r>
          </w:p>
        </w:tc>
        <w:tc>
          <w:tcPr>
            <w:tcW w:w="854" w:type="dxa"/>
            <w:tcBorders>
              <w:top w:val="single" w:sz="6" w:space="0" w:color="000000"/>
              <w:left w:val="single" w:sz="6" w:space="0" w:color="000000"/>
              <w:bottom w:val="single" w:sz="6" w:space="0" w:color="000000"/>
              <w:right w:val="single" w:sz="6" w:space="0" w:color="000000"/>
            </w:tcBorders>
          </w:tcPr>
          <w:p w14:paraId="4A6186BD" w14:textId="77777777" w:rsidR="00BD3A81" w:rsidRPr="00753AC0"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753AC0">
              <w:rPr>
                <w:rFonts w:ascii="Times New Roman" w:eastAsia="Times New Roman" w:hAnsi="Times New Roman" w:cs="Times New Roman"/>
                <w:sz w:val="24"/>
                <w:szCs w:val="24"/>
              </w:rPr>
              <w:t>5</w:t>
            </w:r>
          </w:p>
        </w:tc>
        <w:tc>
          <w:tcPr>
            <w:tcW w:w="708" w:type="dxa"/>
            <w:tcBorders>
              <w:top w:val="single" w:sz="6" w:space="0" w:color="000000"/>
              <w:left w:val="single" w:sz="6" w:space="0" w:color="000000"/>
              <w:bottom w:val="single" w:sz="6" w:space="0" w:color="000000"/>
              <w:right w:val="single" w:sz="6" w:space="0" w:color="000000"/>
            </w:tcBorders>
          </w:tcPr>
          <w:p w14:paraId="1A7AD110" w14:textId="77777777" w:rsidR="00BD3A81" w:rsidRPr="00753AC0"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753AC0">
              <w:rPr>
                <w:rFonts w:ascii="Times New Roman" w:eastAsia="Times New Roman" w:hAnsi="Times New Roman" w:cs="Times New Roman"/>
                <w:sz w:val="24"/>
                <w:szCs w:val="24"/>
              </w:rPr>
              <w:t>5</w:t>
            </w:r>
          </w:p>
        </w:tc>
        <w:tc>
          <w:tcPr>
            <w:tcW w:w="708" w:type="dxa"/>
            <w:tcBorders>
              <w:top w:val="single" w:sz="6" w:space="0" w:color="000000"/>
              <w:left w:val="single" w:sz="6" w:space="0" w:color="000000"/>
              <w:bottom w:val="single" w:sz="6" w:space="0" w:color="000000"/>
              <w:right w:val="single" w:sz="6" w:space="0" w:color="000000"/>
            </w:tcBorders>
          </w:tcPr>
          <w:p w14:paraId="74B30277" w14:textId="77777777" w:rsidR="00BD3A81" w:rsidRPr="00753AC0"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753AC0">
              <w:rPr>
                <w:rFonts w:ascii="Times New Roman" w:eastAsia="Times New Roman" w:hAnsi="Times New Roman" w:cs="Times New Roman"/>
                <w:sz w:val="24"/>
                <w:szCs w:val="24"/>
              </w:rPr>
              <w:t>5</w:t>
            </w:r>
          </w:p>
        </w:tc>
        <w:tc>
          <w:tcPr>
            <w:tcW w:w="882" w:type="dxa"/>
            <w:tcBorders>
              <w:top w:val="single" w:sz="6" w:space="0" w:color="000000"/>
              <w:left w:val="single" w:sz="6" w:space="0" w:color="000000"/>
              <w:bottom w:val="single" w:sz="6" w:space="0" w:color="000000"/>
              <w:right w:val="single" w:sz="6" w:space="0" w:color="000000"/>
            </w:tcBorders>
          </w:tcPr>
          <w:p w14:paraId="12727D27" w14:textId="77777777" w:rsidR="00BD3A81" w:rsidRPr="00753AC0" w:rsidRDefault="00BD3A81" w:rsidP="00BD3A81">
            <w:pPr>
              <w:autoSpaceDE w:val="0"/>
              <w:autoSpaceDN w:val="0"/>
              <w:adjustRightInd w:val="0"/>
              <w:spacing w:after="0" w:line="240" w:lineRule="auto"/>
              <w:rPr>
                <w:rFonts w:ascii="Times New Roman" w:eastAsia="Times New Roman" w:hAnsi="Times New Roman" w:cs="Times New Roman"/>
                <w:sz w:val="24"/>
                <w:szCs w:val="24"/>
              </w:rPr>
            </w:pPr>
            <w:r w:rsidRPr="00753AC0">
              <w:rPr>
                <w:rFonts w:ascii="Times New Roman" w:eastAsia="Times New Roman" w:hAnsi="Times New Roman" w:cs="Times New Roman"/>
                <w:sz w:val="24"/>
                <w:szCs w:val="24"/>
              </w:rPr>
              <w:t>5</w:t>
            </w:r>
          </w:p>
        </w:tc>
      </w:tr>
    </w:tbl>
    <w:p w14:paraId="214B1BF8" w14:textId="77777777" w:rsidR="006B3EFD" w:rsidRDefault="006B3EFD" w:rsidP="00D50A06">
      <w:pPr>
        <w:autoSpaceDE w:val="0"/>
        <w:autoSpaceDN w:val="0"/>
        <w:adjustRightInd w:val="0"/>
        <w:spacing w:after="0" w:line="240" w:lineRule="auto"/>
        <w:jc w:val="both"/>
        <w:outlineLvl w:val="2"/>
        <w:rPr>
          <w:rFonts w:ascii="Times New Roman" w:eastAsia="Times New Roman" w:hAnsi="Times New Roman" w:cs="Times New Roman"/>
          <w:sz w:val="28"/>
          <w:szCs w:val="28"/>
        </w:rPr>
      </w:pPr>
    </w:p>
    <w:p w14:paraId="213F9455" w14:textId="77777777" w:rsidR="006B3EFD" w:rsidRDefault="006B3EFD" w:rsidP="00D50A06">
      <w:pPr>
        <w:autoSpaceDE w:val="0"/>
        <w:autoSpaceDN w:val="0"/>
        <w:adjustRightInd w:val="0"/>
        <w:spacing w:after="0" w:line="240" w:lineRule="auto"/>
        <w:jc w:val="both"/>
        <w:outlineLvl w:val="2"/>
        <w:rPr>
          <w:rFonts w:ascii="Times New Roman" w:eastAsia="Times New Roman" w:hAnsi="Times New Roman" w:cs="Times New Roman"/>
          <w:sz w:val="28"/>
          <w:szCs w:val="28"/>
        </w:rPr>
      </w:pPr>
    </w:p>
    <w:p w14:paraId="3896EBB4" w14:textId="597CBBDB" w:rsidR="00DD2EF0" w:rsidRDefault="00D50A06" w:rsidP="00D50A06">
      <w:pPr>
        <w:autoSpaceDE w:val="0"/>
        <w:autoSpaceDN w:val="0"/>
        <w:adjustRightInd w:val="0"/>
        <w:spacing w:after="0" w:line="240" w:lineRule="auto"/>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Руководитель </w:t>
      </w:r>
    </w:p>
    <w:p w14:paraId="13CDB007" w14:textId="489288CD" w:rsidR="00D50A06" w:rsidRPr="00FC27DA" w:rsidRDefault="00D50A06" w:rsidP="00D50A06">
      <w:pPr>
        <w:autoSpaceDE w:val="0"/>
        <w:autoSpaceDN w:val="0"/>
        <w:adjustRightInd w:val="0"/>
        <w:spacing w:after="0" w:line="240" w:lineRule="auto"/>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МКУ «Управление образования</w:t>
      </w:r>
    </w:p>
    <w:p w14:paraId="54E6B137" w14:textId="2BE997F3" w:rsidR="00D50A06" w:rsidRDefault="00D50A06" w:rsidP="00D50A06">
      <w:pPr>
        <w:autoSpaceDE w:val="0"/>
        <w:autoSpaceDN w:val="0"/>
        <w:adjustRightInd w:val="0"/>
        <w:spacing w:after="0" w:line="240" w:lineRule="auto"/>
        <w:jc w:val="both"/>
        <w:outlineLvl w:val="2"/>
        <w:rPr>
          <w:rFonts w:ascii="Arial" w:eastAsia="Times New Roman" w:hAnsi="Arial" w:cs="Arial"/>
          <w:sz w:val="24"/>
          <w:szCs w:val="24"/>
        </w:rPr>
      </w:pPr>
      <w:r>
        <w:rPr>
          <w:rFonts w:ascii="Times New Roman" w:eastAsia="Times New Roman" w:hAnsi="Times New Roman" w:cs="Times New Roman"/>
          <w:sz w:val="28"/>
          <w:szCs w:val="28"/>
        </w:rPr>
        <w:t>М</w:t>
      </w:r>
      <w:r w:rsidRPr="00FC27DA">
        <w:rPr>
          <w:rFonts w:ascii="Times New Roman" w:eastAsia="Times New Roman" w:hAnsi="Times New Roman" w:cs="Times New Roman"/>
          <w:sz w:val="28"/>
          <w:szCs w:val="28"/>
        </w:rPr>
        <w:t>анского района</w:t>
      </w:r>
      <w:r>
        <w:rPr>
          <w:rFonts w:ascii="Times New Roman" w:eastAsia="Times New Roman" w:hAnsi="Times New Roman" w:cs="Times New Roman"/>
          <w:sz w:val="28"/>
          <w:szCs w:val="28"/>
        </w:rPr>
        <w:t>»                                                                                                                                                               А.В. Шмидт</w:t>
      </w:r>
    </w:p>
    <w:p w14:paraId="6D1DC131" w14:textId="77777777" w:rsidR="006A16A7" w:rsidRPr="007A2EB1" w:rsidRDefault="006A16A7" w:rsidP="002B4037">
      <w:pPr>
        <w:autoSpaceDE w:val="0"/>
        <w:autoSpaceDN w:val="0"/>
        <w:adjustRightInd w:val="0"/>
        <w:spacing w:after="0" w:line="240" w:lineRule="auto"/>
        <w:ind w:left="709" w:firstLine="45"/>
        <w:outlineLvl w:val="2"/>
        <w:rPr>
          <w:rFonts w:ascii="Times New Roman" w:eastAsia="Times New Roman" w:hAnsi="Times New Roman" w:cs="Times New Roman"/>
          <w:sz w:val="28"/>
          <w:szCs w:val="28"/>
        </w:rPr>
      </w:pPr>
    </w:p>
    <w:p w14:paraId="298971A2" w14:textId="77777777" w:rsidR="006A16A7" w:rsidRPr="007A2EB1" w:rsidRDefault="006A16A7" w:rsidP="00BD3A81">
      <w:pPr>
        <w:autoSpaceDE w:val="0"/>
        <w:autoSpaceDN w:val="0"/>
        <w:adjustRightInd w:val="0"/>
        <w:spacing w:after="0" w:line="240" w:lineRule="auto"/>
        <w:ind w:left="8460" w:firstLine="45"/>
        <w:outlineLvl w:val="2"/>
        <w:rPr>
          <w:rFonts w:ascii="Times New Roman" w:eastAsia="Times New Roman" w:hAnsi="Times New Roman" w:cs="Times New Roman"/>
          <w:sz w:val="28"/>
          <w:szCs w:val="28"/>
        </w:rPr>
      </w:pPr>
    </w:p>
    <w:p w14:paraId="5C874A52" w14:textId="77777777" w:rsidR="006A16A7" w:rsidRPr="007A2EB1" w:rsidRDefault="006A16A7" w:rsidP="00BD3A81">
      <w:pPr>
        <w:autoSpaceDE w:val="0"/>
        <w:autoSpaceDN w:val="0"/>
        <w:adjustRightInd w:val="0"/>
        <w:spacing w:after="0" w:line="240" w:lineRule="auto"/>
        <w:ind w:left="8460" w:firstLine="45"/>
        <w:outlineLvl w:val="2"/>
        <w:rPr>
          <w:rFonts w:ascii="Times New Roman" w:eastAsia="Times New Roman" w:hAnsi="Times New Roman" w:cs="Times New Roman"/>
          <w:sz w:val="28"/>
          <w:szCs w:val="28"/>
        </w:rPr>
      </w:pPr>
    </w:p>
    <w:p w14:paraId="4D3B0747" w14:textId="77777777" w:rsidR="006A16A7" w:rsidRPr="007A2EB1" w:rsidRDefault="006A16A7" w:rsidP="00BD3A81">
      <w:pPr>
        <w:autoSpaceDE w:val="0"/>
        <w:autoSpaceDN w:val="0"/>
        <w:adjustRightInd w:val="0"/>
        <w:spacing w:after="0" w:line="240" w:lineRule="auto"/>
        <w:ind w:left="8460" w:firstLine="45"/>
        <w:outlineLvl w:val="2"/>
        <w:rPr>
          <w:rFonts w:ascii="Times New Roman" w:eastAsia="Times New Roman" w:hAnsi="Times New Roman" w:cs="Times New Roman"/>
          <w:sz w:val="28"/>
          <w:szCs w:val="28"/>
        </w:rPr>
      </w:pPr>
    </w:p>
    <w:p w14:paraId="6C930050" w14:textId="77777777" w:rsidR="006A16A7" w:rsidRPr="007A2EB1" w:rsidRDefault="006A16A7" w:rsidP="00BD3A81">
      <w:pPr>
        <w:autoSpaceDE w:val="0"/>
        <w:autoSpaceDN w:val="0"/>
        <w:adjustRightInd w:val="0"/>
        <w:spacing w:after="0" w:line="240" w:lineRule="auto"/>
        <w:ind w:left="8460" w:firstLine="45"/>
        <w:outlineLvl w:val="2"/>
        <w:rPr>
          <w:rFonts w:ascii="Times New Roman" w:eastAsia="Times New Roman" w:hAnsi="Times New Roman" w:cs="Times New Roman"/>
          <w:sz w:val="28"/>
          <w:szCs w:val="28"/>
        </w:rPr>
      </w:pPr>
    </w:p>
    <w:p w14:paraId="5E7FEEE1" w14:textId="77777777" w:rsidR="006A16A7" w:rsidRPr="007A2EB1" w:rsidRDefault="006A16A7" w:rsidP="00BD3A81">
      <w:pPr>
        <w:autoSpaceDE w:val="0"/>
        <w:autoSpaceDN w:val="0"/>
        <w:adjustRightInd w:val="0"/>
        <w:spacing w:after="0" w:line="240" w:lineRule="auto"/>
        <w:ind w:left="8460" w:firstLine="45"/>
        <w:outlineLvl w:val="2"/>
        <w:rPr>
          <w:rFonts w:ascii="Times New Roman" w:eastAsia="Times New Roman" w:hAnsi="Times New Roman" w:cs="Times New Roman"/>
          <w:sz w:val="28"/>
          <w:szCs w:val="28"/>
        </w:rPr>
      </w:pPr>
    </w:p>
    <w:p w14:paraId="6CFC0447" w14:textId="77777777" w:rsidR="006A16A7" w:rsidRPr="007A2EB1" w:rsidRDefault="006A16A7" w:rsidP="00BD3A81">
      <w:pPr>
        <w:autoSpaceDE w:val="0"/>
        <w:autoSpaceDN w:val="0"/>
        <w:adjustRightInd w:val="0"/>
        <w:spacing w:after="0" w:line="240" w:lineRule="auto"/>
        <w:ind w:left="8460" w:firstLine="45"/>
        <w:outlineLvl w:val="2"/>
        <w:rPr>
          <w:rFonts w:ascii="Times New Roman" w:eastAsia="Times New Roman" w:hAnsi="Times New Roman" w:cs="Times New Roman"/>
          <w:sz w:val="28"/>
          <w:szCs w:val="28"/>
        </w:rPr>
      </w:pPr>
    </w:p>
    <w:p w14:paraId="1B3D1021" w14:textId="77777777" w:rsidR="006A16A7" w:rsidRPr="007A2EB1" w:rsidRDefault="006A16A7" w:rsidP="00BD3A81">
      <w:pPr>
        <w:autoSpaceDE w:val="0"/>
        <w:autoSpaceDN w:val="0"/>
        <w:adjustRightInd w:val="0"/>
        <w:spacing w:after="0" w:line="240" w:lineRule="auto"/>
        <w:ind w:left="8460" w:firstLine="45"/>
        <w:outlineLvl w:val="2"/>
        <w:rPr>
          <w:rFonts w:ascii="Times New Roman" w:eastAsia="Times New Roman" w:hAnsi="Times New Roman" w:cs="Times New Roman"/>
          <w:sz w:val="28"/>
          <w:szCs w:val="28"/>
        </w:rPr>
      </w:pPr>
    </w:p>
    <w:p w14:paraId="10A0910A" w14:textId="77777777" w:rsidR="006A16A7" w:rsidRDefault="006A16A7" w:rsidP="00BD3A81">
      <w:pPr>
        <w:autoSpaceDE w:val="0"/>
        <w:autoSpaceDN w:val="0"/>
        <w:adjustRightInd w:val="0"/>
        <w:spacing w:after="0" w:line="240" w:lineRule="auto"/>
        <w:ind w:left="8460" w:firstLine="45"/>
        <w:outlineLvl w:val="2"/>
        <w:rPr>
          <w:rFonts w:ascii="Times New Roman" w:eastAsia="Times New Roman" w:hAnsi="Times New Roman" w:cs="Times New Roman"/>
          <w:sz w:val="28"/>
          <w:szCs w:val="28"/>
        </w:rPr>
      </w:pPr>
    </w:p>
    <w:p w14:paraId="221DEE65" w14:textId="77777777" w:rsidR="00DD2EF0" w:rsidRDefault="00DD2EF0" w:rsidP="00BD3A81">
      <w:pPr>
        <w:autoSpaceDE w:val="0"/>
        <w:autoSpaceDN w:val="0"/>
        <w:adjustRightInd w:val="0"/>
        <w:spacing w:after="0" w:line="240" w:lineRule="auto"/>
        <w:ind w:left="8460" w:firstLine="45"/>
        <w:outlineLvl w:val="2"/>
        <w:rPr>
          <w:rFonts w:ascii="Times New Roman" w:eastAsia="Times New Roman" w:hAnsi="Times New Roman" w:cs="Times New Roman"/>
          <w:sz w:val="28"/>
          <w:szCs w:val="28"/>
        </w:rPr>
      </w:pPr>
    </w:p>
    <w:p w14:paraId="0A5ABD19" w14:textId="77777777" w:rsidR="00DD2EF0" w:rsidRDefault="00DD2EF0" w:rsidP="00BD3A81">
      <w:pPr>
        <w:autoSpaceDE w:val="0"/>
        <w:autoSpaceDN w:val="0"/>
        <w:adjustRightInd w:val="0"/>
        <w:spacing w:after="0" w:line="240" w:lineRule="auto"/>
        <w:ind w:left="8460" w:firstLine="45"/>
        <w:outlineLvl w:val="2"/>
        <w:rPr>
          <w:rFonts w:ascii="Times New Roman" w:eastAsia="Times New Roman" w:hAnsi="Times New Roman" w:cs="Times New Roman"/>
          <w:sz w:val="28"/>
          <w:szCs w:val="28"/>
        </w:rPr>
      </w:pPr>
    </w:p>
    <w:p w14:paraId="03C083C3" w14:textId="77777777" w:rsidR="00DD2EF0" w:rsidRDefault="00DD2EF0" w:rsidP="00BD3A81">
      <w:pPr>
        <w:autoSpaceDE w:val="0"/>
        <w:autoSpaceDN w:val="0"/>
        <w:adjustRightInd w:val="0"/>
        <w:spacing w:after="0" w:line="240" w:lineRule="auto"/>
        <w:ind w:left="8460" w:firstLine="45"/>
        <w:outlineLvl w:val="2"/>
        <w:rPr>
          <w:rFonts w:ascii="Times New Roman" w:eastAsia="Times New Roman" w:hAnsi="Times New Roman" w:cs="Times New Roman"/>
          <w:sz w:val="28"/>
          <w:szCs w:val="28"/>
        </w:rPr>
      </w:pPr>
    </w:p>
    <w:p w14:paraId="0205CE6E" w14:textId="77777777" w:rsidR="00DD2EF0" w:rsidRDefault="00DD2EF0" w:rsidP="00BD3A81">
      <w:pPr>
        <w:autoSpaceDE w:val="0"/>
        <w:autoSpaceDN w:val="0"/>
        <w:adjustRightInd w:val="0"/>
        <w:spacing w:after="0" w:line="240" w:lineRule="auto"/>
        <w:ind w:left="8460" w:firstLine="45"/>
        <w:outlineLvl w:val="2"/>
        <w:rPr>
          <w:rFonts w:ascii="Times New Roman" w:eastAsia="Times New Roman" w:hAnsi="Times New Roman" w:cs="Times New Roman"/>
          <w:sz w:val="28"/>
          <w:szCs w:val="28"/>
        </w:rPr>
      </w:pPr>
    </w:p>
    <w:p w14:paraId="5AE37089" w14:textId="77777777" w:rsidR="00DD2EF0" w:rsidRDefault="00DD2EF0" w:rsidP="00BD3A81">
      <w:pPr>
        <w:autoSpaceDE w:val="0"/>
        <w:autoSpaceDN w:val="0"/>
        <w:adjustRightInd w:val="0"/>
        <w:spacing w:after="0" w:line="240" w:lineRule="auto"/>
        <w:ind w:left="8460" w:firstLine="45"/>
        <w:outlineLvl w:val="2"/>
        <w:rPr>
          <w:rFonts w:ascii="Times New Roman" w:eastAsia="Times New Roman" w:hAnsi="Times New Roman" w:cs="Times New Roman"/>
          <w:sz w:val="28"/>
          <w:szCs w:val="28"/>
        </w:rPr>
      </w:pPr>
    </w:p>
    <w:p w14:paraId="4043C6F9" w14:textId="77777777" w:rsidR="00DD2EF0" w:rsidRDefault="00DD2EF0" w:rsidP="00BD3A81">
      <w:pPr>
        <w:autoSpaceDE w:val="0"/>
        <w:autoSpaceDN w:val="0"/>
        <w:adjustRightInd w:val="0"/>
        <w:spacing w:after="0" w:line="240" w:lineRule="auto"/>
        <w:ind w:left="8460" w:firstLine="45"/>
        <w:outlineLvl w:val="2"/>
        <w:rPr>
          <w:rFonts w:ascii="Times New Roman" w:eastAsia="Times New Roman" w:hAnsi="Times New Roman" w:cs="Times New Roman"/>
          <w:sz w:val="28"/>
          <w:szCs w:val="28"/>
        </w:rPr>
      </w:pPr>
    </w:p>
    <w:p w14:paraId="28D1F7AF" w14:textId="77777777" w:rsidR="00DD2EF0" w:rsidRDefault="00DD2EF0" w:rsidP="00BD3A81">
      <w:pPr>
        <w:autoSpaceDE w:val="0"/>
        <w:autoSpaceDN w:val="0"/>
        <w:adjustRightInd w:val="0"/>
        <w:spacing w:after="0" w:line="240" w:lineRule="auto"/>
        <w:ind w:left="8460" w:firstLine="45"/>
        <w:outlineLvl w:val="2"/>
        <w:rPr>
          <w:rFonts w:ascii="Times New Roman" w:eastAsia="Times New Roman" w:hAnsi="Times New Roman" w:cs="Times New Roman"/>
          <w:sz w:val="28"/>
          <w:szCs w:val="28"/>
        </w:rPr>
      </w:pPr>
    </w:p>
    <w:p w14:paraId="1E9E7DF4" w14:textId="77777777" w:rsidR="00DD2EF0" w:rsidRDefault="00DD2EF0" w:rsidP="00BD3A81">
      <w:pPr>
        <w:autoSpaceDE w:val="0"/>
        <w:autoSpaceDN w:val="0"/>
        <w:adjustRightInd w:val="0"/>
        <w:spacing w:after="0" w:line="240" w:lineRule="auto"/>
        <w:ind w:left="8460" w:firstLine="45"/>
        <w:outlineLvl w:val="2"/>
        <w:rPr>
          <w:rFonts w:ascii="Times New Roman" w:eastAsia="Times New Roman" w:hAnsi="Times New Roman" w:cs="Times New Roman"/>
          <w:sz w:val="28"/>
          <w:szCs w:val="28"/>
        </w:rPr>
      </w:pPr>
    </w:p>
    <w:p w14:paraId="3A5330E9" w14:textId="77777777" w:rsidR="00F42FDA" w:rsidRDefault="00F42FDA" w:rsidP="00BD3A81">
      <w:pPr>
        <w:autoSpaceDE w:val="0"/>
        <w:autoSpaceDN w:val="0"/>
        <w:adjustRightInd w:val="0"/>
        <w:spacing w:after="0" w:line="240" w:lineRule="auto"/>
        <w:ind w:left="8460" w:firstLine="45"/>
        <w:outlineLvl w:val="2"/>
        <w:rPr>
          <w:rFonts w:ascii="Times New Roman" w:eastAsia="Times New Roman" w:hAnsi="Times New Roman" w:cs="Times New Roman"/>
          <w:sz w:val="28"/>
          <w:szCs w:val="28"/>
        </w:rPr>
      </w:pPr>
    </w:p>
    <w:p w14:paraId="189467BF" w14:textId="77777777" w:rsidR="00F42FDA" w:rsidRDefault="00F42FDA" w:rsidP="00BD3A81">
      <w:pPr>
        <w:autoSpaceDE w:val="0"/>
        <w:autoSpaceDN w:val="0"/>
        <w:adjustRightInd w:val="0"/>
        <w:spacing w:after="0" w:line="240" w:lineRule="auto"/>
        <w:ind w:left="8460" w:firstLine="45"/>
        <w:outlineLvl w:val="2"/>
        <w:rPr>
          <w:rFonts w:ascii="Times New Roman" w:eastAsia="Times New Roman" w:hAnsi="Times New Roman" w:cs="Times New Roman"/>
          <w:sz w:val="28"/>
          <w:szCs w:val="28"/>
        </w:rPr>
      </w:pPr>
    </w:p>
    <w:p w14:paraId="53E656AF" w14:textId="77777777" w:rsidR="00F42FDA" w:rsidRDefault="00F42FDA" w:rsidP="00BD3A81">
      <w:pPr>
        <w:autoSpaceDE w:val="0"/>
        <w:autoSpaceDN w:val="0"/>
        <w:adjustRightInd w:val="0"/>
        <w:spacing w:after="0" w:line="240" w:lineRule="auto"/>
        <w:ind w:left="8460" w:firstLine="45"/>
        <w:outlineLvl w:val="2"/>
        <w:rPr>
          <w:rFonts w:ascii="Times New Roman" w:eastAsia="Times New Roman" w:hAnsi="Times New Roman" w:cs="Times New Roman"/>
          <w:sz w:val="28"/>
          <w:szCs w:val="28"/>
        </w:rPr>
      </w:pPr>
    </w:p>
    <w:p w14:paraId="1C29E52D" w14:textId="77777777" w:rsidR="00DD2EF0" w:rsidRPr="007A2EB1" w:rsidRDefault="00DD2EF0" w:rsidP="00BD3A81">
      <w:pPr>
        <w:autoSpaceDE w:val="0"/>
        <w:autoSpaceDN w:val="0"/>
        <w:adjustRightInd w:val="0"/>
        <w:spacing w:after="0" w:line="240" w:lineRule="auto"/>
        <w:ind w:left="8460" w:firstLine="45"/>
        <w:outlineLvl w:val="2"/>
        <w:rPr>
          <w:rFonts w:ascii="Times New Roman" w:eastAsia="Times New Roman" w:hAnsi="Times New Roman" w:cs="Times New Roman"/>
          <w:sz w:val="28"/>
          <w:szCs w:val="28"/>
        </w:rPr>
      </w:pPr>
    </w:p>
    <w:p w14:paraId="3BE6B415" w14:textId="77777777" w:rsidR="00DD2EF0" w:rsidRDefault="00DD2EF0" w:rsidP="007A2EB1">
      <w:pPr>
        <w:autoSpaceDE w:val="0"/>
        <w:autoSpaceDN w:val="0"/>
        <w:adjustRightInd w:val="0"/>
        <w:spacing w:after="0" w:line="240" w:lineRule="auto"/>
        <w:ind w:left="9159" w:firstLine="45"/>
        <w:outlineLvl w:val="2"/>
        <w:rPr>
          <w:rFonts w:ascii="Times New Roman" w:eastAsia="Times New Roman" w:hAnsi="Times New Roman" w:cs="Times New Roman"/>
          <w:sz w:val="28"/>
          <w:szCs w:val="28"/>
        </w:rPr>
      </w:pPr>
    </w:p>
    <w:p w14:paraId="568ADA12" w14:textId="0E49AFB7" w:rsidR="00BD3A81" w:rsidRPr="007A2EB1" w:rsidRDefault="00BD3A81" w:rsidP="007A2EB1">
      <w:pPr>
        <w:autoSpaceDE w:val="0"/>
        <w:autoSpaceDN w:val="0"/>
        <w:adjustRightInd w:val="0"/>
        <w:spacing w:after="0" w:line="240" w:lineRule="auto"/>
        <w:ind w:left="9159" w:firstLine="45"/>
        <w:outlineLvl w:val="2"/>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lastRenderedPageBreak/>
        <w:t>Приложение № 9</w:t>
      </w:r>
    </w:p>
    <w:p w14:paraId="27DCC99E" w14:textId="77777777" w:rsidR="00BD3A81" w:rsidRPr="007A2EB1" w:rsidRDefault="00BD3A81" w:rsidP="007A2EB1">
      <w:pPr>
        <w:autoSpaceDE w:val="0"/>
        <w:autoSpaceDN w:val="0"/>
        <w:adjustRightInd w:val="0"/>
        <w:spacing w:after="0" w:line="240" w:lineRule="auto"/>
        <w:ind w:left="9114" w:firstLine="45"/>
        <w:outlineLvl w:val="2"/>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к муниципальной программе</w:t>
      </w:r>
    </w:p>
    <w:p w14:paraId="5C2F8D83" w14:textId="77777777" w:rsidR="00BD3A81" w:rsidRPr="007A2EB1" w:rsidRDefault="007A2EB1" w:rsidP="00BD3A81">
      <w:pPr>
        <w:autoSpaceDE w:val="0"/>
        <w:autoSpaceDN w:val="0"/>
        <w:adjustRightInd w:val="0"/>
        <w:spacing w:after="0" w:line="240" w:lineRule="auto"/>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BF5210">
        <w:rPr>
          <w:rFonts w:ascii="Times New Roman" w:eastAsia="Times New Roman" w:hAnsi="Times New Roman" w:cs="Times New Roman"/>
          <w:sz w:val="28"/>
          <w:szCs w:val="28"/>
        </w:rPr>
        <w:t xml:space="preserve">                                                                                                                        </w:t>
      </w:r>
      <w:r w:rsidR="00BD3A81" w:rsidRPr="007A2EB1">
        <w:rPr>
          <w:rFonts w:ascii="Times New Roman" w:eastAsia="Times New Roman" w:hAnsi="Times New Roman" w:cs="Times New Roman"/>
          <w:sz w:val="28"/>
          <w:szCs w:val="28"/>
        </w:rPr>
        <w:t>«Развитие образования в Манском районе»</w:t>
      </w:r>
    </w:p>
    <w:p w14:paraId="2754AFA3" w14:textId="718C2C19" w:rsidR="00BD3A81" w:rsidRPr="007A2EB1" w:rsidRDefault="007A2EB1" w:rsidP="00BD3A81">
      <w:pPr>
        <w:autoSpaceDE w:val="0"/>
        <w:autoSpaceDN w:val="0"/>
        <w:adjustRightInd w:val="0"/>
        <w:spacing w:after="0" w:line="240" w:lineRule="auto"/>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BF5210">
        <w:rPr>
          <w:rFonts w:ascii="Times New Roman" w:eastAsia="Times New Roman" w:hAnsi="Times New Roman" w:cs="Times New Roman"/>
          <w:sz w:val="28"/>
          <w:szCs w:val="28"/>
        </w:rPr>
        <w:t xml:space="preserve">                                                                                                                        </w:t>
      </w:r>
      <w:r w:rsidR="00BD3A81" w:rsidRPr="007A2EB1">
        <w:rPr>
          <w:rFonts w:ascii="Times New Roman" w:eastAsia="Times New Roman" w:hAnsi="Times New Roman" w:cs="Times New Roman"/>
          <w:sz w:val="28"/>
          <w:szCs w:val="28"/>
        </w:rPr>
        <w:t>на 202</w:t>
      </w:r>
      <w:r w:rsidR="00D50A06">
        <w:rPr>
          <w:rFonts w:ascii="Times New Roman" w:eastAsia="Times New Roman" w:hAnsi="Times New Roman" w:cs="Times New Roman"/>
          <w:sz w:val="28"/>
          <w:szCs w:val="28"/>
        </w:rPr>
        <w:t>4</w:t>
      </w:r>
      <w:r w:rsidR="00BD3A81" w:rsidRPr="007A2EB1">
        <w:rPr>
          <w:rFonts w:ascii="Times New Roman" w:eastAsia="Times New Roman" w:hAnsi="Times New Roman" w:cs="Times New Roman"/>
          <w:sz w:val="28"/>
          <w:szCs w:val="28"/>
        </w:rPr>
        <w:t xml:space="preserve"> год и  на период 202</w:t>
      </w:r>
      <w:r w:rsidR="00D50A06">
        <w:rPr>
          <w:rFonts w:ascii="Times New Roman" w:eastAsia="Times New Roman" w:hAnsi="Times New Roman" w:cs="Times New Roman"/>
          <w:sz w:val="28"/>
          <w:szCs w:val="28"/>
        </w:rPr>
        <w:t>5</w:t>
      </w:r>
      <w:r w:rsidR="00BD3A81" w:rsidRPr="007A2EB1">
        <w:rPr>
          <w:rFonts w:ascii="Times New Roman" w:eastAsia="Times New Roman" w:hAnsi="Times New Roman" w:cs="Times New Roman"/>
          <w:sz w:val="28"/>
          <w:szCs w:val="28"/>
        </w:rPr>
        <w:t>-202</w:t>
      </w:r>
      <w:r w:rsidR="00D50A06">
        <w:rPr>
          <w:rFonts w:ascii="Times New Roman" w:eastAsia="Times New Roman" w:hAnsi="Times New Roman" w:cs="Times New Roman"/>
          <w:sz w:val="28"/>
          <w:szCs w:val="28"/>
        </w:rPr>
        <w:t>6</w:t>
      </w:r>
      <w:r w:rsidR="00BD3A81" w:rsidRPr="007A2EB1">
        <w:rPr>
          <w:rFonts w:ascii="Times New Roman" w:eastAsia="Times New Roman" w:hAnsi="Times New Roman" w:cs="Times New Roman"/>
          <w:sz w:val="28"/>
          <w:szCs w:val="28"/>
        </w:rPr>
        <w:t xml:space="preserve"> годы</w:t>
      </w:r>
    </w:p>
    <w:p w14:paraId="76E2B9E8" w14:textId="77777777" w:rsidR="00BD3A81" w:rsidRPr="007A2EB1" w:rsidRDefault="00BD3A81" w:rsidP="00BD3A81">
      <w:pPr>
        <w:tabs>
          <w:tab w:val="left" w:pos="8715"/>
        </w:tabs>
        <w:autoSpaceDE w:val="0"/>
        <w:autoSpaceDN w:val="0"/>
        <w:adjustRightInd w:val="0"/>
        <w:spacing w:after="0" w:line="240" w:lineRule="auto"/>
        <w:ind w:firstLine="45"/>
        <w:rPr>
          <w:rFonts w:ascii="Times New Roman" w:eastAsia="Times New Roman" w:hAnsi="Times New Roman" w:cs="Times New Roman"/>
          <w:sz w:val="28"/>
          <w:szCs w:val="28"/>
        </w:rPr>
      </w:pPr>
    </w:p>
    <w:p w14:paraId="7302F43C" w14:textId="77777777" w:rsidR="00BD3A81" w:rsidRPr="007A2EB1" w:rsidRDefault="00BD3A81" w:rsidP="00BD3A81">
      <w:pPr>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ПЕРЕЧЕНЬ</w:t>
      </w:r>
    </w:p>
    <w:p w14:paraId="5360A4D8" w14:textId="77777777" w:rsidR="00BD3A81" w:rsidRPr="007A2EB1" w:rsidRDefault="00BD3A81" w:rsidP="00BD3A81">
      <w:pPr>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мероприятий подпрограмм и отдельных мероприятий</w:t>
      </w:r>
    </w:p>
    <w:p w14:paraId="3DA0E6D5" w14:textId="77777777" w:rsidR="00BD3A81" w:rsidRPr="007A2EB1" w:rsidRDefault="00BD3A81" w:rsidP="00BD3A81">
      <w:pPr>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муниципальной программы</w:t>
      </w:r>
    </w:p>
    <w:p w14:paraId="60C45697" w14:textId="77777777" w:rsidR="00BD3A81" w:rsidRPr="007A2EB1" w:rsidRDefault="00BD3A81" w:rsidP="00BD3A81">
      <w:pPr>
        <w:spacing w:after="0" w:line="240" w:lineRule="auto"/>
        <w:ind w:firstLine="708"/>
        <w:rPr>
          <w:rFonts w:ascii="Times New Roman" w:eastAsia="Times New Roman" w:hAnsi="Times New Roman" w:cs="Times New Roman"/>
          <w:sz w:val="28"/>
          <w:szCs w:val="28"/>
        </w:rPr>
      </w:pPr>
    </w:p>
    <w:tbl>
      <w:tblPr>
        <w:tblW w:w="15544"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705"/>
        <w:gridCol w:w="1975"/>
        <w:gridCol w:w="1891"/>
        <w:gridCol w:w="1473"/>
        <w:gridCol w:w="79"/>
        <w:gridCol w:w="1390"/>
        <w:gridCol w:w="618"/>
        <w:gridCol w:w="1704"/>
        <w:gridCol w:w="274"/>
        <w:gridCol w:w="1312"/>
        <w:gridCol w:w="381"/>
        <w:gridCol w:w="3742"/>
      </w:tblGrid>
      <w:tr w:rsidR="00BD3A81" w:rsidRPr="007A2EB1" w14:paraId="6E86BF8B" w14:textId="77777777" w:rsidTr="00D50A06">
        <w:trPr>
          <w:trHeight w:val="61"/>
        </w:trPr>
        <w:tc>
          <w:tcPr>
            <w:tcW w:w="705" w:type="dxa"/>
            <w:vMerge w:val="restart"/>
          </w:tcPr>
          <w:p w14:paraId="673AB732" w14:textId="77777777" w:rsidR="00BD3A81" w:rsidRPr="00F03E0C"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N п/п</w:t>
            </w:r>
          </w:p>
        </w:tc>
        <w:tc>
          <w:tcPr>
            <w:tcW w:w="1975" w:type="dxa"/>
            <w:vMerge w:val="restart"/>
          </w:tcPr>
          <w:p w14:paraId="5292D8EC" w14:textId="77777777" w:rsidR="00BD3A81" w:rsidRPr="00F03E0C" w:rsidRDefault="00BD3A81" w:rsidP="00BD3A81">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Наименование мероприятия</w:t>
            </w:r>
          </w:p>
        </w:tc>
        <w:tc>
          <w:tcPr>
            <w:tcW w:w="1891" w:type="dxa"/>
            <w:vMerge w:val="restart"/>
          </w:tcPr>
          <w:p w14:paraId="6698B4D1" w14:textId="77777777" w:rsidR="00BD3A81" w:rsidRPr="00F03E0C" w:rsidRDefault="00BD3A81" w:rsidP="00BD3A81">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Ответственный исполнитель мероприятия</w:t>
            </w:r>
          </w:p>
        </w:tc>
        <w:tc>
          <w:tcPr>
            <w:tcW w:w="3560" w:type="dxa"/>
            <w:gridSpan w:val="4"/>
          </w:tcPr>
          <w:p w14:paraId="0B5DA306" w14:textId="77777777" w:rsidR="00BD3A81" w:rsidRPr="00F03E0C" w:rsidRDefault="00BD3A81" w:rsidP="00BD3A81">
            <w:pPr>
              <w:autoSpaceDE w:val="0"/>
              <w:autoSpaceDN w:val="0"/>
              <w:adjustRightInd w:val="0"/>
              <w:spacing w:after="0" w:line="240" w:lineRule="auto"/>
              <w:ind w:firstLine="720"/>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Срок</w:t>
            </w:r>
          </w:p>
        </w:tc>
        <w:tc>
          <w:tcPr>
            <w:tcW w:w="1978" w:type="dxa"/>
            <w:gridSpan w:val="2"/>
            <w:vMerge w:val="restart"/>
          </w:tcPr>
          <w:p w14:paraId="2243E2A4" w14:textId="77777777" w:rsidR="00BD3A81" w:rsidRPr="00F03E0C" w:rsidRDefault="00BD3A81" w:rsidP="00BD3A81">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Ожидаемый результат (краткое описание)</w:t>
            </w:r>
          </w:p>
        </w:tc>
        <w:tc>
          <w:tcPr>
            <w:tcW w:w="1693" w:type="dxa"/>
            <w:gridSpan w:val="2"/>
            <w:vMerge w:val="restart"/>
          </w:tcPr>
          <w:p w14:paraId="215A6FAB" w14:textId="77777777" w:rsidR="00BD3A81" w:rsidRPr="00F03E0C" w:rsidRDefault="00BD3A81" w:rsidP="00BD3A81">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Последствия не реализации мероприятия</w:t>
            </w:r>
          </w:p>
        </w:tc>
        <w:tc>
          <w:tcPr>
            <w:tcW w:w="3742" w:type="dxa"/>
            <w:vMerge w:val="restart"/>
          </w:tcPr>
          <w:p w14:paraId="257AAE8B" w14:textId="77777777" w:rsidR="00BD3A81" w:rsidRPr="00F03E0C" w:rsidRDefault="00BD3A81" w:rsidP="00BD3A81">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Связь с показателями муниципальной программы (подпрограммы)</w:t>
            </w:r>
          </w:p>
        </w:tc>
      </w:tr>
      <w:tr w:rsidR="00BD3A81" w:rsidRPr="007A2EB1" w14:paraId="6685CC0E" w14:textId="77777777" w:rsidTr="00D50A06">
        <w:trPr>
          <w:trHeight w:val="61"/>
        </w:trPr>
        <w:tc>
          <w:tcPr>
            <w:tcW w:w="705" w:type="dxa"/>
            <w:vMerge/>
          </w:tcPr>
          <w:p w14:paraId="426F286A" w14:textId="77777777" w:rsidR="00BD3A81" w:rsidRPr="00F03E0C" w:rsidRDefault="00BD3A81" w:rsidP="00BD3A81">
            <w:pPr>
              <w:spacing w:after="0" w:line="240" w:lineRule="auto"/>
              <w:jc w:val="center"/>
              <w:rPr>
                <w:rFonts w:ascii="Times New Roman" w:eastAsia="Times New Roman" w:hAnsi="Times New Roman" w:cs="Times New Roman"/>
                <w:sz w:val="24"/>
                <w:szCs w:val="24"/>
              </w:rPr>
            </w:pPr>
          </w:p>
        </w:tc>
        <w:tc>
          <w:tcPr>
            <w:tcW w:w="1975" w:type="dxa"/>
            <w:vMerge/>
          </w:tcPr>
          <w:p w14:paraId="3D6E3A28" w14:textId="77777777" w:rsidR="00BD3A81" w:rsidRPr="00F03E0C" w:rsidRDefault="00BD3A81" w:rsidP="00BD3A81">
            <w:pPr>
              <w:spacing w:after="0" w:line="240" w:lineRule="auto"/>
              <w:rPr>
                <w:rFonts w:ascii="Times New Roman" w:eastAsia="Times New Roman" w:hAnsi="Times New Roman" w:cs="Times New Roman"/>
                <w:sz w:val="24"/>
                <w:szCs w:val="24"/>
              </w:rPr>
            </w:pPr>
          </w:p>
        </w:tc>
        <w:tc>
          <w:tcPr>
            <w:tcW w:w="1891" w:type="dxa"/>
            <w:vMerge/>
          </w:tcPr>
          <w:p w14:paraId="48B9ED98" w14:textId="77777777" w:rsidR="00BD3A81" w:rsidRPr="00F03E0C" w:rsidRDefault="00BD3A81" w:rsidP="00BD3A81">
            <w:pPr>
              <w:spacing w:after="0" w:line="240" w:lineRule="auto"/>
              <w:rPr>
                <w:rFonts w:ascii="Times New Roman" w:eastAsia="Times New Roman" w:hAnsi="Times New Roman" w:cs="Times New Roman"/>
                <w:sz w:val="24"/>
                <w:szCs w:val="24"/>
              </w:rPr>
            </w:pPr>
          </w:p>
        </w:tc>
        <w:tc>
          <w:tcPr>
            <w:tcW w:w="1473" w:type="dxa"/>
          </w:tcPr>
          <w:p w14:paraId="1FDCAAA0" w14:textId="77777777" w:rsidR="00BD3A81" w:rsidRPr="00F03E0C" w:rsidRDefault="00BD3A81" w:rsidP="00BD3A81">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начала реализации</w:t>
            </w:r>
          </w:p>
        </w:tc>
        <w:tc>
          <w:tcPr>
            <w:tcW w:w="2087" w:type="dxa"/>
            <w:gridSpan w:val="3"/>
          </w:tcPr>
          <w:p w14:paraId="6F8A7DC2" w14:textId="77777777" w:rsidR="00BD3A81" w:rsidRPr="00F03E0C" w:rsidRDefault="00BD3A81" w:rsidP="00BD3A81">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окончания реализации</w:t>
            </w:r>
          </w:p>
        </w:tc>
        <w:tc>
          <w:tcPr>
            <w:tcW w:w="1978" w:type="dxa"/>
            <w:gridSpan w:val="2"/>
            <w:vMerge/>
          </w:tcPr>
          <w:p w14:paraId="2F07802D" w14:textId="77777777" w:rsidR="00BD3A81" w:rsidRPr="00F03E0C" w:rsidRDefault="00BD3A81" w:rsidP="00BD3A81">
            <w:pPr>
              <w:spacing w:after="0" w:line="240" w:lineRule="auto"/>
              <w:rPr>
                <w:rFonts w:ascii="Times New Roman" w:eastAsia="Times New Roman" w:hAnsi="Times New Roman" w:cs="Times New Roman"/>
                <w:sz w:val="24"/>
                <w:szCs w:val="24"/>
              </w:rPr>
            </w:pPr>
          </w:p>
        </w:tc>
        <w:tc>
          <w:tcPr>
            <w:tcW w:w="1693" w:type="dxa"/>
            <w:gridSpan w:val="2"/>
            <w:vMerge/>
          </w:tcPr>
          <w:p w14:paraId="4DCD0C33" w14:textId="77777777" w:rsidR="00BD3A81" w:rsidRPr="00F03E0C" w:rsidRDefault="00BD3A81" w:rsidP="00BD3A81">
            <w:pPr>
              <w:spacing w:after="0" w:line="240" w:lineRule="auto"/>
              <w:rPr>
                <w:rFonts w:ascii="Times New Roman" w:eastAsia="Times New Roman" w:hAnsi="Times New Roman" w:cs="Times New Roman"/>
                <w:sz w:val="24"/>
                <w:szCs w:val="24"/>
              </w:rPr>
            </w:pPr>
          </w:p>
        </w:tc>
        <w:tc>
          <w:tcPr>
            <w:tcW w:w="3742" w:type="dxa"/>
            <w:vMerge/>
          </w:tcPr>
          <w:p w14:paraId="4E59CFCD" w14:textId="77777777" w:rsidR="00BD3A81" w:rsidRPr="00F03E0C" w:rsidRDefault="00BD3A81" w:rsidP="00BD3A81">
            <w:pPr>
              <w:spacing w:after="0" w:line="240" w:lineRule="auto"/>
              <w:rPr>
                <w:rFonts w:ascii="Times New Roman" w:eastAsia="Times New Roman" w:hAnsi="Times New Roman" w:cs="Times New Roman"/>
                <w:sz w:val="24"/>
                <w:szCs w:val="24"/>
              </w:rPr>
            </w:pPr>
          </w:p>
        </w:tc>
      </w:tr>
      <w:tr w:rsidR="00BD3A81" w:rsidRPr="007A2EB1" w14:paraId="0C4D0F87" w14:textId="77777777" w:rsidTr="00D50A06">
        <w:trPr>
          <w:trHeight w:val="61"/>
        </w:trPr>
        <w:tc>
          <w:tcPr>
            <w:tcW w:w="705" w:type="dxa"/>
          </w:tcPr>
          <w:p w14:paraId="35F21419" w14:textId="77777777" w:rsidR="00BD3A81" w:rsidRPr="00F03E0C"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1</w:t>
            </w:r>
          </w:p>
        </w:tc>
        <w:tc>
          <w:tcPr>
            <w:tcW w:w="1975" w:type="dxa"/>
            <w:vAlign w:val="center"/>
          </w:tcPr>
          <w:p w14:paraId="22F9C2D9" w14:textId="77777777" w:rsidR="00BD3A81" w:rsidRPr="00F03E0C" w:rsidRDefault="00BD3A81" w:rsidP="00BD3A81">
            <w:pPr>
              <w:autoSpaceDE w:val="0"/>
              <w:autoSpaceDN w:val="0"/>
              <w:adjustRightInd w:val="0"/>
              <w:spacing w:after="0" w:line="240" w:lineRule="auto"/>
              <w:ind w:firstLine="720"/>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2</w:t>
            </w:r>
          </w:p>
        </w:tc>
        <w:tc>
          <w:tcPr>
            <w:tcW w:w="1891" w:type="dxa"/>
            <w:vAlign w:val="center"/>
          </w:tcPr>
          <w:p w14:paraId="62B4C869" w14:textId="77777777" w:rsidR="00BD3A81" w:rsidRPr="00F03E0C" w:rsidRDefault="00BD3A81" w:rsidP="00BD3A81">
            <w:pPr>
              <w:autoSpaceDE w:val="0"/>
              <w:autoSpaceDN w:val="0"/>
              <w:adjustRightInd w:val="0"/>
              <w:spacing w:after="0" w:line="240" w:lineRule="auto"/>
              <w:ind w:firstLine="720"/>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3</w:t>
            </w:r>
          </w:p>
        </w:tc>
        <w:tc>
          <w:tcPr>
            <w:tcW w:w="1473" w:type="dxa"/>
            <w:vAlign w:val="center"/>
          </w:tcPr>
          <w:p w14:paraId="4C794C38" w14:textId="77777777" w:rsidR="00BD3A81" w:rsidRPr="00F03E0C" w:rsidRDefault="00BD3A81" w:rsidP="00BD3A81">
            <w:pPr>
              <w:autoSpaceDE w:val="0"/>
              <w:autoSpaceDN w:val="0"/>
              <w:adjustRightInd w:val="0"/>
              <w:spacing w:after="0" w:line="240" w:lineRule="auto"/>
              <w:ind w:firstLine="720"/>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4</w:t>
            </w:r>
          </w:p>
        </w:tc>
        <w:tc>
          <w:tcPr>
            <w:tcW w:w="2087" w:type="dxa"/>
            <w:gridSpan w:val="3"/>
            <w:vAlign w:val="center"/>
          </w:tcPr>
          <w:p w14:paraId="646DE5A5" w14:textId="77777777" w:rsidR="00BD3A81" w:rsidRPr="00F03E0C" w:rsidRDefault="00BD3A81" w:rsidP="00BD3A81">
            <w:pPr>
              <w:autoSpaceDE w:val="0"/>
              <w:autoSpaceDN w:val="0"/>
              <w:adjustRightInd w:val="0"/>
              <w:spacing w:after="0" w:line="240" w:lineRule="auto"/>
              <w:ind w:firstLine="720"/>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5</w:t>
            </w:r>
          </w:p>
        </w:tc>
        <w:tc>
          <w:tcPr>
            <w:tcW w:w="1978" w:type="dxa"/>
            <w:gridSpan w:val="2"/>
            <w:vAlign w:val="center"/>
          </w:tcPr>
          <w:p w14:paraId="670FDAF5" w14:textId="77777777" w:rsidR="00BD3A81" w:rsidRPr="00F03E0C" w:rsidRDefault="00BD3A81" w:rsidP="00BD3A81">
            <w:pPr>
              <w:autoSpaceDE w:val="0"/>
              <w:autoSpaceDN w:val="0"/>
              <w:adjustRightInd w:val="0"/>
              <w:spacing w:after="0" w:line="240" w:lineRule="auto"/>
              <w:ind w:firstLine="720"/>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6</w:t>
            </w:r>
          </w:p>
        </w:tc>
        <w:tc>
          <w:tcPr>
            <w:tcW w:w="1693" w:type="dxa"/>
            <w:gridSpan w:val="2"/>
            <w:vAlign w:val="center"/>
          </w:tcPr>
          <w:p w14:paraId="664FD80C" w14:textId="77777777" w:rsidR="00BD3A81" w:rsidRPr="00F03E0C" w:rsidRDefault="00BD3A81" w:rsidP="00BD3A81">
            <w:pPr>
              <w:autoSpaceDE w:val="0"/>
              <w:autoSpaceDN w:val="0"/>
              <w:adjustRightInd w:val="0"/>
              <w:spacing w:after="0" w:line="240" w:lineRule="auto"/>
              <w:ind w:firstLine="720"/>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7</w:t>
            </w:r>
          </w:p>
        </w:tc>
        <w:tc>
          <w:tcPr>
            <w:tcW w:w="3742" w:type="dxa"/>
            <w:vAlign w:val="center"/>
          </w:tcPr>
          <w:p w14:paraId="2020258B" w14:textId="77777777" w:rsidR="00BD3A81" w:rsidRPr="00F03E0C" w:rsidRDefault="00BD3A81" w:rsidP="00BD3A81">
            <w:pPr>
              <w:autoSpaceDE w:val="0"/>
              <w:autoSpaceDN w:val="0"/>
              <w:adjustRightInd w:val="0"/>
              <w:spacing w:after="0" w:line="240" w:lineRule="auto"/>
              <w:ind w:firstLine="720"/>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8</w:t>
            </w:r>
          </w:p>
        </w:tc>
      </w:tr>
      <w:tr w:rsidR="00BD3A81" w:rsidRPr="007A2EB1" w14:paraId="7825ED7E" w14:textId="77777777" w:rsidTr="00D50A06">
        <w:trPr>
          <w:trHeight w:val="61"/>
        </w:trPr>
        <w:tc>
          <w:tcPr>
            <w:tcW w:w="705" w:type="dxa"/>
          </w:tcPr>
          <w:p w14:paraId="03597335" w14:textId="77777777" w:rsidR="00BD3A81" w:rsidRPr="00F03E0C"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4839" w:type="dxa"/>
            <w:gridSpan w:val="11"/>
          </w:tcPr>
          <w:p w14:paraId="19A55E78" w14:textId="77777777" w:rsidR="00BD3A81" w:rsidRPr="00F03E0C" w:rsidRDefault="00BD3A81" w:rsidP="006B3EFD">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Программа «Развитие образования в Манском районе»</w:t>
            </w:r>
          </w:p>
        </w:tc>
      </w:tr>
      <w:tr w:rsidR="00BD3A81" w:rsidRPr="007A2EB1" w14:paraId="6664970D" w14:textId="77777777" w:rsidTr="00D50A06">
        <w:trPr>
          <w:trHeight w:val="61"/>
        </w:trPr>
        <w:tc>
          <w:tcPr>
            <w:tcW w:w="705" w:type="dxa"/>
          </w:tcPr>
          <w:p w14:paraId="6214FB0D" w14:textId="77777777" w:rsidR="00BD3A81" w:rsidRPr="00F03E0C"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4839" w:type="dxa"/>
            <w:gridSpan w:val="11"/>
          </w:tcPr>
          <w:p w14:paraId="59EFFA5D" w14:textId="77777777" w:rsidR="00BD3A81" w:rsidRPr="00F03E0C" w:rsidRDefault="00BD3A81" w:rsidP="006B3EFD">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Подпрограмма 01.1 «Развитие дошкольного, общего и дополнительного образования»</w:t>
            </w:r>
          </w:p>
        </w:tc>
      </w:tr>
      <w:tr w:rsidR="00BD3A81" w:rsidRPr="007A2EB1" w14:paraId="352CB314" w14:textId="77777777" w:rsidTr="00D50A06">
        <w:trPr>
          <w:trHeight w:val="61"/>
        </w:trPr>
        <w:tc>
          <w:tcPr>
            <w:tcW w:w="705" w:type="dxa"/>
          </w:tcPr>
          <w:p w14:paraId="3C03C2B0" w14:textId="77777777" w:rsidR="00BD3A81" w:rsidRPr="00F03E0C" w:rsidRDefault="00BD3A81" w:rsidP="00BD3A81">
            <w:pPr>
              <w:autoSpaceDE w:val="0"/>
              <w:autoSpaceDN w:val="0"/>
              <w:adjustRightInd w:val="0"/>
              <w:spacing w:after="0" w:line="240" w:lineRule="auto"/>
              <w:jc w:val="center"/>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1.1</w:t>
            </w:r>
          </w:p>
        </w:tc>
        <w:tc>
          <w:tcPr>
            <w:tcW w:w="1975" w:type="dxa"/>
          </w:tcPr>
          <w:p w14:paraId="7750A22A" w14:textId="77777777" w:rsidR="00BD3A81" w:rsidRPr="00F03E0C" w:rsidRDefault="00BD3A81" w:rsidP="00BD3A81">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Предоставление услуги "Реализация основных общеобразовательных программ дошкольного образования».</w:t>
            </w:r>
          </w:p>
        </w:tc>
        <w:tc>
          <w:tcPr>
            <w:tcW w:w="1891" w:type="dxa"/>
          </w:tcPr>
          <w:p w14:paraId="6B6A295B" w14:textId="7930E7BF" w:rsidR="00BD3A81" w:rsidRPr="00F03E0C" w:rsidRDefault="00C52036" w:rsidP="00BD3A81">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МКУ «Управление образования»</w:t>
            </w:r>
          </w:p>
        </w:tc>
        <w:tc>
          <w:tcPr>
            <w:tcW w:w="1552" w:type="dxa"/>
            <w:gridSpan w:val="2"/>
          </w:tcPr>
          <w:p w14:paraId="62C16AE3" w14:textId="5FE7412B" w:rsidR="00BD3A81" w:rsidRPr="00F03E0C" w:rsidRDefault="00BD3A81" w:rsidP="00B557E2">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01.01.202</w:t>
            </w:r>
            <w:r w:rsidR="00D50A06" w:rsidRPr="00F03E0C">
              <w:rPr>
                <w:rFonts w:ascii="Times New Roman" w:eastAsia="Times New Roman" w:hAnsi="Times New Roman" w:cs="Times New Roman"/>
                <w:sz w:val="24"/>
                <w:szCs w:val="24"/>
              </w:rPr>
              <w:t>4</w:t>
            </w:r>
          </w:p>
        </w:tc>
        <w:tc>
          <w:tcPr>
            <w:tcW w:w="2008" w:type="dxa"/>
            <w:gridSpan w:val="2"/>
          </w:tcPr>
          <w:p w14:paraId="312E76C9" w14:textId="59A8B0CC" w:rsidR="00BD3A81" w:rsidRPr="00F03E0C" w:rsidRDefault="00771D91" w:rsidP="00B557E2">
            <w:pPr>
              <w:autoSpaceDE w:val="0"/>
              <w:autoSpaceDN w:val="0"/>
              <w:adjustRightInd w:val="0"/>
              <w:spacing w:after="0" w:line="240" w:lineRule="auto"/>
              <w:jc w:val="both"/>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31.12.</w:t>
            </w:r>
            <w:r w:rsidR="00BD3A81" w:rsidRPr="00F03E0C">
              <w:rPr>
                <w:rFonts w:ascii="Times New Roman" w:eastAsia="Times New Roman" w:hAnsi="Times New Roman" w:cs="Times New Roman"/>
                <w:sz w:val="24"/>
                <w:szCs w:val="24"/>
              </w:rPr>
              <w:t>202</w:t>
            </w:r>
            <w:r w:rsidR="00D50A06" w:rsidRPr="00F03E0C">
              <w:rPr>
                <w:rFonts w:ascii="Times New Roman" w:eastAsia="Times New Roman" w:hAnsi="Times New Roman" w:cs="Times New Roman"/>
                <w:sz w:val="24"/>
                <w:szCs w:val="24"/>
              </w:rPr>
              <w:t>6</w:t>
            </w:r>
          </w:p>
        </w:tc>
        <w:tc>
          <w:tcPr>
            <w:tcW w:w="1978" w:type="dxa"/>
            <w:gridSpan w:val="2"/>
          </w:tcPr>
          <w:p w14:paraId="5E8FBB35" w14:textId="77777777" w:rsidR="00BD3A81" w:rsidRPr="00F03E0C" w:rsidRDefault="00BD3A81" w:rsidP="00BD3A81">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 xml:space="preserve">Получение общедоступного и бесплатного дошкольного образования по образовательным программам дошкольного образования во всех </w:t>
            </w:r>
            <w:r w:rsidRPr="00F03E0C">
              <w:rPr>
                <w:rFonts w:ascii="Times New Roman" w:eastAsia="Times New Roman" w:hAnsi="Times New Roman" w:cs="Times New Roman"/>
                <w:sz w:val="24"/>
                <w:szCs w:val="24"/>
              </w:rPr>
              <w:lastRenderedPageBreak/>
              <w:t>муниципальных дошкольных образовательных учреждениях</w:t>
            </w:r>
          </w:p>
        </w:tc>
        <w:tc>
          <w:tcPr>
            <w:tcW w:w="1693" w:type="dxa"/>
            <w:gridSpan w:val="2"/>
          </w:tcPr>
          <w:p w14:paraId="4B0DD751" w14:textId="77777777" w:rsidR="00BD3A81" w:rsidRPr="00F03E0C" w:rsidRDefault="00BD3A81" w:rsidP="00BD3A81">
            <w:pPr>
              <w:autoSpaceDE w:val="0"/>
              <w:autoSpaceDN w:val="0"/>
              <w:adjustRightInd w:val="0"/>
              <w:spacing w:after="0" w:line="240" w:lineRule="auto"/>
              <w:ind w:firstLine="720"/>
              <w:rPr>
                <w:rFonts w:ascii="Times New Roman" w:eastAsia="Times New Roman" w:hAnsi="Times New Roman" w:cs="Times New Roman"/>
                <w:sz w:val="24"/>
                <w:szCs w:val="24"/>
                <w:highlight w:val="yellow"/>
              </w:rPr>
            </w:pPr>
          </w:p>
        </w:tc>
        <w:tc>
          <w:tcPr>
            <w:tcW w:w="3742" w:type="dxa"/>
          </w:tcPr>
          <w:p w14:paraId="6D0A09F3" w14:textId="77777777" w:rsidR="00BD3A81" w:rsidRPr="00F03E0C" w:rsidRDefault="00BD3A81" w:rsidP="00BD3A81">
            <w:pPr>
              <w:autoSpaceDE w:val="0"/>
              <w:autoSpaceDN w:val="0"/>
              <w:adjustRightInd w:val="0"/>
              <w:spacing w:after="0" w:line="240" w:lineRule="auto"/>
              <w:rPr>
                <w:rFonts w:ascii="Times New Roman" w:eastAsia="Times New Roman" w:hAnsi="Times New Roman" w:cs="Times New Roman"/>
                <w:sz w:val="24"/>
                <w:szCs w:val="24"/>
                <w:highlight w:val="yellow"/>
              </w:rPr>
            </w:pPr>
            <w:r w:rsidRPr="00F03E0C">
              <w:rPr>
                <w:rFonts w:ascii="Times New Roman" w:eastAsia="Times New Roman" w:hAnsi="Times New Roman" w:cs="Times New Roman"/>
                <w:sz w:val="24"/>
                <w:szCs w:val="24"/>
              </w:rPr>
              <w:t xml:space="preserve">-удовлетворенность населения доступностью услуг дошкольного образования </w:t>
            </w:r>
          </w:p>
        </w:tc>
      </w:tr>
      <w:tr w:rsidR="00BD3A81" w:rsidRPr="007A2EB1" w14:paraId="0EFC10DB" w14:textId="77777777" w:rsidTr="00D50A06">
        <w:trPr>
          <w:trHeight w:val="707"/>
        </w:trPr>
        <w:tc>
          <w:tcPr>
            <w:tcW w:w="705" w:type="dxa"/>
          </w:tcPr>
          <w:p w14:paraId="0EDECD3A" w14:textId="77777777" w:rsidR="00BD3A81" w:rsidRPr="00F03E0C" w:rsidRDefault="00BD3A81" w:rsidP="00BD3A81">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1.2</w:t>
            </w:r>
          </w:p>
        </w:tc>
        <w:tc>
          <w:tcPr>
            <w:tcW w:w="1975" w:type="dxa"/>
          </w:tcPr>
          <w:p w14:paraId="1473DE13" w14:textId="77777777" w:rsidR="00BD3A81" w:rsidRPr="00F03E0C" w:rsidRDefault="00BD3A81" w:rsidP="00BD3A81">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Предоставление услуги «Присмотр и уход»</w:t>
            </w:r>
          </w:p>
        </w:tc>
        <w:tc>
          <w:tcPr>
            <w:tcW w:w="1891" w:type="dxa"/>
          </w:tcPr>
          <w:p w14:paraId="3C1B34A0" w14:textId="41E46A3A" w:rsidR="00BD3A81" w:rsidRPr="00F03E0C" w:rsidRDefault="00C52036" w:rsidP="00BD3A81">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МКУ «Управление образования»</w:t>
            </w:r>
          </w:p>
        </w:tc>
        <w:tc>
          <w:tcPr>
            <w:tcW w:w="1552" w:type="dxa"/>
            <w:gridSpan w:val="2"/>
          </w:tcPr>
          <w:p w14:paraId="7ABEC107" w14:textId="2F31FD4C" w:rsidR="00BD3A81" w:rsidRPr="00F03E0C" w:rsidRDefault="00BD3A81" w:rsidP="00BD3A81">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01.01.202</w:t>
            </w:r>
            <w:r w:rsidR="00D50A06" w:rsidRPr="00F03E0C">
              <w:rPr>
                <w:rFonts w:ascii="Times New Roman" w:eastAsia="Times New Roman" w:hAnsi="Times New Roman" w:cs="Times New Roman"/>
                <w:sz w:val="24"/>
                <w:szCs w:val="24"/>
              </w:rPr>
              <w:t>4</w:t>
            </w:r>
          </w:p>
        </w:tc>
        <w:tc>
          <w:tcPr>
            <w:tcW w:w="2008" w:type="dxa"/>
            <w:gridSpan w:val="2"/>
          </w:tcPr>
          <w:p w14:paraId="030020C2" w14:textId="456776EC" w:rsidR="00BD3A81" w:rsidRPr="00F03E0C" w:rsidRDefault="00BD3A81" w:rsidP="00BD3A81">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31.12. 202</w:t>
            </w:r>
            <w:r w:rsidR="00D50A06" w:rsidRPr="00F03E0C">
              <w:rPr>
                <w:rFonts w:ascii="Times New Roman" w:eastAsia="Times New Roman" w:hAnsi="Times New Roman" w:cs="Times New Roman"/>
                <w:sz w:val="24"/>
                <w:szCs w:val="24"/>
              </w:rPr>
              <w:t>6</w:t>
            </w:r>
          </w:p>
        </w:tc>
        <w:tc>
          <w:tcPr>
            <w:tcW w:w="1978" w:type="dxa"/>
            <w:gridSpan w:val="2"/>
          </w:tcPr>
          <w:p w14:paraId="36F565A7" w14:textId="77777777" w:rsidR="00BD3A81" w:rsidRPr="00F03E0C" w:rsidRDefault="00BD3A81" w:rsidP="00BD3A81">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Удовлетворенность населения доступностью и качеством услуг дошкольного образования</w:t>
            </w:r>
          </w:p>
        </w:tc>
        <w:tc>
          <w:tcPr>
            <w:tcW w:w="1693" w:type="dxa"/>
            <w:gridSpan w:val="2"/>
          </w:tcPr>
          <w:p w14:paraId="7F4993D4" w14:textId="77777777" w:rsidR="00BD3A81" w:rsidRPr="00F03E0C" w:rsidRDefault="00BD3A81" w:rsidP="00BD3A81">
            <w:pPr>
              <w:autoSpaceDE w:val="0"/>
              <w:autoSpaceDN w:val="0"/>
              <w:adjustRightInd w:val="0"/>
              <w:spacing w:after="0" w:line="240" w:lineRule="auto"/>
              <w:ind w:firstLine="720"/>
              <w:rPr>
                <w:rFonts w:ascii="Times New Roman" w:eastAsia="Times New Roman" w:hAnsi="Times New Roman" w:cs="Times New Roman"/>
                <w:sz w:val="24"/>
                <w:szCs w:val="24"/>
              </w:rPr>
            </w:pPr>
          </w:p>
        </w:tc>
        <w:tc>
          <w:tcPr>
            <w:tcW w:w="3742" w:type="dxa"/>
          </w:tcPr>
          <w:p w14:paraId="44B92CE4" w14:textId="77777777" w:rsidR="00BD3A81" w:rsidRPr="00F03E0C" w:rsidRDefault="00BD3A81" w:rsidP="00BD3A81">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 xml:space="preserve">-удовлетворенность населения доступностью услуг дошкольного образования </w:t>
            </w:r>
          </w:p>
        </w:tc>
      </w:tr>
      <w:tr w:rsidR="00BD3A81" w:rsidRPr="007A2EB1" w14:paraId="76B27703" w14:textId="77777777" w:rsidTr="00D50A06">
        <w:trPr>
          <w:trHeight w:val="1070"/>
        </w:trPr>
        <w:tc>
          <w:tcPr>
            <w:tcW w:w="705" w:type="dxa"/>
          </w:tcPr>
          <w:p w14:paraId="771F55DB" w14:textId="77777777" w:rsidR="00BD3A81" w:rsidRPr="00F03E0C" w:rsidRDefault="00BD3A81" w:rsidP="00BD3A81">
            <w:pPr>
              <w:autoSpaceDE w:val="0"/>
              <w:autoSpaceDN w:val="0"/>
              <w:adjustRightInd w:val="0"/>
              <w:spacing w:after="0" w:line="240" w:lineRule="auto"/>
              <w:ind w:firstLine="80"/>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1.3</w:t>
            </w:r>
          </w:p>
        </w:tc>
        <w:tc>
          <w:tcPr>
            <w:tcW w:w="1975" w:type="dxa"/>
          </w:tcPr>
          <w:p w14:paraId="082DAA86" w14:textId="77777777" w:rsidR="00BD3A81" w:rsidRPr="00F03E0C" w:rsidRDefault="00BD3A81" w:rsidP="00BD3A81">
            <w:pPr>
              <w:spacing w:before="40" w:after="0" w:line="240" w:lineRule="auto"/>
              <w:jc w:val="both"/>
              <w:rPr>
                <w:rFonts w:ascii="Times New Roman" w:eastAsia="Times New Roman" w:hAnsi="Times New Roman" w:cs="Times New Roman"/>
                <w:spacing w:val="2"/>
                <w:sz w:val="24"/>
                <w:szCs w:val="24"/>
              </w:rPr>
            </w:pPr>
            <w:r w:rsidRPr="00F03E0C">
              <w:rPr>
                <w:rFonts w:ascii="Times New Roman" w:eastAsia="Times New Roman" w:hAnsi="Times New Roman" w:cs="Times New Roman"/>
                <w:spacing w:val="2"/>
                <w:sz w:val="24"/>
                <w:szCs w:val="24"/>
              </w:rPr>
              <w:t>Реализация федеральных государственных образовательных стандартов дошкольного образования</w:t>
            </w:r>
          </w:p>
        </w:tc>
        <w:tc>
          <w:tcPr>
            <w:tcW w:w="1891" w:type="dxa"/>
          </w:tcPr>
          <w:p w14:paraId="5AF382D0" w14:textId="1AE123C2" w:rsidR="00BD3A81" w:rsidRPr="00F03E0C" w:rsidRDefault="00C52036" w:rsidP="00BD3A81">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МКУ «Управление образования»</w:t>
            </w:r>
          </w:p>
        </w:tc>
        <w:tc>
          <w:tcPr>
            <w:tcW w:w="1552" w:type="dxa"/>
            <w:gridSpan w:val="2"/>
          </w:tcPr>
          <w:p w14:paraId="4AEE3EE0" w14:textId="0F7ACAF2" w:rsidR="00BD3A81" w:rsidRPr="00F03E0C" w:rsidRDefault="00BD3A81" w:rsidP="00F633C4">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01.01.202</w:t>
            </w:r>
            <w:r w:rsidR="00D50A06" w:rsidRPr="00F03E0C">
              <w:rPr>
                <w:rFonts w:ascii="Times New Roman" w:eastAsia="Times New Roman" w:hAnsi="Times New Roman" w:cs="Times New Roman"/>
                <w:sz w:val="24"/>
                <w:szCs w:val="24"/>
              </w:rPr>
              <w:t>4</w:t>
            </w:r>
          </w:p>
        </w:tc>
        <w:tc>
          <w:tcPr>
            <w:tcW w:w="2008" w:type="dxa"/>
            <w:gridSpan w:val="2"/>
          </w:tcPr>
          <w:p w14:paraId="30EF04FF" w14:textId="47842732" w:rsidR="00BD3A81" w:rsidRPr="00F03E0C" w:rsidRDefault="00BD3A81" w:rsidP="00F633C4">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31.12. 202</w:t>
            </w:r>
            <w:r w:rsidR="00D50A06" w:rsidRPr="00F03E0C">
              <w:rPr>
                <w:rFonts w:ascii="Times New Roman" w:eastAsia="Times New Roman" w:hAnsi="Times New Roman" w:cs="Times New Roman"/>
                <w:sz w:val="24"/>
                <w:szCs w:val="24"/>
              </w:rPr>
              <w:t>6</w:t>
            </w:r>
          </w:p>
        </w:tc>
        <w:tc>
          <w:tcPr>
            <w:tcW w:w="1978" w:type="dxa"/>
            <w:gridSpan w:val="2"/>
          </w:tcPr>
          <w:p w14:paraId="5C9F7A82" w14:textId="637BD8A5" w:rsidR="00BD3A81" w:rsidRPr="00F03E0C" w:rsidRDefault="00BD3A81" w:rsidP="00BD3A81">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 xml:space="preserve"> В муниципальных дошкольных образовательных </w:t>
            </w:r>
            <w:r w:rsidR="00371E50" w:rsidRPr="00F03E0C">
              <w:rPr>
                <w:rFonts w:ascii="Times New Roman" w:eastAsia="Times New Roman" w:hAnsi="Times New Roman" w:cs="Times New Roman"/>
                <w:sz w:val="24"/>
                <w:szCs w:val="24"/>
              </w:rPr>
              <w:t>организациях, внедрён</w:t>
            </w:r>
            <w:r w:rsidRPr="00F03E0C">
              <w:rPr>
                <w:rFonts w:ascii="Times New Roman" w:eastAsia="Times New Roman" w:hAnsi="Times New Roman" w:cs="Times New Roman"/>
                <w:sz w:val="24"/>
                <w:szCs w:val="24"/>
              </w:rPr>
              <w:t xml:space="preserve"> ФГОС ДО</w:t>
            </w:r>
          </w:p>
        </w:tc>
        <w:tc>
          <w:tcPr>
            <w:tcW w:w="1693" w:type="dxa"/>
            <w:gridSpan w:val="2"/>
          </w:tcPr>
          <w:p w14:paraId="6D2BBF31" w14:textId="77777777" w:rsidR="00BD3A81" w:rsidRPr="00F03E0C" w:rsidRDefault="00BD3A81" w:rsidP="00BD3A81">
            <w:pPr>
              <w:autoSpaceDE w:val="0"/>
              <w:autoSpaceDN w:val="0"/>
              <w:adjustRightInd w:val="0"/>
              <w:spacing w:after="0" w:line="240" w:lineRule="auto"/>
              <w:ind w:firstLine="720"/>
              <w:rPr>
                <w:rFonts w:ascii="Times New Roman" w:eastAsia="Times New Roman" w:hAnsi="Times New Roman" w:cs="Times New Roman"/>
                <w:sz w:val="24"/>
                <w:szCs w:val="24"/>
              </w:rPr>
            </w:pPr>
          </w:p>
        </w:tc>
        <w:tc>
          <w:tcPr>
            <w:tcW w:w="3742" w:type="dxa"/>
          </w:tcPr>
          <w:p w14:paraId="42529F34" w14:textId="77777777" w:rsidR="00BD3A81" w:rsidRPr="00F03E0C" w:rsidRDefault="00BD3A81" w:rsidP="00BD3A81">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-доля дошкольных образовательных учреждений, в которых внедрен ФГОС ДО</w:t>
            </w:r>
          </w:p>
        </w:tc>
      </w:tr>
      <w:tr w:rsidR="00BD3A81" w:rsidRPr="007A2EB1" w14:paraId="2502252F" w14:textId="77777777" w:rsidTr="00D50A06">
        <w:trPr>
          <w:trHeight w:val="815"/>
        </w:trPr>
        <w:tc>
          <w:tcPr>
            <w:tcW w:w="705" w:type="dxa"/>
          </w:tcPr>
          <w:p w14:paraId="378CA839" w14:textId="77777777" w:rsidR="00BD3A81" w:rsidRPr="00F03E0C" w:rsidRDefault="00BD3A81" w:rsidP="00BD3A81">
            <w:pPr>
              <w:autoSpaceDE w:val="0"/>
              <w:autoSpaceDN w:val="0"/>
              <w:adjustRightInd w:val="0"/>
              <w:spacing w:after="0" w:line="240" w:lineRule="auto"/>
              <w:ind w:firstLine="720"/>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11.4</w:t>
            </w:r>
          </w:p>
        </w:tc>
        <w:tc>
          <w:tcPr>
            <w:tcW w:w="1975" w:type="dxa"/>
          </w:tcPr>
          <w:p w14:paraId="2A1E6F8B" w14:textId="77777777" w:rsidR="00BD3A81" w:rsidRPr="00F03E0C" w:rsidRDefault="00BD3A81" w:rsidP="00BD3A81">
            <w:pPr>
              <w:suppressAutoHyphens/>
              <w:spacing w:after="0" w:line="240" w:lineRule="exact"/>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Обновление развивающей предметно-пространственной среды в соответствии с требованиями ФГОС ДО</w:t>
            </w:r>
          </w:p>
        </w:tc>
        <w:tc>
          <w:tcPr>
            <w:tcW w:w="1891" w:type="dxa"/>
          </w:tcPr>
          <w:p w14:paraId="6CAA035B" w14:textId="1C0BF4F9" w:rsidR="00BD3A81" w:rsidRPr="00F03E0C" w:rsidRDefault="00C52036" w:rsidP="00BD3A81">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МКУ «Управление образования»</w:t>
            </w:r>
          </w:p>
        </w:tc>
        <w:tc>
          <w:tcPr>
            <w:tcW w:w="1552" w:type="dxa"/>
            <w:gridSpan w:val="2"/>
          </w:tcPr>
          <w:p w14:paraId="514FAE6C" w14:textId="46735605" w:rsidR="00BD3A81" w:rsidRPr="00F03E0C" w:rsidRDefault="00BD3A81" w:rsidP="00BD3A81">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01.01.202</w:t>
            </w:r>
            <w:r w:rsidR="00D50A06" w:rsidRPr="00F03E0C">
              <w:rPr>
                <w:rFonts w:ascii="Times New Roman" w:eastAsia="Times New Roman" w:hAnsi="Times New Roman" w:cs="Times New Roman"/>
                <w:sz w:val="24"/>
                <w:szCs w:val="24"/>
              </w:rPr>
              <w:t>4</w:t>
            </w:r>
          </w:p>
        </w:tc>
        <w:tc>
          <w:tcPr>
            <w:tcW w:w="2008" w:type="dxa"/>
            <w:gridSpan w:val="2"/>
          </w:tcPr>
          <w:p w14:paraId="78E34284" w14:textId="13A2A7AC" w:rsidR="00BD3A81" w:rsidRPr="00F03E0C" w:rsidRDefault="00BD3A81" w:rsidP="00BD3A81">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31.12. 202</w:t>
            </w:r>
            <w:r w:rsidR="00D50A06" w:rsidRPr="00F03E0C">
              <w:rPr>
                <w:rFonts w:ascii="Times New Roman" w:eastAsia="Times New Roman" w:hAnsi="Times New Roman" w:cs="Times New Roman"/>
                <w:sz w:val="24"/>
                <w:szCs w:val="24"/>
              </w:rPr>
              <w:t>6</w:t>
            </w:r>
          </w:p>
        </w:tc>
        <w:tc>
          <w:tcPr>
            <w:tcW w:w="1978" w:type="dxa"/>
            <w:gridSpan w:val="2"/>
          </w:tcPr>
          <w:p w14:paraId="417BC7A0" w14:textId="77777777" w:rsidR="00BD3A81" w:rsidRPr="00F03E0C" w:rsidRDefault="00BD3A81" w:rsidP="00BD3A81">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В дошкольных организациях обновлена предметно-развивающая среда</w:t>
            </w:r>
          </w:p>
        </w:tc>
        <w:tc>
          <w:tcPr>
            <w:tcW w:w="1693" w:type="dxa"/>
            <w:gridSpan w:val="2"/>
          </w:tcPr>
          <w:p w14:paraId="44A620C3" w14:textId="77777777" w:rsidR="00BD3A81" w:rsidRPr="00F03E0C" w:rsidRDefault="00BD3A81" w:rsidP="00BD3A81">
            <w:pPr>
              <w:autoSpaceDE w:val="0"/>
              <w:autoSpaceDN w:val="0"/>
              <w:adjustRightInd w:val="0"/>
              <w:spacing w:after="0" w:line="240" w:lineRule="auto"/>
              <w:ind w:firstLine="720"/>
              <w:rPr>
                <w:rFonts w:ascii="Times New Roman" w:eastAsia="Times New Roman" w:hAnsi="Times New Roman" w:cs="Times New Roman"/>
                <w:sz w:val="24"/>
                <w:szCs w:val="24"/>
              </w:rPr>
            </w:pPr>
          </w:p>
        </w:tc>
        <w:tc>
          <w:tcPr>
            <w:tcW w:w="3742" w:type="dxa"/>
          </w:tcPr>
          <w:p w14:paraId="3443B84D" w14:textId="77777777" w:rsidR="00BD3A81" w:rsidRPr="00F03E0C" w:rsidRDefault="00BD3A81" w:rsidP="00BD3A81">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Доля учреждений, реализующих программы дошкольного образования,  в которых обеспечены условия для развития и воспитания детей</w:t>
            </w:r>
          </w:p>
        </w:tc>
      </w:tr>
      <w:tr w:rsidR="00BD3A81" w:rsidRPr="007A2EB1" w14:paraId="0AFEA909" w14:textId="77777777" w:rsidTr="006B3EFD">
        <w:trPr>
          <w:trHeight w:val="317"/>
        </w:trPr>
        <w:tc>
          <w:tcPr>
            <w:tcW w:w="705" w:type="dxa"/>
          </w:tcPr>
          <w:p w14:paraId="5E59534A" w14:textId="77777777" w:rsidR="00BD3A81" w:rsidRPr="00F03E0C" w:rsidRDefault="00BD3A81" w:rsidP="00BD3A81">
            <w:pPr>
              <w:autoSpaceDE w:val="0"/>
              <w:autoSpaceDN w:val="0"/>
              <w:adjustRightInd w:val="0"/>
              <w:spacing w:after="0" w:line="240" w:lineRule="auto"/>
              <w:ind w:firstLine="720"/>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11.5</w:t>
            </w:r>
          </w:p>
        </w:tc>
        <w:tc>
          <w:tcPr>
            <w:tcW w:w="1975" w:type="dxa"/>
          </w:tcPr>
          <w:p w14:paraId="23DD2835" w14:textId="77777777" w:rsidR="00BD3A81" w:rsidRPr="00F03E0C" w:rsidRDefault="00BD3A81" w:rsidP="00BD3A81">
            <w:pPr>
              <w:suppressAutoHyphens/>
              <w:spacing w:after="0" w:line="240" w:lineRule="exact"/>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 xml:space="preserve">Обеспечение методического сопровождения </w:t>
            </w:r>
            <w:r w:rsidRPr="00F03E0C">
              <w:rPr>
                <w:rFonts w:ascii="Times New Roman" w:eastAsia="Times New Roman" w:hAnsi="Times New Roman" w:cs="Times New Roman"/>
                <w:sz w:val="24"/>
                <w:szCs w:val="24"/>
              </w:rPr>
              <w:lastRenderedPageBreak/>
              <w:t>внедрения ФГОС ДО</w:t>
            </w:r>
          </w:p>
        </w:tc>
        <w:tc>
          <w:tcPr>
            <w:tcW w:w="1891" w:type="dxa"/>
          </w:tcPr>
          <w:p w14:paraId="765C496D" w14:textId="4D2EEF2D" w:rsidR="00BD3A81" w:rsidRPr="00F03E0C" w:rsidRDefault="00C52036" w:rsidP="00BD3A81">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МКУ «Управление образования»</w:t>
            </w:r>
          </w:p>
        </w:tc>
        <w:tc>
          <w:tcPr>
            <w:tcW w:w="1552" w:type="dxa"/>
            <w:gridSpan w:val="2"/>
          </w:tcPr>
          <w:p w14:paraId="4D79C213" w14:textId="4A85DBFB" w:rsidR="00BD3A81" w:rsidRPr="00F03E0C" w:rsidRDefault="00BD3A81" w:rsidP="00BD3A81">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01.01.202</w:t>
            </w:r>
            <w:r w:rsidR="00D50A06" w:rsidRPr="00F03E0C">
              <w:rPr>
                <w:rFonts w:ascii="Times New Roman" w:eastAsia="Times New Roman" w:hAnsi="Times New Roman" w:cs="Times New Roman"/>
                <w:sz w:val="24"/>
                <w:szCs w:val="24"/>
              </w:rPr>
              <w:t>4</w:t>
            </w:r>
          </w:p>
        </w:tc>
        <w:tc>
          <w:tcPr>
            <w:tcW w:w="2008" w:type="dxa"/>
            <w:gridSpan w:val="2"/>
          </w:tcPr>
          <w:p w14:paraId="531726E5" w14:textId="37F9C1A4" w:rsidR="00BD3A81" w:rsidRPr="00F03E0C" w:rsidRDefault="00BD3A81" w:rsidP="00BD3A81">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31.12.202</w:t>
            </w:r>
            <w:r w:rsidR="00D50A06" w:rsidRPr="00F03E0C">
              <w:rPr>
                <w:rFonts w:ascii="Times New Roman" w:eastAsia="Times New Roman" w:hAnsi="Times New Roman" w:cs="Times New Roman"/>
                <w:sz w:val="24"/>
                <w:szCs w:val="24"/>
              </w:rPr>
              <w:t>6</w:t>
            </w:r>
          </w:p>
        </w:tc>
        <w:tc>
          <w:tcPr>
            <w:tcW w:w="1978" w:type="dxa"/>
            <w:gridSpan w:val="2"/>
          </w:tcPr>
          <w:p w14:paraId="3A3C10C9" w14:textId="77777777" w:rsidR="00BD3A81" w:rsidRPr="00F03E0C" w:rsidRDefault="00BD3A81" w:rsidP="00BD3A81">
            <w:pPr>
              <w:autoSpaceDE w:val="0"/>
              <w:autoSpaceDN w:val="0"/>
              <w:adjustRightInd w:val="0"/>
              <w:spacing w:after="0" w:line="240" w:lineRule="auto"/>
              <w:ind w:firstLine="720"/>
              <w:rPr>
                <w:rFonts w:ascii="Times New Roman" w:eastAsia="Times New Roman" w:hAnsi="Times New Roman" w:cs="Times New Roman"/>
                <w:sz w:val="24"/>
                <w:szCs w:val="24"/>
              </w:rPr>
            </w:pPr>
          </w:p>
        </w:tc>
        <w:tc>
          <w:tcPr>
            <w:tcW w:w="1693" w:type="dxa"/>
            <w:gridSpan w:val="2"/>
          </w:tcPr>
          <w:p w14:paraId="2D5CB095" w14:textId="77777777" w:rsidR="00BD3A81" w:rsidRPr="00F03E0C" w:rsidRDefault="00BD3A81" w:rsidP="00BD3A81">
            <w:pPr>
              <w:autoSpaceDE w:val="0"/>
              <w:autoSpaceDN w:val="0"/>
              <w:adjustRightInd w:val="0"/>
              <w:spacing w:after="0" w:line="240" w:lineRule="auto"/>
              <w:ind w:firstLine="720"/>
              <w:rPr>
                <w:rFonts w:ascii="Times New Roman" w:eastAsia="Times New Roman" w:hAnsi="Times New Roman" w:cs="Times New Roman"/>
                <w:sz w:val="24"/>
                <w:szCs w:val="24"/>
              </w:rPr>
            </w:pPr>
          </w:p>
        </w:tc>
        <w:tc>
          <w:tcPr>
            <w:tcW w:w="3742" w:type="dxa"/>
          </w:tcPr>
          <w:p w14:paraId="57EF1B7F" w14:textId="77777777" w:rsidR="00BD3A81" w:rsidRPr="00F03E0C" w:rsidRDefault="00BD3A81" w:rsidP="00BD3A81">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Доля педагогических работников, прошедших подготовку по ФГОС ДО</w:t>
            </w:r>
          </w:p>
        </w:tc>
      </w:tr>
      <w:tr w:rsidR="00BD3A81" w:rsidRPr="007A2EB1" w14:paraId="487329EE" w14:textId="77777777" w:rsidTr="00D50A06">
        <w:trPr>
          <w:trHeight w:val="618"/>
        </w:trPr>
        <w:tc>
          <w:tcPr>
            <w:tcW w:w="705" w:type="dxa"/>
          </w:tcPr>
          <w:p w14:paraId="66A78633" w14:textId="77777777" w:rsidR="00BD3A81" w:rsidRPr="00F03E0C" w:rsidRDefault="00BD3A81" w:rsidP="00BD3A81">
            <w:pPr>
              <w:autoSpaceDE w:val="0"/>
              <w:autoSpaceDN w:val="0"/>
              <w:adjustRightInd w:val="0"/>
              <w:spacing w:after="0" w:line="240" w:lineRule="auto"/>
              <w:ind w:firstLine="720"/>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1</w:t>
            </w:r>
          </w:p>
          <w:p w14:paraId="43D43AC1" w14:textId="77777777" w:rsidR="00BD3A81" w:rsidRPr="00F03E0C" w:rsidRDefault="00BD3A81" w:rsidP="00BD3A81">
            <w:pPr>
              <w:rPr>
                <w:rFonts w:ascii="Times New Roman" w:eastAsia="Times New Roman" w:hAnsi="Times New Roman" w:cs="Times New Roman"/>
                <w:sz w:val="24"/>
                <w:szCs w:val="24"/>
              </w:rPr>
            </w:pPr>
          </w:p>
          <w:p w14:paraId="3FDECAFD" w14:textId="77777777" w:rsidR="00BD3A81" w:rsidRPr="00F03E0C" w:rsidRDefault="00BD3A81" w:rsidP="00BD3A81">
            <w:pPr>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1.6</w:t>
            </w:r>
          </w:p>
        </w:tc>
        <w:tc>
          <w:tcPr>
            <w:tcW w:w="1975" w:type="dxa"/>
          </w:tcPr>
          <w:p w14:paraId="611E33AF" w14:textId="77777777" w:rsidR="00BD3A81" w:rsidRPr="00F03E0C" w:rsidRDefault="00BD3A81" w:rsidP="00BD3A81">
            <w:pPr>
              <w:suppressAutoHyphens/>
              <w:spacing w:after="0" w:line="240" w:lineRule="exact"/>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 xml:space="preserve">Предоставление методической, психолого-педагогической, диагностической и консультационной помощи для детей от 0 до 7 лет </w:t>
            </w:r>
          </w:p>
        </w:tc>
        <w:tc>
          <w:tcPr>
            <w:tcW w:w="1891" w:type="dxa"/>
          </w:tcPr>
          <w:p w14:paraId="5EB1B05E" w14:textId="6D4528A1" w:rsidR="00BD3A81" w:rsidRPr="00F03E0C" w:rsidRDefault="00C52036" w:rsidP="00BD3A81">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МКУ «Управление образования»</w:t>
            </w:r>
          </w:p>
        </w:tc>
        <w:tc>
          <w:tcPr>
            <w:tcW w:w="1552" w:type="dxa"/>
            <w:gridSpan w:val="2"/>
          </w:tcPr>
          <w:p w14:paraId="61C7E049" w14:textId="5AF4C27E" w:rsidR="00BD3A81" w:rsidRPr="00F03E0C" w:rsidRDefault="00BD3A81" w:rsidP="00BD3A81">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01.01.202</w:t>
            </w:r>
            <w:r w:rsidR="00D50A06" w:rsidRPr="00F03E0C">
              <w:rPr>
                <w:rFonts w:ascii="Times New Roman" w:eastAsia="Times New Roman" w:hAnsi="Times New Roman" w:cs="Times New Roman"/>
                <w:sz w:val="24"/>
                <w:szCs w:val="24"/>
              </w:rPr>
              <w:t>4</w:t>
            </w:r>
          </w:p>
        </w:tc>
        <w:tc>
          <w:tcPr>
            <w:tcW w:w="2008" w:type="dxa"/>
            <w:gridSpan w:val="2"/>
          </w:tcPr>
          <w:p w14:paraId="4BF43E10" w14:textId="066C1E5E" w:rsidR="00BD3A81" w:rsidRPr="00F03E0C" w:rsidRDefault="00BD3A81" w:rsidP="00BD3A81">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31.12.202</w:t>
            </w:r>
            <w:r w:rsidR="00D50A06" w:rsidRPr="00F03E0C">
              <w:rPr>
                <w:rFonts w:ascii="Times New Roman" w:eastAsia="Times New Roman" w:hAnsi="Times New Roman" w:cs="Times New Roman"/>
                <w:sz w:val="24"/>
                <w:szCs w:val="24"/>
              </w:rPr>
              <w:t>6</w:t>
            </w:r>
          </w:p>
        </w:tc>
        <w:tc>
          <w:tcPr>
            <w:tcW w:w="1978" w:type="dxa"/>
            <w:gridSpan w:val="2"/>
          </w:tcPr>
          <w:p w14:paraId="73FDDB14" w14:textId="77777777" w:rsidR="00BD3A81" w:rsidRPr="00F03E0C" w:rsidRDefault="00BD3A81" w:rsidP="00BD3A81">
            <w:pPr>
              <w:autoSpaceDE w:val="0"/>
              <w:autoSpaceDN w:val="0"/>
              <w:adjustRightInd w:val="0"/>
              <w:spacing w:after="0" w:line="240" w:lineRule="auto"/>
              <w:jc w:val="both"/>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 xml:space="preserve">В дошкольных организациях функционируют консультационные пункты, службы ранней помощи </w:t>
            </w:r>
          </w:p>
        </w:tc>
        <w:tc>
          <w:tcPr>
            <w:tcW w:w="1693" w:type="dxa"/>
            <w:gridSpan w:val="2"/>
          </w:tcPr>
          <w:p w14:paraId="6CCA845A" w14:textId="77777777" w:rsidR="00BD3A81" w:rsidRPr="00F03E0C" w:rsidRDefault="00BD3A81" w:rsidP="00BD3A81">
            <w:pPr>
              <w:autoSpaceDE w:val="0"/>
              <w:autoSpaceDN w:val="0"/>
              <w:adjustRightInd w:val="0"/>
              <w:spacing w:after="0" w:line="240" w:lineRule="auto"/>
              <w:ind w:firstLine="720"/>
              <w:rPr>
                <w:rFonts w:ascii="Times New Roman" w:eastAsia="Times New Roman" w:hAnsi="Times New Roman" w:cs="Times New Roman"/>
                <w:sz w:val="24"/>
                <w:szCs w:val="24"/>
              </w:rPr>
            </w:pPr>
          </w:p>
        </w:tc>
        <w:tc>
          <w:tcPr>
            <w:tcW w:w="3742" w:type="dxa"/>
          </w:tcPr>
          <w:p w14:paraId="304454BA" w14:textId="77777777" w:rsidR="00BD3A81" w:rsidRPr="00F03E0C" w:rsidRDefault="00BD3A81" w:rsidP="00BD3A81">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Доля дошкольных учреждений, в которых функционируют консультационные пункты, службы ранней помощи</w:t>
            </w:r>
          </w:p>
        </w:tc>
      </w:tr>
      <w:tr w:rsidR="00BD3A81" w:rsidRPr="007A2EB1" w14:paraId="0611885D" w14:textId="77777777" w:rsidTr="00D50A06">
        <w:trPr>
          <w:trHeight w:val="618"/>
        </w:trPr>
        <w:tc>
          <w:tcPr>
            <w:tcW w:w="705" w:type="dxa"/>
          </w:tcPr>
          <w:p w14:paraId="051C5872" w14:textId="77777777" w:rsidR="00BD3A81" w:rsidRPr="00F03E0C" w:rsidRDefault="00BD3A81" w:rsidP="00BD3A81">
            <w:pPr>
              <w:autoSpaceDE w:val="0"/>
              <w:autoSpaceDN w:val="0"/>
              <w:adjustRightInd w:val="0"/>
              <w:spacing w:after="0" w:line="240" w:lineRule="auto"/>
              <w:ind w:firstLine="720"/>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 xml:space="preserve"> 1.7</w:t>
            </w:r>
          </w:p>
        </w:tc>
        <w:tc>
          <w:tcPr>
            <w:tcW w:w="1975" w:type="dxa"/>
          </w:tcPr>
          <w:p w14:paraId="2B79BDBF" w14:textId="77777777" w:rsidR="00BD3A81" w:rsidRPr="00F03E0C" w:rsidRDefault="00BD3A81" w:rsidP="00BD3A81">
            <w:pPr>
              <w:suppressAutoHyphens/>
              <w:spacing w:after="0" w:line="240" w:lineRule="exact"/>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Организация групп компенсирующей направленности в дошкольных образовательных организациях</w:t>
            </w:r>
          </w:p>
        </w:tc>
        <w:tc>
          <w:tcPr>
            <w:tcW w:w="1891" w:type="dxa"/>
          </w:tcPr>
          <w:p w14:paraId="787101EE" w14:textId="2B388BA2" w:rsidR="00BD3A81" w:rsidRPr="00F03E0C" w:rsidRDefault="00C52036" w:rsidP="00BD3A81">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МКУ «Управление образования»</w:t>
            </w:r>
          </w:p>
        </w:tc>
        <w:tc>
          <w:tcPr>
            <w:tcW w:w="1552" w:type="dxa"/>
            <w:gridSpan w:val="2"/>
          </w:tcPr>
          <w:p w14:paraId="2263F47C" w14:textId="2BF0681C" w:rsidR="00BD3A81" w:rsidRPr="00F03E0C" w:rsidRDefault="00BD3A81" w:rsidP="00BD3A81">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01.01.202</w:t>
            </w:r>
            <w:r w:rsidR="00D50A06" w:rsidRPr="00F03E0C">
              <w:rPr>
                <w:rFonts w:ascii="Times New Roman" w:eastAsia="Times New Roman" w:hAnsi="Times New Roman" w:cs="Times New Roman"/>
                <w:sz w:val="24"/>
                <w:szCs w:val="24"/>
              </w:rPr>
              <w:t>4</w:t>
            </w:r>
          </w:p>
        </w:tc>
        <w:tc>
          <w:tcPr>
            <w:tcW w:w="2008" w:type="dxa"/>
            <w:gridSpan w:val="2"/>
          </w:tcPr>
          <w:p w14:paraId="6FA6F79C" w14:textId="0AFDDADF" w:rsidR="00BD3A81" w:rsidRPr="00F03E0C" w:rsidRDefault="00BD3A81" w:rsidP="00BD3A81">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31.12.202</w:t>
            </w:r>
            <w:r w:rsidR="00D50A06" w:rsidRPr="00F03E0C">
              <w:rPr>
                <w:rFonts w:ascii="Times New Roman" w:eastAsia="Times New Roman" w:hAnsi="Times New Roman" w:cs="Times New Roman"/>
                <w:sz w:val="24"/>
                <w:szCs w:val="24"/>
              </w:rPr>
              <w:t>6</w:t>
            </w:r>
          </w:p>
        </w:tc>
        <w:tc>
          <w:tcPr>
            <w:tcW w:w="1978" w:type="dxa"/>
            <w:gridSpan w:val="2"/>
          </w:tcPr>
          <w:p w14:paraId="73760F35" w14:textId="77777777" w:rsidR="00BD3A81" w:rsidRPr="00F03E0C" w:rsidRDefault="00BD3A81" w:rsidP="00BD3A81">
            <w:pPr>
              <w:autoSpaceDE w:val="0"/>
              <w:autoSpaceDN w:val="0"/>
              <w:adjustRightInd w:val="0"/>
              <w:spacing w:after="0" w:line="240" w:lineRule="auto"/>
              <w:jc w:val="both"/>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В дошкольных организациях функционируют группы компенсирующей направленности</w:t>
            </w:r>
          </w:p>
        </w:tc>
        <w:tc>
          <w:tcPr>
            <w:tcW w:w="1693" w:type="dxa"/>
            <w:gridSpan w:val="2"/>
          </w:tcPr>
          <w:p w14:paraId="1332680E" w14:textId="77777777" w:rsidR="00BD3A81" w:rsidRPr="00F03E0C" w:rsidRDefault="00BD3A81" w:rsidP="00BD3A81">
            <w:pPr>
              <w:autoSpaceDE w:val="0"/>
              <w:autoSpaceDN w:val="0"/>
              <w:adjustRightInd w:val="0"/>
              <w:spacing w:after="0" w:line="240" w:lineRule="auto"/>
              <w:ind w:firstLine="720"/>
              <w:rPr>
                <w:rFonts w:ascii="Times New Roman" w:eastAsia="Times New Roman" w:hAnsi="Times New Roman" w:cs="Times New Roman"/>
                <w:sz w:val="24"/>
                <w:szCs w:val="24"/>
              </w:rPr>
            </w:pPr>
          </w:p>
        </w:tc>
        <w:tc>
          <w:tcPr>
            <w:tcW w:w="3742" w:type="dxa"/>
          </w:tcPr>
          <w:p w14:paraId="0FCEA80C" w14:textId="77777777" w:rsidR="00BD3A81" w:rsidRPr="00F03E0C" w:rsidRDefault="00BD3A81" w:rsidP="00BD3A81">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удельный вес воспитанников, посещающих группы компенсирующей направленности</w:t>
            </w:r>
          </w:p>
        </w:tc>
      </w:tr>
      <w:tr w:rsidR="00BD3A81" w:rsidRPr="007A2EB1" w14:paraId="650C2F5E" w14:textId="77777777" w:rsidTr="00D50A06">
        <w:trPr>
          <w:trHeight w:val="115"/>
        </w:trPr>
        <w:tc>
          <w:tcPr>
            <w:tcW w:w="705" w:type="dxa"/>
          </w:tcPr>
          <w:p w14:paraId="69A90D82" w14:textId="77777777" w:rsidR="00BD3A81" w:rsidRPr="00F03E0C" w:rsidRDefault="00BD3A81" w:rsidP="00BD3A81">
            <w:pPr>
              <w:autoSpaceDE w:val="0"/>
              <w:autoSpaceDN w:val="0"/>
              <w:adjustRightInd w:val="0"/>
              <w:spacing w:after="0" w:line="240" w:lineRule="auto"/>
              <w:ind w:firstLine="720"/>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11.8</w:t>
            </w:r>
          </w:p>
        </w:tc>
        <w:tc>
          <w:tcPr>
            <w:tcW w:w="1975" w:type="dxa"/>
          </w:tcPr>
          <w:p w14:paraId="15781723" w14:textId="77777777" w:rsidR="00BD3A81" w:rsidRPr="00F03E0C" w:rsidRDefault="00BD3A81" w:rsidP="00BD3A81">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 xml:space="preserve">Предоставление услуги «Реализация основных общеобразовательных программ начального общего образования, основного общего образования, </w:t>
            </w:r>
            <w:r w:rsidRPr="00F03E0C">
              <w:rPr>
                <w:rFonts w:ascii="Times New Roman" w:eastAsia="Times New Roman" w:hAnsi="Times New Roman" w:cs="Times New Roman"/>
                <w:sz w:val="24"/>
                <w:szCs w:val="24"/>
              </w:rPr>
              <w:lastRenderedPageBreak/>
              <w:t>среднего общего образования»</w:t>
            </w:r>
          </w:p>
        </w:tc>
        <w:tc>
          <w:tcPr>
            <w:tcW w:w="1891" w:type="dxa"/>
          </w:tcPr>
          <w:p w14:paraId="3B1C4433" w14:textId="5CE6C0CA" w:rsidR="00BD3A81" w:rsidRPr="00F03E0C" w:rsidRDefault="00C52036" w:rsidP="007523B3">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МКУ «Управление образования»</w:t>
            </w:r>
          </w:p>
        </w:tc>
        <w:tc>
          <w:tcPr>
            <w:tcW w:w="1552" w:type="dxa"/>
            <w:gridSpan w:val="2"/>
          </w:tcPr>
          <w:p w14:paraId="467131FE" w14:textId="04BEDB46" w:rsidR="00BD3A81" w:rsidRPr="00F03E0C" w:rsidRDefault="00BD3A81" w:rsidP="00F633C4">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01.01.202</w:t>
            </w:r>
            <w:r w:rsidR="00D50A06" w:rsidRPr="00F03E0C">
              <w:rPr>
                <w:rFonts w:ascii="Times New Roman" w:eastAsia="Times New Roman" w:hAnsi="Times New Roman" w:cs="Times New Roman"/>
                <w:sz w:val="24"/>
                <w:szCs w:val="24"/>
              </w:rPr>
              <w:t>4</w:t>
            </w:r>
          </w:p>
        </w:tc>
        <w:tc>
          <w:tcPr>
            <w:tcW w:w="2008" w:type="dxa"/>
            <w:gridSpan w:val="2"/>
          </w:tcPr>
          <w:p w14:paraId="7F97B277" w14:textId="6D0DD8E1" w:rsidR="00BD3A81" w:rsidRPr="00F03E0C" w:rsidRDefault="00BD3A81" w:rsidP="00F633C4">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31.12.20</w:t>
            </w:r>
            <w:r w:rsidRPr="00F03E0C">
              <w:rPr>
                <w:rFonts w:ascii="Times New Roman" w:eastAsia="Times New Roman" w:hAnsi="Times New Roman" w:cs="Times New Roman"/>
                <w:sz w:val="24"/>
                <w:szCs w:val="24"/>
                <w:lang w:val="en-US"/>
              </w:rPr>
              <w:t>2</w:t>
            </w:r>
            <w:r w:rsidR="00D50A06" w:rsidRPr="00F03E0C">
              <w:rPr>
                <w:rFonts w:ascii="Times New Roman" w:eastAsia="Times New Roman" w:hAnsi="Times New Roman" w:cs="Times New Roman"/>
                <w:sz w:val="24"/>
                <w:szCs w:val="24"/>
              </w:rPr>
              <w:t>6</w:t>
            </w:r>
          </w:p>
        </w:tc>
        <w:tc>
          <w:tcPr>
            <w:tcW w:w="1978" w:type="dxa"/>
            <w:gridSpan w:val="2"/>
          </w:tcPr>
          <w:p w14:paraId="79A66D39" w14:textId="77777777" w:rsidR="00BD3A81" w:rsidRPr="00F03E0C" w:rsidRDefault="00BD3A81" w:rsidP="00BD3A81">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Получение общедоступного и бесплатного начального общего, основного общего, среднего общего образования во всех муниципальных общеобразовател</w:t>
            </w:r>
            <w:r w:rsidRPr="00F03E0C">
              <w:rPr>
                <w:rFonts w:ascii="Times New Roman" w:eastAsia="Times New Roman" w:hAnsi="Times New Roman" w:cs="Times New Roman"/>
                <w:sz w:val="24"/>
                <w:szCs w:val="24"/>
              </w:rPr>
              <w:lastRenderedPageBreak/>
              <w:t>ьных учреждениях</w:t>
            </w:r>
          </w:p>
        </w:tc>
        <w:tc>
          <w:tcPr>
            <w:tcW w:w="1693" w:type="dxa"/>
            <w:gridSpan w:val="2"/>
          </w:tcPr>
          <w:p w14:paraId="00B9166D" w14:textId="77777777" w:rsidR="00BD3A81" w:rsidRPr="00F03E0C" w:rsidRDefault="00BD3A81" w:rsidP="00BD3A81">
            <w:pPr>
              <w:autoSpaceDE w:val="0"/>
              <w:autoSpaceDN w:val="0"/>
              <w:adjustRightInd w:val="0"/>
              <w:spacing w:after="0" w:line="240" w:lineRule="auto"/>
              <w:ind w:firstLine="720"/>
              <w:rPr>
                <w:rFonts w:ascii="Times New Roman" w:eastAsia="Times New Roman" w:hAnsi="Times New Roman" w:cs="Times New Roman"/>
                <w:sz w:val="24"/>
                <w:szCs w:val="24"/>
              </w:rPr>
            </w:pPr>
          </w:p>
        </w:tc>
        <w:tc>
          <w:tcPr>
            <w:tcW w:w="3742" w:type="dxa"/>
          </w:tcPr>
          <w:p w14:paraId="579E0AAB" w14:textId="77777777" w:rsidR="00BD3A81" w:rsidRPr="00F03E0C" w:rsidRDefault="00BD3A81" w:rsidP="00BD3A81">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-удовлетворенность населения доступностью и качеством услуг общего образования</w:t>
            </w:r>
          </w:p>
        </w:tc>
      </w:tr>
      <w:tr w:rsidR="00BD3A81" w:rsidRPr="007A2EB1" w14:paraId="6CDFABE1" w14:textId="77777777" w:rsidTr="00D50A06">
        <w:trPr>
          <w:trHeight w:val="942"/>
        </w:trPr>
        <w:tc>
          <w:tcPr>
            <w:tcW w:w="705" w:type="dxa"/>
          </w:tcPr>
          <w:p w14:paraId="1F820803" w14:textId="77777777" w:rsidR="00BD3A81" w:rsidRPr="00F03E0C" w:rsidRDefault="00BD3A81" w:rsidP="00BD3A81">
            <w:pPr>
              <w:autoSpaceDE w:val="0"/>
              <w:autoSpaceDN w:val="0"/>
              <w:adjustRightInd w:val="0"/>
              <w:spacing w:after="0" w:line="240" w:lineRule="auto"/>
              <w:ind w:firstLine="720"/>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11.9</w:t>
            </w:r>
          </w:p>
        </w:tc>
        <w:tc>
          <w:tcPr>
            <w:tcW w:w="1975" w:type="dxa"/>
          </w:tcPr>
          <w:p w14:paraId="5A7A0CEA" w14:textId="46701C6A" w:rsidR="00BD3A81" w:rsidRPr="00F03E0C" w:rsidRDefault="00BD3A81" w:rsidP="008046F8">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 xml:space="preserve">Внедрение в общеобразовательных учреждениях </w:t>
            </w:r>
            <w:r w:rsidR="00371E50" w:rsidRPr="00F03E0C">
              <w:rPr>
                <w:rFonts w:ascii="Times New Roman" w:eastAsia="Times New Roman" w:hAnsi="Times New Roman" w:cs="Times New Roman"/>
                <w:sz w:val="24"/>
                <w:szCs w:val="24"/>
              </w:rPr>
              <w:t>обновленных ФГОС</w:t>
            </w:r>
            <w:r w:rsidRPr="00F03E0C">
              <w:rPr>
                <w:rFonts w:ascii="Times New Roman" w:eastAsia="Times New Roman" w:hAnsi="Times New Roman" w:cs="Times New Roman"/>
                <w:sz w:val="24"/>
                <w:szCs w:val="24"/>
              </w:rPr>
              <w:t xml:space="preserve"> ОО в</w:t>
            </w:r>
            <w:r w:rsidR="008046F8" w:rsidRPr="00F03E0C">
              <w:rPr>
                <w:rFonts w:ascii="Times New Roman" w:eastAsia="Times New Roman" w:hAnsi="Times New Roman" w:cs="Times New Roman"/>
                <w:sz w:val="24"/>
                <w:szCs w:val="24"/>
              </w:rPr>
              <w:t>2,6</w:t>
            </w:r>
            <w:r w:rsidRPr="00F03E0C">
              <w:rPr>
                <w:rFonts w:ascii="Times New Roman" w:eastAsia="Times New Roman" w:hAnsi="Times New Roman" w:cs="Times New Roman"/>
                <w:sz w:val="24"/>
                <w:szCs w:val="24"/>
              </w:rPr>
              <w:t>лассах</w:t>
            </w:r>
          </w:p>
        </w:tc>
        <w:tc>
          <w:tcPr>
            <w:tcW w:w="1891" w:type="dxa"/>
          </w:tcPr>
          <w:p w14:paraId="174E6532" w14:textId="720088EE" w:rsidR="00BD3A81" w:rsidRPr="00F03E0C" w:rsidRDefault="00C52036" w:rsidP="00BD3A81">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МКУ «Управление образования»</w:t>
            </w:r>
          </w:p>
        </w:tc>
        <w:tc>
          <w:tcPr>
            <w:tcW w:w="1552" w:type="dxa"/>
            <w:gridSpan w:val="2"/>
          </w:tcPr>
          <w:p w14:paraId="358CF021" w14:textId="66E9ED7E" w:rsidR="00BD3A81" w:rsidRPr="00F03E0C" w:rsidRDefault="00BD3A81" w:rsidP="00F633C4">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01.01.202</w:t>
            </w:r>
            <w:r w:rsidR="00D50A06" w:rsidRPr="00F03E0C">
              <w:rPr>
                <w:rFonts w:ascii="Times New Roman" w:eastAsia="Times New Roman" w:hAnsi="Times New Roman" w:cs="Times New Roman"/>
                <w:sz w:val="24"/>
                <w:szCs w:val="24"/>
              </w:rPr>
              <w:t>4</w:t>
            </w:r>
          </w:p>
        </w:tc>
        <w:tc>
          <w:tcPr>
            <w:tcW w:w="2008" w:type="dxa"/>
            <w:gridSpan w:val="2"/>
          </w:tcPr>
          <w:p w14:paraId="7AE4E7F8" w14:textId="0059397A" w:rsidR="00BD3A81" w:rsidRPr="00F03E0C" w:rsidRDefault="00BD3A81" w:rsidP="00F633C4">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31.12.202</w:t>
            </w:r>
            <w:r w:rsidR="00D50A06" w:rsidRPr="00F03E0C">
              <w:rPr>
                <w:rFonts w:ascii="Times New Roman" w:eastAsia="Times New Roman" w:hAnsi="Times New Roman" w:cs="Times New Roman"/>
                <w:sz w:val="24"/>
                <w:szCs w:val="24"/>
              </w:rPr>
              <w:t>6</w:t>
            </w:r>
          </w:p>
        </w:tc>
        <w:tc>
          <w:tcPr>
            <w:tcW w:w="1978" w:type="dxa"/>
            <w:gridSpan w:val="2"/>
          </w:tcPr>
          <w:p w14:paraId="3AA407F6" w14:textId="77777777" w:rsidR="00BD3A81" w:rsidRPr="00F03E0C" w:rsidRDefault="00BD3A81" w:rsidP="008046F8">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 xml:space="preserve">Внедряется ФГОС ОО. Подготовлена методическая основа для реализации </w:t>
            </w:r>
            <w:r w:rsidR="008046F8" w:rsidRPr="00F03E0C">
              <w:rPr>
                <w:rFonts w:ascii="Times New Roman" w:eastAsia="Times New Roman" w:hAnsi="Times New Roman" w:cs="Times New Roman"/>
                <w:sz w:val="24"/>
                <w:szCs w:val="24"/>
              </w:rPr>
              <w:t>обновленных</w:t>
            </w:r>
            <w:r w:rsidRPr="00F03E0C">
              <w:rPr>
                <w:rFonts w:ascii="Times New Roman" w:eastAsia="Times New Roman" w:hAnsi="Times New Roman" w:cs="Times New Roman"/>
                <w:sz w:val="24"/>
                <w:szCs w:val="24"/>
              </w:rPr>
              <w:t xml:space="preserve"> ФГОС в общеобразовательных организациях.</w:t>
            </w:r>
          </w:p>
        </w:tc>
        <w:tc>
          <w:tcPr>
            <w:tcW w:w="1693" w:type="dxa"/>
            <w:gridSpan w:val="2"/>
          </w:tcPr>
          <w:p w14:paraId="41D22D60" w14:textId="77777777" w:rsidR="00BD3A81" w:rsidRPr="00F03E0C" w:rsidRDefault="00BD3A81" w:rsidP="00BD3A81">
            <w:pPr>
              <w:autoSpaceDE w:val="0"/>
              <w:autoSpaceDN w:val="0"/>
              <w:adjustRightInd w:val="0"/>
              <w:spacing w:after="0" w:line="240" w:lineRule="auto"/>
              <w:ind w:firstLine="720"/>
              <w:rPr>
                <w:rFonts w:ascii="Times New Roman" w:eastAsia="Times New Roman" w:hAnsi="Times New Roman" w:cs="Times New Roman"/>
                <w:sz w:val="24"/>
                <w:szCs w:val="24"/>
              </w:rPr>
            </w:pPr>
          </w:p>
        </w:tc>
        <w:tc>
          <w:tcPr>
            <w:tcW w:w="3742" w:type="dxa"/>
          </w:tcPr>
          <w:p w14:paraId="3723A0E1" w14:textId="77777777" w:rsidR="00BD3A81" w:rsidRPr="00F03E0C" w:rsidRDefault="00BD3A81" w:rsidP="008046F8">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-удельный вес учащихся, обучающихся по ФГОС НОО, ОО</w:t>
            </w:r>
          </w:p>
        </w:tc>
      </w:tr>
      <w:tr w:rsidR="00BD3A81" w:rsidRPr="007A2EB1" w14:paraId="5E028FA8" w14:textId="77777777" w:rsidTr="00D50A06">
        <w:trPr>
          <w:trHeight w:val="815"/>
        </w:trPr>
        <w:tc>
          <w:tcPr>
            <w:tcW w:w="705" w:type="dxa"/>
          </w:tcPr>
          <w:p w14:paraId="5BD1D644" w14:textId="77777777" w:rsidR="00BD3A81" w:rsidRPr="00F03E0C" w:rsidRDefault="00BD3A81" w:rsidP="00BD3A81">
            <w:pPr>
              <w:autoSpaceDE w:val="0"/>
              <w:autoSpaceDN w:val="0"/>
              <w:adjustRightInd w:val="0"/>
              <w:spacing w:after="0" w:line="240" w:lineRule="auto"/>
              <w:ind w:firstLine="720"/>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11.10</w:t>
            </w:r>
          </w:p>
        </w:tc>
        <w:tc>
          <w:tcPr>
            <w:tcW w:w="1975" w:type="dxa"/>
          </w:tcPr>
          <w:p w14:paraId="1C15CE8A" w14:textId="77777777" w:rsidR="00BD3A81" w:rsidRPr="00F03E0C" w:rsidRDefault="00BD3A81" w:rsidP="00BD3A81">
            <w:pPr>
              <w:widowControl w:val="0"/>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 xml:space="preserve">Организация инклюзивного обучения  в образовательных учреждениях района </w:t>
            </w:r>
          </w:p>
        </w:tc>
        <w:tc>
          <w:tcPr>
            <w:tcW w:w="1891" w:type="dxa"/>
          </w:tcPr>
          <w:p w14:paraId="0BA143D3" w14:textId="6890ADF8" w:rsidR="00BD3A81" w:rsidRPr="00F03E0C" w:rsidRDefault="00C52036" w:rsidP="00BD3A81">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МКУ «Управление образования»</w:t>
            </w:r>
          </w:p>
        </w:tc>
        <w:tc>
          <w:tcPr>
            <w:tcW w:w="1552" w:type="dxa"/>
            <w:gridSpan w:val="2"/>
          </w:tcPr>
          <w:p w14:paraId="44B3B843" w14:textId="3C8EDFBD" w:rsidR="00BD3A81" w:rsidRPr="00F03E0C" w:rsidRDefault="00BD3A81" w:rsidP="00F633C4">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01.01.202</w:t>
            </w:r>
            <w:r w:rsidR="00D50A06" w:rsidRPr="00F03E0C">
              <w:rPr>
                <w:rFonts w:ascii="Times New Roman" w:eastAsia="Times New Roman" w:hAnsi="Times New Roman" w:cs="Times New Roman"/>
                <w:sz w:val="24"/>
                <w:szCs w:val="24"/>
              </w:rPr>
              <w:t>4</w:t>
            </w:r>
          </w:p>
        </w:tc>
        <w:tc>
          <w:tcPr>
            <w:tcW w:w="2008" w:type="dxa"/>
            <w:gridSpan w:val="2"/>
          </w:tcPr>
          <w:p w14:paraId="3DB0CE89" w14:textId="7BC9660D" w:rsidR="00BD3A81" w:rsidRPr="00F03E0C" w:rsidRDefault="00BD3A81" w:rsidP="00F633C4">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31.12.202</w:t>
            </w:r>
            <w:r w:rsidR="00D50A06" w:rsidRPr="00F03E0C">
              <w:rPr>
                <w:rFonts w:ascii="Times New Roman" w:eastAsia="Times New Roman" w:hAnsi="Times New Roman" w:cs="Times New Roman"/>
                <w:sz w:val="24"/>
                <w:szCs w:val="24"/>
              </w:rPr>
              <w:t>6</w:t>
            </w:r>
          </w:p>
        </w:tc>
        <w:tc>
          <w:tcPr>
            <w:tcW w:w="1978" w:type="dxa"/>
            <w:gridSpan w:val="2"/>
          </w:tcPr>
          <w:p w14:paraId="42F042B3" w14:textId="77777777" w:rsidR="00BD3A81" w:rsidRPr="00F03E0C" w:rsidRDefault="00BD3A81" w:rsidP="00BD3A81">
            <w:pPr>
              <w:widowControl w:val="0"/>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В  образовательных учреждениях района созданы условия  для инклюзивного обучения  детей с ОВЗ, детей инвалидов.</w:t>
            </w:r>
          </w:p>
        </w:tc>
        <w:tc>
          <w:tcPr>
            <w:tcW w:w="1693" w:type="dxa"/>
            <w:gridSpan w:val="2"/>
          </w:tcPr>
          <w:p w14:paraId="163B9A35" w14:textId="77777777" w:rsidR="00BD3A81" w:rsidRPr="00F03E0C" w:rsidRDefault="00BD3A81" w:rsidP="00BD3A81">
            <w:pPr>
              <w:autoSpaceDE w:val="0"/>
              <w:autoSpaceDN w:val="0"/>
              <w:adjustRightInd w:val="0"/>
              <w:spacing w:after="0" w:line="240" w:lineRule="auto"/>
              <w:ind w:firstLine="720"/>
              <w:rPr>
                <w:rFonts w:ascii="Times New Roman" w:eastAsia="Times New Roman" w:hAnsi="Times New Roman" w:cs="Times New Roman"/>
                <w:sz w:val="24"/>
                <w:szCs w:val="24"/>
              </w:rPr>
            </w:pPr>
          </w:p>
        </w:tc>
        <w:tc>
          <w:tcPr>
            <w:tcW w:w="3742" w:type="dxa"/>
          </w:tcPr>
          <w:p w14:paraId="07979A2E" w14:textId="77777777" w:rsidR="00BD3A81" w:rsidRPr="00F03E0C" w:rsidRDefault="00BD3A81" w:rsidP="00BD3A81">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-удовлетворенность населения, имеющего детей с ОВЗ, доступностью и качеством образования</w:t>
            </w:r>
          </w:p>
        </w:tc>
      </w:tr>
      <w:tr w:rsidR="00BD3A81" w:rsidRPr="007A2EB1" w14:paraId="2FDA605F" w14:textId="77777777" w:rsidTr="00D50A06">
        <w:trPr>
          <w:trHeight w:val="61"/>
        </w:trPr>
        <w:tc>
          <w:tcPr>
            <w:tcW w:w="705" w:type="dxa"/>
          </w:tcPr>
          <w:p w14:paraId="234DFBAC" w14:textId="77777777" w:rsidR="00BD3A81" w:rsidRPr="00F03E0C" w:rsidRDefault="00BD3A81" w:rsidP="00BD3A81">
            <w:pPr>
              <w:autoSpaceDE w:val="0"/>
              <w:autoSpaceDN w:val="0"/>
              <w:adjustRightInd w:val="0"/>
              <w:spacing w:after="0" w:line="240" w:lineRule="auto"/>
              <w:ind w:firstLine="720"/>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11.11</w:t>
            </w:r>
          </w:p>
        </w:tc>
        <w:tc>
          <w:tcPr>
            <w:tcW w:w="1975" w:type="dxa"/>
          </w:tcPr>
          <w:p w14:paraId="01BCAE95" w14:textId="77777777" w:rsidR="00BD3A81" w:rsidRPr="00F03E0C" w:rsidRDefault="00BD3A81" w:rsidP="00BD3A81">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 xml:space="preserve">Приобретение лицензионного рабочего места для подключения к ФИС ФРДО </w:t>
            </w:r>
          </w:p>
        </w:tc>
        <w:tc>
          <w:tcPr>
            <w:tcW w:w="1891" w:type="dxa"/>
          </w:tcPr>
          <w:p w14:paraId="3E824D57" w14:textId="67FE6D63" w:rsidR="00BD3A81" w:rsidRPr="00F03E0C" w:rsidRDefault="00C52036" w:rsidP="00BD3A81">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МКУ «Управление образования»</w:t>
            </w:r>
          </w:p>
        </w:tc>
        <w:tc>
          <w:tcPr>
            <w:tcW w:w="1552" w:type="dxa"/>
            <w:gridSpan w:val="2"/>
          </w:tcPr>
          <w:p w14:paraId="27DDD9D3" w14:textId="21166B93" w:rsidR="00BD3A81" w:rsidRPr="00F03E0C" w:rsidRDefault="00BD3A81" w:rsidP="00F633C4">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01.01.202</w:t>
            </w:r>
            <w:r w:rsidR="00D50A06" w:rsidRPr="00F03E0C">
              <w:rPr>
                <w:rFonts w:ascii="Times New Roman" w:eastAsia="Times New Roman" w:hAnsi="Times New Roman" w:cs="Times New Roman"/>
                <w:sz w:val="24"/>
                <w:szCs w:val="24"/>
              </w:rPr>
              <w:t>4</w:t>
            </w:r>
          </w:p>
        </w:tc>
        <w:tc>
          <w:tcPr>
            <w:tcW w:w="2008" w:type="dxa"/>
            <w:gridSpan w:val="2"/>
          </w:tcPr>
          <w:p w14:paraId="04FA4E9F" w14:textId="7C430FEC" w:rsidR="00BD3A81" w:rsidRPr="00F03E0C" w:rsidRDefault="00BD3A81" w:rsidP="00F633C4">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31.12.202</w:t>
            </w:r>
            <w:r w:rsidR="00D50A06" w:rsidRPr="00F03E0C">
              <w:rPr>
                <w:rFonts w:ascii="Times New Roman" w:eastAsia="Times New Roman" w:hAnsi="Times New Roman" w:cs="Times New Roman"/>
                <w:sz w:val="24"/>
                <w:szCs w:val="24"/>
              </w:rPr>
              <w:t>6</w:t>
            </w:r>
          </w:p>
        </w:tc>
        <w:tc>
          <w:tcPr>
            <w:tcW w:w="1978" w:type="dxa"/>
            <w:gridSpan w:val="2"/>
          </w:tcPr>
          <w:p w14:paraId="11A6CA82" w14:textId="77777777" w:rsidR="00BD3A81" w:rsidRPr="00F03E0C" w:rsidRDefault="00BD3A81" w:rsidP="00BD3A81">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 xml:space="preserve">В общеобразовательных учреждениях приобретено лицензионное </w:t>
            </w:r>
            <w:r w:rsidRPr="00F03E0C">
              <w:rPr>
                <w:rFonts w:ascii="Times New Roman" w:eastAsia="Times New Roman" w:hAnsi="Times New Roman" w:cs="Times New Roman"/>
                <w:sz w:val="24"/>
                <w:szCs w:val="24"/>
              </w:rPr>
              <w:lastRenderedPageBreak/>
              <w:t>рабочее место для подключения к ФИС ФРДО</w:t>
            </w:r>
          </w:p>
        </w:tc>
        <w:tc>
          <w:tcPr>
            <w:tcW w:w="1693" w:type="dxa"/>
            <w:gridSpan w:val="2"/>
          </w:tcPr>
          <w:p w14:paraId="46B39F2A" w14:textId="77777777" w:rsidR="00BD3A81" w:rsidRPr="00F03E0C" w:rsidRDefault="00BD3A81" w:rsidP="00BD3A81">
            <w:pPr>
              <w:autoSpaceDE w:val="0"/>
              <w:autoSpaceDN w:val="0"/>
              <w:adjustRightInd w:val="0"/>
              <w:spacing w:after="0" w:line="240" w:lineRule="auto"/>
              <w:ind w:firstLine="720"/>
              <w:rPr>
                <w:rFonts w:ascii="Times New Roman" w:eastAsia="Times New Roman" w:hAnsi="Times New Roman" w:cs="Times New Roman"/>
                <w:sz w:val="24"/>
                <w:szCs w:val="24"/>
              </w:rPr>
            </w:pPr>
          </w:p>
        </w:tc>
        <w:tc>
          <w:tcPr>
            <w:tcW w:w="3742" w:type="dxa"/>
          </w:tcPr>
          <w:p w14:paraId="73EDE21A" w14:textId="77777777" w:rsidR="00BD3A81" w:rsidRPr="00F03E0C" w:rsidRDefault="00BD3A81" w:rsidP="00BD3A81">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-доля образовательных учреждений, которые подключены к ФИС ФРДО</w:t>
            </w:r>
          </w:p>
          <w:p w14:paraId="0807E31B" w14:textId="77777777" w:rsidR="00E51258" w:rsidRPr="00F03E0C" w:rsidRDefault="00E51258" w:rsidP="00BD3A81">
            <w:pPr>
              <w:autoSpaceDE w:val="0"/>
              <w:autoSpaceDN w:val="0"/>
              <w:adjustRightInd w:val="0"/>
              <w:spacing w:after="0" w:line="240" w:lineRule="auto"/>
              <w:rPr>
                <w:rFonts w:ascii="Times New Roman" w:eastAsia="Times New Roman" w:hAnsi="Times New Roman" w:cs="Times New Roman"/>
                <w:sz w:val="24"/>
                <w:szCs w:val="24"/>
              </w:rPr>
            </w:pPr>
          </w:p>
          <w:p w14:paraId="31A02667" w14:textId="77777777" w:rsidR="00E51258" w:rsidRPr="00F03E0C" w:rsidRDefault="00E51258" w:rsidP="00BD3A81">
            <w:pPr>
              <w:autoSpaceDE w:val="0"/>
              <w:autoSpaceDN w:val="0"/>
              <w:adjustRightInd w:val="0"/>
              <w:spacing w:after="0" w:line="240" w:lineRule="auto"/>
              <w:rPr>
                <w:rFonts w:ascii="Times New Roman" w:eastAsia="Times New Roman" w:hAnsi="Times New Roman" w:cs="Times New Roman"/>
                <w:sz w:val="24"/>
                <w:szCs w:val="24"/>
              </w:rPr>
            </w:pPr>
          </w:p>
          <w:p w14:paraId="67EDFB9B" w14:textId="77777777" w:rsidR="00E51258" w:rsidRPr="00F03E0C" w:rsidRDefault="00E51258" w:rsidP="00BD3A81">
            <w:pPr>
              <w:autoSpaceDE w:val="0"/>
              <w:autoSpaceDN w:val="0"/>
              <w:adjustRightInd w:val="0"/>
              <w:spacing w:after="0" w:line="240" w:lineRule="auto"/>
              <w:rPr>
                <w:rFonts w:ascii="Times New Roman" w:eastAsia="Times New Roman" w:hAnsi="Times New Roman" w:cs="Times New Roman"/>
                <w:sz w:val="24"/>
                <w:szCs w:val="24"/>
              </w:rPr>
            </w:pPr>
          </w:p>
        </w:tc>
      </w:tr>
      <w:tr w:rsidR="00BD3A81" w:rsidRPr="007A2EB1" w14:paraId="002C0704" w14:textId="77777777" w:rsidTr="00D50A06">
        <w:trPr>
          <w:trHeight w:val="61"/>
        </w:trPr>
        <w:tc>
          <w:tcPr>
            <w:tcW w:w="705" w:type="dxa"/>
          </w:tcPr>
          <w:p w14:paraId="67AFE80A" w14:textId="77777777" w:rsidR="00BD3A81" w:rsidRPr="00F03E0C" w:rsidRDefault="00BD3A81" w:rsidP="00BD3A81">
            <w:pPr>
              <w:autoSpaceDE w:val="0"/>
              <w:autoSpaceDN w:val="0"/>
              <w:adjustRightInd w:val="0"/>
              <w:spacing w:after="0" w:line="240" w:lineRule="auto"/>
              <w:ind w:firstLine="720"/>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11.12</w:t>
            </w:r>
          </w:p>
        </w:tc>
        <w:tc>
          <w:tcPr>
            <w:tcW w:w="1975" w:type="dxa"/>
          </w:tcPr>
          <w:p w14:paraId="6265A511" w14:textId="77777777" w:rsidR="00BD3A81" w:rsidRPr="00F03E0C" w:rsidRDefault="00BD3A81" w:rsidP="00BD3A81">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Предоставление услуги: «Реализация дополнительных общеобразовательных программ»</w:t>
            </w:r>
          </w:p>
        </w:tc>
        <w:tc>
          <w:tcPr>
            <w:tcW w:w="1891" w:type="dxa"/>
          </w:tcPr>
          <w:p w14:paraId="707A6A6B" w14:textId="633F782D" w:rsidR="00BD3A81" w:rsidRPr="00F03E0C" w:rsidRDefault="00C52036" w:rsidP="00BD3A81">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МКУ «Управление образования»</w:t>
            </w:r>
          </w:p>
        </w:tc>
        <w:tc>
          <w:tcPr>
            <w:tcW w:w="1552" w:type="dxa"/>
            <w:gridSpan w:val="2"/>
          </w:tcPr>
          <w:p w14:paraId="235184A2" w14:textId="6D10DB85" w:rsidR="00BD3A81" w:rsidRPr="00F03E0C" w:rsidRDefault="00BD3A81" w:rsidP="00BD3A81">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01.01.202</w:t>
            </w:r>
            <w:r w:rsidR="00D50A06" w:rsidRPr="00F03E0C">
              <w:rPr>
                <w:rFonts w:ascii="Times New Roman" w:eastAsia="Times New Roman" w:hAnsi="Times New Roman" w:cs="Times New Roman"/>
                <w:sz w:val="24"/>
                <w:szCs w:val="24"/>
              </w:rPr>
              <w:t>4</w:t>
            </w:r>
          </w:p>
        </w:tc>
        <w:tc>
          <w:tcPr>
            <w:tcW w:w="2008" w:type="dxa"/>
            <w:gridSpan w:val="2"/>
          </w:tcPr>
          <w:p w14:paraId="0959F4C6" w14:textId="4E6AF646" w:rsidR="00BD3A81" w:rsidRPr="00F03E0C" w:rsidRDefault="00BD3A81" w:rsidP="00BD3A81">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31.12. 202</w:t>
            </w:r>
            <w:r w:rsidR="00D50A06" w:rsidRPr="00F03E0C">
              <w:rPr>
                <w:rFonts w:ascii="Times New Roman" w:eastAsia="Times New Roman" w:hAnsi="Times New Roman" w:cs="Times New Roman"/>
                <w:sz w:val="24"/>
                <w:szCs w:val="24"/>
              </w:rPr>
              <w:t>6</w:t>
            </w:r>
          </w:p>
        </w:tc>
        <w:tc>
          <w:tcPr>
            <w:tcW w:w="1978" w:type="dxa"/>
            <w:gridSpan w:val="2"/>
          </w:tcPr>
          <w:p w14:paraId="5B101310" w14:textId="77777777" w:rsidR="00BD3A81" w:rsidRPr="00F03E0C" w:rsidRDefault="00BD3A81" w:rsidP="00BD3A81">
            <w:pPr>
              <w:widowControl w:val="0"/>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Увеличение доли детей, охваченных дополнительным образованием</w:t>
            </w:r>
          </w:p>
        </w:tc>
        <w:tc>
          <w:tcPr>
            <w:tcW w:w="1693" w:type="dxa"/>
            <w:gridSpan w:val="2"/>
          </w:tcPr>
          <w:p w14:paraId="12B8436D" w14:textId="77777777" w:rsidR="00BD3A81" w:rsidRPr="00F03E0C" w:rsidRDefault="00BD3A81" w:rsidP="00BD3A81">
            <w:pPr>
              <w:autoSpaceDE w:val="0"/>
              <w:autoSpaceDN w:val="0"/>
              <w:adjustRightInd w:val="0"/>
              <w:spacing w:after="0" w:line="240" w:lineRule="auto"/>
              <w:ind w:firstLine="720"/>
              <w:rPr>
                <w:rFonts w:ascii="Times New Roman" w:eastAsia="Times New Roman" w:hAnsi="Times New Roman" w:cs="Times New Roman"/>
                <w:sz w:val="24"/>
                <w:szCs w:val="24"/>
              </w:rPr>
            </w:pPr>
          </w:p>
        </w:tc>
        <w:tc>
          <w:tcPr>
            <w:tcW w:w="3742" w:type="dxa"/>
          </w:tcPr>
          <w:p w14:paraId="41FF74AE" w14:textId="77777777" w:rsidR="00BD3A81" w:rsidRPr="00F03E0C" w:rsidRDefault="00BD3A81" w:rsidP="00BD3A81">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-доля детей от 5 до 18-ти лет, охваченных программами дополнительного образования</w:t>
            </w:r>
          </w:p>
        </w:tc>
      </w:tr>
      <w:tr w:rsidR="000148D7" w:rsidRPr="007A2EB1" w14:paraId="629475F9" w14:textId="77777777" w:rsidTr="00D50A06">
        <w:trPr>
          <w:trHeight w:val="61"/>
        </w:trPr>
        <w:tc>
          <w:tcPr>
            <w:tcW w:w="705" w:type="dxa"/>
          </w:tcPr>
          <w:p w14:paraId="3415C2BA" w14:textId="77777777" w:rsidR="000148D7" w:rsidRPr="00F03E0C" w:rsidRDefault="000148D7" w:rsidP="000148D7">
            <w:pPr>
              <w:rPr>
                <w:rFonts w:ascii="Times New Roman" w:hAnsi="Times New Roman" w:cs="Times New Roman"/>
                <w:sz w:val="24"/>
                <w:szCs w:val="24"/>
              </w:rPr>
            </w:pPr>
            <w:r w:rsidRPr="00F03E0C">
              <w:rPr>
                <w:rFonts w:ascii="Times New Roman" w:hAnsi="Times New Roman" w:cs="Times New Roman"/>
                <w:sz w:val="24"/>
                <w:szCs w:val="24"/>
              </w:rPr>
              <w:t>1.13</w:t>
            </w:r>
          </w:p>
        </w:tc>
        <w:tc>
          <w:tcPr>
            <w:tcW w:w="1975" w:type="dxa"/>
          </w:tcPr>
          <w:p w14:paraId="41DC1BBC" w14:textId="77777777" w:rsidR="000148D7" w:rsidRPr="00F03E0C" w:rsidRDefault="000148D7" w:rsidP="000148D7">
            <w:pPr>
              <w:rPr>
                <w:rFonts w:ascii="Times New Roman" w:hAnsi="Times New Roman" w:cs="Times New Roman"/>
                <w:sz w:val="24"/>
                <w:szCs w:val="24"/>
              </w:rPr>
            </w:pPr>
            <w:r w:rsidRPr="00F03E0C">
              <w:rPr>
                <w:rFonts w:ascii="Times New Roman" w:hAnsi="Times New Roman" w:cs="Times New Roman"/>
                <w:sz w:val="24"/>
                <w:szCs w:val="24"/>
              </w:rPr>
              <w:t>Обеспечение функционирования системы персонифицированного финансирования дополнительного образования детей</w:t>
            </w:r>
          </w:p>
        </w:tc>
        <w:tc>
          <w:tcPr>
            <w:tcW w:w="1891" w:type="dxa"/>
          </w:tcPr>
          <w:p w14:paraId="3420CC12" w14:textId="2AF2EA51" w:rsidR="000148D7" w:rsidRPr="00F03E0C" w:rsidRDefault="00C52036" w:rsidP="000148D7">
            <w:pPr>
              <w:rPr>
                <w:rFonts w:ascii="Times New Roman" w:hAnsi="Times New Roman" w:cs="Times New Roman"/>
                <w:sz w:val="24"/>
                <w:szCs w:val="24"/>
              </w:rPr>
            </w:pPr>
            <w:r>
              <w:rPr>
                <w:rFonts w:ascii="Times New Roman" w:eastAsia="Times New Roman" w:hAnsi="Times New Roman" w:cs="Times New Roman"/>
                <w:sz w:val="24"/>
                <w:szCs w:val="24"/>
              </w:rPr>
              <w:t>МКУ «Управление образования»</w:t>
            </w:r>
          </w:p>
        </w:tc>
        <w:tc>
          <w:tcPr>
            <w:tcW w:w="1552" w:type="dxa"/>
            <w:gridSpan w:val="2"/>
          </w:tcPr>
          <w:p w14:paraId="6941A108" w14:textId="7C2C1436" w:rsidR="000148D7" w:rsidRPr="00F03E0C" w:rsidRDefault="000148D7" w:rsidP="000148D7">
            <w:pPr>
              <w:rPr>
                <w:rFonts w:ascii="Times New Roman" w:hAnsi="Times New Roman" w:cs="Times New Roman"/>
                <w:sz w:val="24"/>
                <w:szCs w:val="24"/>
              </w:rPr>
            </w:pPr>
            <w:r w:rsidRPr="00F03E0C">
              <w:rPr>
                <w:rFonts w:ascii="Times New Roman" w:hAnsi="Times New Roman" w:cs="Times New Roman"/>
                <w:sz w:val="24"/>
                <w:szCs w:val="24"/>
              </w:rPr>
              <w:t>01.01.202</w:t>
            </w:r>
            <w:r w:rsidR="00D50A06" w:rsidRPr="00F03E0C">
              <w:rPr>
                <w:rFonts w:ascii="Times New Roman" w:hAnsi="Times New Roman" w:cs="Times New Roman"/>
                <w:sz w:val="24"/>
                <w:szCs w:val="24"/>
              </w:rPr>
              <w:t>4</w:t>
            </w:r>
          </w:p>
        </w:tc>
        <w:tc>
          <w:tcPr>
            <w:tcW w:w="2008" w:type="dxa"/>
            <w:gridSpan w:val="2"/>
          </w:tcPr>
          <w:p w14:paraId="15CBAF96" w14:textId="06D92D79" w:rsidR="000148D7" w:rsidRPr="00F03E0C" w:rsidRDefault="000148D7" w:rsidP="000148D7">
            <w:pPr>
              <w:rPr>
                <w:rFonts w:ascii="Times New Roman" w:hAnsi="Times New Roman" w:cs="Times New Roman"/>
                <w:sz w:val="24"/>
                <w:szCs w:val="24"/>
              </w:rPr>
            </w:pPr>
            <w:r w:rsidRPr="00F03E0C">
              <w:rPr>
                <w:rFonts w:ascii="Times New Roman" w:hAnsi="Times New Roman" w:cs="Times New Roman"/>
                <w:sz w:val="24"/>
                <w:szCs w:val="24"/>
              </w:rPr>
              <w:t>31.12.202</w:t>
            </w:r>
            <w:r w:rsidR="00D50A06" w:rsidRPr="00F03E0C">
              <w:rPr>
                <w:rFonts w:ascii="Times New Roman" w:hAnsi="Times New Roman" w:cs="Times New Roman"/>
                <w:sz w:val="24"/>
                <w:szCs w:val="24"/>
              </w:rPr>
              <w:t>6</w:t>
            </w:r>
          </w:p>
        </w:tc>
        <w:tc>
          <w:tcPr>
            <w:tcW w:w="1978" w:type="dxa"/>
            <w:gridSpan w:val="2"/>
          </w:tcPr>
          <w:p w14:paraId="421BD4C0" w14:textId="77777777" w:rsidR="000148D7" w:rsidRPr="00F03E0C" w:rsidRDefault="000148D7" w:rsidP="000148D7">
            <w:pPr>
              <w:rPr>
                <w:rFonts w:ascii="Times New Roman" w:hAnsi="Times New Roman" w:cs="Times New Roman"/>
                <w:sz w:val="24"/>
                <w:szCs w:val="24"/>
              </w:rPr>
            </w:pPr>
          </w:p>
        </w:tc>
        <w:tc>
          <w:tcPr>
            <w:tcW w:w="1693" w:type="dxa"/>
            <w:gridSpan w:val="2"/>
          </w:tcPr>
          <w:p w14:paraId="40BD99A0" w14:textId="77777777" w:rsidR="000148D7" w:rsidRPr="00F03E0C" w:rsidRDefault="000148D7" w:rsidP="000148D7">
            <w:pPr>
              <w:rPr>
                <w:rFonts w:ascii="Times New Roman" w:hAnsi="Times New Roman" w:cs="Times New Roman"/>
                <w:sz w:val="24"/>
                <w:szCs w:val="24"/>
              </w:rPr>
            </w:pPr>
          </w:p>
        </w:tc>
        <w:tc>
          <w:tcPr>
            <w:tcW w:w="3742" w:type="dxa"/>
          </w:tcPr>
          <w:p w14:paraId="44BB5ABA" w14:textId="77777777" w:rsidR="000148D7" w:rsidRPr="00F03E0C" w:rsidRDefault="000148D7" w:rsidP="000148D7">
            <w:pPr>
              <w:rPr>
                <w:rFonts w:ascii="Times New Roman" w:hAnsi="Times New Roman" w:cs="Times New Roman"/>
                <w:sz w:val="24"/>
                <w:szCs w:val="24"/>
              </w:rPr>
            </w:pPr>
          </w:p>
        </w:tc>
      </w:tr>
      <w:tr w:rsidR="00BD3A81" w:rsidRPr="007A2EB1" w14:paraId="44673D3A" w14:textId="77777777" w:rsidTr="00D50A06">
        <w:trPr>
          <w:trHeight w:val="61"/>
        </w:trPr>
        <w:tc>
          <w:tcPr>
            <w:tcW w:w="705" w:type="dxa"/>
          </w:tcPr>
          <w:p w14:paraId="747EBA94" w14:textId="77777777" w:rsidR="00BD3A81" w:rsidRPr="00F03E0C" w:rsidRDefault="000148D7" w:rsidP="00BD3A81">
            <w:pPr>
              <w:autoSpaceDE w:val="0"/>
              <w:autoSpaceDN w:val="0"/>
              <w:adjustRightInd w:val="0"/>
              <w:spacing w:after="0" w:line="240" w:lineRule="auto"/>
              <w:ind w:firstLine="720"/>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11.14</w:t>
            </w:r>
          </w:p>
        </w:tc>
        <w:tc>
          <w:tcPr>
            <w:tcW w:w="1975" w:type="dxa"/>
          </w:tcPr>
          <w:p w14:paraId="3CC8B9E6" w14:textId="77777777" w:rsidR="00BD3A81" w:rsidRPr="00F03E0C" w:rsidRDefault="00BD3A81" w:rsidP="00BD3A81">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 xml:space="preserve">Проведение муниципальных мероприятий с детьми, организация участия детей в мероприятиях различного </w:t>
            </w:r>
            <w:r w:rsidRPr="00F03E0C">
              <w:rPr>
                <w:rFonts w:ascii="Times New Roman" w:eastAsia="Times New Roman" w:hAnsi="Times New Roman" w:cs="Times New Roman"/>
                <w:sz w:val="24"/>
                <w:szCs w:val="24"/>
              </w:rPr>
              <w:lastRenderedPageBreak/>
              <w:t>уровня (краевых, всероссийских, международных).</w:t>
            </w:r>
          </w:p>
        </w:tc>
        <w:tc>
          <w:tcPr>
            <w:tcW w:w="1891" w:type="dxa"/>
          </w:tcPr>
          <w:p w14:paraId="7B908963" w14:textId="4C62FA53" w:rsidR="00BD3A81" w:rsidRPr="00F03E0C" w:rsidRDefault="00C52036" w:rsidP="00BD3A81">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МКУ «Управление образования»</w:t>
            </w:r>
          </w:p>
        </w:tc>
        <w:tc>
          <w:tcPr>
            <w:tcW w:w="1552" w:type="dxa"/>
            <w:gridSpan w:val="2"/>
          </w:tcPr>
          <w:p w14:paraId="72F39D30" w14:textId="537E008E" w:rsidR="00BD3A81" w:rsidRPr="00F03E0C" w:rsidRDefault="00BD3A81" w:rsidP="00BD3A81">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01.01.202</w:t>
            </w:r>
            <w:r w:rsidR="00D50A06" w:rsidRPr="00F03E0C">
              <w:rPr>
                <w:rFonts w:ascii="Times New Roman" w:eastAsia="Times New Roman" w:hAnsi="Times New Roman" w:cs="Times New Roman"/>
                <w:sz w:val="24"/>
                <w:szCs w:val="24"/>
              </w:rPr>
              <w:t>4</w:t>
            </w:r>
          </w:p>
        </w:tc>
        <w:tc>
          <w:tcPr>
            <w:tcW w:w="2008" w:type="dxa"/>
            <w:gridSpan w:val="2"/>
          </w:tcPr>
          <w:p w14:paraId="06E22EF4" w14:textId="1C2EBA93" w:rsidR="00BD3A81" w:rsidRPr="00F03E0C" w:rsidRDefault="00BD3A81" w:rsidP="00BD3A81">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31.12. 202</w:t>
            </w:r>
            <w:r w:rsidR="00D50A06" w:rsidRPr="00F03E0C">
              <w:rPr>
                <w:rFonts w:ascii="Times New Roman" w:eastAsia="Times New Roman" w:hAnsi="Times New Roman" w:cs="Times New Roman"/>
                <w:sz w:val="24"/>
                <w:szCs w:val="24"/>
              </w:rPr>
              <w:t>6</w:t>
            </w:r>
          </w:p>
        </w:tc>
        <w:tc>
          <w:tcPr>
            <w:tcW w:w="1978" w:type="dxa"/>
            <w:gridSpan w:val="2"/>
          </w:tcPr>
          <w:p w14:paraId="2E300B80" w14:textId="77777777" w:rsidR="00BD3A81" w:rsidRPr="00F03E0C" w:rsidRDefault="00BD3A81" w:rsidP="00BD3A81">
            <w:pPr>
              <w:autoSpaceDE w:val="0"/>
              <w:autoSpaceDN w:val="0"/>
              <w:adjustRightInd w:val="0"/>
              <w:spacing w:after="0" w:line="240" w:lineRule="auto"/>
              <w:ind w:firstLine="720"/>
              <w:rPr>
                <w:rFonts w:ascii="Times New Roman" w:eastAsia="Times New Roman" w:hAnsi="Times New Roman" w:cs="Times New Roman"/>
                <w:sz w:val="24"/>
                <w:szCs w:val="24"/>
              </w:rPr>
            </w:pPr>
          </w:p>
        </w:tc>
        <w:tc>
          <w:tcPr>
            <w:tcW w:w="1693" w:type="dxa"/>
            <w:gridSpan w:val="2"/>
          </w:tcPr>
          <w:p w14:paraId="04360492" w14:textId="77777777" w:rsidR="00BD3A81" w:rsidRPr="00F03E0C" w:rsidRDefault="00BD3A81" w:rsidP="00BD3A81">
            <w:pPr>
              <w:autoSpaceDE w:val="0"/>
              <w:autoSpaceDN w:val="0"/>
              <w:adjustRightInd w:val="0"/>
              <w:spacing w:after="0" w:line="240" w:lineRule="auto"/>
              <w:ind w:firstLine="720"/>
              <w:rPr>
                <w:rFonts w:ascii="Times New Roman" w:eastAsia="Times New Roman" w:hAnsi="Times New Roman" w:cs="Times New Roman"/>
                <w:sz w:val="24"/>
                <w:szCs w:val="24"/>
              </w:rPr>
            </w:pPr>
          </w:p>
        </w:tc>
        <w:tc>
          <w:tcPr>
            <w:tcW w:w="3742" w:type="dxa"/>
          </w:tcPr>
          <w:p w14:paraId="275A0B10" w14:textId="77777777" w:rsidR="00BD3A81" w:rsidRPr="00F03E0C" w:rsidRDefault="00BD3A81" w:rsidP="00BD3A81">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-увеличение количества детей, участвующих вразличного рода мероприятиях</w:t>
            </w:r>
          </w:p>
        </w:tc>
      </w:tr>
      <w:tr w:rsidR="00BD3A81" w:rsidRPr="007A2EB1" w14:paraId="15D7E730" w14:textId="77777777" w:rsidTr="00D50A06">
        <w:trPr>
          <w:trHeight w:val="61"/>
        </w:trPr>
        <w:tc>
          <w:tcPr>
            <w:tcW w:w="705" w:type="dxa"/>
          </w:tcPr>
          <w:p w14:paraId="47A4C0CC" w14:textId="77777777" w:rsidR="00BD3A81" w:rsidRPr="00F03E0C" w:rsidRDefault="000148D7" w:rsidP="00BD3A81">
            <w:pPr>
              <w:autoSpaceDE w:val="0"/>
              <w:autoSpaceDN w:val="0"/>
              <w:adjustRightInd w:val="0"/>
              <w:spacing w:after="0" w:line="240" w:lineRule="auto"/>
              <w:ind w:firstLine="720"/>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11.15</w:t>
            </w:r>
          </w:p>
        </w:tc>
        <w:tc>
          <w:tcPr>
            <w:tcW w:w="1975" w:type="dxa"/>
          </w:tcPr>
          <w:p w14:paraId="16852D13" w14:textId="77777777" w:rsidR="00BD3A81" w:rsidRPr="00F03E0C" w:rsidRDefault="00BD3A81" w:rsidP="00BD3A81">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Участие в краевых, всероссийских и международных мероприятиях с детьми (фестивалях, конкурсах, конференциях, соревнованиях и других мероприятиях</w:t>
            </w:r>
          </w:p>
        </w:tc>
        <w:tc>
          <w:tcPr>
            <w:tcW w:w="1891" w:type="dxa"/>
          </w:tcPr>
          <w:p w14:paraId="0E1EF903" w14:textId="48BF9714" w:rsidR="00BD3A81" w:rsidRPr="00F03E0C" w:rsidRDefault="00C52036" w:rsidP="00BD3A81">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МКУ «Управление образования»</w:t>
            </w:r>
          </w:p>
        </w:tc>
        <w:tc>
          <w:tcPr>
            <w:tcW w:w="1552" w:type="dxa"/>
            <w:gridSpan w:val="2"/>
          </w:tcPr>
          <w:p w14:paraId="5543AA07" w14:textId="040589F1" w:rsidR="00BD3A81" w:rsidRPr="00F03E0C" w:rsidRDefault="00BD3A81" w:rsidP="00BD3A81">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01.01.202</w:t>
            </w:r>
            <w:r w:rsidR="00D50A06" w:rsidRPr="00F03E0C">
              <w:rPr>
                <w:rFonts w:ascii="Times New Roman" w:eastAsia="Times New Roman" w:hAnsi="Times New Roman" w:cs="Times New Roman"/>
                <w:sz w:val="24"/>
                <w:szCs w:val="24"/>
              </w:rPr>
              <w:t>4</w:t>
            </w:r>
          </w:p>
        </w:tc>
        <w:tc>
          <w:tcPr>
            <w:tcW w:w="2008" w:type="dxa"/>
            <w:gridSpan w:val="2"/>
          </w:tcPr>
          <w:p w14:paraId="1FDEA264" w14:textId="2EDA8CE6" w:rsidR="00BD3A81" w:rsidRPr="00F03E0C" w:rsidRDefault="00BD3A81" w:rsidP="00BD3A81">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31.12.202</w:t>
            </w:r>
            <w:r w:rsidR="00D50A06" w:rsidRPr="00F03E0C">
              <w:rPr>
                <w:rFonts w:ascii="Times New Roman" w:eastAsia="Times New Roman" w:hAnsi="Times New Roman" w:cs="Times New Roman"/>
                <w:sz w:val="24"/>
                <w:szCs w:val="24"/>
              </w:rPr>
              <w:t>6</w:t>
            </w:r>
          </w:p>
        </w:tc>
        <w:tc>
          <w:tcPr>
            <w:tcW w:w="1978" w:type="dxa"/>
            <w:gridSpan w:val="2"/>
          </w:tcPr>
          <w:p w14:paraId="3B08939F" w14:textId="77777777" w:rsidR="00BD3A81" w:rsidRPr="00F03E0C" w:rsidRDefault="00BD3A81" w:rsidP="00BD3A81">
            <w:pPr>
              <w:autoSpaceDE w:val="0"/>
              <w:autoSpaceDN w:val="0"/>
              <w:adjustRightInd w:val="0"/>
              <w:spacing w:after="0" w:line="240" w:lineRule="auto"/>
              <w:ind w:firstLine="720"/>
              <w:rPr>
                <w:rFonts w:ascii="Times New Roman" w:eastAsia="Times New Roman" w:hAnsi="Times New Roman" w:cs="Times New Roman"/>
                <w:sz w:val="24"/>
                <w:szCs w:val="24"/>
              </w:rPr>
            </w:pPr>
          </w:p>
        </w:tc>
        <w:tc>
          <w:tcPr>
            <w:tcW w:w="1693" w:type="dxa"/>
            <w:gridSpan w:val="2"/>
          </w:tcPr>
          <w:p w14:paraId="53140491" w14:textId="77777777" w:rsidR="00BD3A81" w:rsidRPr="00F03E0C" w:rsidRDefault="00BD3A81" w:rsidP="00BD3A81">
            <w:pPr>
              <w:autoSpaceDE w:val="0"/>
              <w:autoSpaceDN w:val="0"/>
              <w:adjustRightInd w:val="0"/>
              <w:spacing w:after="0" w:line="240" w:lineRule="auto"/>
              <w:ind w:firstLine="720"/>
              <w:rPr>
                <w:rFonts w:ascii="Times New Roman" w:eastAsia="Times New Roman" w:hAnsi="Times New Roman" w:cs="Times New Roman"/>
                <w:sz w:val="24"/>
                <w:szCs w:val="24"/>
              </w:rPr>
            </w:pPr>
          </w:p>
        </w:tc>
        <w:tc>
          <w:tcPr>
            <w:tcW w:w="3742" w:type="dxa"/>
          </w:tcPr>
          <w:p w14:paraId="4200054B" w14:textId="77777777" w:rsidR="00BD3A81" w:rsidRPr="00F03E0C" w:rsidRDefault="00BD3A81" w:rsidP="00BD3A81">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-увеличение количества детей, участвующих в краевых конкурсах, конференциях и т.п.</w:t>
            </w:r>
          </w:p>
        </w:tc>
      </w:tr>
      <w:tr w:rsidR="00BD3A81" w:rsidRPr="007A2EB1" w14:paraId="4B7C21B6" w14:textId="77777777" w:rsidTr="00D50A06">
        <w:trPr>
          <w:trHeight w:val="61"/>
        </w:trPr>
        <w:tc>
          <w:tcPr>
            <w:tcW w:w="705" w:type="dxa"/>
          </w:tcPr>
          <w:p w14:paraId="16CCE738" w14:textId="77777777" w:rsidR="00BD3A81" w:rsidRPr="00F03E0C" w:rsidRDefault="000148D7" w:rsidP="00BD3A81">
            <w:pPr>
              <w:autoSpaceDE w:val="0"/>
              <w:autoSpaceDN w:val="0"/>
              <w:adjustRightInd w:val="0"/>
              <w:spacing w:after="0" w:line="240" w:lineRule="auto"/>
              <w:ind w:firstLine="720"/>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11.16</w:t>
            </w:r>
          </w:p>
        </w:tc>
        <w:tc>
          <w:tcPr>
            <w:tcW w:w="1975" w:type="dxa"/>
          </w:tcPr>
          <w:p w14:paraId="4DCF0D75" w14:textId="77777777" w:rsidR="00BD3A81" w:rsidRPr="00F03E0C" w:rsidRDefault="00BD3A81" w:rsidP="00BD3A81">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Обеспечение функционирования и развития учреждения дополнительного образования</w:t>
            </w:r>
          </w:p>
        </w:tc>
        <w:tc>
          <w:tcPr>
            <w:tcW w:w="1891" w:type="dxa"/>
          </w:tcPr>
          <w:p w14:paraId="1B443199" w14:textId="06D6E01E" w:rsidR="00BD3A81" w:rsidRPr="00F03E0C" w:rsidRDefault="00C52036" w:rsidP="009864BC">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МКУ «Управление образования»</w:t>
            </w:r>
          </w:p>
        </w:tc>
        <w:tc>
          <w:tcPr>
            <w:tcW w:w="1552" w:type="dxa"/>
            <w:gridSpan w:val="2"/>
          </w:tcPr>
          <w:p w14:paraId="222F8A3C" w14:textId="17633795" w:rsidR="00BD3A81" w:rsidRPr="00F03E0C" w:rsidRDefault="00BD3A81" w:rsidP="009864BC">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01.01.202</w:t>
            </w:r>
            <w:r w:rsidR="00D50A06" w:rsidRPr="00F03E0C">
              <w:rPr>
                <w:rFonts w:ascii="Times New Roman" w:eastAsia="Times New Roman" w:hAnsi="Times New Roman" w:cs="Times New Roman"/>
                <w:sz w:val="24"/>
                <w:szCs w:val="24"/>
              </w:rPr>
              <w:t>4</w:t>
            </w:r>
          </w:p>
        </w:tc>
        <w:tc>
          <w:tcPr>
            <w:tcW w:w="2008" w:type="dxa"/>
            <w:gridSpan w:val="2"/>
          </w:tcPr>
          <w:p w14:paraId="14D6D67F" w14:textId="5223468E" w:rsidR="00BD3A81" w:rsidRPr="00F03E0C" w:rsidRDefault="00BD3A81" w:rsidP="009864BC">
            <w:pPr>
              <w:autoSpaceDE w:val="0"/>
              <w:autoSpaceDN w:val="0"/>
              <w:adjustRightInd w:val="0"/>
              <w:spacing w:after="0" w:line="240" w:lineRule="auto"/>
              <w:jc w:val="both"/>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31.12. 202</w:t>
            </w:r>
            <w:r w:rsidR="00D50A06" w:rsidRPr="00F03E0C">
              <w:rPr>
                <w:rFonts w:ascii="Times New Roman" w:eastAsia="Times New Roman" w:hAnsi="Times New Roman" w:cs="Times New Roman"/>
                <w:sz w:val="24"/>
                <w:szCs w:val="24"/>
              </w:rPr>
              <w:t>6</w:t>
            </w:r>
          </w:p>
        </w:tc>
        <w:tc>
          <w:tcPr>
            <w:tcW w:w="1978" w:type="dxa"/>
            <w:gridSpan w:val="2"/>
          </w:tcPr>
          <w:p w14:paraId="10EF908B" w14:textId="77777777" w:rsidR="00BD3A81" w:rsidRPr="00F03E0C" w:rsidRDefault="00BD3A81" w:rsidP="00BD3A81">
            <w:pPr>
              <w:widowControl w:val="0"/>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Расширение сферы и перечня реализуемых общедоступных услуг, оказываемых учреждениями дополнительного образования детей</w:t>
            </w:r>
          </w:p>
        </w:tc>
        <w:tc>
          <w:tcPr>
            <w:tcW w:w="1693" w:type="dxa"/>
            <w:gridSpan w:val="2"/>
          </w:tcPr>
          <w:p w14:paraId="5188E622" w14:textId="77777777" w:rsidR="00BD3A81" w:rsidRPr="00F03E0C" w:rsidRDefault="00BD3A81" w:rsidP="00BD3A81">
            <w:pPr>
              <w:autoSpaceDE w:val="0"/>
              <w:autoSpaceDN w:val="0"/>
              <w:adjustRightInd w:val="0"/>
              <w:spacing w:after="0" w:line="240" w:lineRule="auto"/>
              <w:ind w:firstLine="720"/>
              <w:rPr>
                <w:rFonts w:ascii="Times New Roman" w:eastAsia="Times New Roman" w:hAnsi="Times New Roman" w:cs="Times New Roman"/>
                <w:sz w:val="24"/>
                <w:szCs w:val="24"/>
              </w:rPr>
            </w:pPr>
          </w:p>
        </w:tc>
        <w:tc>
          <w:tcPr>
            <w:tcW w:w="3742" w:type="dxa"/>
          </w:tcPr>
          <w:p w14:paraId="0BF184B1" w14:textId="77777777" w:rsidR="00BD3A81" w:rsidRPr="00F03E0C" w:rsidRDefault="00BD3A81" w:rsidP="00BD3A81">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-соответствие условий для предоставления дополнительного образования требованиям</w:t>
            </w:r>
          </w:p>
        </w:tc>
      </w:tr>
      <w:tr w:rsidR="00BD3A81" w:rsidRPr="007A2EB1" w14:paraId="1BE68149" w14:textId="77777777" w:rsidTr="00D50A06">
        <w:trPr>
          <w:trHeight w:val="61"/>
        </w:trPr>
        <w:tc>
          <w:tcPr>
            <w:tcW w:w="705" w:type="dxa"/>
          </w:tcPr>
          <w:p w14:paraId="742631C9" w14:textId="77777777" w:rsidR="00BD3A81" w:rsidRPr="00F03E0C" w:rsidRDefault="000148D7" w:rsidP="00BD3A81">
            <w:pPr>
              <w:autoSpaceDE w:val="0"/>
              <w:autoSpaceDN w:val="0"/>
              <w:adjustRightInd w:val="0"/>
              <w:spacing w:after="0" w:line="240" w:lineRule="auto"/>
              <w:ind w:firstLine="720"/>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11.17</w:t>
            </w:r>
          </w:p>
        </w:tc>
        <w:tc>
          <w:tcPr>
            <w:tcW w:w="1975" w:type="dxa"/>
          </w:tcPr>
          <w:p w14:paraId="7850D0B8" w14:textId="77777777" w:rsidR="00BD3A81" w:rsidRPr="00F03E0C" w:rsidRDefault="00BD3A81" w:rsidP="00BD3A81">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 xml:space="preserve">Организация и проведение муниципального </w:t>
            </w:r>
            <w:r w:rsidRPr="00F03E0C">
              <w:rPr>
                <w:rFonts w:ascii="Times New Roman" w:eastAsia="Times New Roman" w:hAnsi="Times New Roman" w:cs="Times New Roman"/>
                <w:sz w:val="24"/>
                <w:szCs w:val="24"/>
              </w:rPr>
              <w:lastRenderedPageBreak/>
              <w:t>этапа Всероссийского конкурса юных чтецов «Живая классика»</w:t>
            </w:r>
          </w:p>
        </w:tc>
        <w:tc>
          <w:tcPr>
            <w:tcW w:w="1891" w:type="dxa"/>
            <w:shd w:val="clear" w:color="auto" w:fill="auto"/>
          </w:tcPr>
          <w:p w14:paraId="4F6427D7" w14:textId="216EAC72" w:rsidR="00BD3A81" w:rsidRPr="00F03E0C" w:rsidRDefault="00C52036" w:rsidP="00BD3A81">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МКУ «Управление образования»</w:t>
            </w:r>
          </w:p>
        </w:tc>
        <w:tc>
          <w:tcPr>
            <w:tcW w:w="1552" w:type="dxa"/>
            <w:gridSpan w:val="2"/>
          </w:tcPr>
          <w:p w14:paraId="50594CD4" w14:textId="491F81E6" w:rsidR="00BD3A81" w:rsidRPr="00F03E0C" w:rsidRDefault="00BD3A81" w:rsidP="00BD3A81">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01.01.</w:t>
            </w:r>
            <w:r w:rsidR="006661F6" w:rsidRPr="00F03E0C">
              <w:rPr>
                <w:rFonts w:ascii="Times New Roman" w:eastAsia="Times New Roman" w:hAnsi="Times New Roman" w:cs="Times New Roman"/>
                <w:sz w:val="24"/>
                <w:szCs w:val="24"/>
              </w:rPr>
              <w:t>202</w:t>
            </w:r>
            <w:r w:rsidR="00D50A06" w:rsidRPr="00F03E0C">
              <w:rPr>
                <w:rFonts w:ascii="Times New Roman" w:eastAsia="Times New Roman" w:hAnsi="Times New Roman" w:cs="Times New Roman"/>
                <w:sz w:val="24"/>
                <w:szCs w:val="24"/>
              </w:rPr>
              <w:t>4</w:t>
            </w:r>
          </w:p>
        </w:tc>
        <w:tc>
          <w:tcPr>
            <w:tcW w:w="2008" w:type="dxa"/>
            <w:gridSpan w:val="2"/>
          </w:tcPr>
          <w:p w14:paraId="0CE5462C" w14:textId="6E2BB4C3" w:rsidR="00BD3A81" w:rsidRPr="00F03E0C" w:rsidRDefault="006661F6" w:rsidP="00BD3A81">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31.12. 202</w:t>
            </w:r>
            <w:r w:rsidR="00D50A06" w:rsidRPr="00F03E0C">
              <w:rPr>
                <w:rFonts w:ascii="Times New Roman" w:eastAsia="Times New Roman" w:hAnsi="Times New Roman" w:cs="Times New Roman"/>
                <w:sz w:val="24"/>
                <w:szCs w:val="24"/>
              </w:rPr>
              <w:t>6</w:t>
            </w:r>
          </w:p>
        </w:tc>
        <w:tc>
          <w:tcPr>
            <w:tcW w:w="1978" w:type="dxa"/>
            <w:gridSpan w:val="2"/>
          </w:tcPr>
          <w:p w14:paraId="52C1C1B4" w14:textId="77777777" w:rsidR="00BD3A81" w:rsidRPr="00F03E0C" w:rsidRDefault="00BD3A81" w:rsidP="00BD3A81">
            <w:pPr>
              <w:widowControl w:val="0"/>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 xml:space="preserve">Увеличение доли обучающихся, принявших </w:t>
            </w:r>
            <w:r w:rsidRPr="00F03E0C">
              <w:rPr>
                <w:rFonts w:ascii="Times New Roman" w:eastAsia="Times New Roman" w:hAnsi="Times New Roman" w:cs="Times New Roman"/>
                <w:sz w:val="24"/>
                <w:szCs w:val="24"/>
              </w:rPr>
              <w:lastRenderedPageBreak/>
              <w:t>участие в мероприятии</w:t>
            </w:r>
          </w:p>
        </w:tc>
        <w:tc>
          <w:tcPr>
            <w:tcW w:w="1693" w:type="dxa"/>
            <w:gridSpan w:val="2"/>
          </w:tcPr>
          <w:p w14:paraId="6E30E750" w14:textId="77777777" w:rsidR="00BD3A81" w:rsidRPr="00F03E0C" w:rsidRDefault="00BD3A81" w:rsidP="00BD3A81">
            <w:pPr>
              <w:autoSpaceDE w:val="0"/>
              <w:autoSpaceDN w:val="0"/>
              <w:adjustRightInd w:val="0"/>
              <w:spacing w:after="0" w:line="240" w:lineRule="auto"/>
              <w:ind w:firstLine="720"/>
              <w:rPr>
                <w:rFonts w:ascii="Times New Roman" w:eastAsia="Times New Roman" w:hAnsi="Times New Roman" w:cs="Times New Roman"/>
                <w:sz w:val="24"/>
                <w:szCs w:val="24"/>
              </w:rPr>
            </w:pPr>
          </w:p>
        </w:tc>
        <w:tc>
          <w:tcPr>
            <w:tcW w:w="3742" w:type="dxa"/>
          </w:tcPr>
          <w:p w14:paraId="6526C87E" w14:textId="77777777" w:rsidR="00BD3A81" w:rsidRPr="00F03E0C" w:rsidRDefault="00BD3A81" w:rsidP="00BD3A81">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-увеличение количества детей, участников школьного и муниципального этапов конкурса</w:t>
            </w:r>
          </w:p>
        </w:tc>
      </w:tr>
      <w:tr w:rsidR="00BD3A81" w:rsidRPr="007A2EB1" w14:paraId="4D6588A9" w14:textId="77777777" w:rsidTr="00D50A06">
        <w:trPr>
          <w:trHeight w:val="3152"/>
        </w:trPr>
        <w:tc>
          <w:tcPr>
            <w:tcW w:w="705" w:type="dxa"/>
          </w:tcPr>
          <w:p w14:paraId="74FA9C7E" w14:textId="77777777" w:rsidR="00BD3A81" w:rsidRPr="00F03E0C" w:rsidRDefault="00BD3A81" w:rsidP="00BD3A81">
            <w:pPr>
              <w:autoSpaceDE w:val="0"/>
              <w:autoSpaceDN w:val="0"/>
              <w:adjustRightInd w:val="0"/>
              <w:spacing w:after="0" w:line="240" w:lineRule="auto"/>
              <w:ind w:firstLine="720"/>
              <w:rPr>
                <w:rFonts w:ascii="Times New Roman" w:eastAsia="Times New Roman" w:hAnsi="Times New Roman" w:cs="Times New Roman"/>
                <w:sz w:val="24"/>
                <w:szCs w:val="24"/>
              </w:rPr>
            </w:pPr>
          </w:p>
          <w:p w14:paraId="4D5278D8" w14:textId="77777777" w:rsidR="00BD3A81" w:rsidRPr="00F03E0C" w:rsidRDefault="000148D7" w:rsidP="00BD3A81">
            <w:pPr>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1.18</w:t>
            </w:r>
          </w:p>
        </w:tc>
        <w:tc>
          <w:tcPr>
            <w:tcW w:w="1975" w:type="dxa"/>
          </w:tcPr>
          <w:p w14:paraId="6FF2E609" w14:textId="77777777" w:rsidR="00BD3A81" w:rsidRPr="00F03E0C" w:rsidRDefault="00BD3A81" w:rsidP="00BD3A81">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 xml:space="preserve">Организация и осуществление транспортного обслуживания учащихся образовательных организаций </w:t>
            </w:r>
          </w:p>
        </w:tc>
        <w:tc>
          <w:tcPr>
            <w:tcW w:w="1891" w:type="dxa"/>
          </w:tcPr>
          <w:p w14:paraId="546FD2DE" w14:textId="294CB39B" w:rsidR="00BD3A81" w:rsidRPr="00F03E0C" w:rsidRDefault="00C52036" w:rsidP="00BD3A81">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МКУ «Управление образования»</w:t>
            </w:r>
          </w:p>
        </w:tc>
        <w:tc>
          <w:tcPr>
            <w:tcW w:w="1552" w:type="dxa"/>
            <w:gridSpan w:val="2"/>
          </w:tcPr>
          <w:p w14:paraId="60F96231" w14:textId="4E575D6F" w:rsidR="00BD3A81" w:rsidRPr="00F03E0C" w:rsidRDefault="00BD3A81" w:rsidP="009864BC">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01.01.202</w:t>
            </w:r>
            <w:r w:rsidR="00D50A06" w:rsidRPr="00F03E0C">
              <w:rPr>
                <w:rFonts w:ascii="Times New Roman" w:eastAsia="Times New Roman" w:hAnsi="Times New Roman" w:cs="Times New Roman"/>
                <w:sz w:val="24"/>
                <w:szCs w:val="24"/>
              </w:rPr>
              <w:t>4</w:t>
            </w:r>
          </w:p>
        </w:tc>
        <w:tc>
          <w:tcPr>
            <w:tcW w:w="2008" w:type="dxa"/>
            <w:gridSpan w:val="2"/>
          </w:tcPr>
          <w:p w14:paraId="5A38DFF2" w14:textId="3C2FB9E2" w:rsidR="00BD3A81" w:rsidRPr="00F03E0C" w:rsidRDefault="00BD3A81" w:rsidP="009864BC">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31.12.202</w:t>
            </w:r>
            <w:r w:rsidR="00D50A06" w:rsidRPr="00F03E0C">
              <w:rPr>
                <w:rFonts w:ascii="Times New Roman" w:eastAsia="Times New Roman" w:hAnsi="Times New Roman" w:cs="Times New Roman"/>
                <w:sz w:val="24"/>
                <w:szCs w:val="24"/>
              </w:rPr>
              <w:t>6</w:t>
            </w:r>
          </w:p>
        </w:tc>
        <w:tc>
          <w:tcPr>
            <w:tcW w:w="1978" w:type="dxa"/>
            <w:gridSpan w:val="2"/>
          </w:tcPr>
          <w:p w14:paraId="52F42134" w14:textId="77777777" w:rsidR="00BD3A81" w:rsidRPr="00F03E0C" w:rsidRDefault="00BD3A81" w:rsidP="00BD3A81">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Организация и осуществление  подвоза учащихся в образовательные учреждения автомобильным транспортом</w:t>
            </w:r>
          </w:p>
        </w:tc>
        <w:tc>
          <w:tcPr>
            <w:tcW w:w="1693" w:type="dxa"/>
            <w:gridSpan w:val="2"/>
          </w:tcPr>
          <w:p w14:paraId="7AAA9D02" w14:textId="77777777" w:rsidR="00BD3A81" w:rsidRPr="00F03E0C" w:rsidRDefault="00BD3A81" w:rsidP="00BD3A81">
            <w:pPr>
              <w:autoSpaceDE w:val="0"/>
              <w:autoSpaceDN w:val="0"/>
              <w:adjustRightInd w:val="0"/>
              <w:spacing w:after="0" w:line="240" w:lineRule="auto"/>
              <w:ind w:firstLine="720"/>
              <w:rPr>
                <w:rFonts w:ascii="Times New Roman" w:eastAsia="Times New Roman" w:hAnsi="Times New Roman" w:cs="Times New Roman"/>
                <w:sz w:val="24"/>
                <w:szCs w:val="24"/>
              </w:rPr>
            </w:pPr>
          </w:p>
        </w:tc>
        <w:tc>
          <w:tcPr>
            <w:tcW w:w="3742" w:type="dxa"/>
          </w:tcPr>
          <w:p w14:paraId="7E563CC0" w14:textId="77777777" w:rsidR="00BD3A81" w:rsidRPr="00F03E0C" w:rsidRDefault="00BD3A81" w:rsidP="00BD3A81">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Подвоз учащихся в образовательные учреждения. Содержание транспортных средств в соответствующем техническом состоянии.</w:t>
            </w:r>
          </w:p>
        </w:tc>
      </w:tr>
      <w:tr w:rsidR="00BD3A81" w:rsidRPr="007A2EB1" w14:paraId="11C153AB" w14:textId="77777777" w:rsidTr="00D50A06">
        <w:trPr>
          <w:trHeight w:val="315"/>
        </w:trPr>
        <w:tc>
          <w:tcPr>
            <w:tcW w:w="705" w:type="dxa"/>
          </w:tcPr>
          <w:p w14:paraId="4B389F6C" w14:textId="77777777" w:rsidR="00BD3A81" w:rsidRPr="00F03E0C" w:rsidRDefault="000148D7" w:rsidP="00BD3A81">
            <w:pPr>
              <w:autoSpaceDE w:val="0"/>
              <w:autoSpaceDN w:val="0"/>
              <w:adjustRightInd w:val="0"/>
              <w:spacing w:after="0" w:line="240" w:lineRule="auto"/>
              <w:ind w:firstLine="720"/>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11.19</w:t>
            </w:r>
          </w:p>
        </w:tc>
        <w:tc>
          <w:tcPr>
            <w:tcW w:w="1975" w:type="dxa"/>
          </w:tcPr>
          <w:p w14:paraId="5648DEE1" w14:textId="77777777" w:rsidR="00BD3A81" w:rsidRPr="00F03E0C" w:rsidRDefault="00BD3A81" w:rsidP="00BD3A81">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Организация и проведение научно-практической конференции среди воспитанников ДОУ, учащихся ОУ</w:t>
            </w:r>
          </w:p>
        </w:tc>
        <w:tc>
          <w:tcPr>
            <w:tcW w:w="1891" w:type="dxa"/>
            <w:shd w:val="clear" w:color="auto" w:fill="auto"/>
          </w:tcPr>
          <w:p w14:paraId="449B461D" w14:textId="6A072F2F" w:rsidR="00BD3A81" w:rsidRPr="00F03E0C" w:rsidRDefault="00C52036" w:rsidP="00BD3A81">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МКУ «Управление образования»</w:t>
            </w:r>
          </w:p>
        </w:tc>
        <w:tc>
          <w:tcPr>
            <w:tcW w:w="1552" w:type="dxa"/>
            <w:gridSpan w:val="2"/>
          </w:tcPr>
          <w:p w14:paraId="13DDA15A" w14:textId="7051F4D9" w:rsidR="00BD3A81" w:rsidRPr="00F03E0C" w:rsidRDefault="00BD3A81" w:rsidP="009864BC">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01.01.202</w:t>
            </w:r>
            <w:r w:rsidR="00D50A06" w:rsidRPr="00F03E0C">
              <w:rPr>
                <w:rFonts w:ascii="Times New Roman" w:eastAsia="Times New Roman" w:hAnsi="Times New Roman" w:cs="Times New Roman"/>
                <w:sz w:val="24"/>
                <w:szCs w:val="24"/>
              </w:rPr>
              <w:t>4</w:t>
            </w:r>
          </w:p>
        </w:tc>
        <w:tc>
          <w:tcPr>
            <w:tcW w:w="2008" w:type="dxa"/>
            <w:gridSpan w:val="2"/>
          </w:tcPr>
          <w:p w14:paraId="3883B2DE" w14:textId="76655788" w:rsidR="00BD3A81" w:rsidRPr="00F03E0C" w:rsidRDefault="00BD3A81" w:rsidP="009864BC">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31.12. 202</w:t>
            </w:r>
            <w:r w:rsidR="00D50A06" w:rsidRPr="00F03E0C">
              <w:rPr>
                <w:rFonts w:ascii="Times New Roman" w:eastAsia="Times New Roman" w:hAnsi="Times New Roman" w:cs="Times New Roman"/>
                <w:sz w:val="24"/>
                <w:szCs w:val="24"/>
              </w:rPr>
              <w:t>6</w:t>
            </w:r>
          </w:p>
        </w:tc>
        <w:tc>
          <w:tcPr>
            <w:tcW w:w="1978" w:type="dxa"/>
            <w:gridSpan w:val="2"/>
          </w:tcPr>
          <w:p w14:paraId="2F71B8D4" w14:textId="77777777" w:rsidR="00BD3A81" w:rsidRPr="00F03E0C" w:rsidRDefault="00BD3A81" w:rsidP="00BD3A81">
            <w:pPr>
              <w:widowControl w:val="0"/>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Увеличение доли обучающихся, принявших участие в мероприятии</w:t>
            </w:r>
          </w:p>
        </w:tc>
        <w:tc>
          <w:tcPr>
            <w:tcW w:w="1693" w:type="dxa"/>
            <w:gridSpan w:val="2"/>
          </w:tcPr>
          <w:p w14:paraId="38CC701D" w14:textId="77777777" w:rsidR="00BD3A81" w:rsidRPr="00F03E0C" w:rsidRDefault="00BD3A81" w:rsidP="00BD3A81">
            <w:pPr>
              <w:autoSpaceDE w:val="0"/>
              <w:autoSpaceDN w:val="0"/>
              <w:adjustRightInd w:val="0"/>
              <w:spacing w:after="0" w:line="240" w:lineRule="auto"/>
              <w:ind w:firstLine="720"/>
              <w:rPr>
                <w:rFonts w:ascii="Times New Roman" w:eastAsia="Times New Roman" w:hAnsi="Times New Roman" w:cs="Times New Roman"/>
                <w:sz w:val="24"/>
                <w:szCs w:val="24"/>
              </w:rPr>
            </w:pPr>
          </w:p>
        </w:tc>
        <w:tc>
          <w:tcPr>
            <w:tcW w:w="3742" w:type="dxa"/>
          </w:tcPr>
          <w:p w14:paraId="15F5CCDF" w14:textId="77777777" w:rsidR="00BD3A81" w:rsidRPr="00F03E0C" w:rsidRDefault="00BD3A81" w:rsidP="00BD3A81">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-увеличение количества учащихся, принимающих участие в школьном и муниципальном этапах научно-практических конференций</w:t>
            </w:r>
          </w:p>
        </w:tc>
      </w:tr>
      <w:tr w:rsidR="00BD3A81" w:rsidRPr="007A2EB1" w14:paraId="5ACD7B73" w14:textId="77777777" w:rsidTr="00D50A06">
        <w:trPr>
          <w:trHeight w:val="375"/>
        </w:trPr>
        <w:tc>
          <w:tcPr>
            <w:tcW w:w="705" w:type="dxa"/>
          </w:tcPr>
          <w:p w14:paraId="40B373A1" w14:textId="77777777" w:rsidR="00BD3A81" w:rsidRPr="00F03E0C" w:rsidRDefault="000148D7" w:rsidP="00BD3A81">
            <w:pPr>
              <w:autoSpaceDE w:val="0"/>
              <w:autoSpaceDN w:val="0"/>
              <w:adjustRightInd w:val="0"/>
              <w:spacing w:after="0" w:line="240" w:lineRule="auto"/>
              <w:ind w:firstLine="720"/>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11.20</w:t>
            </w:r>
          </w:p>
        </w:tc>
        <w:tc>
          <w:tcPr>
            <w:tcW w:w="1975" w:type="dxa"/>
          </w:tcPr>
          <w:p w14:paraId="3F67BD48" w14:textId="77777777" w:rsidR="00BD3A81" w:rsidRPr="00F03E0C" w:rsidRDefault="00BD3A81" w:rsidP="00BD3A81">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 xml:space="preserve">Организация и проведение муниципального </w:t>
            </w:r>
            <w:r w:rsidRPr="00F03E0C">
              <w:rPr>
                <w:rFonts w:ascii="Times New Roman" w:eastAsia="Times New Roman" w:hAnsi="Times New Roman" w:cs="Times New Roman"/>
                <w:sz w:val="24"/>
                <w:szCs w:val="24"/>
              </w:rPr>
              <w:lastRenderedPageBreak/>
              <w:t>этапа предметных олимпиад; участие в региональном этапе краевых и всероссийских олимпиад школьников, вузовских олимпиадах по предметам, предметных конкурсах различного уровня</w:t>
            </w:r>
          </w:p>
        </w:tc>
        <w:tc>
          <w:tcPr>
            <w:tcW w:w="1891" w:type="dxa"/>
            <w:shd w:val="clear" w:color="auto" w:fill="auto"/>
          </w:tcPr>
          <w:p w14:paraId="09D54C2D" w14:textId="0866E655" w:rsidR="00BD3A81" w:rsidRPr="00F03E0C" w:rsidRDefault="00C52036" w:rsidP="0007300C">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МКУ «Управление образования»</w:t>
            </w:r>
          </w:p>
        </w:tc>
        <w:tc>
          <w:tcPr>
            <w:tcW w:w="1552" w:type="dxa"/>
            <w:gridSpan w:val="2"/>
          </w:tcPr>
          <w:p w14:paraId="56D805BB" w14:textId="1B2056DE" w:rsidR="00BD3A81" w:rsidRPr="00F03E0C" w:rsidRDefault="00BD3A81" w:rsidP="009864BC">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01.01.202</w:t>
            </w:r>
            <w:r w:rsidR="00D50A06" w:rsidRPr="00F03E0C">
              <w:rPr>
                <w:rFonts w:ascii="Times New Roman" w:eastAsia="Times New Roman" w:hAnsi="Times New Roman" w:cs="Times New Roman"/>
                <w:sz w:val="24"/>
                <w:szCs w:val="24"/>
              </w:rPr>
              <w:t>4</w:t>
            </w:r>
          </w:p>
        </w:tc>
        <w:tc>
          <w:tcPr>
            <w:tcW w:w="2008" w:type="dxa"/>
            <w:gridSpan w:val="2"/>
          </w:tcPr>
          <w:p w14:paraId="3860B74B" w14:textId="238A5A65" w:rsidR="00BD3A81" w:rsidRPr="00F03E0C" w:rsidRDefault="00BD3A81" w:rsidP="009864BC">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31.12.202</w:t>
            </w:r>
            <w:r w:rsidR="00D50A06" w:rsidRPr="00F03E0C">
              <w:rPr>
                <w:rFonts w:ascii="Times New Roman" w:eastAsia="Times New Roman" w:hAnsi="Times New Roman" w:cs="Times New Roman"/>
                <w:sz w:val="24"/>
                <w:szCs w:val="24"/>
              </w:rPr>
              <w:t>6</w:t>
            </w:r>
          </w:p>
        </w:tc>
        <w:tc>
          <w:tcPr>
            <w:tcW w:w="1978" w:type="dxa"/>
            <w:gridSpan w:val="2"/>
          </w:tcPr>
          <w:p w14:paraId="71648259" w14:textId="77777777" w:rsidR="00BD3A81" w:rsidRPr="00F03E0C" w:rsidRDefault="00BD3A81" w:rsidP="00BD3A81">
            <w:pPr>
              <w:widowControl w:val="0"/>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 xml:space="preserve">Увеличение доли обучающихся, принявших </w:t>
            </w:r>
            <w:r w:rsidRPr="00F03E0C">
              <w:rPr>
                <w:rFonts w:ascii="Times New Roman" w:eastAsia="Times New Roman" w:hAnsi="Times New Roman" w:cs="Times New Roman"/>
                <w:sz w:val="24"/>
                <w:szCs w:val="24"/>
              </w:rPr>
              <w:lastRenderedPageBreak/>
              <w:t>участие в мероприятии, призеров и победителей</w:t>
            </w:r>
          </w:p>
        </w:tc>
        <w:tc>
          <w:tcPr>
            <w:tcW w:w="1693" w:type="dxa"/>
            <w:gridSpan w:val="2"/>
          </w:tcPr>
          <w:p w14:paraId="37E982D3" w14:textId="77777777" w:rsidR="00BD3A81" w:rsidRPr="00F03E0C" w:rsidRDefault="00BD3A81" w:rsidP="00BD3A81">
            <w:pPr>
              <w:autoSpaceDE w:val="0"/>
              <w:autoSpaceDN w:val="0"/>
              <w:adjustRightInd w:val="0"/>
              <w:spacing w:after="0" w:line="240" w:lineRule="auto"/>
              <w:ind w:firstLine="720"/>
              <w:rPr>
                <w:rFonts w:ascii="Times New Roman" w:eastAsia="Times New Roman" w:hAnsi="Times New Roman" w:cs="Times New Roman"/>
                <w:sz w:val="24"/>
                <w:szCs w:val="24"/>
              </w:rPr>
            </w:pPr>
          </w:p>
        </w:tc>
        <w:tc>
          <w:tcPr>
            <w:tcW w:w="3742" w:type="dxa"/>
          </w:tcPr>
          <w:p w14:paraId="144CA11C" w14:textId="77777777" w:rsidR="00BD3A81" w:rsidRPr="00F03E0C" w:rsidRDefault="00BD3A81" w:rsidP="00BD3A81">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 xml:space="preserve">-увеличение количества учащихся школьного этапа всероссийских олимпиад, увеличение количества </w:t>
            </w:r>
            <w:r w:rsidRPr="00F03E0C">
              <w:rPr>
                <w:rFonts w:ascii="Times New Roman" w:eastAsia="Times New Roman" w:hAnsi="Times New Roman" w:cs="Times New Roman"/>
                <w:sz w:val="24"/>
                <w:szCs w:val="24"/>
              </w:rPr>
              <w:lastRenderedPageBreak/>
              <w:t>участников предметных конкурсов различного уровня</w:t>
            </w:r>
          </w:p>
        </w:tc>
      </w:tr>
      <w:tr w:rsidR="00BD3A81" w:rsidRPr="007A2EB1" w14:paraId="110F1FD5" w14:textId="77777777" w:rsidTr="00D50A06">
        <w:trPr>
          <w:trHeight w:val="435"/>
        </w:trPr>
        <w:tc>
          <w:tcPr>
            <w:tcW w:w="705" w:type="dxa"/>
          </w:tcPr>
          <w:p w14:paraId="1805C12C" w14:textId="77777777" w:rsidR="00BD3A81" w:rsidRPr="00F03E0C" w:rsidRDefault="000148D7" w:rsidP="00BD3A81">
            <w:pPr>
              <w:autoSpaceDE w:val="0"/>
              <w:autoSpaceDN w:val="0"/>
              <w:adjustRightInd w:val="0"/>
              <w:spacing w:after="0" w:line="240" w:lineRule="auto"/>
              <w:ind w:firstLine="720"/>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lastRenderedPageBreak/>
              <w:t>11.21</w:t>
            </w:r>
          </w:p>
        </w:tc>
        <w:tc>
          <w:tcPr>
            <w:tcW w:w="1975" w:type="dxa"/>
          </w:tcPr>
          <w:p w14:paraId="2FD07905" w14:textId="77777777" w:rsidR="00BD3A81" w:rsidRPr="00F03E0C" w:rsidRDefault="00BD3A81" w:rsidP="00BD3A81">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Организация и проведение муниципальных выставок изобразительного и декоративно-прикладного творчества обучающихся «Таланты без границ», «Зимняя планета детства», «Милой маме»</w:t>
            </w:r>
          </w:p>
        </w:tc>
        <w:tc>
          <w:tcPr>
            <w:tcW w:w="1891" w:type="dxa"/>
          </w:tcPr>
          <w:p w14:paraId="6BBF8BF5" w14:textId="64A1F9F4" w:rsidR="00BD3A81" w:rsidRPr="00F03E0C" w:rsidRDefault="00C52036" w:rsidP="00BD3A81">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МКУ «Управление образования»</w:t>
            </w:r>
          </w:p>
        </w:tc>
        <w:tc>
          <w:tcPr>
            <w:tcW w:w="1552" w:type="dxa"/>
            <w:gridSpan w:val="2"/>
          </w:tcPr>
          <w:p w14:paraId="2E69195C" w14:textId="49627BA5" w:rsidR="00BD3A81" w:rsidRPr="00F03E0C" w:rsidRDefault="00BD3A81" w:rsidP="00BD3A81">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01.01.202</w:t>
            </w:r>
            <w:r w:rsidR="00D50A06" w:rsidRPr="00F03E0C">
              <w:rPr>
                <w:rFonts w:ascii="Times New Roman" w:eastAsia="Times New Roman" w:hAnsi="Times New Roman" w:cs="Times New Roman"/>
                <w:sz w:val="24"/>
                <w:szCs w:val="24"/>
              </w:rPr>
              <w:t>4</w:t>
            </w:r>
          </w:p>
        </w:tc>
        <w:tc>
          <w:tcPr>
            <w:tcW w:w="2008" w:type="dxa"/>
            <w:gridSpan w:val="2"/>
          </w:tcPr>
          <w:p w14:paraId="10FEB2DF" w14:textId="23B664FA" w:rsidR="00BD3A81" w:rsidRPr="00F03E0C" w:rsidRDefault="00BD3A81" w:rsidP="00BD3A81">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31.12. 202</w:t>
            </w:r>
            <w:r w:rsidR="00D50A06" w:rsidRPr="00F03E0C">
              <w:rPr>
                <w:rFonts w:ascii="Times New Roman" w:eastAsia="Times New Roman" w:hAnsi="Times New Roman" w:cs="Times New Roman"/>
                <w:sz w:val="24"/>
                <w:szCs w:val="24"/>
              </w:rPr>
              <w:t>6</w:t>
            </w:r>
          </w:p>
        </w:tc>
        <w:tc>
          <w:tcPr>
            <w:tcW w:w="1978" w:type="dxa"/>
            <w:gridSpan w:val="2"/>
          </w:tcPr>
          <w:p w14:paraId="1620BD53" w14:textId="77777777" w:rsidR="00BD3A81" w:rsidRPr="00F03E0C" w:rsidRDefault="00BD3A81" w:rsidP="00BD3A81">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Увеличение доли обучающихся, занимающихся изобразительным и декоративно-прикладным творчеством</w:t>
            </w:r>
          </w:p>
        </w:tc>
        <w:tc>
          <w:tcPr>
            <w:tcW w:w="1693" w:type="dxa"/>
            <w:gridSpan w:val="2"/>
          </w:tcPr>
          <w:p w14:paraId="010BE85B" w14:textId="77777777" w:rsidR="00BD3A81" w:rsidRPr="00F03E0C" w:rsidRDefault="00BD3A81" w:rsidP="00BD3A81">
            <w:pPr>
              <w:autoSpaceDE w:val="0"/>
              <w:autoSpaceDN w:val="0"/>
              <w:adjustRightInd w:val="0"/>
              <w:spacing w:after="0" w:line="240" w:lineRule="auto"/>
              <w:ind w:firstLine="720"/>
              <w:rPr>
                <w:rFonts w:ascii="Times New Roman" w:eastAsia="Times New Roman" w:hAnsi="Times New Roman" w:cs="Times New Roman"/>
                <w:sz w:val="24"/>
                <w:szCs w:val="24"/>
              </w:rPr>
            </w:pPr>
          </w:p>
        </w:tc>
        <w:tc>
          <w:tcPr>
            <w:tcW w:w="3742" w:type="dxa"/>
          </w:tcPr>
          <w:p w14:paraId="40DD9E4F" w14:textId="77777777" w:rsidR="00BD3A81" w:rsidRPr="00F03E0C" w:rsidRDefault="00BD3A81" w:rsidP="00BD3A81">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-увеличение количества образовательных учреждений, участников выставок декоративно-прикладного искусства</w:t>
            </w:r>
          </w:p>
        </w:tc>
      </w:tr>
      <w:tr w:rsidR="00BD3A81" w:rsidRPr="007A2EB1" w14:paraId="73CCD653" w14:textId="77777777" w:rsidTr="00D50A06">
        <w:trPr>
          <w:trHeight w:val="390"/>
        </w:trPr>
        <w:tc>
          <w:tcPr>
            <w:tcW w:w="705" w:type="dxa"/>
          </w:tcPr>
          <w:p w14:paraId="0C44F93C" w14:textId="77777777" w:rsidR="00BD3A81" w:rsidRPr="00F03E0C" w:rsidRDefault="000148D7" w:rsidP="00BD3A81">
            <w:pPr>
              <w:autoSpaceDE w:val="0"/>
              <w:autoSpaceDN w:val="0"/>
              <w:adjustRightInd w:val="0"/>
              <w:spacing w:after="0" w:line="240" w:lineRule="auto"/>
              <w:ind w:firstLine="720"/>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lastRenderedPageBreak/>
              <w:t>11.22</w:t>
            </w:r>
          </w:p>
        </w:tc>
        <w:tc>
          <w:tcPr>
            <w:tcW w:w="1975" w:type="dxa"/>
          </w:tcPr>
          <w:p w14:paraId="4D1A37E1" w14:textId="77777777" w:rsidR="00BD3A81" w:rsidRPr="00F03E0C" w:rsidRDefault="00BD3A81" w:rsidP="00BD3A81">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Организация и проведение Торжественного приема лучших выпускников 8-11 класса у главы района, районного форума «Созвездие Манских талантов».</w:t>
            </w:r>
          </w:p>
        </w:tc>
        <w:tc>
          <w:tcPr>
            <w:tcW w:w="1891" w:type="dxa"/>
          </w:tcPr>
          <w:p w14:paraId="01DE9EB7" w14:textId="32CA2C98" w:rsidR="00BD3A81" w:rsidRPr="00F03E0C" w:rsidRDefault="00C52036" w:rsidP="00BD3A81">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МКУ «Управление образования»</w:t>
            </w:r>
          </w:p>
        </w:tc>
        <w:tc>
          <w:tcPr>
            <w:tcW w:w="1552" w:type="dxa"/>
            <w:gridSpan w:val="2"/>
          </w:tcPr>
          <w:p w14:paraId="547B7C24" w14:textId="3F9B387E" w:rsidR="00BD3A81" w:rsidRPr="00F03E0C" w:rsidRDefault="00BD3A81" w:rsidP="00BD3A81">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01.01.202</w:t>
            </w:r>
            <w:r w:rsidR="00D50A06" w:rsidRPr="00F03E0C">
              <w:rPr>
                <w:rFonts w:ascii="Times New Roman" w:eastAsia="Times New Roman" w:hAnsi="Times New Roman" w:cs="Times New Roman"/>
                <w:sz w:val="24"/>
                <w:szCs w:val="24"/>
              </w:rPr>
              <w:t>4</w:t>
            </w:r>
          </w:p>
        </w:tc>
        <w:tc>
          <w:tcPr>
            <w:tcW w:w="2008" w:type="dxa"/>
            <w:gridSpan w:val="2"/>
          </w:tcPr>
          <w:p w14:paraId="20564A9F" w14:textId="7D2B59A0" w:rsidR="00BD3A81" w:rsidRPr="00F03E0C" w:rsidRDefault="00BD3A81" w:rsidP="00BD3A81">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31.12. 202</w:t>
            </w:r>
            <w:r w:rsidR="00D50A06" w:rsidRPr="00F03E0C">
              <w:rPr>
                <w:rFonts w:ascii="Times New Roman" w:eastAsia="Times New Roman" w:hAnsi="Times New Roman" w:cs="Times New Roman"/>
                <w:sz w:val="24"/>
                <w:szCs w:val="24"/>
              </w:rPr>
              <w:t>6</w:t>
            </w:r>
          </w:p>
        </w:tc>
        <w:tc>
          <w:tcPr>
            <w:tcW w:w="1978" w:type="dxa"/>
            <w:gridSpan w:val="2"/>
          </w:tcPr>
          <w:p w14:paraId="29798291" w14:textId="77777777" w:rsidR="00BD3A81" w:rsidRPr="00F03E0C" w:rsidRDefault="00BD3A81" w:rsidP="00BD3A81">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Поддержка одаренных детей на уровне района</w:t>
            </w:r>
          </w:p>
        </w:tc>
        <w:tc>
          <w:tcPr>
            <w:tcW w:w="1693" w:type="dxa"/>
            <w:gridSpan w:val="2"/>
          </w:tcPr>
          <w:p w14:paraId="3592AF1F" w14:textId="77777777" w:rsidR="00BD3A81" w:rsidRPr="00F03E0C" w:rsidRDefault="00BD3A81" w:rsidP="00BD3A81">
            <w:pPr>
              <w:autoSpaceDE w:val="0"/>
              <w:autoSpaceDN w:val="0"/>
              <w:adjustRightInd w:val="0"/>
              <w:spacing w:after="0" w:line="240" w:lineRule="auto"/>
              <w:ind w:firstLine="720"/>
              <w:rPr>
                <w:rFonts w:ascii="Times New Roman" w:eastAsia="Times New Roman" w:hAnsi="Times New Roman" w:cs="Times New Roman"/>
                <w:sz w:val="24"/>
                <w:szCs w:val="24"/>
              </w:rPr>
            </w:pPr>
          </w:p>
        </w:tc>
        <w:tc>
          <w:tcPr>
            <w:tcW w:w="3742" w:type="dxa"/>
          </w:tcPr>
          <w:p w14:paraId="575505D0" w14:textId="77777777" w:rsidR="00BD3A81" w:rsidRPr="00F03E0C" w:rsidRDefault="00BD3A81" w:rsidP="00BD3A81">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-обеспечение проведения мероприятий, увеличение количества участников районного форума</w:t>
            </w:r>
          </w:p>
        </w:tc>
      </w:tr>
      <w:tr w:rsidR="00BD3A81" w:rsidRPr="007A2EB1" w14:paraId="72510D6A" w14:textId="77777777" w:rsidTr="00D50A06">
        <w:trPr>
          <w:trHeight w:val="390"/>
        </w:trPr>
        <w:tc>
          <w:tcPr>
            <w:tcW w:w="705" w:type="dxa"/>
          </w:tcPr>
          <w:p w14:paraId="14471F39" w14:textId="77777777" w:rsidR="00BD3A81" w:rsidRPr="00F03E0C" w:rsidRDefault="000148D7" w:rsidP="00BD3A81">
            <w:pPr>
              <w:autoSpaceDE w:val="0"/>
              <w:autoSpaceDN w:val="0"/>
              <w:adjustRightInd w:val="0"/>
              <w:spacing w:after="0" w:line="240" w:lineRule="auto"/>
              <w:ind w:firstLine="720"/>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21.23</w:t>
            </w:r>
          </w:p>
        </w:tc>
        <w:tc>
          <w:tcPr>
            <w:tcW w:w="1975" w:type="dxa"/>
          </w:tcPr>
          <w:p w14:paraId="078584EF" w14:textId="77777777" w:rsidR="00BD3A81" w:rsidRPr="00F03E0C" w:rsidRDefault="00BD3A81" w:rsidP="00BD3A81">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color w:val="212529"/>
                <w:sz w:val="24"/>
                <w:szCs w:val="24"/>
              </w:rPr>
              <w:t>Повышение квалификации сотрудников и педагогов общеобразовательных организаций по внедрению целевой модели цифровой образовательной среды</w:t>
            </w:r>
          </w:p>
        </w:tc>
        <w:tc>
          <w:tcPr>
            <w:tcW w:w="1891" w:type="dxa"/>
          </w:tcPr>
          <w:p w14:paraId="28497348" w14:textId="3897D4B1" w:rsidR="00BD3A81" w:rsidRPr="00F03E0C" w:rsidRDefault="00C52036" w:rsidP="00BD3A81">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МКУ «Управление образования»</w:t>
            </w:r>
          </w:p>
        </w:tc>
        <w:tc>
          <w:tcPr>
            <w:tcW w:w="1552" w:type="dxa"/>
            <w:gridSpan w:val="2"/>
          </w:tcPr>
          <w:p w14:paraId="24D85C50" w14:textId="2308FF33" w:rsidR="00BD3A81" w:rsidRPr="00F03E0C" w:rsidRDefault="00BD3A81" w:rsidP="00BD3A81">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01.01.202</w:t>
            </w:r>
            <w:r w:rsidR="00D50A06" w:rsidRPr="00F03E0C">
              <w:rPr>
                <w:rFonts w:ascii="Times New Roman" w:eastAsia="Times New Roman" w:hAnsi="Times New Roman" w:cs="Times New Roman"/>
                <w:sz w:val="24"/>
                <w:szCs w:val="24"/>
              </w:rPr>
              <w:t>4</w:t>
            </w:r>
          </w:p>
        </w:tc>
        <w:tc>
          <w:tcPr>
            <w:tcW w:w="2008" w:type="dxa"/>
            <w:gridSpan w:val="2"/>
          </w:tcPr>
          <w:p w14:paraId="1B5A23A9" w14:textId="5FA8C8F5" w:rsidR="00BD3A81" w:rsidRPr="00F03E0C" w:rsidRDefault="00BD3A81" w:rsidP="00BD3A81">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27.12.202</w:t>
            </w:r>
            <w:r w:rsidR="00D50A06" w:rsidRPr="00F03E0C">
              <w:rPr>
                <w:rFonts w:ascii="Times New Roman" w:eastAsia="Times New Roman" w:hAnsi="Times New Roman" w:cs="Times New Roman"/>
                <w:sz w:val="24"/>
                <w:szCs w:val="24"/>
              </w:rPr>
              <w:t>6</w:t>
            </w:r>
          </w:p>
        </w:tc>
        <w:tc>
          <w:tcPr>
            <w:tcW w:w="1978" w:type="dxa"/>
            <w:gridSpan w:val="2"/>
          </w:tcPr>
          <w:p w14:paraId="6C16BF84" w14:textId="77777777" w:rsidR="00BD3A81" w:rsidRPr="00F03E0C" w:rsidRDefault="00BD3A81" w:rsidP="00BD3A81">
            <w:pPr>
              <w:autoSpaceDE w:val="0"/>
              <w:autoSpaceDN w:val="0"/>
              <w:adjustRightInd w:val="0"/>
              <w:spacing w:after="0" w:line="240" w:lineRule="auto"/>
              <w:rPr>
                <w:rFonts w:ascii="Times New Roman" w:eastAsia="Times New Roman" w:hAnsi="Times New Roman" w:cs="Times New Roman"/>
                <w:sz w:val="24"/>
                <w:szCs w:val="24"/>
              </w:rPr>
            </w:pPr>
          </w:p>
        </w:tc>
        <w:tc>
          <w:tcPr>
            <w:tcW w:w="1693" w:type="dxa"/>
            <w:gridSpan w:val="2"/>
          </w:tcPr>
          <w:p w14:paraId="3FBE22D7" w14:textId="77777777" w:rsidR="00BD3A81" w:rsidRPr="00F03E0C" w:rsidRDefault="00BD3A81" w:rsidP="00BD3A81">
            <w:pPr>
              <w:autoSpaceDE w:val="0"/>
              <w:autoSpaceDN w:val="0"/>
              <w:adjustRightInd w:val="0"/>
              <w:spacing w:after="0" w:line="240" w:lineRule="auto"/>
              <w:ind w:firstLine="720"/>
              <w:rPr>
                <w:rFonts w:ascii="Times New Roman" w:eastAsia="Times New Roman" w:hAnsi="Times New Roman" w:cs="Times New Roman"/>
                <w:sz w:val="24"/>
                <w:szCs w:val="24"/>
              </w:rPr>
            </w:pPr>
          </w:p>
        </w:tc>
        <w:tc>
          <w:tcPr>
            <w:tcW w:w="3742" w:type="dxa"/>
          </w:tcPr>
          <w:p w14:paraId="7C4B5D8E" w14:textId="77777777" w:rsidR="00BD3A81" w:rsidRPr="00F03E0C" w:rsidRDefault="00BD3A81" w:rsidP="00BD3A81">
            <w:pPr>
              <w:autoSpaceDE w:val="0"/>
              <w:autoSpaceDN w:val="0"/>
              <w:adjustRightInd w:val="0"/>
              <w:spacing w:after="0" w:line="240" w:lineRule="auto"/>
              <w:rPr>
                <w:rFonts w:ascii="Times New Roman" w:eastAsia="Times New Roman" w:hAnsi="Times New Roman" w:cs="Times New Roman"/>
                <w:sz w:val="24"/>
                <w:szCs w:val="24"/>
              </w:rPr>
            </w:pPr>
          </w:p>
        </w:tc>
      </w:tr>
      <w:tr w:rsidR="00BD3A81" w:rsidRPr="007A2EB1" w14:paraId="20A0D5F4" w14:textId="77777777" w:rsidTr="00D50A06">
        <w:trPr>
          <w:trHeight w:val="390"/>
        </w:trPr>
        <w:tc>
          <w:tcPr>
            <w:tcW w:w="705" w:type="dxa"/>
          </w:tcPr>
          <w:p w14:paraId="2A7C8D07" w14:textId="77777777" w:rsidR="00BD3A81" w:rsidRPr="00F03E0C" w:rsidRDefault="000148D7" w:rsidP="00BD3A81">
            <w:pPr>
              <w:autoSpaceDE w:val="0"/>
              <w:autoSpaceDN w:val="0"/>
              <w:adjustRightInd w:val="0"/>
              <w:spacing w:after="0" w:line="240" w:lineRule="auto"/>
              <w:ind w:firstLine="720"/>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11.24</w:t>
            </w:r>
          </w:p>
        </w:tc>
        <w:tc>
          <w:tcPr>
            <w:tcW w:w="1975" w:type="dxa"/>
          </w:tcPr>
          <w:p w14:paraId="073B0037" w14:textId="77777777" w:rsidR="00BD3A81" w:rsidRPr="00F03E0C" w:rsidRDefault="00BD3A81" w:rsidP="00BD3A81">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color w:val="212529"/>
                <w:sz w:val="24"/>
                <w:szCs w:val="24"/>
              </w:rPr>
              <w:t xml:space="preserve">Повышение квалификации управленческих команд по внедрению </w:t>
            </w:r>
            <w:r w:rsidRPr="00F03E0C">
              <w:rPr>
                <w:rFonts w:ascii="Times New Roman" w:eastAsia="Times New Roman" w:hAnsi="Times New Roman" w:cs="Times New Roman"/>
                <w:color w:val="212529"/>
                <w:sz w:val="24"/>
                <w:szCs w:val="24"/>
              </w:rPr>
              <w:lastRenderedPageBreak/>
              <w:t>целевой модели цифровой образовательной среды</w:t>
            </w:r>
          </w:p>
        </w:tc>
        <w:tc>
          <w:tcPr>
            <w:tcW w:w="1891" w:type="dxa"/>
          </w:tcPr>
          <w:p w14:paraId="7D83FA12" w14:textId="00572D6A" w:rsidR="00BD3A81" w:rsidRPr="00F03E0C" w:rsidRDefault="00C52036" w:rsidP="00BD3A81">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МКУ «Управление образования»</w:t>
            </w:r>
          </w:p>
        </w:tc>
        <w:tc>
          <w:tcPr>
            <w:tcW w:w="1552" w:type="dxa"/>
            <w:gridSpan w:val="2"/>
          </w:tcPr>
          <w:p w14:paraId="4B1D784E" w14:textId="481FF81B" w:rsidR="00BD3A81" w:rsidRPr="00F03E0C" w:rsidRDefault="00BD3A81" w:rsidP="00BD3A81">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01.09.202</w:t>
            </w:r>
            <w:r w:rsidR="00D50A06" w:rsidRPr="00F03E0C">
              <w:rPr>
                <w:rFonts w:ascii="Times New Roman" w:eastAsia="Times New Roman" w:hAnsi="Times New Roman" w:cs="Times New Roman"/>
                <w:sz w:val="24"/>
                <w:szCs w:val="24"/>
              </w:rPr>
              <w:t>4</w:t>
            </w:r>
          </w:p>
        </w:tc>
        <w:tc>
          <w:tcPr>
            <w:tcW w:w="2008" w:type="dxa"/>
            <w:gridSpan w:val="2"/>
          </w:tcPr>
          <w:p w14:paraId="449D143D" w14:textId="338FF0F7" w:rsidR="00BD3A81" w:rsidRPr="00F03E0C" w:rsidRDefault="00BD3A81" w:rsidP="00BD3A81">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27.12.202</w:t>
            </w:r>
            <w:r w:rsidR="00D50A06" w:rsidRPr="00F03E0C">
              <w:rPr>
                <w:rFonts w:ascii="Times New Roman" w:eastAsia="Times New Roman" w:hAnsi="Times New Roman" w:cs="Times New Roman"/>
                <w:sz w:val="24"/>
                <w:szCs w:val="24"/>
              </w:rPr>
              <w:t>6</w:t>
            </w:r>
          </w:p>
        </w:tc>
        <w:tc>
          <w:tcPr>
            <w:tcW w:w="1978" w:type="dxa"/>
            <w:gridSpan w:val="2"/>
          </w:tcPr>
          <w:p w14:paraId="591E4213" w14:textId="77777777" w:rsidR="00BD3A81" w:rsidRPr="00F03E0C" w:rsidRDefault="00BD3A81" w:rsidP="00BD3A81">
            <w:pPr>
              <w:autoSpaceDE w:val="0"/>
              <w:autoSpaceDN w:val="0"/>
              <w:adjustRightInd w:val="0"/>
              <w:spacing w:after="0" w:line="240" w:lineRule="auto"/>
              <w:rPr>
                <w:rFonts w:ascii="Times New Roman" w:eastAsia="Times New Roman" w:hAnsi="Times New Roman" w:cs="Times New Roman"/>
                <w:sz w:val="24"/>
                <w:szCs w:val="24"/>
              </w:rPr>
            </w:pPr>
          </w:p>
        </w:tc>
        <w:tc>
          <w:tcPr>
            <w:tcW w:w="1693" w:type="dxa"/>
            <w:gridSpan w:val="2"/>
          </w:tcPr>
          <w:p w14:paraId="78D9AB8A" w14:textId="77777777" w:rsidR="00BD3A81" w:rsidRPr="00F03E0C" w:rsidRDefault="00BD3A81" w:rsidP="00BD3A81">
            <w:pPr>
              <w:autoSpaceDE w:val="0"/>
              <w:autoSpaceDN w:val="0"/>
              <w:adjustRightInd w:val="0"/>
              <w:spacing w:after="0" w:line="240" w:lineRule="auto"/>
              <w:ind w:firstLine="720"/>
              <w:rPr>
                <w:rFonts w:ascii="Times New Roman" w:eastAsia="Times New Roman" w:hAnsi="Times New Roman" w:cs="Times New Roman"/>
                <w:sz w:val="24"/>
                <w:szCs w:val="24"/>
              </w:rPr>
            </w:pPr>
          </w:p>
        </w:tc>
        <w:tc>
          <w:tcPr>
            <w:tcW w:w="3742" w:type="dxa"/>
          </w:tcPr>
          <w:p w14:paraId="5196C8C4" w14:textId="77777777" w:rsidR="00BD3A81" w:rsidRPr="00F03E0C" w:rsidRDefault="00BD3A81" w:rsidP="00BD3A81">
            <w:pPr>
              <w:autoSpaceDE w:val="0"/>
              <w:autoSpaceDN w:val="0"/>
              <w:adjustRightInd w:val="0"/>
              <w:spacing w:after="0" w:line="240" w:lineRule="auto"/>
              <w:rPr>
                <w:rFonts w:ascii="Times New Roman" w:eastAsia="Times New Roman" w:hAnsi="Times New Roman" w:cs="Times New Roman"/>
                <w:sz w:val="24"/>
                <w:szCs w:val="24"/>
              </w:rPr>
            </w:pPr>
          </w:p>
        </w:tc>
      </w:tr>
      <w:tr w:rsidR="00BD3A81" w:rsidRPr="007A2EB1" w14:paraId="44EC77FC" w14:textId="77777777" w:rsidTr="00D50A06">
        <w:trPr>
          <w:trHeight w:val="390"/>
        </w:trPr>
        <w:tc>
          <w:tcPr>
            <w:tcW w:w="705" w:type="dxa"/>
          </w:tcPr>
          <w:p w14:paraId="553CC7CF" w14:textId="77777777" w:rsidR="00BD3A81" w:rsidRPr="00F03E0C" w:rsidRDefault="00BD3A81" w:rsidP="00BD3A81">
            <w:pPr>
              <w:autoSpaceDE w:val="0"/>
              <w:autoSpaceDN w:val="0"/>
              <w:adjustRightInd w:val="0"/>
              <w:spacing w:after="0" w:line="240" w:lineRule="auto"/>
              <w:ind w:firstLine="720"/>
              <w:rPr>
                <w:rFonts w:ascii="Times New Roman" w:eastAsia="Times New Roman" w:hAnsi="Times New Roman" w:cs="Times New Roman"/>
                <w:sz w:val="24"/>
                <w:szCs w:val="24"/>
              </w:rPr>
            </w:pPr>
          </w:p>
          <w:p w14:paraId="17CA25B2" w14:textId="77777777" w:rsidR="00BD3A81" w:rsidRPr="00F03E0C" w:rsidRDefault="00BD3A81" w:rsidP="00BD3A81">
            <w:pPr>
              <w:rPr>
                <w:rFonts w:ascii="Times New Roman" w:eastAsia="Times New Roman" w:hAnsi="Times New Roman" w:cs="Times New Roman"/>
                <w:sz w:val="24"/>
                <w:szCs w:val="24"/>
              </w:rPr>
            </w:pPr>
          </w:p>
          <w:p w14:paraId="4114DACE" w14:textId="77777777" w:rsidR="00BD3A81" w:rsidRPr="00F03E0C" w:rsidRDefault="000148D7" w:rsidP="00BD3A81">
            <w:pPr>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1.25</w:t>
            </w:r>
          </w:p>
        </w:tc>
        <w:tc>
          <w:tcPr>
            <w:tcW w:w="1975" w:type="dxa"/>
          </w:tcPr>
          <w:p w14:paraId="581AF311" w14:textId="77777777" w:rsidR="00BD3A81" w:rsidRPr="00F03E0C" w:rsidRDefault="00BD3A81" w:rsidP="00BD3A81">
            <w:pPr>
              <w:autoSpaceDE w:val="0"/>
              <w:autoSpaceDN w:val="0"/>
              <w:adjustRightInd w:val="0"/>
              <w:spacing w:after="0" w:line="240" w:lineRule="auto"/>
              <w:rPr>
                <w:rFonts w:ascii="Times New Roman" w:eastAsia="Times New Roman" w:hAnsi="Times New Roman" w:cs="Times New Roman"/>
                <w:color w:val="212529"/>
                <w:sz w:val="24"/>
                <w:szCs w:val="24"/>
              </w:rPr>
            </w:pPr>
            <w:r w:rsidRPr="00F03E0C">
              <w:rPr>
                <w:rFonts w:ascii="Times New Roman" w:eastAsia="Times New Roman" w:hAnsi="Times New Roman" w:cs="Times New Roman"/>
                <w:color w:val="212529"/>
                <w:sz w:val="24"/>
                <w:szCs w:val="24"/>
              </w:rPr>
              <w:t>Регистрация обучающихся на федеральной информационно-сервисной платформе ЦОС для апробации цифрового образовательного профиля и индивидуальных планов обучения</w:t>
            </w:r>
          </w:p>
        </w:tc>
        <w:tc>
          <w:tcPr>
            <w:tcW w:w="1891" w:type="dxa"/>
          </w:tcPr>
          <w:p w14:paraId="1CEBB20A" w14:textId="651659F6" w:rsidR="00BD3A81" w:rsidRPr="00F03E0C" w:rsidRDefault="00C52036" w:rsidP="00BD3A81">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МКУ «Управление образования»</w:t>
            </w:r>
          </w:p>
        </w:tc>
        <w:tc>
          <w:tcPr>
            <w:tcW w:w="1552" w:type="dxa"/>
            <w:gridSpan w:val="2"/>
          </w:tcPr>
          <w:p w14:paraId="1919DB76" w14:textId="2EF19D60" w:rsidR="00BD3A81" w:rsidRPr="00F03E0C" w:rsidRDefault="00BD3A81" w:rsidP="00BD3A81">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01.09.202</w:t>
            </w:r>
            <w:r w:rsidR="00D50A06" w:rsidRPr="00F03E0C">
              <w:rPr>
                <w:rFonts w:ascii="Times New Roman" w:eastAsia="Times New Roman" w:hAnsi="Times New Roman" w:cs="Times New Roman"/>
                <w:sz w:val="24"/>
                <w:szCs w:val="24"/>
              </w:rPr>
              <w:t>4</w:t>
            </w:r>
          </w:p>
        </w:tc>
        <w:tc>
          <w:tcPr>
            <w:tcW w:w="2008" w:type="dxa"/>
            <w:gridSpan w:val="2"/>
          </w:tcPr>
          <w:p w14:paraId="10050FB1" w14:textId="5A314197" w:rsidR="00BD3A81" w:rsidRPr="00F03E0C" w:rsidRDefault="00BD3A81" w:rsidP="00BD3A81">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27.12.202</w:t>
            </w:r>
            <w:r w:rsidR="00D50A06" w:rsidRPr="00F03E0C">
              <w:rPr>
                <w:rFonts w:ascii="Times New Roman" w:eastAsia="Times New Roman" w:hAnsi="Times New Roman" w:cs="Times New Roman"/>
                <w:sz w:val="24"/>
                <w:szCs w:val="24"/>
              </w:rPr>
              <w:t>6</w:t>
            </w:r>
          </w:p>
        </w:tc>
        <w:tc>
          <w:tcPr>
            <w:tcW w:w="1978" w:type="dxa"/>
            <w:gridSpan w:val="2"/>
          </w:tcPr>
          <w:p w14:paraId="2D37BA44" w14:textId="77777777" w:rsidR="00BD3A81" w:rsidRPr="00F03E0C" w:rsidRDefault="00BD3A81" w:rsidP="00BD3A81">
            <w:pPr>
              <w:autoSpaceDE w:val="0"/>
              <w:autoSpaceDN w:val="0"/>
              <w:adjustRightInd w:val="0"/>
              <w:spacing w:after="0" w:line="240" w:lineRule="auto"/>
              <w:rPr>
                <w:rFonts w:ascii="Times New Roman" w:eastAsia="Times New Roman" w:hAnsi="Times New Roman" w:cs="Times New Roman"/>
                <w:sz w:val="24"/>
                <w:szCs w:val="24"/>
              </w:rPr>
            </w:pPr>
          </w:p>
        </w:tc>
        <w:tc>
          <w:tcPr>
            <w:tcW w:w="1693" w:type="dxa"/>
            <w:gridSpan w:val="2"/>
          </w:tcPr>
          <w:p w14:paraId="4DF188B0" w14:textId="77777777" w:rsidR="00BD3A81" w:rsidRPr="00F03E0C" w:rsidRDefault="00BD3A81" w:rsidP="00BD3A81">
            <w:pPr>
              <w:autoSpaceDE w:val="0"/>
              <w:autoSpaceDN w:val="0"/>
              <w:adjustRightInd w:val="0"/>
              <w:spacing w:after="0" w:line="240" w:lineRule="auto"/>
              <w:ind w:firstLine="720"/>
              <w:rPr>
                <w:rFonts w:ascii="Times New Roman" w:eastAsia="Times New Roman" w:hAnsi="Times New Roman" w:cs="Times New Roman"/>
                <w:sz w:val="24"/>
                <w:szCs w:val="24"/>
              </w:rPr>
            </w:pPr>
          </w:p>
        </w:tc>
        <w:tc>
          <w:tcPr>
            <w:tcW w:w="3742" w:type="dxa"/>
          </w:tcPr>
          <w:p w14:paraId="46159470" w14:textId="77777777" w:rsidR="00BD3A81" w:rsidRPr="00F03E0C" w:rsidRDefault="00BD3A81" w:rsidP="00BD3A81">
            <w:pPr>
              <w:autoSpaceDE w:val="0"/>
              <w:autoSpaceDN w:val="0"/>
              <w:adjustRightInd w:val="0"/>
              <w:spacing w:after="0" w:line="240" w:lineRule="auto"/>
              <w:rPr>
                <w:rFonts w:ascii="Times New Roman" w:eastAsia="Times New Roman" w:hAnsi="Times New Roman" w:cs="Times New Roman"/>
                <w:sz w:val="24"/>
                <w:szCs w:val="24"/>
              </w:rPr>
            </w:pPr>
          </w:p>
        </w:tc>
      </w:tr>
      <w:tr w:rsidR="00BD3A81" w:rsidRPr="007A2EB1" w14:paraId="10E43FCC" w14:textId="77777777" w:rsidTr="00D50A06">
        <w:trPr>
          <w:trHeight w:val="390"/>
        </w:trPr>
        <w:tc>
          <w:tcPr>
            <w:tcW w:w="705" w:type="dxa"/>
          </w:tcPr>
          <w:p w14:paraId="3EC3DC95" w14:textId="77777777" w:rsidR="00BD3A81" w:rsidRPr="00F03E0C" w:rsidRDefault="00BD3A81" w:rsidP="00BD3A81">
            <w:pPr>
              <w:autoSpaceDE w:val="0"/>
              <w:autoSpaceDN w:val="0"/>
              <w:adjustRightInd w:val="0"/>
              <w:spacing w:after="0" w:line="240" w:lineRule="auto"/>
              <w:ind w:firstLine="720"/>
              <w:rPr>
                <w:rFonts w:ascii="Times New Roman" w:eastAsia="Times New Roman" w:hAnsi="Times New Roman" w:cs="Times New Roman"/>
                <w:sz w:val="24"/>
                <w:szCs w:val="24"/>
              </w:rPr>
            </w:pPr>
          </w:p>
          <w:p w14:paraId="7AF21864" w14:textId="77777777" w:rsidR="00BD3A81" w:rsidRPr="00F03E0C" w:rsidRDefault="000148D7" w:rsidP="00BD3A81">
            <w:pPr>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1.26</w:t>
            </w:r>
          </w:p>
        </w:tc>
        <w:tc>
          <w:tcPr>
            <w:tcW w:w="1975" w:type="dxa"/>
          </w:tcPr>
          <w:p w14:paraId="349EB37C" w14:textId="77777777" w:rsidR="00BD3A81" w:rsidRPr="00F03E0C" w:rsidRDefault="00BD3A81" w:rsidP="00BD3A81">
            <w:pPr>
              <w:autoSpaceDE w:val="0"/>
              <w:autoSpaceDN w:val="0"/>
              <w:adjustRightInd w:val="0"/>
              <w:spacing w:after="0" w:line="240" w:lineRule="auto"/>
              <w:rPr>
                <w:rFonts w:ascii="Times New Roman" w:eastAsia="Times New Roman" w:hAnsi="Times New Roman" w:cs="Times New Roman"/>
                <w:color w:val="212529"/>
                <w:sz w:val="24"/>
                <w:szCs w:val="24"/>
              </w:rPr>
            </w:pPr>
            <w:r w:rsidRPr="00F03E0C">
              <w:rPr>
                <w:rFonts w:ascii="Times New Roman" w:eastAsia="Times New Roman" w:hAnsi="Times New Roman" w:cs="Times New Roman"/>
                <w:color w:val="212529"/>
                <w:sz w:val="24"/>
                <w:szCs w:val="24"/>
              </w:rPr>
              <w:t>Использование федеральной информационно-сервисной платформы цифровой образовательной среды при осуществлении образовательной деятельности</w:t>
            </w:r>
          </w:p>
        </w:tc>
        <w:tc>
          <w:tcPr>
            <w:tcW w:w="1891" w:type="dxa"/>
          </w:tcPr>
          <w:p w14:paraId="475858F7" w14:textId="260FF694" w:rsidR="00BD3A81" w:rsidRPr="00F03E0C" w:rsidRDefault="00C52036" w:rsidP="00BD3A81">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МКУ «Управление образования»</w:t>
            </w:r>
          </w:p>
        </w:tc>
        <w:tc>
          <w:tcPr>
            <w:tcW w:w="1552" w:type="dxa"/>
            <w:gridSpan w:val="2"/>
          </w:tcPr>
          <w:p w14:paraId="2359C90F" w14:textId="67236118" w:rsidR="00BD3A81" w:rsidRPr="00F03E0C" w:rsidRDefault="00BD3A81" w:rsidP="009864BC">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01.09.202</w:t>
            </w:r>
            <w:r w:rsidR="00D50A06" w:rsidRPr="00F03E0C">
              <w:rPr>
                <w:rFonts w:ascii="Times New Roman" w:eastAsia="Times New Roman" w:hAnsi="Times New Roman" w:cs="Times New Roman"/>
                <w:sz w:val="24"/>
                <w:szCs w:val="24"/>
              </w:rPr>
              <w:t>4</w:t>
            </w:r>
          </w:p>
        </w:tc>
        <w:tc>
          <w:tcPr>
            <w:tcW w:w="2008" w:type="dxa"/>
            <w:gridSpan w:val="2"/>
          </w:tcPr>
          <w:p w14:paraId="4683094F" w14:textId="5BE9F5E9" w:rsidR="00BD3A81" w:rsidRPr="00F03E0C" w:rsidRDefault="00BD3A81" w:rsidP="009864BC">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27.12.202</w:t>
            </w:r>
            <w:r w:rsidR="00D50A06" w:rsidRPr="00F03E0C">
              <w:rPr>
                <w:rFonts w:ascii="Times New Roman" w:eastAsia="Times New Roman" w:hAnsi="Times New Roman" w:cs="Times New Roman"/>
                <w:sz w:val="24"/>
                <w:szCs w:val="24"/>
              </w:rPr>
              <w:t>6</w:t>
            </w:r>
          </w:p>
        </w:tc>
        <w:tc>
          <w:tcPr>
            <w:tcW w:w="1978" w:type="dxa"/>
            <w:gridSpan w:val="2"/>
          </w:tcPr>
          <w:p w14:paraId="2C08F2C4" w14:textId="77777777" w:rsidR="00BD3A81" w:rsidRPr="00F03E0C" w:rsidRDefault="00BD3A81" w:rsidP="00BD3A81">
            <w:pPr>
              <w:autoSpaceDE w:val="0"/>
              <w:autoSpaceDN w:val="0"/>
              <w:adjustRightInd w:val="0"/>
              <w:spacing w:after="0" w:line="240" w:lineRule="auto"/>
              <w:rPr>
                <w:rFonts w:ascii="Times New Roman" w:eastAsia="Times New Roman" w:hAnsi="Times New Roman" w:cs="Times New Roman"/>
                <w:sz w:val="24"/>
                <w:szCs w:val="24"/>
                <w:highlight w:val="yellow"/>
              </w:rPr>
            </w:pPr>
          </w:p>
        </w:tc>
        <w:tc>
          <w:tcPr>
            <w:tcW w:w="1693" w:type="dxa"/>
            <w:gridSpan w:val="2"/>
          </w:tcPr>
          <w:p w14:paraId="6E562596" w14:textId="77777777" w:rsidR="00BD3A81" w:rsidRPr="00F03E0C" w:rsidRDefault="00BD3A81" w:rsidP="00BD3A81">
            <w:pPr>
              <w:autoSpaceDE w:val="0"/>
              <w:autoSpaceDN w:val="0"/>
              <w:adjustRightInd w:val="0"/>
              <w:spacing w:after="0" w:line="240" w:lineRule="auto"/>
              <w:ind w:firstLine="720"/>
              <w:rPr>
                <w:rFonts w:ascii="Times New Roman" w:eastAsia="Times New Roman" w:hAnsi="Times New Roman" w:cs="Times New Roman"/>
                <w:sz w:val="24"/>
                <w:szCs w:val="24"/>
                <w:highlight w:val="yellow"/>
              </w:rPr>
            </w:pPr>
          </w:p>
        </w:tc>
        <w:tc>
          <w:tcPr>
            <w:tcW w:w="3742" w:type="dxa"/>
          </w:tcPr>
          <w:p w14:paraId="79ECEA45" w14:textId="77777777" w:rsidR="00BD3A81" w:rsidRPr="00F03E0C" w:rsidRDefault="00BD3A81" w:rsidP="00BD3A81">
            <w:pPr>
              <w:autoSpaceDE w:val="0"/>
              <w:autoSpaceDN w:val="0"/>
              <w:adjustRightInd w:val="0"/>
              <w:spacing w:after="0" w:line="240" w:lineRule="auto"/>
              <w:rPr>
                <w:rFonts w:ascii="Times New Roman" w:eastAsia="Times New Roman" w:hAnsi="Times New Roman" w:cs="Times New Roman"/>
                <w:sz w:val="24"/>
                <w:szCs w:val="24"/>
                <w:highlight w:val="yellow"/>
              </w:rPr>
            </w:pPr>
          </w:p>
        </w:tc>
      </w:tr>
      <w:tr w:rsidR="00BD3A81" w:rsidRPr="007A2EB1" w14:paraId="72A9FD86" w14:textId="77777777" w:rsidTr="00D50A06">
        <w:trPr>
          <w:trHeight w:val="4003"/>
        </w:trPr>
        <w:tc>
          <w:tcPr>
            <w:tcW w:w="705" w:type="dxa"/>
          </w:tcPr>
          <w:p w14:paraId="1F7029C9" w14:textId="77777777" w:rsidR="00BD3A81" w:rsidRPr="00F03E0C" w:rsidRDefault="00BD3A81" w:rsidP="00BD3A81">
            <w:pPr>
              <w:autoSpaceDE w:val="0"/>
              <w:autoSpaceDN w:val="0"/>
              <w:adjustRightInd w:val="0"/>
              <w:spacing w:after="0" w:line="240" w:lineRule="auto"/>
              <w:ind w:firstLine="720"/>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lastRenderedPageBreak/>
              <w:t>1</w:t>
            </w:r>
          </w:p>
          <w:p w14:paraId="2CFFD219" w14:textId="77777777" w:rsidR="00BD3A81" w:rsidRPr="00F03E0C" w:rsidRDefault="000148D7" w:rsidP="00BD3A81">
            <w:pPr>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1.27</w:t>
            </w:r>
          </w:p>
        </w:tc>
        <w:tc>
          <w:tcPr>
            <w:tcW w:w="1975" w:type="dxa"/>
          </w:tcPr>
          <w:p w14:paraId="6D2BC6E5" w14:textId="77777777" w:rsidR="00BD3A81" w:rsidRPr="00F03E0C" w:rsidRDefault="00BD3A81" w:rsidP="00BD3A81">
            <w:pPr>
              <w:autoSpaceDE w:val="0"/>
              <w:autoSpaceDN w:val="0"/>
              <w:adjustRightInd w:val="0"/>
              <w:spacing w:after="0" w:line="240" w:lineRule="auto"/>
              <w:rPr>
                <w:rFonts w:ascii="Times New Roman" w:eastAsia="Times New Roman" w:hAnsi="Times New Roman" w:cs="Times New Roman"/>
                <w:color w:val="212529"/>
                <w:sz w:val="24"/>
                <w:szCs w:val="24"/>
              </w:rPr>
            </w:pPr>
            <w:r w:rsidRPr="00F03E0C">
              <w:rPr>
                <w:rFonts w:ascii="Times New Roman" w:eastAsia="Times New Roman" w:hAnsi="Times New Roman" w:cs="Times New Roman"/>
                <w:color w:val="212529"/>
                <w:sz w:val="24"/>
                <w:szCs w:val="24"/>
              </w:rPr>
              <w:t>Информационно-разъяснительная работа с родителями, обучающимися по использованию федеральной информационно-сервисной платформы цифровой образовательной среды для «горизонтального» обучения и неформального образования</w:t>
            </w:r>
          </w:p>
        </w:tc>
        <w:tc>
          <w:tcPr>
            <w:tcW w:w="1891" w:type="dxa"/>
          </w:tcPr>
          <w:p w14:paraId="437A39C6" w14:textId="5C059FE6" w:rsidR="00BD3A81" w:rsidRPr="00F03E0C" w:rsidRDefault="00C52036" w:rsidP="00BD3A81">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МКУ «Управление образования»</w:t>
            </w:r>
          </w:p>
        </w:tc>
        <w:tc>
          <w:tcPr>
            <w:tcW w:w="1552" w:type="dxa"/>
            <w:gridSpan w:val="2"/>
          </w:tcPr>
          <w:p w14:paraId="43074110" w14:textId="42F2EE68" w:rsidR="00BD3A81" w:rsidRPr="00F03E0C" w:rsidRDefault="00BD3A81" w:rsidP="009864BC">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01.09.202</w:t>
            </w:r>
            <w:r w:rsidR="00D50A06" w:rsidRPr="00F03E0C">
              <w:rPr>
                <w:rFonts w:ascii="Times New Roman" w:eastAsia="Times New Roman" w:hAnsi="Times New Roman" w:cs="Times New Roman"/>
                <w:sz w:val="24"/>
                <w:szCs w:val="24"/>
              </w:rPr>
              <w:t>4</w:t>
            </w:r>
          </w:p>
        </w:tc>
        <w:tc>
          <w:tcPr>
            <w:tcW w:w="2008" w:type="dxa"/>
            <w:gridSpan w:val="2"/>
          </w:tcPr>
          <w:p w14:paraId="0857DE61" w14:textId="2ADB859F" w:rsidR="00BD3A81" w:rsidRPr="00F03E0C" w:rsidRDefault="00BD3A81" w:rsidP="009864BC">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27.12.202</w:t>
            </w:r>
            <w:r w:rsidR="00D50A06" w:rsidRPr="00F03E0C">
              <w:rPr>
                <w:rFonts w:ascii="Times New Roman" w:eastAsia="Times New Roman" w:hAnsi="Times New Roman" w:cs="Times New Roman"/>
                <w:sz w:val="24"/>
                <w:szCs w:val="24"/>
              </w:rPr>
              <w:t>6</w:t>
            </w:r>
          </w:p>
        </w:tc>
        <w:tc>
          <w:tcPr>
            <w:tcW w:w="1978" w:type="dxa"/>
            <w:gridSpan w:val="2"/>
          </w:tcPr>
          <w:p w14:paraId="2DFAE15E" w14:textId="77777777" w:rsidR="00BD3A81" w:rsidRPr="00F03E0C" w:rsidRDefault="00BD3A81" w:rsidP="00BD3A81">
            <w:pPr>
              <w:autoSpaceDE w:val="0"/>
              <w:autoSpaceDN w:val="0"/>
              <w:adjustRightInd w:val="0"/>
              <w:spacing w:after="0" w:line="240" w:lineRule="auto"/>
              <w:rPr>
                <w:rFonts w:ascii="Times New Roman" w:eastAsia="Times New Roman" w:hAnsi="Times New Roman" w:cs="Times New Roman"/>
                <w:sz w:val="24"/>
                <w:szCs w:val="24"/>
                <w:highlight w:val="yellow"/>
              </w:rPr>
            </w:pPr>
          </w:p>
        </w:tc>
        <w:tc>
          <w:tcPr>
            <w:tcW w:w="1693" w:type="dxa"/>
            <w:gridSpan w:val="2"/>
          </w:tcPr>
          <w:p w14:paraId="0CA49A7C" w14:textId="77777777" w:rsidR="00BD3A81" w:rsidRPr="00F03E0C" w:rsidRDefault="00BD3A81" w:rsidP="00BD3A81">
            <w:pPr>
              <w:autoSpaceDE w:val="0"/>
              <w:autoSpaceDN w:val="0"/>
              <w:adjustRightInd w:val="0"/>
              <w:spacing w:after="0" w:line="240" w:lineRule="auto"/>
              <w:ind w:firstLine="720"/>
              <w:rPr>
                <w:rFonts w:ascii="Times New Roman" w:eastAsia="Times New Roman" w:hAnsi="Times New Roman" w:cs="Times New Roman"/>
                <w:sz w:val="24"/>
                <w:szCs w:val="24"/>
                <w:highlight w:val="yellow"/>
              </w:rPr>
            </w:pPr>
          </w:p>
        </w:tc>
        <w:tc>
          <w:tcPr>
            <w:tcW w:w="3742" w:type="dxa"/>
          </w:tcPr>
          <w:p w14:paraId="21C73787" w14:textId="77777777" w:rsidR="00BD3A81" w:rsidRPr="00F03E0C" w:rsidRDefault="00BD3A81" w:rsidP="00BD3A81">
            <w:pPr>
              <w:autoSpaceDE w:val="0"/>
              <w:autoSpaceDN w:val="0"/>
              <w:adjustRightInd w:val="0"/>
              <w:spacing w:after="0" w:line="240" w:lineRule="auto"/>
              <w:rPr>
                <w:rFonts w:ascii="Times New Roman" w:eastAsia="Times New Roman" w:hAnsi="Times New Roman" w:cs="Times New Roman"/>
                <w:sz w:val="24"/>
                <w:szCs w:val="24"/>
                <w:highlight w:val="yellow"/>
              </w:rPr>
            </w:pPr>
          </w:p>
        </w:tc>
      </w:tr>
      <w:tr w:rsidR="00BD3A81" w:rsidRPr="007A2EB1" w14:paraId="2CEFB8C0" w14:textId="77777777" w:rsidTr="00D50A06">
        <w:trPr>
          <w:trHeight w:val="390"/>
        </w:trPr>
        <w:tc>
          <w:tcPr>
            <w:tcW w:w="705" w:type="dxa"/>
          </w:tcPr>
          <w:p w14:paraId="7E6FE274" w14:textId="77777777" w:rsidR="00BD3A81" w:rsidRPr="00F03E0C" w:rsidRDefault="00BD3A81" w:rsidP="00BD3A81">
            <w:pPr>
              <w:autoSpaceDE w:val="0"/>
              <w:autoSpaceDN w:val="0"/>
              <w:adjustRightInd w:val="0"/>
              <w:spacing w:after="0" w:line="240" w:lineRule="auto"/>
              <w:ind w:firstLine="720"/>
              <w:rPr>
                <w:rFonts w:ascii="Times New Roman" w:eastAsia="Times New Roman" w:hAnsi="Times New Roman" w:cs="Times New Roman"/>
                <w:sz w:val="24"/>
                <w:szCs w:val="24"/>
              </w:rPr>
            </w:pPr>
          </w:p>
          <w:p w14:paraId="254F882F" w14:textId="77777777" w:rsidR="00BD3A81" w:rsidRPr="00F03E0C" w:rsidRDefault="000148D7" w:rsidP="00BD3A81">
            <w:pPr>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1.28</w:t>
            </w:r>
          </w:p>
        </w:tc>
        <w:tc>
          <w:tcPr>
            <w:tcW w:w="1975" w:type="dxa"/>
          </w:tcPr>
          <w:p w14:paraId="77283947" w14:textId="77777777" w:rsidR="00BD3A81" w:rsidRPr="00F03E0C" w:rsidRDefault="00BD3A81" w:rsidP="00BD3A81">
            <w:pPr>
              <w:autoSpaceDE w:val="0"/>
              <w:autoSpaceDN w:val="0"/>
              <w:adjustRightInd w:val="0"/>
              <w:spacing w:after="0" w:line="240" w:lineRule="auto"/>
              <w:rPr>
                <w:rFonts w:ascii="Times New Roman" w:eastAsia="Times New Roman" w:hAnsi="Times New Roman" w:cs="Times New Roman"/>
                <w:color w:val="212529"/>
                <w:sz w:val="24"/>
                <w:szCs w:val="24"/>
              </w:rPr>
            </w:pPr>
            <w:r w:rsidRPr="00F03E0C">
              <w:rPr>
                <w:rFonts w:ascii="Times New Roman" w:eastAsia="Times New Roman" w:hAnsi="Times New Roman" w:cs="Times New Roman"/>
                <w:color w:val="212529"/>
                <w:sz w:val="24"/>
                <w:szCs w:val="24"/>
              </w:rPr>
              <w:t>Внедрение в образовательную программу современных цифровых технологий</w:t>
            </w:r>
          </w:p>
        </w:tc>
        <w:tc>
          <w:tcPr>
            <w:tcW w:w="1891" w:type="dxa"/>
          </w:tcPr>
          <w:p w14:paraId="5D2A6090" w14:textId="0913B8E2" w:rsidR="00BD3A81" w:rsidRPr="00F03E0C" w:rsidRDefault="00C52036" w:rsidP="00BD3A81">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МКУ «Управление образования»</w:t>
            </w:r>
          </w:p>
        </w:tc>
        <w:tc>
          <w:tcPr>
            <w:tcW w:w="1552" w:type="dxa"/>
            <w:gridSpan w:val="2"/>
          </w:tcPr>
          <w:p w14:paraId="3DC7533F" w14:textId="5BD3AA10" w:rsidR="00BD3A81" w:rsidRPr="00F03E0C" w:rsidRDefault="00BD3A81" w:rsidP="00402CAA">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01.11.202</w:t>
            </w:r>
            <w:r w:rsidR="00D50A06" w:rsidRPr="00F03E0C">
              <w:rPr>
                <w:rFonts w:ascii="Times New Roman" w:eastAsia="Times New Roman" w:hAnsi="Times New Roman" w:cs="Times New Roman"/>
                <w:sz w:val="24"/>
                <w:szCs w:val="24"/>
              </w:rPr>
              <w:t>4</w:t>
            </w:r>
          </w:p>
        </w:tc>
        <w:tc>
          <w:tcPr>
            <w:tcW w:w="2008" w:type="dxa"/>
            <w:gridSpan w:val="2"/>
          </w:tcPr>
          <w:p w14:paraId="22D1770C" w14:textId="6AC1470A" w:rsidR="00BD3A81" w:rsidRPr="00F03E0C" w:rsidRDefault="00BD3A81" w:rsidP="00402CAA">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27.12.202</w:t>
            </w:r>
            <w:r w:rsidR="00D50A06" w:rsidRPr="00F03E0C">
              <w:rPr>
                <w:rFonts w:ascii="Times New Roman" w:eastAsia="Times New Roman" w:hAnsi="Times New Roman" w:cs="Times New Roman"/>
                <w:sz w:val="24"/>
                <w:szCs w:val="24"/>
              </w:rPr>
              <w:t>6</w:t>
            </w:r>
          </w:p>
        </w:tc>
        <w:tc>
          <w:tcPr>
            <w:tcW w:w="1978" w:type="dxa"/>
            <w:gridSpan w:val="2"/>
          </w:tcPr>
          <w:p w14:paraId="58D0D50F" w14:textId="77777777" w:rsidR="00BD3A81" w:rsidRPr="00F03E0C" w:rsidRDefault="00BD3A81" w:rsidP="00BD3A81">
            <w:pPr>
              <w:autoSpaceDE w:val="0"/>
              <w:autoSpaceDN w:val="0"/>
              <w:adjustRightInd w:val="0"/>
              <w:spacing w:after="0" w:line="240" w:lineRule="auto"/>
              <w:rPr>
                <w:rFonts w:ascii="Times New Roman" w:eastAsia="Times New Roman" w:hAnsi="Times New Roman" w:cs="Times New Roman"/>
                <w:sz w:val="24"/>
                <w:szCs w:val="24"/>
                <w:highlight w:val="yellow"/>
              </w:rPr>
            </w:pPr>
          </w:p>
        </w:tc>
        <w:tc>
          <w:tcPr>
            <w:tcW w:w="1693" w:type="dxa"/>
            <w:gridSpan w:val="2"/>
          </w:tcPr>
          <w:p w14:paraId="5E8A8826" w14:textId="77777777" w:rsidR="00BD3A81" w:rsidRPr="00F03E0C" w:rsidRDefault="00BD3A81" w:rsidP="00BD3A81">
            <w:pPr>
              <w:autoSpaceDE w:val="0"/>
              <w:autoSpaceDN w:val="0"/>
              <w:adjustRightInd w:val="0"/>
              <w:spacing w:after="0" w:line="240" w:lineRule="auto"/>
              <w:ind w:firstLine="720"/>
              <w:rPr>
                <w:rFonts w:ascii="Times New Roman" w:eastAsia="Times New Roman" w:hAnsi="Times New Roman" w:cs="Times New Roman"/>
                <w:sz w:val="24"/>
                <w:szCs w:val="24"/>
                <w:highlight w:val="yellow"/>
              </w:rPr>
            </w:pPr>
          </w:p>
        </w:tc>
        <w:tc>
          <w:tcPr>
            <w:tcW w:w="3742" w:type="dxa"/>
          </w:tcPr>
          <w:p w14:paraId="039602A2" w14:textId="77777777" w:rsidR="00BD3A81" w:rsidRPr="00F03E0C" w:rsidRDefault="00BD3A81" w:rsidP="00BD3A81">
            <w:pPr>
              <w:autoSpaceDE w:val="0"/>
              <w:autoSpaceDN w:val="0"/>
              <w:adjustRightInd w:val="0"/>
              <w:spacing w:after="0" w:line="240" w:lineRule="auto"/>
              <w:rPr>
                <w:rFonts w:ascii="Times New Roman" w:eastAsia="Times New Roman" w:hAnsi="Times New Roman" w:cs="Times New Roman"/>
                <w:sz w:val="24"/>
                <w:szCs w:val="24"/>
              </w:rPr>
            </w:pPr>
          </w:p>
        </w:tc>
      </w:tr>
      <w:tr w:rsidR="00BD3A81" w:rsidRPr="007A2EB1" w14:paraId="687F61E3" w14:textId="77777777" w:rsidTr="00D50A06">
        <w:trPr>
          <w:trHeight w:val="390"/>
        </w:trPr>
        <w:tc>
          <w:tcPr>
            <w:tcW w:w="705" w:type="dxa"/>
          </w:tcPr>
          <w:p w14:paraId="038F6490" w14:textId="77777777" w:rsidR="00BD3A81" w:rsidRPr="00F03E0C" w:rsidRDefault="000148D7" w:rsidP="00BD3A81">
            <w:pPr>
              <w:autoSpaceDE w:val="0"/>
              <w:autoSpaceDN w:val="0"/>
              <w:adjustRightInd w:val="0"/>
              <w:spacing w:after="0" w:line="240" w:lineRule="auto"/>
              <w:ind w:firstLine="720"/>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11.29</w:t>
            </w:r>
          </w:p>
        </w:tc>
        <w:tc>
          <w:tcPr>
            <w:tcW w:w="1975" w:type="dxa"/>
          </w:tcPr>
          <w:p w14:paraId="2F118E61" w14:textId="77777777" w:rsidR="00BD3A81" w:rsidRPr="00F03E0C" w:rsidRDefault="00BD3A81" w:rsidP="00BD3A81">
            <w:pPr>
              <w:autoSpaceDE w:val="0"/>
              <w:autoSpaceDN w:val="0"/>
              <w:adjustRightInd w:val="0"/>
              <w:spacing w:after="0" w:line="240" w:lineRule="auto"/>
              <w:rPr>
                <w:rFonts w:ascii="Times New Roman" w:eastAsia="Times New Roman" w:hAnsi="Times New Roman" w:cs="Times New Roman"/>
                <w:color w:val="212529"/>
                <w:sz w:val="24"/>
                <w:szCs w:val="24"/>
              </w:rPr>
            </w:pPr>
            <w:r w:rsidRPr="00F03E0C">
              <w:rPr>
                <w:rFonts w:ascii="Times New Roman" w:eastAsia="Times New Roman" w:hAnsi="Times New Roman" w:cs="Times New Roman"/>
                <w:color w:val="212529"/>
                <w:sz w:val="24"/>
                <w:szCs w:val="24"/>
              </w:rPr>
              <w:t xml:space="preserve">Создание центров образования цифрового образования цифрового и </w:t>
            </w:r>
            <w:r w:rsidRPr="00F03E0C">
              <w:rPr>
                <w:rFonts w:ascii="Times New Roman" w:eastAsia="Times New Roman" w:hAnsi="Times New Roman" w:cs="Times New Roman"/>
                <w:color w:val="212529"/>
                <w:sz w:val="24"/>
                <w:szCs w:val="24"/>
              </w:rPr>
              <w:lastRenderedPageBreak/>
              <w:t>гуманитарного профиля «Точка роста»</w:t>
            </w:r>
          </w:p>
        </w:tc>
        <w:tc>
          <w:tcPr>
            <w:tcW w:w="1891" w:type="dxa"/>
          </w:tcPr>
          <w:p w14:paraId="4F8FDD34" w14:textId="5E4E48C3" w:rsidR="00BD3A81" w:rsidRPr="00F03E0C" w:rsidRDefault="00C52036" w:rsidP="00BD3A81">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МКУ «Управление образования»</w:t>
            </w:r>
          </w:p>
        </w:tc>
        <w:tc>
          <w:tcPr>
            <w:tcW w:w="1552" w:type="dxa"/>
            <w:gridSpan w:val="2"/>
          </w:tcPr>
          <w:p w14:paraId="5D25F60C" w14:textId="0FC4E475" w:rsidR="00BD3A81" w:rsidRPr="00F03E0C" w:rsidRDefault="00BD3A81" w:rsidP="009864BC">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01.11.202</w:t>
            </w:r>
            <w:r w:rsidR="00D50A06" w:rsidRPr="00F03E0C">
              <w:rPr>
                <w:rFonts w:ascii="Times New Roman" w:eastAsia="Times New Roman" w:hAnsi="Times New Roman" w:cs="Times New Roman"/>
                <w:sz w:val="24"/>
                <w:szCs w:val="24"/>
              </w:rPr>
              <w:t>4</w:t>
            </w:r>
          </w:p>
        </w:tc>
        <w:tc>
          <w:tcPr>
            <w:tcW w:w="2008" w:type="dxa"/>
            <w:gridSpan w:val="2"/>
          </w:tcPr>
          <w:p w14:paraId="145D0241" w14:textId="4A87B11E" w:rsidR="00BD3A81" w:rsidRPr="00F03E0C" w:rsidRDefault="00BD3A81" w:rsidP="009864BC">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27.12.202</w:t>
            </w:r>
            <w:r w:rsidR="00D50A06" w:rsidRPr="00F03E0C">
              <w:rPr>
                <w:rFonts w:ascii="Times New Roman" w:eastAsia="Times New Roman" w:hAnsi="Times New Roman" w:cs="Times New Roman"/>
                <w:sz w:val="24"/>
                <w:szCs w:val="24"/>
              </w:rPr>
              <w:t>6</w:t>
            </w:r>
          </w:p>
        </w:tc>
        <w:tc>
          <w:tcPr>
            <w:tcW w:w="1978" w:type="dxa"/>
            <w:gridSpan w:val="2"/>
          </w:tcPr>
          <w:p w14:paraId="4F2C2D90" w14:textId="77777777" w:rsidR="00BD3A81" w:rsidRPr="00F03E0C" w:rsidRDefault="00BD3A81" w:rsidP="00BD3A81">
            <w:pPr>
              <w:autoSpaceDE w:val="0"/>
              <w:autoSpaceDN w:val="0"/>
              <w:adjustRightInd w:val="0"/>
              <w:spacing w:after="0" w:line="240" w:lineRule="auto"/>
              <w:rPr>
                <w:rFonts w:ascii="Times New Roman" w:eastAsia="Times New Roman" w:hAnsi="Times New Roman" w:cs="Times New Roman"/>
                <w:sz w:val="24"/>
                <w:szCs w:val="24"/>
                <w:highlight w:val="yellow"/>
              </w:rPr>
            </w:pPr>
          </w:p>
        </w:tc>
        <w:tc>
          <w:tcPr>
            <w:tcW w:w="1693" w:type="dxa"/>
            <w:gridSpan w:val="2"/>
          </w:tcPr>
          <w:p w14:paraId="6CDCBEC2" w14:textId="77777777" w:rsidR="00BD3A81" w:rsidRPr="00F03E0C" w:rsidRDefault="00BD3A81" w:rsidP="00BD3A81">
            <w:pPr>
              <w:autoSpaceDE w:val="0"/>
              <w:autoSpaceDN w:val="0"/>
              <w:adjustRightInd w:val="0"/>
              <w:spacing w:after="0" w:line="240" w:lineRule="auto"/>
              <w:ind w:firstLine="720"/>
              <w:rPr>
                <w:rFonts w:ascii="Times New Roman" w:eastAsia="Times New Roman" w:hAnsi="Times New Roman" w:cs="Times New Roman"/>
                <w:sz w:val="24"/>
                <w:szCs w:val="24"/>
                <w:highlight w:val="yellow"/>
              </w:rPr>
            </w:pPr>
          </w:p>
        </w:tc>
        <w:tc>
          <w:tcPr>
            <w:tcW w:w="3742" w:type="dxa"/>
          </w:tcPr>
          <w:p w14:paraId="6B8F0352" w14:textId="77777777" w:rsidR="00BD3A81" w:rsidRPr="00F03E0C" w:rsidRDefault="00BD3A81" w:rsidP="00BD3A81">
            <w:pPr>
              <w:autoSpaceDE w:val="0"/>
              <w:autoSpaceDN w:val="0"/>
              <w:adjustRightInd w:val="0"/>
              <w:spacing w:after="0" w:line="240" w:lineRule="auto"/>
              <w:rPr>
                <w:rFonts w:ascii="Times New Roman" w:eastAsia="Times New Roman" w:hAnsi="Times New Roman" w:cs="Times New Roman"/>
                <w:sz w:val="24"/>
                <w:szCs w:val="24"/>
                <w:highlight w:val="yellow"/>
              </w:rPr>
            </w:pPr>
          </w:p>
        </w:tc>
      </w:tr>
      <w:tr w:rsidR="00BD3A81" w:rsidRPr="007A2EB1" w14:paraId="59245FE6" w14:textId="77777777" w:rsidTr="00D50A06">
        <w:trPr>
          <w:trHeight w:val="390"/>
        </w:trPr>
        <w:tc>
          <w:tcPr>
            <w:tcW w:w="705" w:type="dxa"/>
          </w:tcPr>
          <w:p w14:paraId="79DB4077" w14:textId="77777777" w:rsidR="00BD3A81" w:rsidRPr="00F03E0C" w:rsidRDefault="000148D7" w:rsidP="00BD3A81">
            <w:pPr>
              <w:autoSpaceDE w:val="0"/>
              <w:autoSpaceDN w:val="0"/>
              <w:adjustRightInd w:val="0"/>
              <w:spacing w:after="0" w:line="240" w:lineRule="auto"/>
              <w:ind w:firstLine="720"/>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11.30</w:t>
            </w:r>
          </w:p>
        </w:tc>
        <w:tc>
          <w:tcPr>
            <w:tcW w:w="1975" w:type="dxa"/>
          </w:tcPr>
          <w:p w14:paraId="6B4510DC" w14:textId="77777777" w:rsidR="00BD3A81" w:rsidRPr="00F03E0C" w:rsidRDefault="00BD3A81" w:rsidP="00BD3A81">
            <w:pPr>
              <w:autoSpaceDE w:val="0"/>
              <w:autoSpaceDN w:val="0"/>
              <w:adjustRightInd w:val="0"/>
              <w:spacing w:after="0" w:line="240" w:lineRule="auto"/>
              <w:rPr>
                <w:rFonts w:ascii="Times New Roman" w:eastAsia="Times New Roman" w:hAnsi="Times New Roman" w:cs="Times New Roman"/>
                <w:color w:val="212529"/>
                <w:sz w:val="24"/>
                <w:szCs w:val="24"/>
              </w:rPr>
            </w:pPr>
            <w:r w:rsidRPr="00F03E0C">
              <w:rPr>
                <w:rFonts w:ascii="Times New Roman" w:eastAsia="Times New Roman" w:hAnsi="Times New Roman" w:cs="Times New Roman"/>
                <w:sz w:val="24"/>
                <w:szCs w:val="24"/>
              </w:rPr>
              <w:t>Прохождение курсов повышения квалификации педагогических и административных работников  образовательных учреждений района</w:t>
            </w:r>
          </w:p>
        </w:tc>
        <w:tc>
          <w:tcPr>
            <w:tcW w:w="1891" w:type="dxa"/>
          </w:tcPr>
          <w:p w14:paraId="53A4BD09" w14:textId="46B9F6E2" w:rsidR="00BD3A81" w:rsidRPr="00F03E0C" w:rsidRDefault="00C52036" w:rsidP="006C3C2D">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МКУ «Управление образования»</w:t>
            </w:r>
          </w:p>
        </w:tc>
        <w:tc>
          <w:tcPr>
            <w:tcW w:w="1552" w:type="dxa"/>
            <w:gridSpan w:val="2"/>
          </w:tcPr>
          <w:p w14:paraId="71F4D882" w14:textId="42CEAB94" w:rsidR="00BD3A81" w:rsidRPr="00F03E0C" w:rsidRDefault="00BD3A81" w:rsidP="00BD3A81">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01.11.202</w:t>
            </w:r>
            <w:r w:rsidR="00D50A06" w:rsidRPr="00F03E0C">
              <w:rPr>
                <w:rFonts w:ascii="Times New Roman" w:eastAsia="Times New Roman" w:hAnsi="Times New Roman" w:cs="Times New Roman"/>
                <w:sz w:val="24"/>
                <w:szCs w:val="24"/>
              </w:rPr>
              <w:t>4</w:t>
            </w:r>
          </w:p>
        </w:tc>
        <w:tc>
          <w:tcPr>
            <w:tcW w:w="2008" w:type="dxa"/>
            <w:gridSpan w:val="2"/>
          </w:tcPr>
          <w:p w14:paraId="5922F60D" w14:textId="44573D6A" w:rsidR="00BD3A81" w:rsidRPr="00F03E0C" w:rsidRDefault="00BD3A81" w:rsidP="00BD3A81">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27.12.202</w:t>
            </w:r>
            <w:r w:rsidR="00D50A06" w:rsidRPr="00F03E0C">
              <w:rPr>
                <w:rFonts w:ascii="Times New Roman" w:eastAsia="Times New Roman" w:hAnsi="Times New Roman" w:cs="Times New Roman"/>
                <w:sz w:val="24"/>
                <w:szCs w:val="24"/>
              </w:rPr>
              <w:t>6</w:t>
            </w:r>
          </w:p>
        </w:tc>
        <w:tc>
          <w:tcPr>
            <w:tcW w:w="1978" w:type="dxa"/>
            <w:gridSpan w:val="2"/>
          </w:tcPr>
          <w:p w14:paraId="2D463042" w14:textId="77777777" w:rsidR="00BD3A81" w:rsidRPr="00F03E0C" w:rsidRDefault="00BD3A81" w:rsidP="00BD3A81">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 xml:space="preserve">Повышение квалификации педагогических и административных работников  образовательных учреждений района </w:t>
            </w:r>
          </w:p>
        </w:tc>
        <w:tc>
          <w:tcPr>
            <w:tcW w:w="1693" w:type="dxa"/>
            <w:gridSpan w:val="2"/>
          </w:tcPr>
          <w:p w14:paraId="78B61E27" w14:textId="77777777" w:rsidR="00BD3A81" w:rsidRPr="00F03E0C" w:rsidRDefault="00BD3A81" w:rsidP="00BD3A81">
            <w:pPr>
              <w:autoSpaceDE w:val="0"/>
              <w:autoSpaceDN w:val="0"/>
              <w:adjustRightInd w:val="0"/>
              <w:spacing w:after="0" w:line="240" w:lineRule="auto"/>
              <w:ind w:firstLine="720"/>
              <w:rPr>
                <w:rFonts w:ascii="Times New Roman" w:eastAsia="Times New Roman" w:hAnsi="Times New Roman" w:cs="Times New Roman"/>
                <w:sz w:val="24"/>
                <w:szCs w:val="24"/>
              </w:rPr>
            </w:pPr>
          </w:p>
        </w:tc>
        <w:tc>
          <w:tcPr>
            <w:tcW w:w="3742" w:type="dxa"/>
          </w:tcPr>
          <w:p w14:paraId="7DAFB7A0" w14:textId="77777777" w:rsidR="00BD3A81" w:rsidRPr="00F03E0C" w:rsidRDefault="00BD3A81" w:rsidP="00BD3A81">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Удельный вес педагогических и административных работников, прошедших в течение последних трёх лет повышение квалификации и (или) профессиональную переподготовку</w:t>
            </w:r>
          </w:p>
        </w:tc>
      </w:tr>
      <w:tr w:rsidR="00BD3A81" w:rsidRPr="007A2EB1" w14:paraId="272108D3" w14:textId="77777777" w:rsidTr="00D50A06">
        <w:trPr>
          <w:trHeight w:val="390"/>
        </w:trPr>
        <w:tc>
          <w:tcPr>
            <w:tcW w:w="705" w:type="dxa"/>
          </w:tcPr>
          <w:p w14:paraId="637FCE3F" w14:textId="77777777" w:rsidR="00BD3A81" w:rsidRPr="00F03E0C" w:rsidRDefault="000148D7" w:rsidP="00BD3A81">
            <w:pPr>
              <w:autoSpaceDE w:val="0"/>
              <w:autoSpaceDN w:val="0"/>
              <w:adjustRightInd w:val="0"/>
              <w:spacing w:after="0" w:line="240" w:lineRule="auto"/>
              <w:ind w:firstLine="720"/>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11.31</w:t>
            </w:r>
          </w:p>
        </w:tc>
        <w:tc>
          <w:tcPr>
            <w:tcW w:w="1975" w:type="dxa"/>
          </w:tcPr>
          <w:p w14:paraId="391842F8" w14:textId="77777777" w:rsidR="00BD3A81" w:rsidRPr="00F03E0C" w:rsidRDefault="00BD3A81" w:rsidP="00BD3A81">
            <w:pPr>
              <w:autoSpaceDE w:val="0"/>
              <w:autoSpaceDN w:val="0"/>
              <w:adjustRightInd w:val="0"/>
              <w:spacing w:after="0" w:line="240" w:lineRule="auto"/>
              <w:rPr>
                <w:rFonts w:ascii="Times New Roman" w:eastAsia="Times New Roman" w:hAnsi="Times New Roman" w:cs="Times New Roman"/>
                <w:color w:val="212529"/>
                <w:sz w:val="24"/>
                <w:szCs w:val="24"/>
              </w:rPr>
            </w:pPr>
            <w:r w:rsidRPr="00F03E0C">
              <w:rPr>
                <w:rFonts w:ascii="Times New Roman" w:eastAsia="Times New Roman" w:hAnsi="Times New Roman" w:cs="Times New Roman"/>
                <w:sz w:val="24"/>
                <w:szCs w:val="24"/>
              </w:rPr>
              <w:t>Повышение профессионального мастерства педагогических работников  образовательных учреждений района</w:t>
            </w:r>
          </w:p>
        </w:tc>
        <w:tc>
          <w:tcPr>
            <w:tcW w:w="1891" w:type="dxa"/>
          </w:tcPr>
          <w:p w14:paraId="72CDF623" w14:textId="46E810BD" w:rsidR="00BD3A81" w:rsidRPr="00F03E0C" w:rsidRDefault="00C52036" w:rsidP="006C3C2D">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МКУ «Управление образования»</w:t>
            </w:r>
          </w:p>
        </w:tc>
        <w:tc>
          <w:tcPr>
            <w:tcW w:w="1552" w:type="dxa"/>
            <w:gridSpan w:val="2"/>
          </w:tcPr>
          <w:p w14:paraId="626898F2" w14:textId="4E673D12" w:rsidR="00BD3A81" w:rsidRPr="00F03E0C" w:rsidRDefault="00BD3A81" w:rsidP="00BD3A81">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01.11.202</w:t>
            </w:r>
            <w:r w:rsidR="00D50A06" w:rsidRPr="00F03E0C">
              <w:rPr>
                <w:rFonts w:ascii="Times New Roman" w:eastAsia="Times New Roman" w:hAnsi="Times New Roman" w:cs="Times New Roman"/>
                <w:sz w:val="24"/>
                <w:szCs w:val="24"/>
              </w:rPr>
              <w:t>4</w:t>
            </w:r>
          </w:p>
        </w:tc>
        <w:tc>
          <w:tcPr>
            <w:tcW w:w="2008" w:type="dxa"/>
            <w:gridSpan w:val="2"/>
          </w:tcPr>
          <w:p w14:paraId="61C05C0C" w14:textId="0764EA24" w:rsidR="00BD3A81" w:rsidRPr="00F03E0C" w:rsidRDefault="00BD3A81" w:rsidP="00BD3A81">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27.12.202</w:t>
            </w:r>
            <w:r w:rsidR="00D50A06" w:rsidRPr="00F03E0C">
              <w:rPr>
                <w:rFonts w:ascii="Times New Roman" w:eastAsia="Times New Roman" w:hAnsi="Times New Roman" w:cs="Times New Roman"/>
                <w:sz w:val="24"/>
                <w:szCs w:val="24"/>
              </w:rPr>
              <w:t>6</w:t>
            </w:r>
          </w:p>
        </w:tc>
        <w:tc>
          <w:tcPr>
            <w:tcW w:w="1978" w:type="dxa"/>
            <w:gridSpan w:val="2"/>
          </w:tcPr>
          <w:p w14:paraId="2B9813EC" w14:textId="77777777" w:rsidR="00BD3A81" w:rsidRPr="00F03E0C" w:rsidRDefault="00BD3A81" w:rsidP="00BD3A81">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Повышение профессионального мастерства педагогических работников  образовательных учреждений района в соответствии с новым содержанием образования</w:t>
            </w:r>
          </w:p>
        </w:tc>
        <w:tc>
          <w:tcPr>
            <w:tcW w:w="1693" w:type="dxa"/>
            <w:gridSpan w:val="2"/>
          </w:tcPr>
          <w:p w14:paraId="04411D3B" w14:textId="77777777" w:rsidR="00BD3A81" w:rsidRPr="00F03E0C" w:rsidRDefault="00BD3A81" w:rsidP="00BD3A81">
            <w:pPr>
              <w:autoSpaceDE w:val="0"/>
              <w:autoSpaceDN w:val="0"/>
              <w:adjustRightInd w:val="0"/>
              <w:spacing w:after="0" w:line="240" w:lineRule="auto"/>
              <w:rPr>
                <w:rFonts w:ascii="Times New Roman" w:eastAsia="Times New Roman" w:hAnsi="Times New Roman" w:cs="Times New Roman"/>
                <w:color w:val="2D2D2D"/>
                <w:spacing w:val="2"/>
                <w:sz w:val="24"/>
                <w:szCs w:val="24"/>
                <w:shd w:val="clear" w:color="auto" w:fill="FFFFFF"/>
              </w:rPr>
            </w:pPr>
            <w:r w:rsidRPr="00F03E0C">
              <w:rPr>
                <w:rFonts w:ascii="Times New Roman" w:eastAsia="Times New Roman" w:hAnsi="Times New Roman" w:cs="Times New Roman"/>
                <w:color w:val="2D2D2D"/>
                <w:spacing w:val="2"/>
                <w:sz w:val="24"/>
                <w:szCs w:val="24"/>
                <w:shd w:val="clear" w:color="auto" w:fill="FFFFFF"/>
              </w:rPr>
              <w:t>Количество массовых мероприятий, проведенных в рамках района.</w:t>
            </w:r>
          </w:p>
        </w:tc>
        <w:tc>
          <w:tcPr>
            <w:tcW w:w="3742" w:type="dxa"/>
          </w:tcPr>
          <w:p w14:paraId="510B0167" w14:textId="77777777" w:rsidR="00BD3A81" w:rsidRPr="00F03E0C" w:rsidRDefault="00BD3A81" w:rsidP="00BD3A81">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 удельный вес педагогических и административных работников, прошедших в течение последних трёх лет повышение квалификации и (или) профессиональную переподготовку;</w:t>
            </w:r>
          </w:p>
          <w:p w14:paraId="2E41A343" w14:textId="77777777" w:rsidR="00BD3A81" w:rsidRPr="00F03E0C" w:rsidRDefault="00BD3A81" w:rsidP="00BD3A81">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 xml:space="preserve">- </w:t>
            </w:r>
            <w:r w:rsidRPr="00F03E0C">
              <w:rPr>
                <w:rFonts w:ascii="Times New Roman" w:eastAsia="Times New Roman" w:hAnsi="Times New Roman" w:cs="Times New Roman"/>
                <w:color w:val="2D2D2D"/>
                <w:spacing w:val="2"/>
                <w:sz w:val="24"/>
                <w:szCs w:val="24"/>
                <w:shd w:val="clear" w:color="auto" w:fill="FFFFFF"/>
              </w:rPr>
              <w:t>количество массовых мероприятий, проведенных в рамках района.</w:t>
            </w:r>
          </w:p>
        </w:tc>
      </w:tr>
      <w:tr w:rsidR="00BD3A81" w:rsidRPr="007A2EB1" w14:paraId="6B8B39A9" w14:textId="77777777" w:rsidTr="00D50A06">
        <w:trPr>
          <w:trHeight w:val="390"/>
        </w:trPr>
        <w:tc>
          <w:tcPr>
            <w:tcW w:w="705" w:type="dxa"/>
          </w:tcPr>
          <w:p w14:paraId="395C4511" w14:textId="77777777" w:rsidR="00BD3A81" w:rsidRPr="00F03E0C" w:rsidRDefault="000148D7" w:rsidP="00BD3A81">
            <w:pPr>
              <w:autoSpaceDE w:val="0"/>
              <w:autoSpaceDN w:val="0"/>
              <w:adjustRightInd w:val="0"/>
              <w:spacing w:after="0" w:line="240" w:lineRule="auto"/>
              <w:ind w:firstLine="720"/>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11.32</w:t>
            </w:r>
          </w:p>
        </w:tc>
        <w:tc>
          <w:tcPr>
            <w:tcW w:w="1975" w:type="dxa"/>
          </w:tcPr>
          <w:p w14:paraId="23D282C8" w14:textId="77777777" w:rsidR="00BD3A81" w:rsidRPr="00F03E0C" w:rsidRDefault="00BD3A81" w:rsidP="00BD3A81">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 xml:space="preserve">Консультирование родителей (законных </w:t>
            </w:r>
            <w:r w:rsidRPr="00F03E0C">
              <w:rPr>
                <w:rFonts w:ascii="Times New Roman" w:eastAsia="Times New Roman" w:hAnsi="Times New Roman" w:cs="Times New Roman"/>
                <w:sz w:val="24"/>
                <w:szCs w:val="24"/>
              </w:rPr>
              <w:lastRenderedPageBreak/>
              <w:t>представителей) в рамках реализации Национального проекта «Образование» регионального проекта «Поддержка семей, имеющих детей»</w:t>
            </w:r>
          </w:p>
        </w:tc>
        <w:tc>
          <w:tcPr>
            <w:tcW w:w="1891" w:type="dxa"/>
          </w:tcPr>
          <w:p w14:paraId="5DEFF1D2" w14:textId="0808B080" w:rsidR="00BD3A81" w:rsidRPr="00F03E0C" w:rsidRDefault="00C52036" w:rsidP="006C3C2D">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МКУ «Управление образования»</w:t>
            </w:r>
          </w:p>
        </w:tc>
        <w:tc>
          <w:tcPr>
            <w:tcW w:w="1552" w:type="dxa"/>
            <w:gridSpan w:val="2"/>
          </w:tcPr>
          <w:p w14:paraId="591CE3D9" w14:textId="04231832" w:rsidR="00BD3A81" w:rsidRPr="00F03E0C" w:rsidRDefault="00BD3A81" w:rsidP="00BD3A81">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01.11.202</w:t>
            </w:r>
            <w:r w:rsidR="00D50A06" w:rsidRPr="00F03E0C">
              <w:rPr>
                <w:rFonts w:ascii="Times New Roman" w:eastAsia="Times New Roman" w:hAnsi="Times New Roman" w:cs="Times New Roman"/>
                <w:sz w:val="24"/>
                <w:szCs w:val="24"/>
              </w:rPr>
              <w:t>4</w:t>
            </w:r>
          </w:p>
        </w:tc>
        <w:tc>
          <w:tcPr>
            <w:tcW w:w="2008" w:type="dxa"/>
            <w:gridSpan w:val="2"/>
          </w:tcPr>
          <w:p w14:paraId="445DDE83" w14:textId="7F7A5C18" w:rsidR="00BD3A81" w:rsidRPr="00F03E0C" w:rsidRDefault="00BD3A81" w:rsidP="00BD3A81">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27.12.202</w:t>
            </w:r>
            <w:r w:rsidR="00D50A06" w:rsidRPr="00F03E0C">
              <w:rPr>
                <w:rFonts w:ascii="Times New Roman" w:eastAsia="Times New Roman" w:hAnsi="Times New Roman" w:cs="Times New Roman"/>
                <w:sz w:val="24"/>
                <w:szCs w:val="24"/>
              </w:rPr>
              <w:t>6</w:t>
            </w:r>
          </w:p>
        </w:tc>
        <w:tc>
          <w:tcPr>
            <w:tcW w:w="1978" w:type="dxa"/>
            <w:gridSpan w:val="2"/>
          </w:tcPr>
          <w:p w14:paraId="602E29E5" w14:textId="77777777" w:rsidR="00BD3A81" w:rsidRPr="00F03E0C" w:rsidRDefault="00BD3A81" w:rsidP="00BD3A81">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Поддержка семей, имеющих детей</w:t>
            </w:r>
          </w:p>
        </w:tc>
        <w:tc>
          <w:tcPr>
            <w:tcW w:w="1693" w:type="dxa"/>
            <w:gridSpan w:val="2"/>
          </w:tcPr>
          <w:p w14:paraId="660A1C04" w14:textId="77777777" w:rsidR="00BD3A81" w:rsidRPr="00F03E0C" w:rsidRDefault="00BD3A81" w:rsidP="00BD3A81">
            <w:pPr>
              <w:autoSpaceDE w:val="0"/>
              <w:autoSpaceDN w:val="0"/>
              <w:adjustRightInd w:val="0"/>
              <w:spacing w:after="0" w:line="240" w:lineRule="auto"/>
              <w:rPr>
                <w:rFonts w:ascii="Times New Roman" w:eastAsia="Times New Roman" w:hAnsi="Times New Roman" w:cs="Times New Roman"/>
                <w:color w:val="2D2D2D"/>
                <w:spacing w:val="2"/>
                <w:sz w:val="24"/>
                <w:szCs w:val="24"/>
                <w:shd w:val="clear" w:color="auto" w:fill="FFFFFF"/>
              </w:rPr>
            </w:pPr>
            <w:r w:rsidRPr="00F03E0C">
              <w:rPr>
                <w:rFonts w:ascii="Times New Roman" w:eastAsia="Times New Roman" w:hAnsi="Times New Roman" w:cs="Times New Roman"/>
                <w:color w:val="2D2D2D"/>
                <w:spacing w:val="2"/>
                <w:sz w:val="24"/>
                <w:szCs w:val="24"/>
                <w:shd w:val="clear" w:color="auto" w:fill="FFFFFF"/>
              </w:rPr>
              <w:t>Количество консультаций</w:t>
            </w:r>
          </w:p>
        </w:tc>
        <w:tc>
          <w:tcPr>
            <w:tcW w:w="3742" w:type="dxa"/>
          </w:tcPr>
          <w:p w14:paraId="2CE1BFE3" w14:textId="77777777" w:rsidR="00BD3A81" w:rsidRPr="00F03E0C" w:rsidRDefault="00BD3A81" w:rsidP="00BD3A81">
            <w:pPr>
              <w:autoSpaceDE w:val="0"/>
              <w:autoSpaceDN w:val="0"/>
              <w:adjustRightInd w:val="0"/>
              <w:spacing w:after="0" w:line="240" w:lineRule="auto"/>
              <w:rPr>
                <w:rFonts w:ascii="Times New Roman" w:eastAsia="Times New Roman" w:hAnsi="Times New Roman" w:cs="Times New Roman"/>
                <w:sz w:val="24"/>
                <w:szCs w:val="24"/>
              </w:rPr>
            </w:pPr>
          </w:p>
        </w:tc>
      </w:tr>
      <w:tr w:rsidR="007D7E34" w:rsidRPr="007A2EB1" w14:paraId="3D2A0F45" w14:textId="77777777" w:rsidTr="00D50A06">
        <w:trPr>
          <w:trHeight w:val="390"/>
        </w:trPr>
        <w:tc>
          <w:tcPr>
            <w:tcW w:w="705" w:type="dxa"/>
          </w:tcPr>
          <w:p w14:paraId="572FEC33" w14:textId="77777777" w:rsidR="007D7E34" w:rsidRPr="00F03E0C" w:rsidRDefault="007D7E34" w:rsidP="00BD3A81">
            <w:pPr>
              <w:autoSpaceDE w:val="0"/>
              <w:autoSpaceDN w:val="0"/>
              <w:adjustRightInd w:val="0"/>
              <w:spacing w:after="0" w:line="240" w:lineRule="auto"/>
              <w:ind w:firstLine="720"/>
              <w:rPr>
                <w:rFonts w:ascii="Times New Roman" w:eastAsia="Times New Roman" w:hAnsi="Times New Roman" w:cs="Times New Roman"/>
                <w:sz w:val="24"/>
                <w:szCs w:val="24"/>
                <w:highlight w:val="red"/>
              </w:rPr>
            </w:pPr>
          </w:p>
        </w:tc>
        <w:tc>
          <w:tcPr>
            <w:tcW w:w="1975" w:type="dxa"/>
          </w:tcPr>
          <w:p w14:paraId="64853844" w14:textId="77777777" w:rsidR="007D7E34" w:rsidRPr="00F03E0C" w:rsidRDefault="007D7E34" w:rsidP="00BD3A81">
            <w:pPr>
              <w:autoSpaceDE w:val="0"/>
              <w:autoSpaceDN w:val="0"/>
              <w:adjustRightInd w:val="0"/>
              <w:spacing w:after="0" w:line="240" w:lineRule="auto"/>
              <w:rPr>
                <w:rFonts w:ascii="Times New Roman" w:eastAsia="Times New Roman" w:hAnsi="Times New Roman" w:cs="Times New Roman"/>
                <w:sz w:val="24"/>
                <w:szCs w:val="24"/>
                <w:highlight w:val="red"/>
              </w:rPr>
            </w:pPr>
          </w:p>
        </w:tc>
        <w:tc>
          <w:tcPr>
            <w:tcW w:w="1891" w:type="dxa"/>
          </w:tcPr>
          <w:p w14:paraId="65CC7D70" w14:textId="77777777" w:rsidR="007D7E34" w:rsidRPr="00F03E0C" w:rsidRDefault="007D7E34" w:rsidP="006C3C2D">
            <w:pPr>
              <w:autoSpaceDE w:val="0"/>
              <w:autoSpaceDN w:val="0"/>
              <w:adjustRightInd w:val="0"/>
              <w:spacing w:after="0" w:line="240" w:lineRule="auto"/>
              <w:rPr>
                <w:rFonts w:ascii="Times New Roman" w:eastAsia="Times New Roman" w:hAnsi="Times New Roman" w:cs="Times New Roman"/>
                <w:sz w:val="24"/>
                <w:szCs w:val="24"/>
                <w:highlight w:val="red"/>
              </w:rPr>
            </w:pPr>
          </w:p>
        </w:tc>
        <w:tc>
          <w:tcPr>
            <w:tcW w:w="1552" w:type="dxa"/>
            <w:gridSpan w:val="2"/>
          </w:tcPr>
          <w:p w14:paraId="70F531BD" w14:textId="77777777" w:rsidR="007D7E34" w:rsidRPr="00F03E0C" w:rsidRDefault="007D7E34" w:rsidP="00BD3A81">
            <w:pPr>
              <w:autoSpaceDE w:val="0"/>
              <w:autoSpaceDN w:val="0"/>
              <w:adjustRightInd w:val="0"/>
              <w:spacing w:after="0" w:line="240" w:lineRule="auto"/>
              <w:rPr>
                <w:rFonts w:ascii="Times New Roman" w:eastAsia="Times New Roman" w:hAnsi="Times New Roman" w:cs="Times New Roman"/>
                <w:sz w:val="24"/>
                <w:szCs w:val="24"/>
                <w:highlight w:val="red"/>
              </w:rPr>
            </w:pPr>
          </w:p>
        </w:tc>
        <w:tc>
          <w:tcPr>
            <w:tcW w:w="2008" w:type="dxa"/>
            <w:gridSpan w:val="2"/>
          </w:tcPr>
          <w:p w14:paraId="098209C3" w14:textId="77777777" w:rsidR="007D7E34" w:rsidRPr="00F03E0C" w:rsidRDefault="007D7E34" w:rsidP="00BD3A81">
            <w:pPr>
              <w:autoSpaceDE w:val="0"/>
              <w:autoSpaceDN w:val="0"/>
              <w:adjustRightInd w:val="0"/>
              <w:spacing w:after="0" w:line="240" w:lineRule="auto"/>
              <w:rPr>
                <w:rFonts w:ascii="Times New Roman" w:eastAsia="Times New Roman" w:hAnsi="Times New Roman" w:cs="Times New Roman"/>
                <w:sz w:val="24"/>
                <w:szCs w:val="24"/>
                <w:highlight w:val="red"/>
              </w:rPr>
            </w:pPr>
          </w:p>
        </w:tc>
        <w:tc>
          <w:tcPr>
            <w:tcW w:w="1978" w:type="dxa"/>
            <w:gridSpan w:val="2"/>
          </w:tcPr>
          <w:p w14:paraId="5CBD391B" w14:textId="77777777" w:rsidR="007D7E34" w:rsidRPr="00F03E0C" w:rsidRDefault="007D7E34" w:rsidP="00BD3A81">
            <w:pPr>
              <w:autoSpaceDE w:val="0"/>
              <w:autoSpaceDN w:val="0"/>
              <w:adjustRightInd w:val="0"/>
              <w:spacing w:after="0" w:line="240" w:lineRule="auto"/>
              <w:rPr>
                <w:rFonts w:ascii="Times New Roman" w:eastAsia="Times New Roman" w:hAnsi="Times New Roman" w:cs="Times New Roman"/>
                <w:sz w:val="24"/>
                <w:szCs w:val="24"/>
                <w:highlight w:val="red"/>
              </w:rPr>
            </w:pPr>
          </w:p>
        </w:tc>
        <w:tc>
          <w:tcPr>
            <w:tcW w:w="1693" w:type="dxa"/>
            <w:gridSpan w:val="2"/>
          </w:tcPr>
          <w:p w14:paraId="6244B4A5" w14:textId="77777777" w:rsidR="007D7E34" w:rsidRPr="00F03E0C" w:rsidRDefault="007D7E34" w:rsidP="00BD3A81">
            <w:pPr>
              <w:autoSpaceDE w:val="0"/>
              <w:autoSpaceDN w:val="0"/>
              <w:adjustRightInd w:val="0"/>
              <w:spacing w:after="0" w:line="240" w:lineRule="auto"/>
              <w:rPr>
                <w:rFonts w:ascii="Times New Roman" w:eastAsia="Times New Roman" w:hAnsi="Times New Roman" w:cs="Times New Roman"/>
                <w:color w:val="2D2D2D"/>
                <w:spacing w:val="2"/>
                <w:sz w:val="24"/>
                <w:szCs w:val="24"/>
                <w:highlight w:val="red"/>
                <w:shd w:val="clear" w:color="auto" w:fill="FFFFFF"/>
              </w:rPr>
            </w:pPr>
          </w:p>
        </w:tc>
        <w:tc>
          <w:tcPr>
            <w:tcW w:w="3742" w:type="dxa"/>
          </w:tcPr>
          <w:p w14:paraId="00D3171B" w14:textId="77777777" w:rsidR="007D7E34" w:rsidRPr="00F03E0C" w:rsidRDefault="007D7E34" w:rsidP="00BD3A81">
            <w:pPr>
              <w:autoSpaceDE w:val="0"/>
              <w:autoSpaceDN w:val="0"/>
              <w:adjustRightInd w:val="0"/>
              <w:spacing w:after="0" w:line="240" w:lineRule="auto"/>
              <w:rPr>
                <w:rFonts w:ascii="Times New Roman" w:eastAsia="Times New Roman" w:hAnsi="Times New Roman" w:cs="Times New Roman"/>
                <w:sz w:val="24"/>
                <w:szCs w:val="24"/>
                <w:highlight w:val="red"/>
              </w:rPr>
            </w:pPr>
          </w:p>
        </w:tc>
      </w:tr>
      <w:tr w:rsidR="00BD3A81" w:rsidRPr="007A2EB1" w14:paraId="1F99856F" w14:textId="77777777" w:rsidTr="00D50A06">
        <w:trPr>
          <w:trHeight w:val="61"/>
        </w:trPr>
        <w:tc>
          <w:tcPr>
            <w:tcW w:w="705" w:type="dxa"/>
          </w:tcPr>
          <w:p w14:paraId="1198A735" w14:textId="77777777" w:rsidR="00BD3A81" w:rsidRPr="00F03E0C" w:rsidRDefault="00BD3A81" w:rsidP="00BD3A81">
            <w:pPr>
              <w:autoSpaceDE w:val="0"/>
              <w:autoSpaceDN w:val="0"/>
              <w:adjustRightInd w:val="0"/>
              <w:spacing w:after="0" w:line="240" w:lineRule="auto"/>
              <w:ind w:firstLine="720"/>
              <w:rPr>
                <w:rFonts w:ascii="Times New Roman" w:eastAsia="Times New Roman" w:hAnsi="Times New Roman" w:cs="Times New Roman"/>
                <w:sz w:val="24"/>
                <w:szCs w:val="24"/>
                <w:highlight w:val="yellow"/>
              </w:rPr>
            </w:pPr>
          </w:p>
        </w:tc>
        <w:tc>
          <w:tcPr>
            <w:tcW w:w="14839" w:type="dxa"/>
            <w:gridSpan w:val="11"/>
          </w:tcPr>
          <w:p w14:paraId="285352BB" w14:textId="77777777" w:rsidR="00BD3A81" w:rsidRPr="00F03E0C" w:rsidRDefault="00BD3A81" w:rsidP="00BD3A81">
            <w:pPr>
              <w:autoSpaceDE w:val="0"/>
              <w:autoSpaceDN w:val="0"/>
              <w:adjustRightInd w:val="0"/>
              <w:spacing w:after="0" w:line="240" w:lineRule="auto"/>
              <w:ind w:firstLine="720"/>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Подпрограмма 01.2. «Обеспечение  жизнедеятельности образовательных учреждений Манского района»</w:t>
            </w:r>
          </w:p>
        </w:tc>
      </w:tr>
      <w:tr w:rsidR="00BD3A81" w:rsidRPr="007A2EB1" w14:paraId="0959EA4E" w14:textId="77777777" w:rsidTr="00D50A06">
        <w:trPr>
          <w:trHeight w:val="61"/>
        </w:trPr>
        <w:tc>
          <w:tcPr>
            <w:tcW w:w="705" w:type="dxa"/>
          </w:tcPr>
          <w:p w14:paraId="5FA0C153" w14:textId="77777777" w:rsidR="00BD3A81" w:rsidRPr="00F03E0C" w:rsidRDefault="00BD3A81" w:rsidP="00BD3A81">
            <w:pPr>
              <w:autoSpaceDE w:val="0"/>
              <w:autoSpaceDN w:val="0"/>
              <w:adjustRightInd w:val="0"/>
              <w:spacing w:after="0" w:line="240" w:lineRule="auto"/>
              <w:ind w:firstLine="720"/>
              <w:rPr>
                <w:rFonts w:ascii="Times New Roman" w:eastAsia="Times New Roman" w:hAnsi="Times New Roman" w:cs="Times New Roman"/>
                <w:sz w:val="24"/>
                <w:szCs w:val="24"/>
                <w:highlight w:val="yellow"/>
              </w:rPr>
            </w:pPr>
            <w:r w:rsidRPr="00F03E0C">
              <w:rPr>
                <w:rFonts w:ascii="Times New Roman" w:eastAsia="Times New Roman" w:hAnsi="Times New Roman" w:cs="Times New Roman"/>
                <w:sz w:val="24"/>
                <w:szCs w:val="24"/>
              </w:rPr>
              <w:t>11.1</w:t>
            </w:r>
          </w:p>
        </w:tc>
        <w:tc>
          <w:tcPr>
            <w:tcW w:w="1975" w:type="dxa"/>
          </w:tcPr>
          <w:p w14:paraId="35256A5D" w14:textId="77777777" w:rsidR="00BD3A81" w:rsidRPr="00F03E0C" w:rsidRDefault="00BD3A81" w:rsidP="00BD3A81">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Приведение условий образовательных  учреждений  в соответствие требованиям</w:t>
            </w:r>
            <w:r w:rsidR="00D358AB" w:rsidRPr="00F03E0C">
              <w:rPr>
                <w:rFonts w:ascii="Times New Roman" w:eastAsia="Times New Roman" w:hAnsi="Times New Roman" w:cs="Times New Roman"/>
                <w:sz w:val="24"/>
                <w:szCs w:val="24"/>
              </w:rPr>
              <w:t xml:space="preserve"> (</w:t>
            </w:r>
            <w:r w:rsidR="00D906A6" w:rsidRPr="00F03E0C">
              <w:rPr>
                <w:rFonts w:ascii="Times New Roman" w:eastAsia="Times New Roman" w:hAnsi="Times New Roman" w:cs="Times New Roman"/>
                <w:sz w:val="24"/>
                <w:szCs w:val="24"/>
              </w:rPr>
              <w:t>в том числе – антитеррористических)</w:t>
            </w:r>
          </w:p>
        </w:tc>
        <w:tc>
          <w:tcPr>
            <w:tcW w:w="1891" w:type="dxa"/>
          </w:tcPr>
          <w:p w14:paraId="776E4A1F" w14:textId="39EF357E" w:rsidR="00BD3A81" w:rsidRPr="00F03E0C" w:rsidRDefault="00C52036" w:rsidP="00BD3A81">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МКУ «Управление образования»</w:t>
            </w:r>
          </w:p>
        </w:tc>
        <w:tc>
          <w:tcPr>
            <w:tcW w:w="1552" w:type="dxa"/>
            <w:gridSpan w:val="2"/>
          </w:tcPr>
          <w:p w14:paraId="5D1E8D62" w14:textId="6F0E0AC8" w:rsidR="00BD3A81" w:rsidRPr="00F03E0C" w:rsidRDefault="00BD3A81" w:rsidP="009864BC">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01.01.202</w:t>
            </w:r>
            <w:r w:rsidR="00D50A06" w:rsidRPr="00F03E0C">
              <w:rPr>
                <w:rFonts w:ascii="Times New Roman" w:eastAsia="Times New Roman" w:hAnsi="Times New Roman" w:cs="Times New Roman"/>
                <w:sz w:val="24"/>
                <w:szCs w:val="24"/>
              </w:rPr>
              <w:t>4</w:t>
            </w:r>
          </w:p>
        </w:tc>
        <w:tc>
          <w:tcPr>
            <w:tcW w:w="1390" w:type="dxa"/>
          </w:tcPr>
          <w:p w14:paraId="7822C7D5" w14:textId="5EF667C5" w:rsidR="00BD3A81" w:rsidRPr="00F03E0C" w:rsidRDefault="00BD3A81" w:rsidP="009864BC">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31.12.202</w:t>
            </w:r>
            <w:r w:rsidR="00D50A06" w:rsidRPr="00F03E0C">
              <w:rPr>
                <w:rFonts w:ascii="Times New Roman" w:eastAsia="Times New Roman" w:hAnsi="Times New Roman" w:cs="Times New Roman"/>
                <w:sz w:val="24"/>
                <w:szCs w:val="24"/>
              </w:rPr>
              <w:t>6</w:t>
            </w:r>
          </w:p>
        </w:tc>
        <w:tc>
          <w:tcPr>
            <w:tcW w:w="2322" w:type="dxa"/>
            <w:gridSpan w:val="2"/>
          </w:tcPr>
          <w:p w14:paraId="69593169" w14:textId="77777777" w:rsidR="00BD3A81" w:rsidRPr="00F03E0C" w:rsidRDefault="00BD3A81" w:rsidP="00BD3A81">
            <w:pPr>
              <w:autoSpaceDE w:val="0"/>
              <w:autoSpaceDN w:val="0"/>
              <w:adjustRightInd w:val="0"/>
              <w:spacing w:after="0" w:line="240" w:lineRule="auto"/>
              <w:ind w:firstLine="720"/>
              <w:rPr>
                <w:rFonts w:ascii="Times New Roman" w:eastAsia="Times New Roman" w:hAnsi="Times New Roman" w:cs="Times New Roman"/>
                <w:sz w:val="24"/>
                <w:szCs w:val="24"/>
              </w:rPr>
            </w:pPr>
          </w:p>
        </w:tc>
        <w:tc>
          <w:tcPr>
            <w:tcW w:w="1586" w:type="dxa"/>
            <w:gridSpan w:val="2"/>
          </w:tcPr>
          <w:p w14:paraId="1DC96CE0" w14:textId="77777777" w:rsidR="00BD3A81" w:rsidRPr="00F03E0C" w:rsidRDefault="00BD3A81" w:rsidP="00BD3A81">
            <w:pPr>
              <w:autoSpaceDE w:val="0"/>
              <w:autoSpaceDN w:val="0"/>
              <w:adjustRightInd w:val="0"/>
              <w:spacing w:after="0" w:line="240" w:lineRule="auto"/>
              <w:ind w:firstLine="720"/>
              <w:rPr>
                <w:rFonts w:ascii="Times New Roman" w:eastAsia="Times New Roman" w:hAnsi="Times New Roman" w:cs="Times New Roman"/>
                <w:sz w:val="24"/>
                <w:szCs w:val="24"/>
              </w:rPr>
            </w:pPr>
          </w:p>
        </w:tc>
        <w:tc>
          <w:tcPr>
            <w:tcW w:w="4123" w:type="dxa"/>
            <w:gridSpan w:val="2"/>
          </w:tcPr>
          <w:p w14:paraId="53629E26" w14:textId="77777777" w:rsidR="00BD3A81" w:rsidRPr="00F03E0C" w:rsidRDefault="00BD3A81" w:rsidP="00BD3A81">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-увеличение количества учреждений, соответствующих требованиям</w:t>
            </w:r>
          </w:p>
        </w:tc>
      </w:tr>
      <w:tr w:rsidR="00BD3A81" w:rsidRPr="007A2EB1" w14:paraId="4DD6DB05" w14:textId="77777777" w:rsidTr="00D50A06">
        <w:trPr>
          <w:trHeight w:val="61"/>
        </w:trPr>
        <w:tc>
          <w:tcPr>
            <w:tcW w:w="705" w:type="dxa"/>
          </w:tcPr>
          <w:p w14:paraId="597E6549" w14:textId="77777777" w:rsidR="00BD3A81" w:rsidRPr="00F03E0C" w:rsidRDefault="00BD3A81" w:rsidP="00BD3A81">
            <w:pPr>
              <w:autoSpaceDE w:val="0"/>
              <w:autoSpaceDN w:val="0"/>
              <w:adjustRightInd w:val="0"/>
              <w:spacing w:after="0" w:line="240" w:lineRule="auto"/>
              <w:ind w:firstLine="720"/>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11.2</w:t>
            </w:r>
          </w:p>
        </w:tc>
        <w:tc>
          <w:tcPr>
            <w:tcW w:w="1975" w:type="dxa"/>
          </w:tcPr>
          <w:p w14:paraId="61008F23" w14:textId="77777777" w:rsidR="00BD3A81" w:rsidRPr="00F03E0C" w:rsidRDefault="00BD3A81" w:rsidP="00BD3A81">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 xml:space="preserve">Создание условий для обеспечения доступной среды в </w:t>
            </w:r>
            <w:r w:rsidRPr="00F03E0C">
              <w:rPr>
                <w:rFonts w:ascii="Times New Roman" w:eastAsia="Times New Roman" w:hAnsi="Times New Roman" w:cs="Times New Roman"/>
                <w:sz w:val="24"/>
                <w:szCs w:val="24"/>
              </w:rPr>
              <w:lastRenderedPageBreak/>
              <w:t>образовательных  учреждениях для лиц с ограниченными возможностями здоровья</w:t>
            </w:r>
          </w:p>
        </w:tc>
        <w:tc>
          <w:tcPr>
            <w:tcW w:w="1891" w:type="dxa"/>
          </w:tcPr>
          <w:p w14:paraId="6D8027F3" w14:textId="4D4DA57C" w:rsidR="00BD3A81" w:rsidRPr="00F03E0C" w:rsidRDefault="00C52036" w:rsidP="00BD3A81">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МКУ «Управление образования»</w:t>
            </w:r>
          </w:p>
        </w:tc>
        <w:tc>
          <w:tcPr>
            <w:tcW w:w="1552" w:type="dxa"/>
            <w:gridSpan w:val="2"/>
          </w:tcPr>
          <w:p w14:paraId="6889873E" w14:textId="1813D2D3" w:rsidR="00BD3A81" w:rsidRPr="00F03E0C" w:rsidRDefault="00BD3A81" w:rsidP="009864BC">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01.01.202</w:t>
            </w:r>
            <w:r w:rsidR="00D50A06" w:rsidRPr="00F03E0C">
              <w:rPr>
                <w:rFonts w:ascii="Times New Roman" w:eastAsia="Times New Roman" w:hAnsi="Times New Roman" w:cs="Times New Roman"/>
                <w:sz w:val="24"/>
                <w:szCs w:val="24"/>
              </w:rPr>
              <w:t>4</w:t>
            </w:r>
          </w:p>
        </w:tc>
        <w:tc>
          <w:tcPr>
            <w:tcW w:w="1390" w:type="dxa"/>
          </w:tcPr>
          <w:p w14:paraId="7F163A00" w14:textId="4708431E" w:rsidR="00BD3A81" w:rsidRPr="00F03E0C" w:rsidRDefault="00DF0689" w:rsidP="009864BC">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31.12.</w:t>
            </w:r>
            <w:r w:rsidR="00BD3A81" w:rsidRPr="00F03E0C">
              <w:rPr>
                <w:rFonts w:ascii="Times New Roman" w:eastAsia="Times New Roman" w:hAnsi="Times New Roman" w:cs="Times New Roman"/>
                <w:sz w:val="24"/>
                <w:szCs w:val="24"/>
              </w:rPr>
              <w:t>202</w:t>
            </w:r>
            <w:r w:rsidR="00D50A06" w:rsidRPr="00F03E0C">
              <w:rPr>
                <w:rFonts w:ascii="Times New Roman" w:eastAsia="Times New Roman" w:hAnsi="Times New Roman" w:cs="Times New Roman"/>
                <w:sz w:val="24"/>
                <w:szCs w:val="24"/>
              </w:rPr>
              <w:t>6</w:t>
            </w:r>
          </w:p>
        </w:tc>
        <w:tc>
          <w:tcPr>
            <w:tcW w:w="2322" w:type="dxa"/>
            <w:gridSpan w:val="2"/>
          </w:tcPr>
          <w:p w14:paraId="12BC0219" w14:textId="77777777" w:rsidR="00BD3A81" w:rsidRPr="00F03E0C" w:rsidRDefault="00BD3A81" w:rsidP="00BD3A81">
            <w:pPr>
              <w:autoSpaceDE w:val="0"/>
              <w:autoSpaceDN w:val="0"/>
              <w:adjustRightInd w:val="0"/>
              <w:spacing w:after="0" w:line="240" w:lineRule="auto"/>
              <w:ind w:firstLine="720"/>
              <w:rPr>
                <w:rFonts w:ascii="Times New Roman" w:eastAsia="Times New Roman" w:hAnsi="Times New Roman" w:cs="Times New Roman"/>
                <w:sz w:val="24"/>
                <w:szCs w:val="24"/>
              </w:rPr>
            </w:pPr>
          </w:p>
        </w:tc>
        <w:tc>
          <w:tcPr>
            <w:tcW w:w="1586" w:type="dxa"/>
            <w:gridSpan w:val="2"/>
          </w:tcPr>
          <w:p w14:paraId="51A9225E" w14:textId="77777777" w:rsidR="00BD3A81" w:rsidRPr="00F03E0C" w:rsidRDefault="00BD3A81" w:rsidP="00BD3A81">
            <w:pPr>
              <w:autoSpaceDE w:val="0"/>
              <w:autoSpaceDN w:val="0"/>
              <w:adjustRightInd w:val="0"/>
              <w:spacing w:after="0" w:line="240" w:lineRule="auto"/>
              <w:ind w:firstLine="720"/>
              <w:rPr>
                <w:rFonts w:ascii="Times New Roman" w:eastAsia="Times New Roman" w:hAnsi="Times New Roman" w:cs="Times New Roman"/>
                <w:sz w:val="24"/>
                <w:szCs w:val="24"/>
              </w:rPr>
            </w:pPr>
          </w:p>
        </w:tc>
        <w:tc>
          <w:tcPr>
            <w:tcW w:w="4123" w:type="dxa"/>
            <w:gridSpan w:val="2"/>
          </w:tcPr>
          <w:p w14:paraId="60984D35" w14:textId="77777777" w:rsidR="00BD3A81" w:rsidRPr="00F03E0C" w:rsidRDefault="00BD3A81" w:rsidP="00BD3A81">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-доля образовательных учреждений, здания которых приспособлены для обучения детей с ОВЗ</w:t>
            </w:r>
          </w:p>
        </w:tc>
      </w:tr>
      <w:tr w:rsidR="00BD3A81" w:rsidRPr="007A2EB1" w14:paraId="682CBDDE" w14:textId="77777777" w:rsidTr="00D50A06">
        <w:trPr>
          <w:trHeight w:val="61"/>
        </w:trPr>
        <w:tc>
          <w:tcPr>
            <w:tcW w:w="705" w:type="dxa"/>
          </w:tcPr>
          <w:p w14:paraId="469D36D1" w14:textId="77777777" w:rsidR="00BD3A81" w:rsidRPr="00F03E0C" w:rsidRDefault="00BD3A81" w:rsidP="00BD3A81">
            <w:pPr>
              <w:autoSpaceDE w:val="0"/>
              <w:autoSpaceDN w:val="0"/>
              <w:adjustRightInd w:val="0"/>
              <w:spacing w:after="0" w:line="240" w:lineRule="auto"/>
              <w:ind w:firstLine="720"/>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11.3</w:t>
            </w:r>
          </w:p>
        </w:tc>
        <w:tc>
          <w:tcPr>
            <w:tcW w:w="1975" w:type="dxa"/>
          </w:tcPr>
          <w:p w14:paraId="184CCE43" w14:textId="77777777" w:rsidR="00BD3A81" w:rsidRPr="00F03E0C" w:rsidRDefault="00BD3A81" w:rsidP="00BD3A81">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Обеспечение доступности образования для лиц с ограниченными возможностями здоровья</w:t>
            </w:r>
          </w:p>
        </w:tc>
        <w:tc>
          <w:tcPr>
            <w:tcW w:w="1891" w:type="dxa"/>
          </w:tcPr>
          <w:p w14:paraId="5591AE1D" w14:textId="3D98F173" w:rsidR="00BD3A81" w:rsidRPr="00F03E0C" w:rsidRDefault="00C52036" w:rsidP="00BD3A81">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МКУ «Управление образования»</w:t>
            </w:r>
          </w:p>
        </w:tc>
        <w:tc>
          <w:tcPr>
            <w:tcW w:w="1552" w:type="dxa"/>
            <w:gridSpan w:val="2"/>
          </w:tcPr>
          <w:p w14:paraId="50D17D34" w14:textId="5CFE73E9" w:rsidR="00BD3A81" w:rsidRPr="00F03E0C" w:rsidRDefault="00BD3A81" w:rsidP="009864BC">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01.01.202</w:t>
            </w:r>
            <w:r w:rsidR="00D50A06" w:rsidRPr="00F03E0C">
              <w:rPr>
                <w:rFonts w:ascii="Times New Roman" w:eastAsia="Times New Roman" w:hAnsi="Times New Roman" w:cs="Times New Roman"/>
                <w:sz w:val="24"/>
                <w:szCs w:val="24"/>
              </w:rPr>
              <w:t>4</w:t>
            </w:r>
          </w:p>
        </w:tc>
        <w:tc>
          <w:tcPr>
            <w:tcW w:w="1390" w:type="dxa"/>
          </w:tcPr>
          <w:p w14:paraId="0FBD1899" w14:textId="4271157B" w:rsidR="00BD3A81" w:rsidRPr="00F03E0C" w:rsidRDefault="00A14640" w:rsidP="009864BC">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31.12.</w:t>
            </w:r>
            <w:r w:rsidR="00BD3A81" w:rsidRPr="00F03E0C">
              <w:rPr>
                <w:rFonts w:ascii="Times New Roman" w:eastAsia="Times New Roman" w:hAnsi="Times New Roman" w:cs="Times New Roman"/>
                <w:sz w:val="24"/>
                <w:szCs w:val="24"/>
              </w:rPr>
              <w:t>202</w:t>
            </w:r>
            <w:r w:rsidR="00D50A06" w:rsidRPr="00F03E0C">
              <w:rPr>
                <w:rFonts w:ascii="Times New Roman" w:eastAsia="Times New Roman" w:hAnsi="Times New Roman" w:cs="Times New Roman"/>
                <w:sz w:val="24"/>
                <w:szCs w:val="24"/>
              </w:rPr>
              <w:t>6</w:t>
            </w:r>
          </w:p>
        </w:tc>
        <w:tc>
          <w:tcPr>
            <w:tcW w:w="2322" w:type="dxa"/>
            <w:gridSpan w:val="2"/>
          </w:tcPr>
          <w:p w14:paraId="64655DDA" w14:textId="77777777" w:rsidR="00BD3A81" w:rsidRPr="00F03E0C" w:rsidRDefault="00BD3A81" w:rsidP="00BD3A81">
            <w:pPr>
              <w:autoSpaceDE w:val="0"/>
              <w:autoSpaceDN w:val="0"/>
              <w:adjustRightInd w:val="0"/>
              <w:spacing w:after="0" w:line="240" w:lineRule="auto"/>
              <w:ind w:firstLine="720"/>
              <w:rPr>
                <w:rFonts w:ascii="Times New Roman" w:eastAsia="Times New Roman" w:hAnsi="Times New Roman" w:cs="Times New Roman"/>
                <w:sz w:val="24"/>
                <w:szCs w:val="24"/>
              </w:rPr>
            </w:pPr>
          </w:p>
        </w:tc>
        <w:tc>
          <w:tcPr>
            <w:tcW w:w="1586" w:type="dxa"/>
            <w:gridSpan w:val="2"/>
          </w:tcPr>
          <w:p w14:paraId="1FCE5DD9" w14:textId="77777777" w:rsidR="00BD3A81" w:rsidRPr="00F03E0C" w:rsidRDefault="00BD3A81" w:rsidP="00BD3A81">
            <w:pPr>
              <w:autoSpaceDE w:val="0"/>
              <w:autoSpaceDN w:val="0"/>
              <w:adjustRightInd w:val="0"/>
              <w:spacing w:after="0" w:line="240" w:lineRule="auto"/>
              <w:ind w:firstLine="720"/>
              <w:rPr>
                <w:rFonts w:ascii="Times New Roman" w:eastAsia="Times New Roman" w:hAnsi="Times New Roman" w:cs="Times New Roman"/>
                <w:sz w:val="24"/>
                <w:szCs w:val="24"/>
              </w:rPr>
            </w:pPr>
          </w:p>
        </w:tc>
        <w:tc>
          <w:tcPr>
            <w:tcW w:w="4123" w:type="dxa"/>
            <w:gridSpan w:val="2"/>
          </w:tcPr>
          <w:p w14:paraId="4AF305A7" w14:textId="77777777" w:rsidR="00BD3A81" w:rsidRPr="00F03E0C" w:rsidRDefault="00BD3A81" w:rsidP="00BD3A81">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-дети с ОВЗ получают образование</w:t>
            </w:r>
          </w:p>
        </w:tc>
      </w:tr>
      <w:tr w:rsidR="00BD3A81" w:rsidRPr="007A2EB1" w14:paraId="562457AF" w14:textId="77777777" w:rsidTr="00D50A06">
        <w:trPr>
          <w:trHeight w:val="600"/>
        </w:trPr>
        <w:tc>
          <w:tcPr>
            <w:tcW w:w="705" w:type="dxa"/>
          </w:tcPr>
          <w:p w14:paraId="177CE490" w14:textId="7A2F961E" w:rsidR="00BD3A81" w:rsidRPr="00F03E0C" w:rsidRDefault="00BD3A81" w:rsidP="00BD3A81">
            <w:pPr>
              <w:autoSpaceDE w:val="0"/>
              <w:autoSpaceDN w:val="0"/>
              <w:adjustRightInd w:val="0"/>
              <w:spacing w:after="0" w:line="240" w:lineRule="auto"/>
              <w:ind w:firstLine="720"/>
              <w:rPr>
                <w:rFonts w:ascii="Times New Roman" w:eastAsia="Times New Roman" w:hAnsi="Times New Roman" w:cs="Times New Roman"/>
                <w:sz w:val="24"/>
                <w:szCs w:val="24"/>
              </w:rPr>
            </w:pPr>
          </w:p>
        </w:tc>
        <w:tc>
          <w:tcPr>
            <w:tcW w:w="1975" w:type="dxa"/>
          </w:tcPr>
          <w:p w14:paraId="2D5925E8" w14:textId="77777777" w:rsidR="00BD3A81" w:rsidRPr="00F03E0C" w:rsidRDefault="00BD3A81" w:rsidP="00BD3A81">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Проведение ремонтных работ в котельных образовательны</w:t>
            </w:r>
            <w:r w:rsidR="00871445" w:rsidRPr="00F03E0C">
              <w:rPr>
                <w:rFonts w:ascii="Times New Roman" w:eastAsia="Times New Roman" w:hAnsi="Times New Roman" w:cs="Times New Roman"/>
                <w:sz w:val="24"/>
                <w:szCs w:val="24"/>
              </w:rPr>
              <w:t xml:space="preserve">х </w:t>
            </w:r>
            <w:r w:rsidRPr="00F03E0C">
              <w:rPr>
                <w:rFonts w:ascii="Times New Roman" w:eastAsia="Times New Roman" w:hAnsi="Times New Roman" w:cs="Times New Roman"/>
                <w:sz w:val="24"/>
                <w:szCs w:val="24"/>
              </w:rPr>
              <w:t>учреждений</w:t>
            </w:r>
          </w:p>
        </w:tc>
        <w:tc>
          <w:tcPr>
            <w:tcW w:w="1891" w:type="dxa"/>
          </w:tcPr>
          <w:p w14:paraId="500FF498" w14:textId="03408CEB" w:rsidR="00BD3A81" w:rsidRPr="00F03E0C" w:rsidRDefault="00C52036" w:rsidP="00BD3A81">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МКУ «Управление образования»</w:t>
            </w:r>
          </w:p>
        </w:tc>
        <w:tc>
          <w:tcPr>
            <w:tcW w:w="1552" w:type="dxa"/>
            <w:gridSpan w:val="2"/>
          </w:tcPr>
          <w:p w14:paraId="0F2757B8" w14:textId="6C02B0A7" w:rsidR="00BD3A81" w:rsidRPr="00F03E0C" w:rsidRDefault="00BD3A81" w:rsidP="009864BC">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01.01.202</w:t>
            </w:r>
            <w:r w:rsidR="00D50A06" w:rsidRPr="00F03E0C">
              <w:rPr>
                <w:rFonts w:ascii="Times New Roman" w:eastAsia="Times New Roman" w:hAnsi="Times New Roman" w:cs="Times New Roman"/>
                <w:sz w:val="24"/>
                <w:szCs w:val="24"/>
              </w:rPr>
              <w:t>4</w:t>
            </w:r>
          </w:p>
        </w:tc>
        <w:tc>
          <w:tcPr>
            <w:tcW w:w="1390" w:type="dxa"/>
          </w:tcPr>
          <w:p w14:paraId="735CE1EB" w14:textId="3370A2E8" w:rsidR="00BD3A81" w:rsidRPr="00F03E0C" w:rsidRDefault="00A14640" w:rsidP="00BD3A81">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31.12.</w:t>
            </w:r>
            <w:r w:rsidR="00BD3A81" w:rsidRPr="00F03E0C">
              <w:rPr>
                <w:rFonts w:ascii="Times New Roman" w:eastAsia="Times New Roman" w:hAnsi="Times New Roman" w:cs="Times New Roman"/>
                <w:sz w:val="24"/>
                <w:szCs w:val="24"/>
              </w:rPr>
              <w:t>202</w:t>
            </w:r>
            <w:r w:rsidR="00D50A06" w:rsidRPr="00F03E0C">
              <w:rPr>
                <w:rFonts w:ascii="Times New Roman" w:eastAsia="Times New Roman" w:hAnsi="Times New Roman" w:cs="Times New Roman"/>
                <w:sz w:val="24"/>
                <w:szCs w:val="24"/>
              </w:rPr>
              <w:t>6</w:t>
            </w:r>
          </w:p>
          <w:p w14:paraId="42A3CF60" w14:textId="77777777" w:rsidR="00BD3A81" w:rsidRPr="00F03E0C" w:rsidRDefault="00BD3A81" w:rsidP="00BD3A81">
            <w:pPr>
              <w:jc w:val="center"/>
              <w:rPr>
                <w:rFonts w:ascii="Times New Roman" w:eastAsia="Times New Roman" w:hAnsi="Times New Roman" w:cs="Times New Roman"/>
                <w:sz w:val="24"/>
                <w:szCs w:val="24"/>
              </w:rPr>
            </w:pPr>
          </w:p>
        </w:tc>
        <w:tc>
          <w:tcPr>
            <w:tcW w:w="2322" w:type="dxa"/>
            <w:gridSpan w:val="2"/>
          </w:tcPr>
          <w:p w14:paraId="21577D94" w14:textId="77777777" w:rsidR="00BD3A81" w:rsidRPr="00F03E0C" w:rsidRDefault="00BD3A81" w:rsidP="00BD3A81">
            <w:pPr>
              <w:autoSpaceDE w:val="0"/>
              <w:autoSpaceDN w:val="0"/>
              <w:adjustRightInd w:val="0"/>
              <w:spacing w:after="0" w:line="240" w:lineRule="auto"/>
              <w:ind w:firstLine="720"/>
              <w:rPr>
                <w:rFonts w:ascii="Times New Roman" w:eastAsia="Times New Roman" w:hAnsi="Times New Roman" w:cs="Times New Roman"/>
                <w:sz w:val="24"/>
                <w:szCs w:val="24"/>
              </w:rPr>
            </w:pPr>
          </w:p>
        </w:tc>
        <w:tc>
          <w:tcPr>
            <w:tcW w:w="1586" w:type="dxa"/>
            <w:gridSpan w:val="2"/>
          </w:tcPr>
          <w:p w14:paraId="3479593A" w14:textId="77777777" w:rsidR="00BD3A81" w:rsidRPr="00F03E0C" w:rsidRDefault="00BD3A81" w:rsidP="00BD3A81">
            <w:pPr>
              <w:autoSpaceDE w:val="0"/>
              <w:autoSpaceDN w:val="0"/>
              <w:adjustRightInd w:val="0"/>
              <w:spacing w:after="0" w:line="240" w:lineRule="auto"/>
              <w:ind w:firstLine="720"/>
              <w:rPr>
                <w:rFonts w:ascii="Times New Roman" w:eastAsia="Times New Roman" w:hAnsi="Times New Roman" w:cs="Times New Roman"/>
                <w:sz w:val="24"/>
                <w:szCs w:val="24"/>
              </w:rPr>
            </w:pPr>
          </w:p>
        </w:tc>
        <w:tc>
          <w:tcPr>
            <w:tcW w:w="4123" w:type="dxa"/>
            <w:gridSpan w:val="2"/>
          </w:tcPr>
          <w:p w14:paraId="2E60E455" w14:textId="77777777" w:rsidR="00BD3A81" w:rsidRPr="00F03E0C" w:rsidRDefault="00BD3A81" w:rsidP="00BD3A81">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-доля образовательных учреждений, имеющих предписания надзорных органов</w:t>
            </w:r>
          </w:p>
        </w:tc>
      </w:tr>
      <w:tr w:rsidR="00BD3A81" w:rsidRPr="007A2EB1" w14:paraId="432D7FBD" w14:textId="77777777" w:rsidTr="006B3EFD">
        <w:trPr>
          <w:trHeight w:val="2018"/>
        </w:trPr>
        <w:tc>
          <w:tcPr>
            <w:tcW w:w="705" w:type="dxa"/>
          </w:tcPr>
          <w:p w14:paraId="4B44C75D" w14:textId="536238F3" w:rsidR="00BD3A81" w:rsidRPr="00F03E0C" w:rsidRDefault="00BD3A81" w:rsidP="00BD3A81">
            <w:pPr>
              <w:autoSpaceDE w:val="0"/>
              <w:autoSpaceDN w:val="0"/>
              <w:adjustRightInd w:val="0"/>
              <w:spacing w:after="0" w:line="240" w:lineRule="auto"/>
              <w:ind w:firstLine="720"/>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1</w:t>
            </w:r>
            <w:r w:rsidR="006B3EFD">
              <w:rPr>
                <w:rFonts w:ascii="Times New Roman" w:eastAsia="Times New Roman" w:hAnsi="Times New Roman" w:cs="Times New Roman"/>
                <w:sz w:val="24"/>
                <w:szCs w:val="24"/>
              </w:rPr>
              <w:t>1</w:t>
            </w:r>
            <w:r w:rsidRPr="00F03E0C">
              <w:rPr>
                <w:rFonts w:ascii="Times New Roman" w:eastAsia="Times New Roman" w:hAnsi="Times New Roman" w:cs="Times New Roman"/>
                <w:sz w:val="24"/>
                <w:szCs w:val="24"/>
              </w:rPr>
              <w:t>.5</w:t>
            </w:r>
          </w:p>
        </w:tc>
        <w:tc>
          <w:tcPr>
            <w:tcW w:w="1975" w:type="dxa"/>
          </w:tcPr>
          <w:p w14:paraId="28A11F1E" w14:textId="77777777" w:rsidR="00BD3A81" w:rsidRPr="00F03E0C" w:rsidRDefault="00BD3A81" w:rsidP="00BD3A81">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Строительство школы на 165 учащихся в пос. Нарва</w:t>
            </w:r>
          </w:p>
        </w:tc>
        <w:tc>
          <w:tcPr>
            <w:tcW w:w="1891" w:type="dxa"/>
          </w:tcPr>
          <w:p w14:paraId="48337DB1" w14:textId="40BA4BC0" w:rsidR="00BD3A81" w:rsidRPr="00F03E0C" w:rsidRDefault="00C52036" w:rsidP="00BD3A81">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МКУ «Управление образования»</w:t>
            </w:r>
          </w:p>
        </w:tc>
        <w:tc>
          <w:tcPr>
            <w:tcW w:w="1552" w:type="dxa"/>
            <w:gridSpan w:val="2"/>
          </w:tcPr>
          <w:p w14:paraId="7A69C730" w14:textId="7262D6E4" w:rsidR="00BD3A81" w:rsidRPr="00F03E0C" w:rsidRDefault="00BD3A81" w:rsidP="007A2EB1">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01.01.202</w:t>
            </w:r>
            <w:r w:rsidR="00D50A06" w:rsidRPr="00F03E0C">
              <w:rPr>
                <w:rFonts w:ascii="Times New Roman" w:eastAsia="Times New Roman" w:hAnsi="Times New Roman" w:cs="Times New Roman"/>
                <w:sz w:val="24"/>
                <w:szCs w:val="24"/>
              </w:rPr>
              <w:t>4</w:t>
            </w:r>
          </w:p>
          <w:p w14:paraId="470B7F1D" w14:textId="77777777" w:rsidR="00BD3A81" w:rsidRPr="00F03E0C" w:rsidRDefault="00BD3A81" w:rsidP="00BD3A81">
            <w:pPr>
              <w:jc w:val="center"/>
              <w:rPr>
                <w:rFonts w:ascii="Times New Roman" w:eastAsia="Times New Roman" w:hAnsi="Times New Roman" w:cs="Times New Roman"/>
                <w:sz w:val="24"/>
                <w:szCs w:val="24"/>
              </w:rPr>
            </w:pPr>
          </w:p>
        </w:tc>
        <w:tc>
          <w:tcPr>
            <w:tcW w:w="1390" w:type="dxa"/>
          </w:tcPr>
          <w:p w14:paraId="1F184CFC" w14:textId="6E3614A0" w:rsidR="00BD3A81" w:rsidRPr="00F03E0C" w:rsidRDefault="00BD3A81" w:rsidP="00402CAA">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31.12.202</w:t>
            </w:r>
            <w:r w:rsidR="00D50A06" w:rsidRPr="00F03E0C">
              <w:rPr>
                <w:rFonts w:ascii="Times New Roman" w:eastAsia="Times New Roman" w:hAnsi="Times New Roman" w:cs="Times New Roman"/>
                <w:sz w:val="24"/>
                <w:szCs w:val="24"/>
              </w:rPr>
              <w:t>6</w:t>
            </w:r>
          </w:p>
        </w:tc>
        <w:tc>
          <w:tcPr>
            <w:tcW w:w="2322" w:type="dxa"/>
            <w:gridSpan w:val="2"/>
          </w:tcPr>
          <w:p w14:paraId="024E2409" w14:textId="77777777" w:rsidR="00BD3A81" w:rsidRPr="00F03E0C" w:rsidRDefault="00BD3A81" w:rsidP="00BD3A81">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Перевод обуч</w:t>
            </w:r>
            <w:r w:rsidR="000B78F5" w:rsidRPr="00F03E0C">
              <w:rPr>
                <w:rFonts w:ascii="Times New Roman" w:eastAsia="Times New Roman" w:hAnsi="Times New Roman" w:cs="Times New Roman"/>
                <w:sz w:val="24"/>
                <w:szCs w:val="24"/>
              </w:rPr>
              <w:t>ающихся в здание  в соответствии</w:t>
            </w:r>
            <w:r w:rsidRPr="00F03E0C">
              <w:rPr>
                <w:rFonts w:ascii="Times New Roman" w:eastAsia="Times New Roman" w:hAnsi="Times New Roman" w:cs="Times New Roman"/>
                <w:sz w:val="24"/>
                <w:szCs w:val="24"/>
              </w:rPr>
              <w:t xml:space="preserve"> с требованиями СанПиН </w:t>
            </w:r>
          </w:p>
        </w:tc>
        <w:tc>
          <w:tcPr>
            <w:tcW w:w="1586" w:type="dxa"/>
            <w:gridSpan w:val="2"/>
          </w:tcPr>
          <w:p w14:paraId="0AC92180" w14:textId="77777777" w:rsidR="00BD3A81" w:rsidRPr="00F03E0C" w:rsidRDefault="00BD3A81" w:rsidP="00BD3A81">
            <w:pPr>
              <w:autoSpaceDE w:val="0"/>
              <w:autoSpaceDN w:val="0"/>
              <w:adjustRightInd w:val="0"/>
              <w:spacing w:after="0" w:line="240" w:lineRule="auto"/>
              <w:ind w:firstLine="720"/>
              <w:rPr>
                <w:rFonts w:ascii="Times New Roman" w:eastAsia="Times New Roman" w:hAnsi="Times New Roman" w:cs="Times New Roman"/>
                <w:sz w:val="24"/>
                <w:szCs w:val="24"/>
              </w:rPr>
            </w:pPr>
          </w:p>
        </w:tc>
        <w:tc>
          <w:tcPr>
            <w:tcW w:w="4123" w:type="dxa"/>
            <w:gridSpan w:val="2"/>
          </w:tcPr>
          <w:p w14:paraId="6116CFC4" w14:textId="77777777" w:rsidR="00BD3A81" w:rsidRPr="00F03E0C" w:rsidRDefault="00BD3A81" w:rsidP="00BD3A81">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 xml:space="preserve">-создание благоприятных условий образовательного процесса </w:t>
            </w:r>
          </w:p>
        </w:tc>
      </w:tr>
      <w:tr w:rsidR="00BD3A81" w:rsidRPr="007A2EB1" w14:paraId="70771687" w14:textId="77777777" w:rsidTr="006B3EFD">
        <w:trPr>
          <w:trHeight w:val="2160"/>
        </w:trPr>
        <w:tc>
          <w:tcPr>
            <w:tcW w:w="705" w:type="dxa"/>
          </w:tcPr>
          <w:p w14:paraId="438A55A5" w14:textId="77777777" w:rsidR="00BD3A81" w:rsidRPr="00F03E0C" w:rsidRDefault="00BD3A81" w:rsidP="00BD3A81">
            <w:pPr>
              <w:autoSpaceDE w:val="0"/>
              <w:autoSpaceDN w:val="0"/>
              <w:adjustRightInd w:val="0"/>
              <w:spacing w:after="0" w:line="240" w:lineRule="auto"/>
              <w:ind w:firstLine="720"/>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lastRenderedPageBreak/>
              <w:t>11.6</w:t>
            </w:r>
          </w:p>
        </w:tc>
        <w:tc>
          <w:tcPr>
            <w:tcW w:w="1975" w:type="dxa"/>
          </w:tcPr>
          <w:p w14:paraId="2D046892" w14:textId="77777777" w:rsidR="00BD3A81" w:rsidRPr="00F03E0C" w:rsidRDefault="00BD3A81" w:rsidP="00BD3A81">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Проведение капитального ремонта спортивного зала школы в рамках федерального проекта «Успех каждого ребенка»</w:t>
            </w:r>
          </w:p>
        </w:tc>
        <w:tc>
          <w:tcPr>
            <w:tcW w:w="1891" w:type="dxa"/>
          </w:tcPr>
          <w:p w14:paraId="4AEE79BA" w14:textId="45F8CF61" w:rsidR="00BD3A81" w:rsidRPr="00F03E0C" w:rsidRDefault="00C52036" w:rsidP="00BD3A81">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МКУ «Управление образования»</w:t>
            </w:r>
          </w:p>
        </w:tc>
        <w:tc>
          <w:tcPr>
            <w:tcW w:w="1552" w:type="dxa"/>
            <w:gridSpan w:val="2"/>
          </w:tcPr>
          <w:p w14:paraId="39C0B275" w14:textId="30FE244F" w:rsidR="00BD3A81" w:rsidRPr="00F03E0C" w:rsidRDefault="00BD3A81" w:rsidP="00BD3A81">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01.01.202</w:t>
            </w:r>
            <w:r w:rsidR="00D50A06" w:rsidRPr="00F03E0C">
              <w:rPr>
                <w:rFonts w:ascii="Times New Roman" w:eastAsia="Times New Roman" w:hAnsi="Times New Roman" w:cs="Times New Roman"/>
                <w:sz w:val="24"/>
                <w:szCs w:val="24"/>
              </w:rPr>
              <w:t>4</w:t>
            </w:r>
          </w:p>
          <w:p w14:paraId="675F5CDD" w14:textId="77777777" w:rsidR="00BD3A81" w:rsidRPr="00F03E0C" w:rsidRDefault="00BD3A81" w:rsidP="006B3EFD">
            <w:pPr>
              <w:rPr>
                <w:rFonts w:ascii="Times New Roman" w:eastAsia="Times New Roman" w:hAnsi="Times New Roman" w:cs="Times New Roman"/>
                <w:sz w:val="24"/>
                <w:szCs w:val="24"/>
              </w:rPr>
            </w:pPr>
          </w:p>
        </w:tc>
        <w:tc>
          <w:tcPr>
            <w:tcW w:w="1390" w:type="dxa"/>
          </w:tcPr>
          <w:p w14:paraId="507A858B" w14:textId="0D35E366" w:rsidR="00BD3A81" w:rsidRPr="00F03E0C" w:rsidRDefault="00BD3A81" w:rsidP="00402CAA">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31.12.202</w:t>
            </w:r>
            <w:r w:rsidR="00D50A06" w:rsidRPr="00F03E0C">
              <w:rPr>
                <w:rFonts w:ascii="Times New Roman" w:eastAsia="Times New Roman" w:hAnsi="Times New Roman" w:cs="Times New Roman"/>
                <w:sz w:val="24"/>
                <w:szCs w:val="24"/>
              </w:rPr>
              <w:t>6</w:t>
            </w:r>
          </w:p>
        </w:tc>
        <w:tc>
          <w:tcPr>
            <w:tcW w:w="2322" w:type="dxa"/>
            <w:gridSpan w:val="2"/>
          </w:tcPr>
          <w:p w14:paraId="0761F79F" w14:textId="77777777" w:rsidR="00BD3A81" w:rsidRPr="00F03E0C" w:rsidRDefault="00BD3A81" w:rsidP="00BD3A81">
            <w:pPr>
              <w:autoSpaceDE w:val="0"/>
              <w:autoSpaceDN w:val="0"/>
              <w:adjustRightInd w:val="0"/>
              <w:spacing w:after="0" w:line="240" w:lineRule="auto"/>
              <w:rPr>
                <w:rFonts w:ascii="Times New Roman" w:eastAsia="Times New Roman" w:hAnsi="Times New Roman" w:cs="Times New Roman"/>
                <w:sz w:val="24"/>
                <w:szCs w:val="24"/>
              </w:rPr>
            </w:pPr>
          </w:p>
        </w:tc>
        <w:tc>
          <w:tcPr>
            <w:tcW w:w="1586" w:type="dxa"/>
            <w:gridSpan w:val="2"/>
          </w:tcPr>
          <w:p w14:paraId="5465453C" w14:textId="77777777" w:rsidR="00BD3A81" w:rsidRPr="00F03E0C" w:rsidRDefault="00BD3A81" w:rsidP="00BD3A81">
            <w:pPr>
              <w:autoSpaceDE w:val="0"/>
              <w:autoSpaceDN w:val="0"/>
              <w:adjustRightInd w:val="0"/>
              <w:spacing w:after="0" w:line="240" w:lineRule="auto"/>
              <w:ind w:firstLine="720"/>
              <w:rPr>
                <w:rFonts w:ascii="Times New Roman" w:eastAsia="Times New Roman" w:hAnsi="Times New Roman" w:cs="Times New Roman"/>
                <w:sz w:val="24"/>
                <w:szCs w:val="24"/>
              </w:rPr>
            </w:pPr>
          </w:p>
        </w:tc>
        <w:tc>
          <w:tcPr>
            <w:tcW w:w="4123" w:type="dxa"/>
            <w:gridSpan w:val="2"/>
          </w:tcPr>
          <w:p w14:paraId="2E2F87BD" w14:textId="05AF3E63" w:rsidR="00BD3A81" w:rsidRPr="00F03E0C" w:rsidRDefault="00BD3A81" w:rsidP="006B3EFD">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создание благоприятных условий образовательного процесса</w:t>
            </w:r>
          </w:p>
        </w:tc>
      </w:tr>
      <w:tr w:rsidR="00BD3A81" w:rsidRPr="007A2EB1" w14:paraId="720A3D67" w14:textId="77777777" w:rsidTr="00D50A06">
        <w:trPr>
          <w:trHeight w:val="195"/>
        </w:trPr>
        <w:tc>
          <w:tcPr>
            <w:tcW w:w="705" w:type="dxa"/>
          </w:tcPr>
          <w:p w14:paraId="0C5F8470" w14:textId="6C1D4F06" w:rsidR="00BD3A81" w:rsidRPr="00F03E0C" w:rsidRDefault="00BD3A81" w:rsidP="00BD3A81">
            <w:pPr>
              <w:autoSpaceDE w:val="0"/>
              <w:autoSpaceDN w:val="0"/>
              <w:adjustRightInd w:val="0"/>
              <w:spacing w:after="0" w:line="240" w:lineRule="auto"/>
              <w:ind w:firstLine="720"/>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11.</w:t>
            </w:r>
            <w:r w:rsidR="00D50A06" w:rsidRPr="00F03E0C">
              <w:rPr>
                <w:rFonts w:ascii="Times New Roman" w:eastAsia="Times New Roman" w:hAnsi="Times New Roman" w:cs="Times New Roman"/>
                <w:sz w:val="24"/>
                <w:szCs w:val="24"/>
              </w:rPr>
              <w:t>7</w:t>
            </w:r>
          </w:p>
        </w:tc>
        <w:tc>
          <w:tcPr>
            <w:tcW w:w="1975" w:type="dxa"/>
          </w:tcPr>
          <w:p w14:paraId="47686453" w14:textId="77777777" w:rsidR="00BD3A81" w:rsidRPr="00F03E0C" w:rsidRDefault="00BD3A81" w:rsidP="00BD3A81">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Создание условий для занятий физической культурой и спортом</w:t>
            </w:r>
          </w:p>
        </w:tc>
        <w:tc>
          <w:tcPr>
            <w:tcW w:w="1891" w:type="dxa"/>
          </w:tcPr>
          <w:p w14:paraId="0ADDA15E" w14:textId="1663D4A1" w:rsidR="00BD3A81" w:rsidRPr="00F03E0C" w:rsidRDefault="00C52036" w:rsidP="00BD3A81">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МКУ «Управление образования»</w:t>
            </w:r>
          </w:p>
        </w:tc>
        <w:tc>
          <w:tcPr>
            <w:tcW w:w="1552" w:type="dxa"/>
            <w:gridSpan w:val="2"/>
          </w:tcPr>
          <w:p w14:paraId="7384451F" w14:textId="1ACD5E96" w:rsidR="00BD3A81" w:rsidRPr="00F03E0C" w:rsidRDefault="00BD3A81" w:rsidP="00402CAA">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01.01.202</w:t>
            </w:r>
            <w:r w:rsidR="00D50A06" w:rsidRPr="00F03E0C">
              <w:rPr>
                <w:rFonts w:ascii="Times New Roman" w:eastAsia="Times New Roman" w:hAnsi="Times New Roman" w:cs="Times New Roman"/>
                <w:sz w:val="24"/>
                <w:szCs w:val="24"/>
              </w:rPr>
              <w:t>4</w:t>
            </w:r>
          </w:p>
        </w:tc>
        <w:tc>
          <w:tcPr>
            <w:tcW w:w="1390" w:type="dxa"/>
          </w:tcPr>
          <w:p w14:paraId="345CBC62" w14:textId="7AE1C78C" w:rsidR="00BD3A81" w:rsidRPr="00F03E0C" w:rsidRDefault="00BD3A81">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31.12.202</w:t>
            </w:r>
            <w:r w:rsidR="00D50A06" w:rsidRPr="00F03E0C">
              <w:rPr>
                <w:rFonts w:ascii="Times New Roman" w:eastAsia="Times New Roman" w:hAnsi="Times New Roman" w:cs="Times New Roman"/>
                <w:sz w:val="24"/>
                <w:szCs w:val="24"/>
              </w:rPr>
              <w:t>6</w:t>
            </w:r>
          </w:p>
        </w:tc>
        <w:tc>
          <w:tcPr>
            <w:tcW w:w="2322" w:type="dxa"/>
            <w:gridSpan w:val="2"/>
          </w:tcPr>
          <w:p w14:paraId="64B3DAD5" w14:textId="77777777" w:rsidR="00BD3A81" w:rsidRPr="00F03E0C" w:rsidRDefault="00BD3A81" w:rsidP="00BD3A81">
            <w:pPr>
              <w:autoSpaceDE w:val="0"/>
              <w:autoSpaceDN w:val="0"/>
              <w:adjustRightInd w:val="0"/>
              <w:spacing w:after="0" w:line="240" w:lineRule="auto"/>
              <w:rPr>
                <w:rFonts w:ascii="Times New Roman" w:eastAsia="Times New Roman" w:hAnsi="Times New Roman" w:cs="Times New Roman"/>
                <w:sz w:val="24"/>
                <w:szCs w:val="24"/>
              </w:rPr>
            </w:pPr>
          </w:p>
        </w:tc>
        <w:tc>
          <w:tcPr>
            <w:tcW w:w="1586" w:type="dxa"/>
            <w:gridSpan w:val="2"/>
          </w:tcPr>
          <w:p w14:paraId="62DF1869" w14:textId="77777777" w:rsidR="00BD3A81" w:rsidRPr="00F03E0C" w:rsidRDefault="00BD3A81" w:rsidP="00BD3A81">
            <w:pPr>
              <w:autoSpaceDE w:val="0"/>
              <w:autoSpaceDN w:val="0"/>
              <w:adjustRightInd w:val="0"/>
              <w:spacing w:after="0" w:line="240" w:lineRule="auto"/>
              <w:ind w:firstLine="720"/>
              <w:rPr>
                <w:rFonts w:ascii="Times New Roman" w:eastAsia="Times New Roman" w:hAnsi="Times New Roman" w:cs="Times New Roman"/>
                <w:sz w:val="24"/>
                <w:szCs w:val="24"/>
              </w:rPr>
            </w:pPr>
          </w:p>
        </w:tc>
        <w:tc>
          <w:tcPr>
            <w:tcW w:w="4123" w:type="dxa"/>
            <w:gridSpan w:val="2"/>
          </w:tcPr>
          <w:p w14:paraId="23B857BA" w14:textId="77777777" w:rsidR="00BD3A81" w:rsidRPr="00F03E0C" w:rsidRDefault="00BD3A81" w:rsidP="00BD3A81">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создание благоприятных условий образовательного процесса</w:t>
            </w:r>
          </w:p>
        </w:tc>
      </w:tr>
      <w:tr w:rsidR="00BD3A81" w:rsidRPr="007A2EB1" w14:paraId="1A045AEC" w14:textId="77777777" w:rsidTr="00D50A06">
        <w:trPr>
          <w:trHeight w:val="195"/>
        </w:trPr>
        <w:tc>
          <w:tcPr>
            <w:tcW w:w="705" w:type="dxa"/>
          </w:tcPr>
          <w:p w14:paraId="0DE29986" w14:textId="71DF4D2E" w:rsidR="00BD3A81" w:rsidRPr="00F03E0C" w:rsidRDefault="00BD3A81" w:rsidP="00BD3A81">
            <w:pPr>
              <w:autoSpaceDE w:val="0"/>
              <w:autoSpaceDN w:val="0"/>
              <w:adjustRightInd w:val="0"/>
              <w:spacing w:after="0" w:line="240" w:lineRule="auto"/>
              <w:ind w:firstLine="720"/>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11.</w:t>
            </w:r>
            <w:r w:rsidR="00D50A06" w:rsidRPr="00F03E0C">
              <w:rPr>
                <w:rFonts w:ascii="Times New Roman" w:eastAsia="Times New Roman" w:hAnsi="Times New Roman" w:cs="Times New Roman"/>
                <w:sz w:val="24"/>
                <w:szCs w:val="24"/>
              </w:rPr>
              <w:t>8</w:t>
            </w:r>
          </w:p>
        </w:tc>
        <w:tc>
          <w:tcPr>
            <w:tcW w:w="1975" w:type="dxa"/>
          </w:tcPr>
          <w:p w14:paraId="49285BF5" w14:textId="77777777" w:rsidR="00BD3A81" w:rsidRPr="00F03E0C" w:rsidRDefault="00BD3A81" w:rsidP="00BD3A81">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 xml:space="preserve">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w:t>
            </w:r>
          </w:p>
        </w:tc>
        <w:tc>
          <w:tcPr>
            <w:tcW w:w="1891" w:type="dxa"/>
          </w:tcPr>
          <w:p w14:paraId="2C5C9B46" w14:textId="66EBC0CF" w:rsidR="00BD3A81" w:rsidRPr="00F03E0C" w:rsidRDefault="00C52036" w:rsidP="00BD3A81">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МКУ «Управление образования»</w:t>
            </w:r>
          </w:p>
        </w:tc>
        <w:tc>
          <w:tcPr>
            <w:tcW w:w="1552" w:type="dxa"/>
            <w:gridSpan w:val="2"/>
          </w:tcPr>
          <w:p w14:paraId="77BD9B07" w14:textId="25A307F2" w:rsidR="00BD3A81" w:rsidRPr="00F03E0C" w:rsidRDefault="00BD3A81" w:rsidP="00402CAA">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01.01.202</w:t>
            </w:r>
            <w:r w:rsidR="00D50A06" w:rsidRPr="00F03E0C">
              <w:rPr>
                <w:rFonts w:ascii="Times New Roman" w:eastAsia="Times New Roman" w:hAnsi="Times New Roman" w:cs="Times New Roman"/>
                <w:sz w:val="24"/>
                <w:szCs w:val="24"/>
              </w:rPr>
              <w:t>4</w:t>
            </w:r>
          </w:p>
        </w:tc>
        <w:tc>
          <w:tcPr>
            <w:tcW w:w="1390" w:type="dxa"/>
          </w:tcPr>
          <w:p w14:paraId="3FF14A23" w14:textId="62E6260F" w:rsidR="00BD3A81" w:rsidRPr="00F03E0C" w:rsidRDefault="00BD3A81">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31.12.202</w:t>
            </w:r>
            <w:r w:rsidR="00D50A06" w:rsidRPr="00F03E0C">
              <w:rPr>
                <w:rFonts w:ascii="Times New Roman" w:eastAsia="Times New Roman" w:hAnsi="Times New Roman" w:cs="Times New Roman"/>
                <w:sz w:val="24"/>
                <w:szCs w:val="24"/>
              </w:rPr>
              <w:t>6</w:t>
            </w:r>
          </w:p>
        </w:tc>
        <w:tc>
          <w:tcPr>
            <w:tcW w:w="2322" w:type="dxa"/>
            <w:gridSpan w:val="2"/>
          </w:tcPr>
          <w:p w14:paraId="26B5FE74" w14:textId="77777777" w:rsidR="00BD3A81" w:rsidRPr="00F03E0C" w:rsidRDefault="00BD3A81" w:rsidP="00BD3A81">
            <w:pPr>
              <w:autoSpaceDE w:val="0"/>
              <w:autoSpaceDN w:val="0"/>
              <w:adjustRightInd w:val="0"/>
              <w:spacing w:after="0" w:line="240" w:lineRule="auto"/>
              <w:rPr>
                <w:rFonts w:ascii="Times New Roman" w:eastAsia="Times New Roman" w:hAnsi="Times New Roman" w:cs="Times New Roman"/>
                <w:sz w:val="24"/>
                <w:szCs w:val="24"/>
              </w:rPr>
            </w:pPr>
          </w:p>
        </w:tc>
        <w:tc>
          <w:tcPr>
            <w:tcW w:w="1586" w:type="dxa"/>
            <w:gridSpan w:val="2"/>
          </w:tcPr>
          <w:p w14:paraId="2EEF6489" w14:textId="77777777" w:rsidR="00BD3A81" w:rsidRPr="00F03E0C" w:rsidRDefault="00BD3A81" w:rsidP="00BD3A81">
            <w:pPr>
              <w:autoSpaceDE w:val="0"/>
              <w:autoSpaceDN w:val="0"/>
              <w:adjustRightInd w:val="0"/>
              <w:spacing w:after="0" w:line="240" w:lineRule="auto"/>
              <w:ind w:firstLine="720"/>
              <w:rPr>
                <w:rFonts w:ascii="Times New Roman" w:eastAsia="Times New Roman" w:hAnsi="Times New Roman" w:cs="Times New Roman"/>
                <w:sz w:val="24"/>
                <w:szCs w:val="24"/>
              </w:rPr>
            </w:pPr>
          </w:p>
        </w:tc>
        <w:tc>
          <w:tcPr>
            <w:tcW w:w="4123" w:type="dxa"/>
            <w:gridSpan w:val="2"/>
          </w:tcPr>
          <w:p w14:paraId="30F09EAF" w14:textId="77777777" w:rsidR="00BD3A81" w:rsidRPr="00F03E0C" w:rsidRDefault="00BD3A81" w:rsidP="00BD3A81">
            <w:pPr>
              <w:autoSpaceDE w:val="0"/>
              <w:autoSpaceDN w:val="0"/>
              <w:adjustRightInd w:val="0"/>
              <w:spacing w:after="0" w:line="240" w:lineRule="auto"/>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создание благоприятных условий образовательного процесса</w:t>
            </w:r>
          </w:p>
        </w:tc>
      </w:tr>
    </w:tbl>
    <w:p w14:paraId="72B85FBA" w14:textId="77777777" w:rsidR="006B3EFD" w:rsidRDefault="00F03E0C" w:rsidP="00F03E0C">
      <w:pPr>
        <w:autoSpaceDE w:val="0"/>
        <w:autoSpaceDN w:val="0"/>
        <w:adjustRightInd w:val="0"/>
        <w:spacing w:after="0" w:line="240" w:lineRule="auto"/>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Руководитель </w:t>
      </w:r>
    </w:p>
    <w:p w14:paraId="66E4F075" w14:textId="75C070E8" w:rsidR="00F03E0C" w:rsidRPr="00FC27DA" w:rsidRDefault="00F03E0C" w:rsidP="00F03E0C">
      <w:pPr>
        <w:autoSpaceDE w:val="0"/>
        <w:autoSpaceDN w:val="0"/>
        <w:adjustRightInd w:val="0"/>
        <w:spacing w:after="0" w:line="240" w:lineRule="auto"/>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МКУ «Управление образования</w:t>
      </w:r>
    </w:p>
    <w:p w14:paraId="77E9B52E" w14:textId="0DE745E5" w:rsidR="00F03E0C" w:rsidRDefault="00F03E0C" w:rsidP="00F03E0C">
      <w:pPr>
        <w:autoSpaceDE w:val="0"/>
        <w:autoSpaceDN w:val="0"/>
        <w:adjustRightInd w:val="0"/>
        <w:spacing w:after="0" w:line="240" w:lineRule="auto"/>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Pr="00FC27DA">
        <w:rPr>
          <w:rFonts w:ascii="Times New Roman" w:eastAsia="Times New Roman" w:hAnsi="Times New Roman" w:cs="Times New Roman"/>
          <w:sz w:val="28"/>
          <w:szCs w:val="28"/>
        </w:rPr>
        <w:t>анского района</w:t>
      </w:r>
      <w:r>
        <w:rPr>
          <w:rFonts w:ascii="Times New Roman" w:eastAsia="Times New Roman" w:hAnsi="Times New Roman" w:cs="Times New Roman"/>
          <w:sz w:val="28"/>
          <w:szCs w:val="28"/>
        </w:rPr>
        <w:t>»                                                                                                                                                             А.В. Шмидт</w:t>
      </w:r>
    </w:p>
    <w:p w14:paraId="1900BA57" w14:textId="77777777" w:rsidR="006B3EFD" w:rsidRDefault="006B3EFD" w:rsidP="00F03E0C">
      <w:pPr>
        <w:autoSpaceDE w:val="0"/>
        <w:autoSpaceDN w:val="0"/>
        <w:adjustRightInd w:val="0"/>
        <w:spacing w:after="0" w:line="240" w:lineRule="auto"/>
        <w:jc w:val="both"/>
        <w:outlineLvl w:val="2"/>
        <w:rPr>
          <w:rFonts w:ascii="Arial" w:eastAsia="Times New Roman" w:hAnsi="Arial" w:cs="Arial"/>
          <w:sz w:val="24"/>
          <w:szCs w:val="24"/>
        </w:rPr>
      </w:pPr>
    </w:p>
    <w:p w14:paraId="4FBBA243" w14:textId="4DA82C0E" w:rsidR="00BD3A81" w:rsidRPr="007A2EB1" w:rsidRDefault="00BD3A81" w:rsidP="00BD3A81">
      <w:pPr>
        <w:autoSpaceDE w:val="0"/>
        <w:autoSpaceDN w:val="0"/>
        <w:adjustRightInd w:val="0"/>
        <w:spacing w:after="0" w:line="240" w:lineRule="auto"/>
        <w:ind w:left="8460"/>
        <w:jc w:val="both"/>
        <w:outlineLvl w:val="2"/>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Приложение №</w:t>
      </w:r>
      <w:r w:rsidRPr="007A2EB1">
        <w:rPr>
          <w:rFonts w:ascii="Times New Roman" w:eastAsia="Times New Roman" w:hAnsi="Times New Roman" w:cs="Times New Roman"/>
          <w:bCs/>
          <w:sz w:val="28"/>
          <w:szCs w:val="28"/>
        </w:rPr>
        <w:t>1</w:t>
      </w:r>
      <w:r w:rsidR="00753AC0">
        <w:rPr>
          <w:rFonts w:ascii="Times New Roman" w:eastAsia="Times New Roman" w:hAnsi="Times New Roman" w:cs="Times New Roman"/>
          <w:bCs/>
          <w:sz w:val="28"/>
          <w:szCs w:val="28"/>
        </w:rPr>
        <w:t>0</w:t>
      </w:r>
    </w:p>
    <w:p w14:paraId="6C4CC824" w14:textId="73C649A1" w:rsidR="00BD3A81" w:rsidRPr="007A2EB1" w:rsidRDefault="00BD3A81" w:rsidP="00BD3A81">
      <w:pPr>
        <w:autoSpaceDE w:val="0"/>
        <w:autoSpaceDN w:val="0"/>
        <w:adjustRightInd w:val="0"/>
        <w:spacing w:after="0" w:line="240" w:lineRule="auto"/>
        <w:ind w:left="8460"/>
        <w:jc w:val="both"/>
        <w:outlineLvl w:val="2"/>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к муниципальной прогр</w:t>
      </w:r>
      <w:r w:rsidR="00A40708" w:rsidRPr="007A2EB1">
        <w:rPr>
          <w:rFonts w:ascii="Times New Roman" w:eastAsia="Times New Roman" w:hAnsi="Times New Roman" w:cs="Times New Roman"/>
          <w:sz w:val="28"/>
          <w:szCs w:val="28"/>
        </w:rPr>
        <w:t>амме «Развитие образования</w:t>
      </w:r>
      <w:r w:rsidRPr="007A2EB1">
        <w:rPr>
          <w:rFonts w:ascii="Times New Roman" w:eastAsia="Times New Roman" w:hAnsi="Times New Roman" w:cs="Times New Roman"/>
          <w:sz w:val="28"/>
          <w:szCs w:val="28"/>
        </w:rPr>
        <w:t xml:space="preserve"> в Манском районе» на 202</w:t>
      </w:r>
      <w:r w:rsidR="00F03E0C">
        <w:rPr>
          <w:rFonts w:ascii="Times New Roman" w:eastAsia="Times New Roman" w:hAnsi="Times New Roman" w:cs="Times New Roman"/>
          <w:sz w:val="28"/>
          <w:szCs w:val="28"/>
        </w:rPr>
        <w:t>4</w:t>
      </w:r>
      <w:r w:rsidRPr="007A2EB1">
        <w:rPr>
          <w:rFonts w:ascii="Times New Roman" w:eastAsia="Times New Roman" w:hAnsi="Times New Roman" w:cs="Times New Roman"/>
          <w:sz w:val="28"/>
          <w:szCs w:val="28"/>
        </w:rPr>
        <w:t xml:space="preserve"> год и на период 202</w:t>
      </w:r>
      <w:r w:rsidR="00F03E0C">
        <w:rPr>
          <w:rFonts w:ascii="Times New Roman" w:eastAsia="Times New Roman" w:hAnsi="Times New Roman" w:cs="Times New Roman"/>
          <w:sz w:val="28"/>
          <w:szCs w:val="28"/>
        </w:rPr>
        <w:t>5</w:t>
      </w:r>
      <w:r w:rsidRPr="007A2EB1">
        <w:rPr>
          <w:rFonts w:ascii="Times New Roman" w:eastAsia="Times New Roman" w:hAnsi="Times New Roman" w:cs="Times New Roman"/>
          <w:sz w:val="28"/>
          <w:szCs w:val="28"/>
        </w:rPr>
        <w:t>-202</w:t>
      </w:r>
      <w:r w:rsidR="00F03E0C">
        <w:rPr>
          <w:rFonts w:ascii="Times New Roman" w:eastAsia="Times New Roman" w:hAnsi="Times New Roman" w:cs="Times New Roman"/>
          <w:sz w:val="28"/>
          <w:szCs w:val="28"/>
        </w:rPr>
        <w:t>6</w:t>
      </w:r>
      <w:r w:rsidRPr="007A2EB1">
        <w:rPr>
          <w:rFonts w:ascii="Times New Roman" w:eastAsia="Times New Roman" w:hAnsi="Times New Roman" w:cs="Times New Roman"/>
          <w:sz w:val="28"/>
          <w:szCs w:val="28"/>
        </w:rPr>
        <w:t xml:space="preserve"> год</w:t>
      </w:r>
      <w:r w:rsidR="00F03E0C">
        <w:rPr>
          <w:rFonts w:ascii="Times New Roman" w:eastAsia="Times New Roman" w:hAnsi="Times New Roman" w:cs="Times New Roman"/>
          <w:sz w:val="28"/>
          <w:szCs w:val="28"/>
        </w:rPr>
        <w:t>ов</w:t>
      </w:r>
    </w:p>
    <w:p w14:paraId="58A70B2E" w14:textId="77777777" w:rsidR="00BD3A81" w:rsidRPr="007A2EB1" w:rsidRDefault="00BD3A81" w:rsidP="00BD3A81">
      <w:pPr>
        <w:autoSpaceDE w:val="0"/>
        <w:autoSpaceDN w:val="0"/>
        <w:adjustRightInd w:val="0"/>
        <w:spacing w:after="0" w:line="240" w:lineRule="auto"/>
        <w:ind w:left="8460"/>
        <w:jc w:val="both"/>
        <w:outlineLvl w:val="2"/>
        <w:rPr>
          <w:rFonts w:ascii="Times New Roman" w:eastAsia="Times New Roman" w:hAnsi="Times New Roman" w:cs="Times New Roman"/>
          <w:sz w:val="28"/>
          <w:szCs w:val="28"/>
        </w:rPr>
      </w:pPr>
    </w:p>
    <w:p w14:paraId="1B64D887" w14:textId="77777777" w:rsidR="00BD3A81" w:rsidRPr="007A2EB1" w:rsidRDefault="00BD3A81" w:rsidP="00BD3A81">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Прогноз сводных показателей Муниципальных заданий на оказание (выполнение) муниципальных услуг (работ) районными муниципальными учреждениями по муниципальной программе Манского района</w:t>
      </w:r>
    </w:p>
    <w:p w14:paraId="78166237" w14:textId="77777777" w:rsidR="00BD3A81" w:rsidRPr="007A2EB1" w:rsidRDefault="00BD3A81" w:rsidP="00BD3A81">
      <w:pPr>
        <w:tabs>
          <w:tab w:val="left" w:pos="555"/>
        </w:tabs>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ab/>
      </w:r>
    </w:p>
    <w:tbl>
      <w:tblPr>
        <w:tblW w:w="14546" w:type="dxa"/>
        <w:tblInd w:w="588" w:type="dxa"/>
        <w:tblLayout w:type="fixed"/>
        <w:tblLook w:val="00A0" w:firstRow="1" w:lastRow="0" w:firstColumn="1" w:lastColumn="0" w:noHBand="0" w:noVBand="0"/>
      </w:tblPr>
      <w:tblGrid>
        <w:gridCol w:w="2037"/>
        <w:gridCol w:w="1765"/>
        <w:gridCol w:w="1349"/>
        <w:gridCol w:w="1557"/>
        <w:gridCol w:w="1518"/>
        <w:gridCol w:w="1503"/>
        <w:gridCol w:w="1437"/>
        <w:gridCol w:w="1682"/>
        <w:gridCol w:w="1698"/>
      </w:tblGrid>
      <w:tr w:rsidR="00BD3A81" w:rsidRPr="007A2EB1" w14:paraId="1E1B529F" w14:textId="77777777" w:rsidTr="0047047B">
        <w:trPr>
          <w:trHeight w:val="300"/>
        </w:trPr>
        <w:tc>
          <w:tcPr>
            <w:tcW w:w="2037" w:type="dxa"/>
            <w:vMerge w:val="restart"/>
            <w:tcBorders>
              <w:top w:val="single" w:sz="4" w:space="0" w:color="auto"/>
              <w:left w:val="single" w:sz="4" w:space="0" w:color="auto"/>
              <w:right w:val="single" w:sz="4" w:space="0" w:color="auto"/>
            </w:tcBorders>
            <w:noWrap/>
            <w:vAlign w:val="center"/>
          </w:tcPr>
          <w:p w14:paraId="0DC2E05A" w14:textId="77777777" w:rsidR="00BD3A81" w:rsidRPr="00F03E0C" w:rsidRDefault="00BD3A81" w:rsidP="00BD3A81">
            <w:pPr>
              <w:spacing w:after="0"/>
              <w:jc w:val="center"/>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ab/>
              <w:t>Наименование услуги, показателя объема услуги (работы)</w:t>
            </w:r>
          </w:p>
        </w:tc>
        <w:tc>
          <w:tcPr>
            <w:tcW w:w="6189" w:type="dxa"/>
            <w:gridSpan w:val="4"/>
            <w:tcBorders>
              <w:top w:val="single" w:sz="4" w:space="0" w:color="auto"/>
              <w:left w:val="nil"/>
              <w:bottom w:val="single" w:sz="4" w:space="0" w:color="auto"/>
              <w:right w:val="single" w:sz="4" w:space="0" w:color="auto"/>
            </w:tcBorders>
            <w:noWrap/>
            <w:vAlign w:val="center"/>
          </w:tcPr>
          <w:p w14:paraId="0825A6A7" w14:textId="77777777" w:rsidR="00BD3A81" w:rsidRPr="00F03E0C" w:rsidRDefault="00BD3A81" w:rsidP="00BD3A81">
            <w:pPr>
              <w:spacing w:after="0"/>
              <w:jc w:val="center"/>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Значение показателя объема услуги (работы)</w:t>
            </w:r>
          </w:p>
        </w:tc>
        <w:tc>
          <w:tcPr>
            <w:tcW w:w="6320" w:type="dxa"/>
            <w:gridSpan w:val="4"/>
            <w:tcBorders>
              <w:top w:val="single" w:sz="4" w:space="0" w:color="auto"/>
              <w:left w:val="nil"/>
              <w:bottom w:val="single" w:sz="4" w:space="0" w:color="auto"/>
              <w:right w:val="single" w:sz="4" w:space="0" w:color="auto"/>
            </w:tcBorders>
            <w:noWrap/>
            <w:vAlign w:val="center"/>
          </w:tcPr>
          <w:p w14:paraId="277712DC" w14:textId="77777777" w:rsidR="00BD3A81" w:rsidRPr="00F03E0C" w:rsidRDefault="00BD3A81" w:rsidP="00BD3A81">
            <w:pPr>
              <w:spacing w:after="0"/>
              <w:jc w:val="center"/>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Расходы районного бюджета на оказание (выполнение) муниципальной услуги (работы), тыс. руб.</w:t>
            </w:r>
          </w:p>
        </w:tc>
      </w:tr>
      <w:tr w:rsidR="00BD3A81" w:rsidRPr="007A2EB1" w14:paraId="1F821C92" w14:textId="77777777" w:rsidTr="0047047B">
        <w:trPr>
          <w:trHeight w:val="300"/>
        </w:trPr>
        <w:tc>
          <w:tcPr>
            <w:tcW w:w="2037" w:type="dxa"/>
            <w:vMerge/>
            <w:tcBorders>
              <w:left w:val="single" w:sz="4" w:space="0" w:color="auto"/>
              <w:bottom w:val="single" w:sz="4" w:space="0" w:color="auto"/>
              <w:right w:val="single" w:sz="4" w:space="0" w:color="auto"/>
            </w:tcBorders>
            <w:noWrap/>
            <w:vAlign w:val="center"/>
          </w:tcPr>
          <w:p w14:paraId="193D694B" w14:textId="77777777" w:rsidR="00BD3A81" w:rsidRPr="00F03E0C" w:rsidRDefault="00BD3A81" w:rsidP="00BD3A81">
            <w:pPr>
              <w:spacing w:after="0"/>
              <w:jc w:val="center"/>
              <w:rPr>
                <w:rFonts w:ascii="Times New Roman" w:eastAsia="Times New Roman" w:hAnsi="Times New Roman" w:cs="Times New Roman"/>
                <w:sz w:val="24"/>
                <w:szCs w:val="24"/>
              </w:rPr>
            </w:pPr>
          </w:p>
        </w:tc>
        <w:tc>
          <w:tcPr>
            <w:tcW w:w="1765" w:type="dxa"/>
            <w:tcBorders>
              <w:top w:val="nil"/>
              <w:left w:val="nil"/>
              <w:bottom w:val="single" w:sz="4" w:space="0" w:color="auto"/>
              <w:right w:val="single" w:sz="4" w:space="0" w:color="auto"/>
            </w:tcBorders>
            <w:noWrap/>
            <w:vAlign w:val="center"/>
          </w:tcPr>
          <w:p w14:paraId="63FD1951" w14:textId="77777777" w:rsidR="00BD3A81" w:rsidRPr="00F03E0C" w:rsidRDefault="00BD3A81" w:rsidP="00BD3A81">
            <w:pPr>
              <w:spacing w:after="0"/>
              <w:jc w:val="center"/>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Отчетный финансовый год</w:t>
            </w:r>
          </w:p>
          <w:p w14:paraId="7FC125AB" w14:textId="38CDAD85" w:rsidR="00BD3A81" w:rsidRPr="00F03E0C" w:rsidRDefault="00BD3A81" w:rsidP="00402CAA">
            <w:pPr>
              <w:spacing w:after="0"/>
              <w:jc w:val="center"/>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202</w:t>
            </w:r>
            <w:r w:rsidR="00F03E0C" w:rsidRPr="00F03E0C">
              <w:rPr>
                <w:rFonts w:ascii="Times New Roman" w:eastAsia="Times New Roman" w:hAnsi="Times New Roman" w:cs="Times New Roman"/>
                <w:sz w:val="24"/>
                <w:szCs w:val="24"/>
              </w:rPr>
              <w:t>3</w:t>
            </w:r>
          </w:p>
        </w:tc>
        <w:tc>
          <w:tcPr>
            <w:tcW w:w="1349" w:type="dxa"/>
            <w:tcBorders>
              <w:top w:val="nil"/>
              <w:left w:val="nil"/>
              <w:bottom w:val="single" w:sz="4" w:space="0" w:color="auto"/>
              <w:right w:val="single" w:sz="4" w:space="0" w:color="auto"/>
            </w:tcBorders>
            <w:noWrap/>
            <w:vAlign w:val="center"/>
          </w:tcPr>
          <w:p w14:paraId="2FCF0AE2" w14:textId="77777777" w:rsidR="00BD3A81" w:rsidRPr="00F03E0C" w:rsidRDefault="00BD3A81" w:rsidP="00BD3A81">
            <w:pPr>
              <w:spacing w:after="0"/>
              <w:jc w:val="center"/>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Очередной финансовый год</w:t>
            </w:r>
          </w:p>
          <w:p w14:paraId="34E13A06" w14:textId="55CAD0C4" w:rsidR="00BD3A81" w:rsidRPr="00F03E0C" w:rsidRDefault="00BD3A81" w:rsidP="00402CAA">
            <w:pPr>
              <w:spacing w:after="0"/>
              <w:jc w:val="center"/>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202</w:t>
            </w:r>
            <w:r w:rsidR="00F03E0C" w:rsidRPr="00F03E0C">
              <w:rPr>
                <w:rFonts w:ascii="Times New Roman" w:eastAsia="Times New Roman" w:hAnsi="Times New Roman" w:cs="Times New Roman"/>
                <w:sz w:val="24"/>
                <w:szCs w:val="24"/>
              </w:rPr>
              <w:t>4</w:t>
            </w:r>
          </w:p>
        </w:tc>
        <w:tc>
          <w:tcPr>
            <w:tcW w:w="1557" w:type="dxa"/>
            <w:tcBorders>
              <w:top w:val="nil"/>
              <w:left w:val="nil"/>
              <w:bottom w:val="single" w:sz="4" w:space="0" w:color="auto"/>
              <w:right w:val="single" w:sz="4" w:space="0" w:color="auto"/>
            </w:tcBorders>
            <w:noWrap/>
            <w:vAlign w:val="center"/>
          </w:tcPr>
          <w:p w14:paraId="3F7BBB51" w14:textId="77777777" w:rsidR="00BD3A81" w:rsidRPr="00F03E0C" w:rsidRDefault="00BD3A81" w:rsidP="00BD3A81">
            <w:pPr>
              <w:spacing w:after="0"/>
              <w:jc w:val="center"/>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Первый год планового периода</w:t>
            </w:r>
          </w:p>
          <w:p w14:paraId="08CDE2AD" w14:textId="08B379A0" w:rsidR="00BD3A81" w:rsidRPr="00F03E0C" w:rsidRDefault="00BD3A81" w:rsidP="00402CAA">
            <w:pPr>
              <w:spacing w:after="0"/>
              <w:jc w:val="center"/>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202</w:t>
            </w:r>
            <w:r w:rsidR="00F03E0C" w:rsidRPr="00F03E0C">
              <w:rPr>
                <w:rFonts w:ascii="Times New Roman" w:eastAsia="Times New Roman" w:hAnsi="Times New Roman" w:cs="Times New Roman"/>
                <w:sz w:val="24"/>
                <w:szCs w:val="24"/>
              </w:rPr>
              <w:t>5</w:t>
            </w:r>
          </w:p>
        </w:tc>
        <w:tc>
          <w:tcPr>
            <w:tcW w:w="1518" w:type="dxa"/>
            <w:tcBorders>
              <w:top w:val="nil"/>
              <w:left w:val="nil"/>
              <w:bottom w:val="single" w:sz="4" w:space="0" w:color="auto"/>
              <w:right w:val="single" w:sz="4" w:space="0" w:color="auto"/>
            </w:tcBorders>
            <w:noWrap/>
            <w:vAlign w:val="center"/>
          </w:tcPr>
          <w:p w14:paraId="5D7DCEED" w14:textId="77777777" w:rsidR="00BD3A81" w:rsidRPr="00F03E0C" w:rsidRDefault="00BD3A81" w:rsidP="00BD3A81">
            <w:pPr>
              <w:spacing w:after="0"/>
              <w:jc w:val="center"/>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Второй год планового периода</w:t>
            </w:r>
          </w:p>
          <w:p w14:paraId="3E785043" w14:textId="04AEA7C5" w:rsidR="00BD3A81" w:rsidRPr="00F03E0C" w:rsidRDefault="00BD3A81" w:rsidP="00402CAA">
            <w:pPr>
              <w:spacing w:after="0"/>
              <w:jc w:val="center"/>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202</w:t>
            </w:r>
            <w:r w:rsidR="00F03E0C" w:rsidRPr="00F03E0C">
              <w:rPr>
                <w:rFonts w:ascii="Times New Roman" w:eastAsia="Times New Roman" w:hAnsi="Times New Roman" w:cs="Times New Roman"/>
                <w:sz w:val="24"/>
                <w:szCs w:val="24"/>
              </w:rPr>
              <w:t>6</w:t>
            </w:r>
          </w:p>
        </w:tc>
        <w:tc>
          <w:tcPr>
            <w:tcW w:w="1503" w:type="dxa"/>
            <w:tcBorders>
              <w:top w:val="nil"/>
              <w:left w:val="nil"/>
              <w:bottom w:val="single" w:sz="4" w:space="0" w:color="auto"/>
              <w:right w:val="single" w:sz="4" w:space="0" w:color="auto"/>
            </w:tcBorders>
            <w:noWrap/>
            <w:vAlign w:val="center"/>
          </w:tcPr>
          <w:p w14:paraId="28ABDEFA" w14:textId="77777777" w:rsidR="00BD3A81" w:rsidRPr="00F03E0C" w:rsidRDefault="00BD3A81" w:rsidP="00BD3A81">
            <w:pPr>
              <w:spacing w:after="0"/>
              <w:jc w:val="center"/>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Отчетный финансовый год</w:t>
            </w:r>
          </w:p>
          <w:p w14:paraId="6495DEFB" w14:textId="73DFFBD5" w:rsidR="00BD3A81" w:rsidRPr="00F03E0C" w:rsidRDefault="00BD3A81" w:rsidP="00402CAA">
            <w:pPr>
              <w:spacing w:after="0"/>
              <w:jc w:val="center"/>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202</w:t>
            </w:r>
            <w:r w:rsidR="00F03E0C" w:rsidRPr="00F03E0C">
              <w:rPr>
                <w:rFonts w:ascii="Times New Roman" w:eastAsia="Times New Roman" w:hAnsi="Times New Roman" w:cs="Times New Roman"/>
                <w:sz w:val="24"/>
                <w:szCs w:val="24"/>
              </w:rPr>
              <w:t>3</w:t>
            </w:r>
          </w:p>
        </w:tc>
        <w:tc>
          <w:tcPr>
            <w:tcW w:w="1437" w:type="dxa"/>
            <w:tcBorders>
              <w:top w:val="nil"/>
              <w:left w:val="nil"/>
              <w:bottom w:val="single" w:sz="4" w:space="0" w:color="auto"/>
              <w:right w:val="single" w:sz="4" w:space="0" w:color="auto"/>
            </w:tcBorders>
            <w:noWrap/>
            <w:vAlign w:val="center"/>
          </w:tcPr>
          <w:p w14:paraId="64982BEE" w14:textId="77777777" w:rsidR="00BD3A81" w:rsidRPr="00F03E0C" w:rsidRDefault="00BD3A81" w:rsidP="00BD3A81">
            <w:pPr>
              <w:spacing w:after="0"/>
              <w:ind w:left="-104"/>
              <w:jc w:val="center"/>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Очередной финансовый год</w:t>
            </w:r>
          </w:p>
          <w:p w14:paraId="3CDA471E" w14:textId="3E261E78" w:rsidR="00BD3A81" w:rsidRPr="00F03E0C" w:rsidRDefault="00BD3A81" w:rsidP="00402CAA">
            <w:pPr>
              <w:spacing w:after="0"/>
              <w:jc w:val="center"/>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202</w:t>
            </w:r>
            <w:r w:rsidR="00F03E0C" w:rsidRPr="00F03E0C">
              <w:rPr>
                <w:rFonts w:ascii="Times New Roman" w:eastAsia="Times New Roman" w:hAnsi="Times New Roman" w:cs="Times New Roman"/>
                <w:sz w:val="24"/>
                <w:szCs w:val="24"/>
              </w:rPr>
              <w:t>4</w:t>
            </w:r>
          </w:p>
        </w:tc>
        <w:tc>
          <w:tcPr>
            <w:tcW w:w="1682" w:type="dxa"/>
            <w:tcBorders>
              <w:top w:val="nil"/>
              <w:left w:val="nil"/>
              <w:bottom w:val="single" w:sz="4" w:space="0" w:color="auto"/>
              <w:right w:val="single" w:sz="4" w:space="0" w:color="auto"/>
            </w:tcBorders>
            <w:noWrap/>
            <w:vAlign w:val="center"/>
          </w:tcPr>
          <w:p w14:paraId="1CE714D4" w14:textId="77777777" w:rsidR="00BD3A81" w:rsidRPr="00F03E0C" w:rsidRDefault="00BD3A81" w:rsidP="00BD3A81">
            <w:pPr>
              <w:spacing w:after="0"/>
              <w:jc w:val="center"/>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Первый год планового периода</w:t>
            </w:r>
          </w:p>
          <w:p w14:paraId="6816D511" w14:textId="5BA35BC1" w:rsidR="00BD3A81" w:rsidRPr="00F03E0C" w:rsidRDefault="00BD3A81" w:rsidP="00402CAA">
            <w:pPr>
              <w:spacing w:after="0"/>
              <w:jc w:val="center"/>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202</w:t>
            </w:r>
            <w:r w:rsidR="00F03E0C" w:rsidRPr="00F03E0C">
              <w:rPr>
                <w:rFonts w:ascii="Times New Roman" w:eastAsia="Times New Roman" w:hAnsi="Times New Roman" w:cs="Times New Roman"/>
                <w:sz w:val="24"/>
                <w:szCs w:val="24"/>
              </w:rPr>
              <w:t>5</w:t>
            </w:r>
          </w:p>
        </w:tc>
        <w:tc>
          <w:tcPr>
            <w:tcW w:w="1698" w:type="dxa"/>
            <w:tcBorders>
              <w:top w:val="nil"/>
              <w:left w:val="nil"/>
              <w:bottom w:val="single" w:sz="4" w:space="0" w:color="auto"/>
              <w:right w:val="single" w:sz="4" w:space="0" w:color="auto"/>
            </w:tcBorders>
            <w:noWrap/>
            <w:vAlign w:val="center"/>
          </w:tcPr>
          <w:p w14:paraId="4EF8D507" w14:textId="77777777" w:rsidR="00BD3A81" w:rsidRPr="00F03E0C" w:rsidRDefault="00BD3A81" w:rsidP="00BD3A81">
            <w:pPr>
              <w:spacing w:after="0"/>
              <w:jc w:val="center"/>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Второй год планового периода</w:t>
            </w:r>
          </w:p>
          <w:p w14:paraId="3B113DF1" w14:textId="1EE52820" w:rsidR="00BD3A81" w:rsidRPr="00F03E0C" w:rsidRDefault="00BD3A81" w:rsidP="00402CAA">
            <w:pPr>
              <w:spacing w:after="0"/>
              <w:jc w:val="center"/>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202</w:t>
            </w:r>
            <w:r w:rsidR="00F03E0C" w:rsidRPr="00F03E0C">
              <w:rPr>
                <w:rFonts w:ascii="Times New Roman" w:eastAsia="Times New Roman" w:hAnsi="Times New Roman" w:cs="Times New Roman"/>
                <w:sz w:val="24"/>
                <w:szCs w:val="24"/>
              </w:rPr>
              <w:t>6</w:t>
            </w:r>
          </w:p>
        </w:tc>
      </w:tr>
      <w:tr w:rsidR="00BD3A81" w:rsidRPr="007A2EB1" w14:paraId="4B7EB6F7" w14:textId="77777777" w:rsidTr="00DD7BCF">
        <w:trPr>
          <w:trHeight w:val="300"/>
        </w:trPr>
        <w:tc>
          <w:tcPr>
            <w:tcW w:w="14546" w:type="dxa"/>
            <w:gridSpan w:val="9"/>
            <w:tcBorders>
              <w:top w:val="single" w:sz="4" w:space="0" w:color="auto"/>
              <w:left w:val="single" w:sz="4" w:space="0" w:color="auto"/>
              <w:bottom w:val="single" w:sz="4" w:space="0" w:color="auto"/>
              <w:right w:val="single" w:sz="4" w:space="0" w:color="auto"/>
            </w:tcBorders>
          </w:tcPr>
          <w:p w14:paraId="5D8ED498" w14:textId="77777777" w:rsidR="00BD3A81" w:rsidRPr="00F03E0C" w:rsidRDefault="00BD3A81" w:rsidP="00BD3A81">
            <w:pPr>
              <w:spacing w:after="0"/>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Наименование услуги (работы) и ее содержание:</w:t>
            </w:r>
            <w:r w:rsidRPr="00F03E0C">
              <w:rPr>
                <w:rFonts w:ascii="Times New Roman" w:eastAsia="Times New Roman" w:hAnsi="Times New Roman" w:cs="Times New Roman"/>
                <w:spacing w:val="2"/>
                <w:sz w:val="24"/>
                <w:szCs w:val="24"/>
              </w:rPr>
              <w:t xml:space="preserve"> "Реализация основных общеобразовательных программ дошкольного образования».</w:t>
            </w:r>
          </w:p>
        </w:tc>
      </w:tr>
      <w:tr w:rsidR="00BD3A81" w:rsidRPr="007A2EB1" w14:paraId="505CB4A6" w14:textId="77777777" w:rsidTr="0047047B">
        <w:trPr>
          <w:trHeight w:val="300"/>
        </w:trPr>
        <w:tc>
          <w:tcPr>
            <w:tcW w:w="2037" w:type="dxa"/>
            <w:tcBorders>
              <w:top w:val="single" w:sz="4" w:space="0" w:color="auto"/>
              <w:left w:val="single" w:sz="4" w:space="0" w:color="auto"/>
              <w:bottom w:val="single" w:sz="4" w:space="0" w:color="auto"/>
              <w:right w:val="single" w:sz="4" w:space="0" w:color="auto"/>
            </w:tcBorders>
          </w:tcPr>
          <w:p w14:paraId="573E0336" w14:textId="77777777" w:rsidR="00BD3A81" w:rsidRPr="00F03E0C" w:rsidRDefault="00BD3A81" w:rsidP="00BD3A81">
            <w:pPr>
              <w:spacing w:after="0"/>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Показатель объема услуги (работы):</w:t>
            </w:r>
          </w:p>
        </w:tc>
        <w:tc>
          <w:tcPr>
            <w:tcW w:w="1765" w:type="dxa"/>
            <w:tcBorders>
              <w:top w:val="nil"/>
              <w:left w:val="nil"/>
              <w:bottom w:val="single" w:sz="4" w:space="0" w:color="auto"/>
              <w:right w:val="single" w:sz="4" w:space="0" w:color="auto"/>
            </w:tcBorders>
            <w:noWrap/>
          </w:tcPr>
          <w:p w14:paraId="010E1486" w14:textId="77777777" w:rsidR="00BD3A81" w:rsidRPr="00F03E0C" w:rsidRDefault="00BD3A81" w:rsidP="00BD3A81">
            <w:pPr>
              <w:spacing w:after="0"/>
              <w:jc w:val="center"/>
              <w:rPr>
                <w:rFonts w:ascii="Times New Roman" w:eastAsia="Times New Roman" w:hAnsi="Times New Roman" w:cs="Times New Roman"/>
                <w:sz w:val="24"/>
                <w:szCs w:val="24"/>
              </w:rPr>
            </w:pPr>
          </w:p>
        </w:tc>
        <w:tc>
          <w:tcPr>
            <w:tcW w:w="1349" w:type="dxa"/>
            <w:tcBorders>
              <w:top w:val="nil"/>
              <w:left w:val="nil"/>
              <w:bottom w:val="single" w:sz="4" w:space="0" w:color="auto"/>
              <w:right w:val="single" w:sz="4" w:space="0" w:color="auto"/>
            </w:tcBorders>
            <w:noWrap/>
          </w:tcPr>
          <w:p w14:paraId="14360D5B" w14:textId="77777777" w:rsidR="00BD3A81" w:rsidRPr="00F03E0C" w:rsidRDefault="00BD3A81" w:rsidP="00BD3A81">
            <w:pPr>
              <w:spacing w:after="0"/>
              <w:jc w:val="center"/>
              <w:rPr>
                <w:rFonts w:ascii="Times New Roman" w:eastAsia="Times New Roman" w:hAnsi="Times New Roman" w:cs="Times New Roman"/>
                <w:sz w:val="24"/>
                <w:szCs w:val="24"/>
              </w:rPr>
            </w:pPr>
          </w:p>
        </w:tc>
        <w:tc>
          <w:tcPr>
            <w:tcW w:w="1557" w:type="dxa"/>
            <w:tcBorders>
              <w:top w:val="nil"/>
              <w:left w:val="nil"/>
              <w:bottom w:val="single" w:sz="4" w:space="0" w:color="auto"/>
              <w:right w:val="single" w:sz="4" w:space="0" w:color="auto"/>
            </w:tcBorders>
            <w:noWrap/>
          </w:tcPr>
          <w:p w14:paraId="78AB2A22" w14:textId="77777777" w:rsidR="00BD3A81" w:rsidRPr="00F03E0C" w:rsidRDefault="00BD3A81" w:rsidP="00BD3A81">
            <w:pPr>
              <w:spacing w:after="0"/>
              <w:jc w:val="center"/>
              <w:rPr>
                <w:rFonts w:ascii="Times New Roman" w:eastAsia="Times New Roman" w:hAnsi="Times New Roman" w:cs="Times New Roman"/>
                <w:sz w:val="24"/>
                <w:szCs w:val="24"/>
              </w:rPr>
            </w:pPr>
          </w:p>
        </w:tc>
        <w:tc>
          <w:tcPr>
            <w:tcW w:w="1518" w:type="dxa"/>
            <w:tcBorders>
              <w:top w:val="nil"/>
              <w:left w:val="nil"/>
              <w:bottom w:val="single" w:sz="4" w:space="0" w:color="auto"/>
              <w:right w:val="single" w:sz="4" w:space="0" w:color="auto"/>
            </w:tcBorders>
            <w:noWrap/>
          </w:tcPr>
          <w:p w14:paraId="597C4A08" w14:textId="77777777" w:rsidR="00BD3A81" w:rsidRPr="00F03E0C" w:rsidRDefault="00BD3A81" w:rsidP="00BD3A81">
            <w:pPr>
              <w:spacing w:after="0"/>
              <w:jc w:val="center"/>
              <w:rPr>
                <w:rFonts w:ascii="Times New Roman" w:eastAsia="Times New Roman" w:hAnsi="Times New Roman" w:cs="Times New Roman"/>
                <w:sz w:val="24"/>
                <w:szCs w:val="24"/>
              </w:rPr>
            </w:pPr>
          </w:p>
        </w:tc>
        <w:tc>
          <w:tcPr>
            <w:tcW w:w="1503" w:type="dxa"/>
            <w:tcBorders>
              <w:top w:val="nil"/>
              <w:left w:val="single" w:sz="4" w:space="0" w:color="auto"/>
              <w:bottom w:val="single" w:sz="4" w:space="0" w:color="auto"/>
              <w:right w:val="single" w:sz="4" w:space="0" w:color="auto"/>
            </w:tcBorders>
            <w:noWrap/>
          </w:tcPr>
          <w:p w14:paraId="1030F7E4" w14:textId="77777777" w:rsidR="00BD3A81" w:rsidRPr="00F03E0C" w:rsidRDefault="00BD3A81" w:rsidP="00BD3A81">
            <w:pPr>
              <w:spacing w:after="0"/>
              <w:jc w:val="center"/>
              <w:rPr>
                <w:rFonts w:ascii="Times New Roman" w:eastAsia="Times New Roman" w:hAnsi="Times New Roman" w:cs="Times New Roman"/>
                <w:sz w:val="24"/>
                <w:szCs w:val="24"/>
              </w:rPr>
            </w:pPr>
          </w:p>
        </w:tc>
        <w:tc>
          <w:tcPr>
            <w:tcW w:w="1437" w:type="dxa"/>
            <w:tcBorders>
              <w:top w:val="nil"/>
              <w:left w:val="nil"/>
              <w:bottom w:val="single" w:sz="4" w:space="0" w:color="auto"/>
              <w:right w:val="single" w:sz="4" w:space="0" w:color="auto"/>
            </w:tcBorders>
            <w:noWrap/>
          </w:tcPr>
          <w:p w14:paraId="41A29748" w14:textId="77777777" w:rsidR="00BD3A81" w:rsidRPr="00F03E0C" w:rsidRDefault="00BD3A81" w:rsidP="00BD3A81">
            <w:pPr>
              <w:spacing w:after="0"/>
              <w:jc w:val="center"/>
              <w:rPr>
                <w:rFonts w:ascii="Times New Roman" w:eastAsia="Times New Roman" w:hAnsi="Times New Roman" w:cs="Times New Roman"/>
                <w:sz w:val="24"/>
                <w:szCs w:val="24"/>
              </w:rPr>
            </w:pPr>
          </w:p>
        </w:tc>
        <w:tc>
          <w:tcPr>
            <w:tcW w:w="1682" w:type="dxa"/>
            <w:tcBorders>
              <w:top w:val="nil"/>
              <w:left w:val="nil"/>
              <w:bottom w:val="single" w:sz="4" w:space="0" w:color="auto"/>
              <w:right w:val="single" w:sz="4" w:space="0" w:color="auto"/>
            </w:tcBorders>
            <w:noWrap/>
          </w:tcPr>
          <w:p w14:paraId="15927A81" w14:textId="77777777" w:rsidR="00BD3A81" w:rsidRPr="00F03E0C" w:rsidRDefault="00BD3A81" w:rsidP="00BD3A81">
            <w:pPr>
              <w:spacing w:after="0"/>
              <w:jc w:val="center"/>
              <w:rPr>
                <w:rFonts w:ascii="Times New Roman" w:eastAsia="Times New Roman" w:hAnsi="Times New Roman" w:cs="Times New Roman"/>
                <w:sz w:val="24"/>
                <w:szCs w:val="24"/>
              </w:rPr>
            </w:pPr>
          </w:p>
        </w:tc>
        <w:tc>
          <w:tcPr>
            <w:tcW w:w="1698" w:type="dxa"/>
            <w:tcBorders>
              <w:top w:val="nil"/>
              <w:left w:val="nil"/>
              <w:bottom w:val="single" w:sz="4" w:space="0" w:color="auto"/>
              <w:right w:val="single" w:sz="4" w:space="0" w:color="auto"/>
            </w:tcBorders>
            <w:noWrap/>
          </w:tcPr>
          <w:p w14:paraId="2F725612" w14:textId="77777777" w:rsidR="00BD3A81" w:rsidRPr="00F03E0C" w:rsidRDefault="00BD3A81" w:rsidP="00BD3A81">
            <w:pPr>
              <w:spacing w:after="0"/>
              <w:jc w:val="center"/>
              <w:rPr>
                <w:rFonts w:ascii="Times New Roman" w:eastAsia="Times New Roman" w:hAnsi="Times New Roman" w:cs="Times New Roman"/>
                <w:sz w:val="24"/>
                <w:szCs w:val="24"/>
              </w:rPr>
            </w:pPr>
          </w:p>
        </w:tc>
      </w:tr>
      <w:tr w:rsidR="00AB33C9" w:rsidRPr="007A2EB1" w14:paraId="0AE57D04" w14:textId="77777777" w:rsidTr="00406BC9">
        <w:trPr>
          <w:trHeight w:val="300"/>
        </w:trPr>
        <w:tc>
          <w:tcPr>
            <w:tcW w:w="2037" w:type="dxa"/>
            <w:tcBorders>
              <w:top w:val="single" w:sz="4" w:space="0" w:color="auto"/>
              <w:left w:val="single" w:sz="4" w:space="0" w:color="auto"/>
              <w:bottom w:val="single" w:sz="4" w:space="0" w:color="auto"/>
              <w:right w:val="single" w:sz="4" w:space="0" w:color="auto"/>
            </w:tcBorders>
            <w:shd w:val="clear" w:color="auto" w:fill="FFFFFF"/>
          </w:tcPr>
          <w:p w14:paraId="0F8B226B" w14:textId="7184C962" w:rsidR="00AB33C9" w:rsidRPr="00753AC0" w:rsidRDefault="00AB33C9" w:rsidP="00AB33C9">
            <w:pPr>
              <w:spacing w:after="0"/>
              <w:rPr>
                <w:rFonts w:ascii="Times New Roman" w:eastAsia="Times New Roman" w:hAnsi="Times New Roman" w:cs="Times New Roman"/>
                <w:sz w:val="24"/>
                <w:szCs w:val="24"/>
              </w:rPr>
            </w:pPr>
            <w:r w:rsidRPr="00753AC0">
              <w:rPr>
                <w:rFonts w:ascii="Times New Roman" w:eastAsia="Times New Roman" w:hAnsi="Times New Roman" w:cs="Times New Roman"/>
                <w:sz w:val="24"/>
                <w:szCs w:val="24"/>
              </w:rPr>
              <w:t>Подпрограмма 1 «Развитие дошкольного, общего и дополнительного образования»</w:t>
            </w:r>
          </w:p>
        </w:tc>
        <w:tc>
          <w:tcPr>
            <w:tcW w:w="1765" w:type="dxa"/>
            <w:tcBorders>
              <w:top w:val="nil"/>
              <w:left w:val="nil"/>
              <w:bottom w:val="single" w:sz="4" w:space="0" w:color="auto"/>
              <w:right w:val="single" w:sz="4" w:space="0" w:color="auto"/>
            </w:tcBorders>
            <w:noWrap/>
          </w:tcPr>
          <w:p w14:paraId="67B41BBD" w14:textId="77777777" w:rsidR="00AB33C9" w:rsidRPr="00753AC0" w:rsidRDefault="00AB33C9" w:rsidP="00AB33C9">
            <w:pPr>
              <w:spacing w:after="0"/>
              <w:jc w:val="center"/>
              <w:rPr>
                <w:rFonts w:ascii="Times New Roman" w:eastAsia="Times New Roman" w:hAnsi="Times New Roman" w:cs="Times New Roman"/>
                <w:sz w:val="24"/>
                <w:szCs w:val="24"/>
              </w:rPr>
            </w:pPr>
            <w:r w:rsidRPr="00753AC0">
              <w:rPr>
                <w:rFonts w:ascii="Times New Roman" w:eastAsia="Times New Roman" w:hAnsi="Times New Roman" w:cs="Times New Roman"/>
                <w:sz w:val="24"/>
                <w:szCs w:val="24"/>
              </w:rPr>
              <w:t> </w:t>
            </w:r>
          </w:p>
          <w:p w14:paraId="03991CB2" w14:textId="77777777" w:rsidR="00AB33C9" w:rsidRPr="00753AC0" w:rsidRDefault="00AB33C9" w:rsidP="00AB33C9">
            <w:pPr>
              <w:spacing w:after="0"/>
              <w:jc w:val="center"/>
              <w:rPr>
                <w:rFonts w:ascii="Times New Roman" w:eastAsia="Times New Roman" w:hAnsi="Times New Roman" w:cs="Times New Roman"/>
                <w:sz w:val="24"/>
                <w:szCs w:val="24"/>
              </w:rPr>
            </w:pPr>
            <w:r w:rsidRPr="00753AC0">
              <w:rPr>
                <w:rFonts w:ascii="Times New Roman" w:eastAsia="Times New Roman" w:hAnsi="Times New Roman" w:cs="Times New Roman"/>
                <w:sz w:val="24"/>
                <w:szCs w:val="24"/>
              </w:rPr>
              <w:t> </w:t>
            </w:r>
          </w:p>
        </w:tc>
        <w:tc>
          <w:tcPr>
            <w:tcW w:w="1349" w:type="dxa"/>
            <w:tcBorders>
              <w:top w:val="nil"/>
              <w:left w:val="nil"/>
              <w:bottom w:val="single" w:sz="4" w:space="0" w:color="auto"/>
              <w:right w:val="single" w:sz="4" w:space="0" w:color="auto"/>
            </w:tcBorders>
            <w:noWrap/>
          </w:tcPr>
          <w:p w14:paraId="23EE95E2" w14:textId="77777777" w:rsidR="00AB33C9" w:rsidRPr="00F03E0C" w:rsidRDefault="00AB33C9" w:rsidP="00AB33C9">
            <w:pPr>
              <w:spacing w:after="0"/>
              <w:jc w:val="center"/>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 </w:t>
            </w:r>
          </w:p>
        </w:tc>
        <w:tc>
          <w:tcPr>
            <w:tcW w:w="1557" w:type="dxa"/>
            <w:tcBorders>
              <w:top w:val="nil"/>
              <w:left w:val="nil"/>
              <w:bottom w:val="single" w:sz="4" w:space="0" w:color="auto"/>
              <w:right w:val="single" w:sz="4" w:space="0" w:color="auto"/>
            </w:tcBorders>
            <w:noWrap/>
          </w:tcPr>
          <w:p w14:paraId="12F8C1F1" w14:textId="77777777" w:rsidR="00AB33C9" w:rsidRPr="00F03E0C" w:rsidRDefault="00AB33C9" w:rsidP="00AB33C9">
            <w:pPr>
              <w:spacing w:after="0"/>
              <w:jc w:val="center"/>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 </w:t>
            </w:r>
          </w:p>
        </w:tc>
        <w:tc>
          <w:tcPr>
            <w:tcW w:w="1518" w:type="dxa"/>
            <w:tcBorders>
              <w:top w:val="nil"/>
              <w:left w:val="nil"/>
              <w:bottom w:val="single" w:sz="4" w:space="0" w:color="auto"/>
              <w:right w:val="single" w:sz="4" w:space="0" w:color="auto"/>
            </w:tcBorders>
            <w:noWrap/>
          </w:tcPr>
          <w:p w14:paraId="6C34EEEC" w14:textId="77777777" w:rsidR="00AB33C9" w:rsidRPr="00F03E0C" w:rsidRDefault="00AB33C9" w:rsidP="00AB33C9">
            <w:pPr>
              <w:spacing w:after="0"/>
              <w:jc w:val="center"/>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 </w:t>
            </w:r>
          </w:p>
        </w:tc>
        <w:tc>
          <w:tcPr>
            <w:tcW w:w="1503" w:type="dxa"/>
            <w:tcBorders>
              <w:top w:val="nil"/>
              <w:left w:val="single" w:sz="4" w:space="0" w:color="auto"/>
              <w:bottom w:val="single" w:sz="4" w:space="0" w:color="auto"/>
              <w:right w:val="single" w:sz="4" w:space="0" w:color="auto"/>
            </w:tcBorders>
            <w:shd w:val="clear" w:color="auto" w:fill="FFFFFF"/>
            <w:noWrap/>
            <w:vAlign w:val="bottom"/>
          </w:tcPr>
          <w:p w14:paraId="45BED2AA" w14:textId="77777777" w:rsidR="00AB33C9" w:rsidRPr="00753AC0" w:rsidRDefault="00AB33C9" w:rsidP="00753AC0">
            <w:pPr>
              <w:rPr>
                <w:rFonts w:ascii="Times New Roman" w:eastAsia="Times New Roman" w:hAnsi="Times New Roman" w:cs="Times New Roman"/>
                <w:sz w:val="24"/>
                <w:szCs w:val="24"/>
                <w:highlight w:val="yellow"/>
              </w:rPr>
            </w:pPr>
          </w:p>
          <w:p w14:paraId="44A49235" w14:textId="3D369DBD" w:rsidR="00AB33C9" w:rsidRPr="00753AC0" w:rsidRDefault="00331440" w:rsidP="00753AC0">
            <w:pPr>
              <w:rPr>
                <w:rFonts w:ascii="Times New Roman" w:eastAsia="Times New Roman" w:hAnsi="Times New Roman" w:cs="Times New Roman"/>
                <w:sz w:val="24"/>
                <w:szCs w:val="24"/>
                <w:highlight w:val="yellow"/>
              </w:rPr>
            </w:pPr>
            <w:r w:rsidRPr="00753AC0">
              <w:rPr>
                <w:rFonts w:ascii="Times New Roman" w:eastAsia="Times New Roman" w:hAnsi="Times New Roman" w:cs="Times New Roman"/>
                <w:sz w:val="24"/>
                <w:szCs w:val="24"/>
              </w:rPr>
              <w:t xml:space="preserve">514 576,3 </w:t>
            </w:r>
          </w:p>
        </w:tc>
        <w:tc>
          <w:tcPr>
            <w:tcW w:w="1437" w:type="dxa"/>
            <w:tcBorders>
              <w:top w:val="nil"/>
              <w:left w:val="nil"/>
              <w:bottom w:val="single" w:sz="4" w:space="0" w:color="auto"/>
              <w:right w:val="single" w:sz="4" w:space="0" w:color="auto"/>
            </w:tcBorders>
            <w:shd w:val="clear" w:color="auto" w:fill="FFFFFF"/>
            <w:noWrap/>
            <w:vAlign w:val="bottom"/>
          </w:tcPr>
          <w:p w14:paraId="5BC65F9F" w14:textId="2163DB69" w:rsidR="00AB33C9" w:rsidRPr="00753AC0" w:rsidRDefault="00AB33C9" w:rsidP="00753AC0">
            <w:pPr>
              <w:rPr>
                <w:rFonts w:ascii="Times New Roman" w:eastAsia="Times New Roman" w:hAnsi="Times New Roman" w:cs="Times New Roman"/>
                <w:sz w:val="24"/>
                <w:szCs w:val="24"/>
              </w:rPr>
            </w:pPr>
            <w:r w:rsidRPr="00753AC0">
              <w:rPr>
                <w:rFonts w:ascii="Times New Roman" w:eastAsia="Times New Roman" w:hAnsi="Times New Roman" w:cs="Times New Roman"/>
                <w:sz w:val="24"/>
                <w:szCs w:val="24"/>
              </w:rPr>
              <w:t>50</w:t>
            </w:r>
            <w:r w:rsidR="00F42FDA">
              <w:rPr>
                <w:rFonts w:ascii="Times New Roman" w:eastAsia="Times New Roman" w:hAnsi="Times New Roman" w:cs="Times New Roman"/>
                <w:sz w:val="24"/>
                <w:szCs w:val="24"/>
              </w:rPr>
              <w:t>5 307,74</w:t>
            </w:r>
          </w:p>
        </w:tc>
        <w:tc>
          <w:tcPr>
            <w:tcW w:w="1682" w:type="dxa"/>
            <w:tcBorders>
              <w:top w:val="nil"/>
              <w:left w:val="nil"/>
              <w:bottom w:val="single" w:sz="4" w:space="0" w:color="auto"/>
              <w:right w:val="single" w:sz="4" w:space="0" w:color="auto"/>
            </w:tcBorders>
            <w:shd w:val="clear" w:color="auto" w:fill="FFFFFF"/>
            <w:noWrap/>
            <w:vAlign w:val="bottom"/>
          </w:tcPr>
          <w:p w14:paraId="4E448764" w14:textId="40FBC061" w:rsidR="00AB33C9" w:rsidRPr="00753AC0" w:rsidRDefault="00F42FDA" w:rsidP="00753AC0">
            <w:pPr>
              <w:rPr>
                <w:rFonts w:ascii="Times New Roman" w:eastAsia="Times New Roman" w:hAnsi="Times New Roman" w:cs="Times New Roman"/>
                <w:sz w:val="24"/>
                <w:szCs w:val="24"/>
              </w:rPr>
            </w:pPr>
            <w:r>
              <w:rPr>
                <w:rFonts w:ascii="Times New Roman" w:eastAsia="Times New Roman" w:hAnsi="Times New Roman" w:cs="Times New Roman"/>
                <w:sz w:val="24"/>
                <w:szCs w:val="24"/>
              </w:rPr>
              <w:t>478 061,88</w:t>
            </w:r>
          </w:p>
        </w:tc>
        <w:tc>
          <w:tcPr>
            <w:tcW w:w="1698" w:type="dxa"/>
            <w:tcBorders>
              <w:top w:val="nil"/>
              <w:left w:val="nil"/>
              <w:bottom w:val="single" w:sz="4" w:space="0" w:color="auto"/>
              <w:right w:val="single" w:sz="4" w:space="0" w:color="auto"/>
            </w:tcBorders>
            <w:shd w:val="clear" w:color="auto" w:fill="FFFFFF"/>
            <w:noWrap/>
            <w:vAlign w:val="bottom"/>
          </w:tcPr>
          <w:p w14:paraId="5B69F4E9" w14:textId="2577BBC4" w:rsidR="00AB33C9" w:rsidRPr="00753AC0" w:rsidRDefault="00F42FDA" w:rsidP="00753AC0">
            <w:pPr>
              <w:rPr>
                <w:rFonts w:ascii="Times New Roman" w:eastAsia="Times New Roman" w:hAnsi="Times New Roman" w:cs="Times New Roman"/>
                <w:sz w:val="24"/>
                <w:szCs w:val="24"/>
              </w:rPr>
            </w:pPr>
            <w:r>
              <w:rPr>
                <w:rFonts w:ascii="Times New Roman" w:eastAsia="Times New Roman" w:hAnsi="Times New Roman" w:cs="Times New Roman"/>
                <w:sz w:val="24"/>
                <w:szCs w:val="24"/>
              </w:rPr>
              <w:t>470 559,85</w:t>
            </w:r>
          </w:p>
        </w:tc>
      </w:tr>
      <w:tr w:rsidR="00BD3A81" w:rsidRPr="007A2EB1" w14:paraId="2B18F480" w14:textId="77777777" w:rsidTr="00406BC9">
        <w:trPr>
          <w:trHeight w:val="300"/>
        </w:trPr>
        <w:tc>
          <w:tcPr>
            <w:tcW w:w="2037" w:type="dxa"/>
            <w:tcBorders>
              <w:top w:val="single" w:sz="4" w:space="0" w:color="auto"/>
              <w:left w:val="single" w:sz="4" w:space="0" w:color="auto"/>
              <w:bottom w:val="single" w:sz="4" w:space="0" w:color="auto"/>
              <w:right w:val="single" w:sz="4" w:space="0" w:color="auto"/>
            </w:tcBorders>
          </w:tcPr>
          <w:p w14:paraId="20F9CB49" w14:textId="77777777" w:rsidR="00BD3A81" w:rsidRPr="00F03E0C" w:rsidRDefault="00BD3A81" w:rsidP="00BD3A81">
            <w:pPr>
              <w:spacing w:after="0"/>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 xml:space="preserve">Удовлетворенность качеством </w:t>
            </w:r>
            <w:r w:rsidRPr="00F03E0C">
              <w:rPr>
                <w:rFonts w:ascii="Times New Roman" w:eastAsia="Times New Roman" w:hAnsi="Times New Roman" w:cs="Times New Roman"/>
                <w:sz w:val="24"/>
                <w:szCs w:val="24"/>
              </w:rPr>
              <w:lastRenderedPageBreak/>
              <w:t>дошкольного образования детей</w:t>
            </w:r>
          </w:p>
        </w:tc>
        <w:tc>
          <w:tcPr>
            <w:tcW w:w="1765" w:type="dxa"/>
            <w:tcBorders>
              <w:top w:val="single" w:sz="4" w:space="0" w:color="auto"/>
              <w:left w:val="single" w:sz="4" w:space="0" w:color="auto"/>
              <w:bottom w:val="single" w:sz="4" w:space="0" w:color="auto"/>
              <w:right w:val="single" w:sz="4" w:space="0" w:color="auto"/>
            </w:tcBorders>
            <w:noWrap/>
          </w:tcPr>
          <w:p w14:paraId="29F87847" w14:textId="18389E76" w:rsidR="00BD3A81" w:rsidRPr="00F03E0C" w:rsidRDefault="00CB2A74" w:rsidP="00BD3A8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100</w:t>
            </w:r>
            <w:r w:rsidR="00BD3A81" w:rsidRPr="00F03E0C">
              <w:rPr>
                <w:rFonts w:ascii="Times New Roman" w:eastAsia="Times New Roman" w:hAnsi="Times New Roman" w:cs="Times New Roman"/>
                <w:sz w:val="24"/>
                <w:szCs w:val="24"/>
              </w:rPr>
              <w:t> </w:t>
            </w:r>
          </w:p>
        </w:tc>
        <w:tc>
          <w:tcPr>
            <w:tcW w:w="1349" w:type="dxa"/>
            <w:tcBorders>
              <w:top w:val="single" w:sz="4" w:space="0" w:color="auto"/>
              <w:left w:val="single" w:sz="4" w:space="0" w:color="auto"/>
              <w:bottom w:val="single" w:sz="4" w:space="0" w:color="auto"/>
              <w:right w:val="single" w:sz="4" w:space="0" w:color="auto"/>
            </w:tcBorders>
            <w:noWrap/>
          </w:tcPr>
          <w:p w14:paraId="3C2AFD95" w14:textId="10290C41" w:rsidR="00BD3A81" w:rsidRPr="00F03E0C" w:rsidRDefault="00CB2A74" w:rsidP="00BD3A8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557" w:type="dxa"/>
            <w:tcBorders>
              <w:top w:val="single" w:sz="4" w:space="0" w:color="auto"/>
              <w:left w:val="single" w:sz="4" w:space="0" w:color="auto"/>
              <w:bottom w:val="single" w:sz="4" w:space="0" w:color="auto"/>
              <w:right w:val="single" w:sz="4" w:space="0" w:color="auto"/>
            </w:tcBorders>
            <w:noWrap/>
          </w:tcPr>
          <w:p w14:paraId="584F0309" w14:textId="77777777" w:rsidR="00BD3A81" w:rsidRPr="00F03E0C" w:rsidRDefault="00BD3A81" w:rsidP="00BD3A81">
            <w:pPr>
              <w:spacing w:after="0"/>
              <w:jc w:val="center"/>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100 </w:t>
            </w:r>
          </w:p>
        </w:tc>
        <w:tc>
          <w:tcPr>
            <w:tcW w:w="1518" w:type="dxa"/>
            <w:tcBorders>
              <w:top w:val="single" w:sz="4" w:space="0" w:color="auto"/>
              <w:left w:val="single" w:sz="4" w:space="0" w:color="auto"/>
              <w:bottom w:val="single" w:sz="4" w:space="0" w:color="auto"/>
              <w:right w:val="single" w:sz="4" w:space="0" w:color="auto"/>
            </w:tcBorders>
            <w:noWrap/>
          </w:tcPr>
          <w:p w14:paraId="6A345C2A" w14:textId="77777777" w:rsidR="00BD3A81" w:rsidRPr="00F03E0C" w:rsidRDefault="00BD3A81" w:rsidP="00BD3A81">
            <w:pPr>
              <w:spacing w:after="0"/>
              <w:jc w:val="center"/>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100 </w:t>
            </w:r>
          </w:p>
        </w:tc>
        <w:tc>
          <w:tcPr>
            <w:tcW w:w="1503" w:type="dxa"/>
            <w:tcBorders>
              <w:top w:val="single" w:sz="4" w:space="0" w:color="auto"/>
              <w:left w:val="single" w:sz="4" w:space="0" w:color="auto"/>
              <w:bottom w:val="single" w:sz="4" w:space="0" w:color="auto"/>
              <w:right w:val="single" w:sz="4" w:space="0" w:color="auto"/>
            </w:tcBorders>
            <w:noWrap/>
          </w:tcPr>
          <w:p w14:paraId="75C0A6AC" w14:textId="77777777" w:rsidR="00BD3A81" w:rsidRPr="00F03E0C" w:rsidRDefault="00BD3A81" w:rsidP="00BD3A81">
            <w:pPr>
              <w:spacing w:after="0"/>
              <w:jc w:val="center"/>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 </w:t>
            </w:r>
          </w:p>
          <w:p w14:paraId="7AC71881" w14:textId="77777777" w:rsidR="00BD3A81" w:rsidRPr="00F03E0C" w:rsidRDefault="00BD3A81" w:rsidP="00BD3A81">
            <w:pPr>
              <w:spacing w:after="0"/>
              <w:jc w:val="center"/>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 </w:t>
            </w:r>
          </w:p>
        </w:tc>
        <w:tc>
          <w:tcPr>
            <w:tcW w:w="1437" w:type="dxa"/>
            <w:tcBorders>
              <w:top w:val="single" w:sz="4" w:space="0" w:color="auto"/>
              <w:left w:val="single" w:sz="4" w:space="0" w:color="auto"/>
              <w:bottom w:val="single" w:sz="4" w:space="0" w:color="auto"/>
              <w:right w:val="single" w:sz="4" w:space="0" w:color="auto"/>
            </w:tcBorders>
            <w:noWrap/>
          </w:tcPr>
          <w:p w14:paraId="43040F2A" w14:textId="77777777" w:rsidR="00BD3A81" w:rsidRPr="00F03E0C" w:rsidRDefault="00BD3A81" w:rsidP="00BD3A81">
            <w:pPr>
              <w:spacing w:after="0"/>
              <w:jc w:val="center"/>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 </w:t>
            </w:r>
          </w:p>
        </w:tc>
        <w:tc>
          <w:tcPr>
            <w:tcW w:w="1682" w:type="dxa"/>
            <w:tcBorders>
              <w:top w:val="single" w:sz="4" w:space="0" w:color="auto"/>
              <w:left w:val="single" w:sz="4" w:space="0" w:color="auto"/>
              <w:bottom w:val="single" w:sz="4" w:space="0" w:color="auto"/>
              <w:right w:val="single" w:sz="4" w:space="0" w:color="auto"/>
            </w:tcBorders>
            <w:noWrap/>
          </w:tcPr>
          <w:p w14:paraId="0DC6934E" w14:textId="77777777" w:rsidR="00BD3A81" w:rsidRPr="00F03E0C" w:rsidRDefault="00BD3A81" w:rsidP="00BD3A81">
            <w:pPr>
              <w:spacing w:after="0"/>
              <w:jc w:val="center"/>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 </w:t>
            </w:r>
          </w:p>
        </w:tc>
        <w:tc>
          <w:tcPr>
            <w:tcW w:w="1698" w:type="dxa"/>
            <w:tcBorders>
              <w:top w:val="single" w:sz="4" w:space="0" w:color="auto"/>
              <w:left w:val="single" w:sz="4" w:space="0" w:color="auto"/>
              <w:bottom w:val="single" w:sz="4" w:space="0" w:color="auto"/>
              <w:right w:val="single" w:sz="4" w:space="0" w:color="auto"/>
            </w:tcBorders>
            <w:noWrap/>
          </w:tcPr>
          <w:p w14:paraId="160DD109" w14:textId="77777777" w:rsidR="00BD3A81" w:rsidRPr="00F03E0C" w:rsidRDefault="00BD3A81" w:rsidP="00BD3A81">
            <w:pPr>
              <w:spacing w:after="0"/>
              <w:jc w:val="center"/>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 </w:t>
            </w:r>
          </w:p>
        </w:tc>
      </w:tr>
      <w:tr w:rsidR="00BD3A81" w:rsidRPr="007A2EB1" w14:paraId="7CE5A2BF" w14:textId="77777777" w:rsidTr="00406BC9">
        <w:trPr>
          <w:trHeight w:val="300"/>
        </w:trPr>
        <w:tc>
          <w:tcPr>
            <w:tcW w:w="2037" w:type="dxa"/>
            <w:tcBorders>
              <w:top w:val="single" w:sz="4" w:space="0" w:color="auto"/>
              <w:left w:val="single" w:sz="4" w:space="0" w:color="auto"/>
              <w:bottom w:val="single" w:sz="4" w:space="0" w:color="auto"/>
              <w:right w:val="single" w:sz="4" w:space="0" w:color="auto"/>
            </w:tcBorders>
          </w:tcPr>
          <w:p w14:paraId="7768AF1C" w14:textId="77777777" w:rsidR="00BD3A81" w:rsidRPr="00F03E0C" w:rsidRDefault="00BD3A81" w:rsidP="00BD3A81">
            <w:pPr>
              <w:spacing w:after="0"/>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Доля выпускников ДОУ со средним и выше среднего уровнем готовности к школе</w:t>
            </w:r>
          </w:p>
        </w:tc>
        <w:tc>
          <w:tcPr>
            <w:tcW w:w="1765" w:type="dxa"/>
            <w:tcBorders>
              <w:top w:val="single" w:sz="4" w:space="0" w:color="auto"/>
              <w:left w:val="nil"/>
              <w:bottom w:val="single" w:sz="4" w:space="0" w:color="auto"/>
              <w:right w:val="single" w:sz="4" w:space="0" w:color="auto"/>
            </w:tcBorders>
            <w:noWrap/>
          </w:tcPr>
          <w:p w14:paraId="0612B27F" w14:textId="77777777" w:rsidR="00BD3A81" w:rsidRPr="00F03E0C" w:rsidRDefault="00BD3A81" w:rsidP="00BD3A81">
            <w:pPr>
              <w:spacing w:after="0"/>
              <w:jc w:val="center"/>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80 </w:t>
            </w:r>
          </w:p>
        </w:tc>
        <w:tc>
          <w:tcPr>
            <w:tcW w:w="1349" w:type="dxa"/>
            <w:tcBorders>
              <w:top w:val="single" w:sz="4" w:space="0" w:color="auto"/>
              <w:left w:val="nil"/>
              <w:bottom w:val="single" w:sz="4" w:space="0" w:color="auto"/>
              <w:right w:val="single" w:sz="4" w:space="0" w:color="auto"/>
            </w:tcBorders>
            <w:noWrap/>
          </w:tcPr>
          <w:p w14:paraId="16566637" w14:textId="77777777" w:rsidR="00BD3A81" w:rsidRPr="00F03E0C" w:rsidRDefault="00BD3A81" w:rsidP="00BD3A81">
            <w:pPr>
              <w:spacing w:after="0"/>
              <w:jc w:val="center"/>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95 </w:t>
            </w:r>
          </w:p>
        </w:tc>
        <w:tc>
          <w:tcPr>
            <w:tcW w:w="1557" w:type="dxa"/>
            <w:tcBorders>
              <w:top w:val="single" w:sz="4" w:space="0" w:color="auto"/>
              <w:left w:val="nil"/>
              <w:bottom w:val="single" w:sz="4" w:space="0" w:color="auto"/>
              <w:right w:val="single" w:sz="4" w:space="0" w:color="auto"/>
            </w:tcBorders>
            <w:noWrap/>
          </w:tcPr>
          <w:p w14:paraId="0B9C08AD" w14:textId="77777777" w:rsidR="00BD3A81" w:rsidRPr="00F03E0C" w:rsidRDefault="00BD3A81" w:rsidP="00BD3A81">
            <w:pPr>
              <w:spacing w:after="0"/>
              <w:jc w:val="center"/>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95 </w:t>
            </w:r>
          </w:p>
        </w:tc>
        <w:tc>
          <w:tcPr>
            <w:tcW w:w="1518" w:type="dxa"/>
            <w:tcBorders>
              <w:top w:val="single" w:sz="4" w:space="0" w:color="auto"/>
              <w:left w:val="nil"/>
              <w:bottom w:val="single" w:sz="4" w:space="0" w:color="auto"/>
              <w:right w:val="single" w:sz="4" w:space="0" w:color="auto"/>
            </w:tcBorders>
            <w:noWrap/>
          </w:tcPr>
          <w:p w14:paraId="7C058D44" w14:textId="77777777" w:rsidR="00BD3A81" w:rsidRPr="00F03E0C" w:rsidRDefault="00BD3A81" w:rsidP="00BD3A81">
            <w:pPr>
              <w:spacing w:after="0"/>
              <w:jc w:val="center"/>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 95</w:t>
            </w:r>
          </w:p>
        </w:tc>
        <w:tc>
          <w:tcPr>
            <w:tcW w:w="1503" w:type="dxa"/>
            <w:tcBorders>
              <w:top w:val="single" w:sz="4" w:space="0" w:color="auto"/>
              <w:left w:val="single" w:sz="4" w:space="0" w:color="auto"/>
              <w:bottom w:val="single" w:sz="4" w:space="0" w:color="auto"/>
              <w:right w:val="single" w:sz="4" w:space="0" w:color="auto"/>
            </w:tcBorders>
            <w:noWrap/>
          </w:tcPr>
          <w:p w14:paraId="7C096149" w14:textId="77777777" w:rsidR="00BD3A81" w:rsidRPr="00F03E0C" w:rsidRDefault="00BD3A81" w:rsidP="00BD3A81">
            <w:pPr>
              <w:spacing w:after="0"/>
              <w:jc w:val="center"/>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 </w:t>
            </w:r>
          </w:p>
          <w:p w14:paraId="0EE629D4" w14:textId="77777777" w:rsidR="00BD3A81" w:rsidRPr="00F03E0C" w:rsidRDefault="00BD3A81" w:rsidP="00BD3A81">
            <w:pPr>
              <w:spacing w:after="0"/>
              <w:jc w:val="center"/>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 </w:t>
            </w:r>
          </w:p>
        </w:tc>
        <w:tc>
          <w:tcPr>
            <w:tcW w:w="1437" w:type="dxa"/>
            <w:tcBorders>
              <w:top w:val="single" w:sz="4" w:space="0" w:color="auto"/>
              <w:left w:val="nil"/>
              <w:bottom w:val="single" w:sz="4" w:space="0" w:color="auto"/>
              <w:right w:val="single" w:sz="4" w:space="0" w:color="auto"/>
            </w:tcBorders>
            <w:noWrap/>
          </w:tcPr>
          <w:p w14:paraId="2EDF6AAE" w14:textId="77777777" w:rsidR="00BD3A81" w:rsidRPr="00F03E0C" w:rsidRDefault="00BD3A81" w:rsidP="00BD3A81">
            <w:pPr>
              <w:spacing w:after="0"/>
              <w:jc w:val="center"/>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 </w:t>
            </w:r>
          </w:p>
        </w:tc>
        <w:tc>
          <w:tcPr>
            <w:tcW w:w="1682" w:type="dxa"/>
            <w:tcBorders>
              <w:top w:val="single" w:sz="4" w:space="0" w:color="auto"/>
              <w:left w:val="nil"/>
              <w:bottom w:val="single" w:sz="4" w:space="0" w:color="auto"/>
              <w:right w:val="single" w:sz="4" w:space="0" w:color="auto"/>
            </w:tcBorders>
            <w:noWrap/>
          </w:tcPr>
          <w:p w14:paraId="4C0C65AF" w14:textId="77777777" w:rsidR="00BD3A81" w:rsidRPr="00F03E0C" w:rsidRDefault="00BD3A81" w:rsidP="00BD3A81">
            <w:pPr>
              <w:spacing w:after="0"/>
              <w:jc w:val="center"/>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 </w:t>
            </w:r>
          </w:p>
        </w:tc>
        <w:tc>
          <w:tcPr>
            <w:tcW w:w="1698" w:type="dxa"/>
            <w:tcBorders>
              <w:top w:val="single" w:sz="4" w:space="0" w:color="auto"/>
              <w:left w:val="nil"/>
              <w:bottom w:val="single" w:sz="4" w:space="0" w:color="auto"/>
              <w:right w:val="single" w:sz="4" w:space="0" w:color="auto"/>
            </w:tcBorders>
            <w:noWrap/>
          </w:tcPr>
          <w:p w14:paraId="12A5C790" w14:textId="77777777" w:rsidR="00BD3A81" w:rsidRPr="00F03E0C" w:rsidRDefault="00BD3A81" w:rsidP="00BD3A81">
            <w:pPr>
              <w:spacing w:after="0"/>
              <w:jc w:val="center"/>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 </w:t>
            </w:r>
          </w:p>
        </w:tc>
      </w:tr>
      <w:tr w:rsidR="00BD3A81" w:rsidRPr="007A2EB1" w14:paraId="1AC00A44" w14:textId="77777777" w:rsidTr="00DD7BCF">
        <w:trPr>
          <w:trHeight w:val="300"/>
        </w:trPr>
        <w:tc>
          <w:tcPr>
            <w:tcW w:w="14546" w:type="dxa"/>
            <w:gridSpan w:val="9"/>
            <w:tcBorders>
              <w:top w:val="nil"/>
              <w:left w:val="single" w:sz="4" w:space="0" w:color="auto"/>
              <w:bottom w:val="single" w:sz="4" w:space="0" w:color="auto"/>
              <w:right w:val="single" w:sz="4" w:space="0" w:color="auto"/>
            </w:tcBorders>
          </w:tcPr>
          <w:p w14:paraId="10A16583" w14:textId="77777777" w:rsidR="00BD3A81" w:rsidRPr="00F03E0C" w:rsidRDefault="00BD3A81" w:rsidP="00BD3A81">
            <w:pPr>
              <w:spacing w:after="0"/>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Наименование услуги (работы) и ее содержание:</w:t>
            </w:r>
            <w:r w:rsidRPr="00F03E0C">
              <w:rPr>
                <w:rFonts w:ascii="Times New Roman" w:eastAsia="Times New Roman" w:hAnsi="Times New Roman" w:cs="Times New Roman"/>
                <w:spacing w:val="2"/>
                <w:sz w:val="24"/>
                <w:szCs w:val="24"/>
              </w:rPr>
              <w:t xml:space="preserve"> «Реализация основных общеобразовательных программ начального общего образования, основного общего образования, среднего общего образования, дополнительного образования»</w:t>
            </w:r>
          </w:p>
        </w:tc>
      </w:tr>
      <w:tr w:rsidR="00BD3A81" w:rsidRPr="007A2EB1" w14:paraId="6110FD1E" w14:textId="77777777" w:rsidTr="00406BC9">
        <w:trPr>
          <w:trHeight w:val="300"/>
        </w:trPr>
        <w:tc>
          <w:tcPr>
            <w:tcW w:w="2037" w:type="dxa"/>
            <w:tcBorders>
              <w:top w:val="nil"/>
              <w:left w:val="single" w:sz="4" w:space="0" w:color="auto"/>
              <w:bottom w:val="single" w:sz="4" w:space="0" w:color="auto"/>
              <w:right w:val="single" w:sz="4" w:space="0" w:color="auto"/>
            </w:tcBorders>
            <w:vAlign w:val="bottom"/>
          </w:tcPr>
          <w:p w14:paraId="5456849B" w14:textId="77777777" w:rsidR="00BD3A81" w:rsidRPr="00F03E0C" w:rsidRDefault="00BD3A81" w:rsidP="00BD3A81">
            <w:pPr>
              <w:spacing w:after="0"/>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Доля учащихся 11 классов, получивших документ государственного образца о среднем общем образовании</w:t>
            </w:r>
          </w:p>
        </w:tc>
        <w:tc>
          <w:tcPr>
            <w:tcW w:w="1765" w:type="dxa"/>
            <w:tcBorders>
              <w:top w:val="nil"/>
              <w:left w:val="nil"/>
              <w:bottom w:val="single" w:sz="4" w:space="0" w:color="auto"/>
              <w:right w:val="single" w:sz="4" w:space="0" w:color="auto"/>
            </w:tcBorders>
            <w:noWrap/>
          </w:tcPr>
          <w:p w14:paraId="162A071A" w14:textId="77777777" w:rsidR="00BD3A81" w:rsidRPr="00F03E0C" w:rsidRDefault="00BD3A81" w:rsidP="00BD3A81">
            <w:pPr>
              <w:spacing w:after="0"/>
              <w:jc w:val="center"/>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100</w:t>
            </w:r>
          </w:p>
        </w:tc>
        <w:tc>
          <w:tcPr>
            <w:tcW w:w="1349" w:type="dxa"/>
            <w:tcBorders>
              <w:top w:val="nil"/>
              <w:left w:val="nil"/>
              <w:bottom w:val="single" w:sz="4" w:space="0" w:color="auto"/>
              <w:right w:val="single" w:sz="4" w:space="0" w:color="auto"/>
            </w:tcBorders>
            <w:noWrap/>
          </w:tcPr>
          <w:p w14:paraId="655F2D49" w14:textId="77777777" w:rsidR="00BD3A81" w:rsidRPr="00F03E0C" w:rsidRDefault="00BD3A81" w:rsidP="00BD3A81">
            <w:pPr>
              <w:spacing w:after="0"/>
              <w:jc w:val="center"/>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100</w:t>
            </w:r>
          </w:p>
        </w:tc>
        <w:tc>
          <w:tcPr>
            <w:tcW w:w="1557" w:type="dxa"/>
            <w:tcBorders>
              <w:top w:val="nil"/>
              <w:left w:val="nil"/>
              <w:bottom w:val="single" w:sz="4" w:space="0" w:color="auto"/>
              <w:right w:val="single" w:sz="4" w:space="0" w:color="auto"/>
            </w:tcBorders>
            <w:noWrap/>
          </w:tcPr>
          <w:p w14:paraId="0F59363E" w14:textId="77777777" w:rsidR="00BD3A81" w:rsidRPr="00F03E0C" w:rsidRDefault="00BD3A81" w:rsidP="00BD3A81">
            <w:pPr>
              <w:spacing w:after="0"/>
              <w:jc w:val="center"/>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100</w:t>
            </w:r>
          </w:p>
        </w:tc>
        <w:tc>
          <w:tcPr>
            <w:tcW w:w="1518" w:type="dxa"/>
            <w:tcBorders>
              <w:top w:val="nil"/>
              <w:left w:val="nil"/>
              <w:bottom w:val="single" w:sz="4" w:space="0" w:color="auto"/>
              <w:right w:val="single" w:sz="4" w:space="0" w:color="auto"/>
            </w:tcBorders>
            <w:noWrap/>
          </w:tcPr>
          <w:p w14:paraId="6C82B180" w14:textId="77777777" w:rsidR="00BD3A81" w:rsidRPr="00F03E0C" w:rsidRDefault="00BD3A81" w:rsidP="00BD3A81">
            <w:pPr>
              <w:spacing w:after="0"/>
              <w:jc w:val="center"/>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100</w:t>
            </w:r>
          </w:p>
        </w:tc>
        <w:tc>
          <w:tcPr>
            <w:tcW w:w="1503" w:type="dxa"/>
            <w:tcBorders>
              <w:top w:val="nil"/>
              <w:left w:val="single" w:sz="4" w:space="0" w:color="auto"/>
              <w:bottom w:val="single" w:sz="4" w:space="0" w:color="auto"/>
              <w:right w:val="single" w:sz="4" w:space="0" w:color="auto"/>
            </w:tcBorders>
            <w:noWrap/>
          </w:tcPr>
          <w:p w14:paraId="6CE0788E" w14:textId="77777777" w:rsidR="00BD3A81" w:rsidRPr="00F03E0C" w:rsidRDefault="00BD3A81" w:rsidP="00BD3A81">
            <w:pPr>
              <w:spacing w:after="0"/>
              <w:jc w:val="center"/>
              <w:rPr>
                <w:rFonts w:ascii="Times New Roman" w:eastAsia="Times New Roman" w:hAnsi="Times New Roman" w:cs="Times New Roman"/>
                <w:sz w:val="24"/>
                <w:szCs w:val="24"/>
              </w:rPr>
            </w:pPr>
          </w:p>
        </w:tc>
        <w:tc>
          <w:tcPr>
            <w:tcW w:w="1437" w:type="dxa"/>
            <w:tcBorders>
              <w:top w:val="nil"/>
              <w:left w:val="nil"/>
              <w:bottom w:val="single" w:sz="4" w:space="0" w:color="auto"/>
              <w:right w:val="single" w:sz="4" w:space="0" w:color="auto"/>
            </w:tcBorders>
            <w:noWrap/>
          </w:tcPr>
          <w:p w14:paraId="7A7DBF91" w14:textId="77777777" w:rsidR="00BD3A81" w:rsidRPr="00F03E0C" w:rsidRDefault="00BD3A81" w:rsidP="00BD3A81">
            <w:pPr>
              <w:spacing w:after="0"/>
              <w:jc w:val="center"/>
              <w:rPr>
                <w:rFonts w:ascii="Times New Roman" w:eastAsia="Times New Roman" w:hAnsi="Times New Roman" w:cs="Times New Roman"/>
                <w:sz w:val="24"/>
                <w:szCs w:val="24"/>
              </w:rPr>
            </w:pPr>
          </w:p>
        </w:tc>
        <w:tc>
          <w:tcPr>
            <w:tcW w:w="1682" w:type="dxa"/>
            <w:tcBorders>
              <w:top w:val="nil"/>
              <w:left w:val="nil"/>
              <w:bottom w:val="single" w:sz="4" w:space="0" w:color="auto"/>
              <w:right w:val="single" w:sz="4" w:space="0" w:color="auto"/>
            </w:tcBorders>
            <w:noWrap/>
          </w:tcPr>
          <w:p w14:paraId="452B11BD" w14:textId="77777777" w:rsidR="00BD3A81" w:rsidRPr="00F03E0C" w:rsidRDefault="00BD3A81" w:rsidP="00BD3A81">
            <w:pPr>
              <w:spacing w:after="0"/>
              <w:jc w:val="center"/>
              <w:rPr>
                <w:rFonts w:ascii="Times New Roman" w:eastAsia="Times New Roman" w:hAnsi="Times New Roman" w:cs="Times New Roman"/>
                <w:sz w:val="24"/>
                <w:szCs w:val="24"/>
              </w:rPr>
            </w:pPr>
          </w:p>
        </w:tc>
        <w:tc>
          <w:tcPr>
            <w:tcW w:w="1698" w:type="dxa"/>
            <w:tcBorders>
              <w:top w:val="nil"/>
              <w:left w:val="nil"/>
              <w:bottom w:val="single" w:sz="4" w:space="0" w:color="auto"/>
              <w:right w:val="single" w:sz="4" w:space="0" w:color="auto"/>
            </w:tcBorders>
            <w:noWrap/>
          </w:tcPr>
          <w:p w14:paraId="20546770" w14:textId="77777777" w:rsidR="00BD3A81" w:rsidRPr="00F03E0C" w:rsidRDefault="00BD3A81" w:rsidP="00BD3A81">
            <w:pPr>
              <w:spacing w:after="0"/>
              <w:jc w:val="center"/>
              <w:rPr>
                <w:rFonts w:ascii="Times New Roman" w:eastAsia="Times New Roman" w:hAnsi="Times New Roman" w:cs="Times New Roman"/>
                <w:sz w:val="24"/>
                <w:szCs w:val="24"/>
              </w:rPr>
            </w:pPr>
          </w:p>
        </w:tc>
      </w:tr>
      <w:tr w:rsidR="00BD3A81" w:rsidRPr="007A2EB1" w14:paraId="5CB3D7DC" w14:textId="77777777" w:rsidTr="00406BC9">
        <w:trPr>
          <w:trHeight w:val="300"/>
        </w:trPr>
        <w:tc>
          <w:tcPr>
            <w:tcW w:w="2037" w:type="dxa"/>
            <w:tcBorders>
              <w:top w:val="nil"/>
              <w:left w:val="single" w:sz="4" w:space="0" w:color="auto"/>
              <w:bottom w:val="single" w:sz="4" w:space="0" w:color="auto"/>
              <w:right w:val="single" w:sz="4" w:space="0" w:color="auto"/>
            </w:tcBorders>
            <w:vAlign w:val="bottom"/>
          </w:tcPr>
          <w:p w14:paraId="63CB4209" w14:textId="77777777" w:rsidR="00BD3A81" w:rsidRPr="00F03E0C" w:rsidRDefault="00BD3A81" w:rsidP="00BD3A81">
            <w:pPr>
              <w:spacing w:after="0"/>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 xml:space="preserve">Доля учащихся 9 классов, получивших документ государственного образца об </w:t>
            </w:r>
            <w:r w:rsidRPr="00F03E0C">
              <w:rPr>
                <w:rFonts w:ascii="Times New Roman" w:eastAsia="Times New Roman" w:hAnsi="Times New Roman" w:cs="Times New Roman"/>
                <w:sz w:val="24"/>
                <w:szCs w:val="24"/>
              </w:rPr>
              <w:lastRenderedPageBreak/>
              <w:t>основном общем образовании</w:t>
            </w:r>
          </w:p>
        </w:tc>
        <w:tc>
          <w:tcPr>
            <w:tcW w:w="1765" w:type="dxa"/>
            <w:tcBorders>
              <w:top w:val="single" w:sz="4" w:space="0" w:color="auto"/>
              <w:left w:val="single" w:sz="4" w:space="0" w:color="auto"/>
              <w:bottom w:val="single" w:sz="4" w:space="0" w:color="auto"/>
              <w:right w:val="single" w:sz="4" w:space="0" w:color="auto"/>
            </w:tcBorders>
            <w:noWrap/>
          </w:tcPr>
          <w:p w14:paraId="07B140D2" w14:textId="0C41A00F" w:rsidR="00BD3A81" w:rsidRPr="00F03E0C" w:rsidRDefault="00607273" w:rsidP="00BD3A8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86</w:t>
            </w:r>
          </w:p>
        </w:tc>
        <w:tc>
          <w:tcPr>
            <w:tcW w:w="1349" w:type="dxa"/>
            <w:tcBorders>
              <w:top w:val="single" w:sz="4" w:space="0" w:color="auto"/>
              <w:left w:val="single" w:sz="4" w:space="0" w:color="auto"/>
              <w:bottom w:val="single" w:sz="4" w:space="0" w:color="auto"/>
              <w:right w:val="single" w:sz="4" w:space="0" w:color="auto"/>
            </w:tcBorders>
            <w:noWrap/>
          </w:tcPr>
          <w:p w14:paraId="36105AD5" w14:textId="77777777" w:rsidR="00BD3A81" w:rsidRPr="00F03E0C" w:rsidRDefault="00BD3A81" w:rsidP="00BD3A81">
            <w:pPr>
              <w:spacing w:after="0"/>
              <w:jc w:val="center"/>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100</w:t>
            </w:r>
          </w:p>
        </w:tc>
        <w:tc>
          <w:tcPr>
            <w:tcW w:w="1557" w:type="dxa"/>
            <w:tcBorders>
              <w:top w:val="single" w:sz="4" w:space="0" w:color="auto"/>
              <w:left w:val="single" w:sz="4" w:space="0" w:color="auto"/>
              <w:bottom w:val="single" w:sz="4" w:space="0" w:color="auto"/>
              <w:right w:val="single" w:sz="4" w:space="0" w:color="auto"/>
            </w:tcBorders>
            <w:noWrap/>
          </w:tcPr>
          <w:p w14:paraId="2C796D1B" w14:textId="77777777" w:rsidR="00BD3A81" w:rsidRPr="00F03E0C" w:rsidRDefault="00BD3A81" w:rsidP="00BD3A81">
            <w:pPr>
              <w:spacing w:after="0"/>
              <w:jc w:val="center"/>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100</w:t>
            </w:r>
          </w:p>
        </w:tc>
        <w:tc>
          <w:tcPr>
            <w:tcW w:w="1518" w:type="dxa"/>
            <w:tcBorders>
              <w:top w:val="single" w:sz="4" w:space="0" w:color="auto"/>
              <w:left w:val="single" w:sz="4" w:space="0" w:color="auto"/>
              <w:bottom w:val="single" w:sz="4" w:space="0" w:color="auto"/>
              <w:right w:val="single" w:sz="4" w:space="0" w:color="auto"/>
            </w:tcBorders>
            <w:noWrap/>
          </w:tcPr>
          <w:p w14:paraId="495B6279" w14:textId="77777777" w:rsidR="00BD3A81" w:rsidRPr="00F03E0C" w:rsidRDefault="00BD3A81" w:rsidP="00BD3A81">
            <w:pPr>
              <w:spacing w:after="0"/>
              <w:jc w:val="center"/>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100</w:t>
            </w:r>
          </w:p>
        </w:tc>
        <w:tc>
          <w:tcPr>
            <w:tcW w:w="1503" w:type="dxa"/>
            <w:tcBorders>
              <w:top w:val="single" w:sz="4" w:space="0" w:color="auto"/>
              <w:left w:val="single" w:sz="4" w:space="0" w:color="auto"/>
              <w:bottom w:val="single" w:sz="4" w:space="0" w:color="auto"/>
              <w:right w:val="single" w:sz="4" w:space="0" w:color="auto"/>
            </w:tcBorders>
            <w:noWrap/>
          </w:tcPr>
          <w:p w14:paraId="51DDA89A" w14:textId="77777777" w:rsidR="00BD3A81" w:rsidRPr="00F03E0C" w:rsidRDefault="00BD3A81" w:rsidP="00BD3A81">
            <w:pPr>
              <w:spacing w:after="0"/>
              <w:jc w:val="center"/>
              <w:rPr>
                <w:rFonts w:ascii="Times New Roman" w:eastAsia="Times New Roman" w:hAnsi="Times New Roman" w:cs="Times New Roman"/>
                <w:sz w:val="24"/>
                <w:szCs w:val="24"/>
              </w:rPr>
            </w:pPr>
          </w:p>
        </w:tc>
        <w:tc>
          <w:tcPr>
            <w:tcW w:w="1437" w:type="dxa"/>
            <w:tcBorders>
              <w:top w:val="single" w:sz="4" w:space="0" w:color="auto"/>
              <w:left w:val="single" w:sz="4" w:space="0" w:color="auto"/>
              <w:bottom w:val="single" w:sz="4" w:space="0" w:color="auto"/>
              <w:right w:val="single" w:sz="4" w:space="0" w:color="auto"/>
            </w:tcBorders>
            <w:noWrap/>
          </w:tcPr>
          <w:p w14:paraId="3F9A0452" w14:textId="77777777" w:rsidR="00BD3A81" w:rsidRPr="00F03E0C" w:rsidRDefault="00BD3A81" w:rsidP="00BD3A81">
            <w:pPr>
              <w:spacing w:after="0"/>
              <w:jc w:val="center"/>
              <w:rPr>
                <w:rFonts w:ascii="Times New Roman" w:eastAsia="Times New Roman" w:hAnsi="Times New Roman" w:cs="Times New Roman"/>
                <w:sz w:val="24"/>
                <w:szCs w:val="24"/>
              </w:rPr>
            </w:pPr>
          </w:p>
        </w:tc>
        <w:tc>
          <w:tcPr>
            <w:tcW w:w="1682" w:type="dxa"/>
            <w:tcBorders>
              <w:top w:val="single" w:sz="4" w:space="0" w:color="auto"/>
              <w:left w:val="single" w:sz="4" w:space="0" w:color="auto"/>
              <w:bottom w:val="single" w:sz="4" w:space="0" w:color="auto"/>
              <w:right w:val="single" w:sz="4" w:space="0" w:color="auto"/>
            </w:tcBorders>
            <w:noWrap/>
          </w:tcPr>
          <w:p w14:paraId="12A4989B" w14:textId="77777777" w:rsidR="00BD3A81" w:rsidRPr="00F03E0C" w:rsidRDefault="00BD3A81" w:rsidP="00BD3A81">
            <w:pPr>
              <w:spacing w:after="0"/>
              <w:jc w:val="center"/>
              <w:rPr>
                <w:rFonts w:ascii="Times New Roman" w:eastAsia="Times New Roman" w:hAnsi="Times New Roman" w:cs="Times New Roman"/>
                <w:sz w:val="24"/>
                <w:szCs w:val="24"/>
              </w:rPr>
            </w:pPr>
          </w:p>
        </w:tc>
        <w:tc>
          <w:tcPr>
            <w:tcW w:w="1698" w:type="dxa"/>
            <w:tcBorders>
              <w:top w:val="single" w:sz="4" w:space="0" w:color="auto"/>
              <w:left w:val="single" w:sz="4" w:space="0" w:color="auto"/>
              <w:bottom w:val="single" w:sz="4" w:space="0" w:color="auto"/>
              <w:right w:val="single" w:sz="4" w:space="0" w:color="auto"/>
            </w:tcBorders>
            <w:noWrap/>
          </w:tcPr>
          <w:p w14:paraId="4F7F2B7A" w14:textId="77777777" w:rsidR="00BD3A81" w:rsidRPr="00F03E0C" w:rsidRDefault="00BD3A81" w:rsidP="00BD3A81">
            <w:pPr>
              <w:spacing w:after="0"/>
              <w:jc w:val="center"/>
              <w:rPr>
                <w:rFonts w:ascii="Times New Roman" w:eastAsia="Times New Roman" w:hAnsi="Times New Roman" w:cs="Times New Roman"/>
                <w:sz w:val="24"/>
                <w:szCs w:val="24"/>
              </w:rPr>
            </w:pPr>
          </w:p>
        </w:tc>
      </w:tr>
      <w:tr w:rsidR="00BD3A81" w:rsidRPr="007A2EB1" w14:paraId="561C3267" w14:textId="77777777" w:rsidTr="00406BC9">
        <w:trPr>
          <w:trHeight w:val="300"/>
        </w:trPr>
        <w:tc>
          <w:tcPr>
            <w:tcW w:w="2037" w:type="dxa"/>
            <w:tcBorders>
              <w:top w:val="nil"/>
              <w:left w:val="single" w:sz="4" w:space="0" w:color="auto"/>
              <w:bottom w:val="single" w:sz="4" w:space="0" w:color="auto"/>
              <w:right w:val="single" w:sz="4" w:space="0" w:color="auto"/>
            </w:tcBorders>
            <w:vAlign w:val="bottom"/>
          </w:tcPr>
          <w:p w14:paraId="7A6D0C61" w14:textId="77777777" w:rsidR="00BD3A81" w:rsidRPr="00F03E0C" w:rsidRDefault="00BD3A81" w:rsidP="00BD3A81">
            <w:pPr>
              <w:spacing w:after="0"/>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Удовлетворенность качеством дополнительного образования детей</w:t>
            </w:r>
          </w:p>
        </w:tc>
        <w:tc>
          <w:tcPr>
            <w:tcW w:w="1765" w:type="dxa"/>
            <w:tcBorders>
              <w:top w:val="single" w:sz="4" w:space="0" w:color="auto"/>
              <w:left w:val="nil"/>
              <w:bottom w:val="single" w:sz="4" w:space="0" w:color="auto"/>
              <w:right w:val="single" w:sz="4" w:space="0" w:color="auto"/>
            </w:tcBorders>
            <w:noWrap/>
          </w:tcPr>
          <w:p w14:paraId="4480CFF0" w14:textId="0A2C4A86" w:rsidR="00BD3A81" w:rsidRPr="00F03E0C" w:rsidRDefault="0047047B" w:rsidP="00BD3A8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349" w:type="dxa"/>
            <w:tcBorders>
              <w:top w:val="single" w:sz="4" w:space="0" w:color="auto"/>
              <w:left w:val="nil"/>
              <w:bottom w:val="single" w:sz="4" w:space="0" w:color="auto"/>
              <w:right w:val="single" w:sz="4" w:space="0" w:color="auto"/>
            </w:tcBorders>
            <w:noWrap/>
          </w:tcPr>
          <w:p w14:paraId="1CB5F6D7" w14:textId="543D2912" w:rsidR="00BD3A81" w:rsidRPr="00F03E0C" w:rsidRDefault="0047047B" w:rsidP="00BD3A8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557" w:type="dxa"/>
            <w:tcBorders>
              <w:top w:val="single" w:sz="4" w:space="0" w:color="auto"/>
              <w:left w:val="nil"/>
              <w:bottom w:val="single" w:sz="4" w:space="0" w:color="auto"/>
              <w:right w:val="single" w:sz="4" w:space="0" w:color="auto"/>
            </w:tcBorders>
            <w:noWrap/>
          </w:tcPr>
          <w:p w14:paraId="0BCB68FB" w14:textId="386B30D6" w:rsidR="00BD3A81" w:rsidRPr="00F03E0C" w:rsidRDefault="0047047B" w:rsidP="00BD3A8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518" w:type="dxa"/>
            <w:tcBorders>
              <w:top w:val="single" w:sz="4" w:space="0" w:color="auto"/>
              <w:left w:val="nil"/>
              <w:bottom w:val="single" w:sz="4" w:space="0" w:color="auto"/>
              <w:right w:val="single" w:sz="4" w:space="0" w:color="auto"/>
            </w:tcBorders>
            <w:noWrap/>
          </w:tcPr>
          <w:p w14:paraId="1587149E" w14:textId="028087C3" w:rsidR="00BD3A81" w:rsidRPr="00F03E0C" w:rsidRDefault="0047047B" w:rsidP="00BD3A8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503" w:type="dxa"/>
            <w:tcBorders>
              <w:top w:val="single" w:sz="4" w:space="0" w:color="auto"/>
              <w:left w:val="single" w:sz="4" w:space="0" w:color="auto"/>
              <w:bottom w:val="single" w:sz="4" w:space="0" w:color="auto"/>
              <w:right w:val="single" w:sz="4" w:space="0" w:color="auto"/>
            </w:tcBorders>
            <w:noWrap/>
          </w:tcPr>
          <w:p w14:paraId="7A2EA40C" w14:textId="77777777" w:rsidR="00BD3A81" w:rsidRPr="00F03E0C" w:rsidRDefault="00BD3A81" w:rsidP="00BD3A81">
            <w:pPr>
              <w:spacing w:after="0"/>
              <w:jc w:val="center"/>
              <w:rPr>
                <w:rFonts w:ascii="Times New Roman" w:eastAsia="Times New Roman" w:hAnsi="Times New Roman" w:cs="Times New Roman"/>
                <w:sz w:val="24"/>
                <w:szCs w:val="24"/>
              </w:rPr>
            </w:pPr>
          </w:p>
        </w:tc>
        <w:tc>
          <w:tcPr>
            <w:tcW w:w="1437" w:type="dxa"/>
            <w:tcBorders>
              <w:top w:val="single" w:sz="4" w:space="0" w:color="auto"/>
              <w:left w:val="nil"/>
              <w:bottom w:val="single" w:sz="4" w:space="0" w:color="auto"/>
              <w:right w:val="single" w:sz="4" w:space="0" w:color="auto"/>
            </w:tcBorders>
            <w:noWrap/>
          </w:tcPr>
          <w:p w14:paraId="6A585878" w14:textId="77777777" w:rsidR="00BD3A81" w:rsidRPr="00F03E0C" w:rsidRDefault="00BD3A81" w:rsidP="00BD3A81">
            <w:pPr>
              <w:spacing w:after="0"/>
              <w:jc w:val="center"/>
              <w:rPr>
                <w:rFonts w:ascii="Times New Roman" w:eastAsia="Times New Roman" w:hAnsi="Times New Roman" w:cs="Times New Roman"/>
                <w:sz w:val="24"/>
                <w:szCs w:val="24"/>
              </w:rPr>
            </w:pPr>
          </w:p>
        </w:tc>
        <w:tc>
          <w:tcPr>
            <w:tcW w:w="1682" w:type="dxa"/>
            <w:tcBorders>
              <w:top w:val="single" w:sz="4" w:space="0" w:color="auto"/>
              <w:left w:val="nil"/>
              <w:bottom w:val="single" w:sz="4" w:space="0" w:color="auto"/>
              <w:right w:val="single" w:sz="4" w:space="0" w:color="auto"/>
            </w:tcBorders>
            <w:noWrap/>
          </w:tcPr>
          <w:p w14:paraId="5A46D406" w14:textId="77777777" w:rsidR="00BD3A81" w:rsidRPr="00F03E0C" w:rsidRDefault="00BD3A81" w:rsidP="00BD3A81">
            <w:pPr>
              <w:spacing w:after="0"/>
              <w:jc w:val="center"/>
              <w:rPr>
                <w:rFonts w:ascii="Times New Roman" w:eastAsia="Times New Roman" w:hAnsi="Times New Roman" w:cs="Times New Roman"/>
                <w:sz w:val="24"/>
                <w:szCs w:val="24"/>
              </w:rPr>
            </w:pPr>
          </w:p>
        </w:tc>
        <w:tc>
          <w:tcPr>
            <w:tcW w:w="1698" w:type="dxa"/>
            <w:tcBorders>
              <w:top w:val="single" w:sz="4" w:space="0" w:color="auto"/>
              <w:left w:val="nil"/>
              <w:bottom w:val="single" w:sz="4" w:space="0" w:color="auto"/>
              <w:right w:val="single" w:sz="4" w:space="0" w:color="auto"/>
            </w:tcBorders>
            <w:noWrap/>
          </w:tcPr>
          <w:p w14:paraId="6A40E19D" w14:textId="77777777" w:rsidR="00BD3A81" w:rsidRPr="00F03E0C" w:rsidRDefault="00BD3A81" w:rsidP="00BD3A81">
            <w:pPr>
              <w:spacing w:after="0"/>
              <w:jc w:val="center"/>
              <w:rPr>
                <w:rFonts w:ascii="Times New Roman" w:eastAsia="Times New Roman" w:hAnsi="Times New Roman" w:cs="Times New Roman"/>
                <w:sz w:val="24"/>
                <w:szCs w:val="24"/>
              </w:rPr>
            </w:pPr>
          </w:p>
        </w:tc>
      </w:tr>
      <w:tr w:rsidR="00D457E7" w:rsidRPr="007A2EB1" w14:paraId="39F443B3" w14:textId="77777777" w:rsidTr="002359AA">
        <w:trPr>
          <w:trHeight w:val="300"/>
        </w:trPr>
        <w:tc>
          <w:tcPr>
            <w:tcW w:w="2037" w:type="dxa"/>
            <w:tcBorders>
              <w:top w:val="nil"/>
              <w:left w:val="single" w:sz="4" w:space="0" w:color="auto"/>
              <w:bottom w:val="single" w:sz="4" w:space="0" w:color="auto"/>
              <w:right w:val="single" w:sz="4" w:space="0" w:color="auto"/>
            </w:tcBorders>
          </w:tcPr>
          <w:p w14:paraId="0CB7034C" w14:textId="4C5AB7D1" w:rsidR="00D457E7" w:rsidRPr="00F03E0C" w:rsidRDefault="00D457E7" w:rsidP="00D457E7">
            <w:pPr>
              <w:spacing w:after="0"/>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Общий объем услуг на общее образование</w:t>
            </w:r>
          </w:p>
        </w:tc>
        <w:tc>
          <w:tcPr>
            <w:tcW w:w="1765" w:type="dxa"/>
            <w:tcBorders>
              <w:top w:val="nil"/>
              <w:left w:val="nil"/>
              <w:bottom w:val="single" w:sz="4" w:space="0" w:color="auto"/>
              <w:right w:val="single" w:sz="4" w:space="0" w:color="auto"/>
            </w:tcBorders>
            <w:noWrap/>
          </w:tcPr>
          <w:p w14:paraId="4F4AB167" w14:textId="77777777" w:rsidR="00D457E7" w:rsidRPr="00F03E0C" w:rsidRDefault="00D457E7" w:rsidP="00D457E7">
            <w:pPr>
              <w:spacing w:after="0"/>
              <w:jc w:val="center"/>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 </w:t>
            </w:r>
          </w:p>
          <w:p w14:paraId="64062CE2" w14:textId="7F84AC82" w:rsidR="00D457E7" w:rsidRDefault="00D457E7" w:rsidP="00D457E7">
            <w:pPr>
              <w:spacing w:after="0"/>
              <w:jc w:val="center"/>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 </w:t>
            </w:r>
          </w:p>
        </w:tc>
        <w:tc>
          <w:tcPr>
            <w:tcW w:w="1349" w:type="dxa"/>
            <w:tcBorders>
              <w:top w:val="nil"/>
              <w:left w:val="nil"/>
              <w:bottom w:val="single" w:sz="4" w:space="0" w:color="auto"/>
              <w:right w:val="single" w:sz="4" w:space="0" w:color="auto"/>
            </w:tcBorders>
            <w:noWrap/>
          </w:tcPr>
          <w:p w14:paraId="5BF4D5BB" w14:textId="1FDAED3E" w:rsidR="00D457E7" w:rsidRDefault="00D457E7" w:rsidP="00D457E7">
            <w:pPr>
              <w:spacing w:after="0"/>
              <w:jc w:val="center"/>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 </w:t>
            </w:r>
          </w:p>
        </w:tc>
        <w:tc>
          <w:tcPr>
            <w:tcW w:w="1557" w:type="dxa"/>
            <w:tcBorders>
              <w:top w:val="nil"/>
              <w:left w:val="nil"/>
              <w:bottom w:val="single" w:sz="4" w:space="0" w:color="auto"/>
              <w:right w:val="single" w:sz="4" w:space="0" w:color="auto"/>
            </w:tcBorders>
            <w:noWrap/>
          </w:tcPr>
          <w:p w14:paraId="5AB85BE5" w14:textId="2CCC1A4C" w:rsidR="00D457E7" w:rsidRDefault="00D457E7" w:rsidP="00D457E7">
            <w:pPr>
              <w:spacing w:after="0"/>
              <w:jc w:val="center"/>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 </w:t>
            </w:r>
          </w:p>
        </w:tc>
        <w:tc>
          <w:tcPr>
            <w:tcW w:w="1518" w:type="dxa"/>
            <w:tcBorders>
              <w:top w:val="nil"/>
              <w:left w:val="nil"/>
              <w:bottom w:val="single" w:sz="4" w:space="0" w:color="auto"/>
              <w:right w:val="single" w:sz="4" w:space="0" w:color="auto"/>
            </w:tcBorders>
            <w:noWrap/>
          </w:tcPr>
          <w:p w14:paraId="6DAA4EC8" w14:textId="2D19A6FC" w:rsidR="00D457E7" w:rsidRDefault="00D457E7" w:rsidP="00D457E7">
            <w:pPr>
              <w:spacing w:after="0"/>
              <w:jc w:val="center"/>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 </w:t>
            </w:r>
          </w:p>
        </w:tc>
        <w:tc>
          <w:tcPr>
            <w:tcW w:w="1503" w:type="dxa"/>
            <w:tcBorders>
              <w:top w:val="nil"/>
              <w:left w:val="single" w:sz="4" w:space="0" w:color="auto"/>
              <w:bottom w:val="single" w:sz="4" w:space="0" w:color="auto"/>
              <w:right w:val="single" w:sz="4" w:space="0" w:color="auto"/>
            </w:tcBorders>
            <w:shd w:val="clear" w:color="auto" w:fill="FFFFFF"/>
            <w:noWrap/>
            <w:vAlign w:val="bottom"/>
          </w:tcPr>
          <w:p w14:paraId="0FC41830" w14:textId="77777777" w:rsidR="00D457E7" w:rsidRPr="00753AC0" w:rsidRDefault="00D457E7" w:rsidP="00D457E7">
            <w:pPr>
              <w:rPr>
                <w:rFonts w:ascii="Times New Roman" w:eastAsia="Times New Roman" w:hAnsi="Times New Roman" w:cs="Times New Roman"/>
                <w:sz w:val="24"/>
                <w:szCs w:val="24"/>
                <w:highlight w:val="yellow"/>
              </w:rPr>
            </w:pPr>
          </w:p>
          <w:p w14:paraId="399D52C1" w14:textId="70E0A17B" w:rsidR="00D457E7" w:rsidRPr="00F03E0C" w:rsidRDefault="00D457E7" w:rsidP="00D457E7">
            <w:pPr>
              <w:spacing w:after="0"/>
              <w:jc w:val="center"/>
              <w:rPr>
                <w:rFonts w:ascii="Times New Roman" w:eastAsia="Times New Roman" w:hAnsi="Times New Roman" w:cs="Times New Roman"/>
                <w:sz w:val="24"/>
                <w:szCs w:val="24"/>
              </w:rPr>
            </w:pPr>
            <w:r w:rsidRPr="00753AC0">
              <w:rPr>
                <w:rFonts w:ascii="Times New Roman" w:eastAsia="Times New Roman" w:hAnsi="Times New Roman" w:cs="Times New Roman"/>
                <w:sz w:val="24"/>
                <w:szCs w:val="24"/>
              </w:rPr>
              <w:t xml:space="preserve">514 576,3 </w:t>
            </w:r>
          </w:p>
        </w:tc>
        <w:tc>
          <w:tcPr>
            <w:tcW w:w="1437" w:type="dxa"/>
            <w:tcBorders>
              <w:top w:val="nil"/>
              <w:left w:val="nil"/>
              <w:bottom w:val="single" w:sz="4" w:space="0" w:color="auto"/>
              <w:right w:val="single" w:sz="4" w:space="0" w:color="auto"/>
            </w:tcBorders>
            <w:shd w:val="clear" w:color="auto" w:fill="FFFFFF"/>
            <w:noWrap/>
            <w:vAlign w:val="bottom"/>
          </w:tcPr>
          <w:p w14:paraId="637C98F1" w14:textId="3565BE02" w:rsidR="00D457E7" w:rsidRPr="00F03E0C" w:rsidRDefault="00D457E7" w:rsidP="00D457E7">
            <w:pPr>
              <w:spacing w:after="0"/>
              <w:jc w:val="center"/>
              <w:rPr>
                <w:rFonts w:ascii="Times New Roman" w:eastAsia="Times New Roman" w:hAnsi="Times New Roman" w:cs="Times New Roman"/>
                <w:sz w:val="24"/>
                <w:szCs w:val="24"/>
              </w:rPr>
            </w:pPr>
            <w:r w:rsidRPr="00753AC0">
              <w:rPr>
                <w:rFonts w:ascii="Times New Roman" w:eastAsia="Times New Roman" w:hAnsi="Times New Roman" w:cs="Times New Roman"/>
                <w:sz w:val="24"/>
                <w:szCs w:val="24"/>
              </w:rPr>
              <w:t>50</w:t>
            </w:r>
            <w:r>
              <w:rPr>
                <w:rFonts w:ascii="Times New Roman" w:eastAsia="Times New Roman" w:hAnsi="Times New Roman" w:cs="Times New Roman"/>
                <w:sz w:val="24"/>
                <w:szCs w:val="24"/>
              </w:rPr>
              <w:t>5 307,74</w:t>
            </w:r>
          </w:p>
        </w:tc>
        <w:tc>
          <w:tcPr>
            <w:tcW w:w="1682" w:type="dxa"/>
            <w:tcBorders>
              <w:top w:val="nil"/>
              <w:left w:val="nil"/>
              <w:bottom w:val="single" w:sz="4" w:space="0" w:color="auto"/>
              <w:right w:val="single" w:sz="4" w:space="0" w:color="auto"/>
            </w:tcBorders>
            <w:shd w:val="clear" w:color="auto" w:fill="FFFFFF"/>
            <w:noWrap/>
            <w:vAlign w:val="bottom"/>
          </w:tcPr>
          <w:p w14:paraId="3E0445CB" w14:textId="2BB32B02" w:rsidR="00D457E7" w:rsidRPr="00F03E0C" w:rsidRDefault="00D457E7" w:rsidP="00D457E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478 061,88</w:t>
            </w:r>
          </w:p>
        </w:tc>
        <w:tc>
          <w:tcPr>
            <w:tcW w:w="1698" w:type="dxa"/>
            <w:tcBorders>
              <w:top w:val="nil"/>
              <w:left w:val="nil"/>
              <w:bottom w:val="single" w:sz="4" w:space="0" w:color="auto"/>
              <w:right w:val="single" w:sz="4" w:space="0" w:color="auto"/>
            </w:tcBorders>
            <w:shd w:val="clear" w:color="auto" w:fill="FFFFFF"/>
            <w:noWrap/>
            <w:vAlign w:val="bottom"/>
          </w:tcPr>
          <w:p w14:paraId="44F65A55" w14:textId="0CB16C18" w:rsidR="00D457E7" w:rsidRPr="00F03E0C" w:rsidRDefault="00D457E7" w:rsidP="00D457E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470 559,85</w:t>
            </w:r>
          </w:p>
        </w:tc>
      </w:tr>
      <w:tr w:rsidR="00D457E7" w:rsidRPr="007A2EB1" w14:paraId="719A9EDD" w14:textId="77777777" w:rsidTr="00E01F26">
        <w:trPr>
          <w:trHeight w:val="300"/>
        </w:trPr>
        <w:tc>
          <w:tcPr>
            <w:tcW w:w="2037" w:type="dxa"/>
            <w:tcBorders>
              <w:top w:val="nil"/>
              <w:left w:val="single" w:sz="4" w:space="0" w:color="auto"/>
              <w:bottom w:val="single" w:sz="4" w:space="0" w:color="auto"/>
              <w:right w:val="single" w:sz="4" w:space="0" w:color="auto"/>
            </w:tcBorders>
            <w:shd w:val="clear" w:color="auto" w:fill="FFFFFF"/>
          </w:tcPr>
          <w:p w14:paraId="3A4F4393" w14:textId="77777777" w:rsidR="00D457E7" w:rsidRPr="00F03E0C" w:rsidRDefault="00D457E7" w:rsidP="00D457E7">
            <w:pPr>
              <w:spacing w:after="0"/>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Подпрограмма 2. «Обеспечение жизнедеятельности образовательных учреждений Манского района»</w:t>
            </w:r>
          </w:p>
        </w:tc>
        <w:tc>
          <w:tcPr>
            <w:tcW w:w="1765" w:type="dxa"/>
            <w:tcBorders>
              <w:top w:val="nil"/>
              <w:left w:val="nil"/>
              <w:bottom w:val="single" w:sz="4" w:space="0" w:color="auto"/>
              <w:right w:val="single" w:sz="4" w:space="0" w:color="auto"/>
            </w:tcBorders>
            <w:noWrap/>
          </w:tcPr>
          <w:p w14:paraId="0DE021FE" w14:textId="77777777" w:rsidR="00D457E7" w:rsidRPr="00F03E0C" w:rsidRDefault="00D457E7" w:rsidP="00D457E7">
            <w:pPr>
              <w:spacing w:after="0"/>
              <w:jc w:val="center"/>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 </w:t>
            </w:r>
          </w:p>
          <w:p w14:paraId="6A84BA9A" w14:textId="77777777" w:rsidR="00D457E7" w:rsidRPr="00F03E0C" w:rsidRDefault="00D457E7" w:rsidP="00D457E7">
            <w:pPr>
              <w:spacing w:after="0"/>
              <w:jc w:val="center"/>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 </w:t>
            </w:r>
          </w:p>
        </w:tc>
        <w:tc>
          <w:tcPr>
            <w:tcW w:w="1349" w:type="dxa"/>
            <w:tcBorders>
              <w:top w:val="nil"/>
              <w:left w:val="nil"/>
              <w:bottom w:val="single" w:sz="4" w:space="0" w:color="auto"/>
              <w:right w:val="single" w:sz="4" w:space="0" w:color="auto"/>
            </w:tcBorders>
            <w:noWrap/>
          </w:tcPr>
          <w:p w14:paraId="00F7A208" w14:textId="77777777" w:rsidR="00D457E7" w:rsidRPr="00F03E0C" w:rsidRDefault="00D457E7" w:rsidP="00D457E7">
            <w:pPr>
              <w:spacing w:after="0"/>
              <w:jc w:val="center"/>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 </w:t>
            </w:r>
          </w:p>
        </w:tc>
        <w:tc>
          <w:tcPr>
            <w:tcW w:w="1557" w:type="dxa"/>
            <w:tcBorders>
              <w:top w:val="nil"/>
              <w:left w:val="nil"/>
              <w:bottom w:val="single" w:sz="4" w:space="0" w:color="auto"/>
              <w:right w:val="single" w:sz="4" w:space="0" w:color="auto"/>
            </w:tcBorders>
            <w:noWrap/>
          </w:tcPr>
          <w:p w14:paraId="370FB897" w14:textId="77777777" w:rsidR="00D457E7" w:rsidRPr="00F03E0C" w:rsidRDefault="00D457E7" w:rsidP="00D457E7">
            <w:pPr>
              <w:spacing w:after="0"/>
              <w:jc w:val="center"/>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 </w:t>
            </w:r>
          </w:p>
        </w:tc>
        <w:tc>
          <w:tcPr>
            <w:tcW w:w="1518" w:type="dxa"/>
            <w:tcBorders>
              <w:top w:val="nil"/>
              <w:left w:val="nil"/>
              <w:bottom w:val="single" w:sz="4" w:space="0" w:color="auto"/>
              <w:right w:val="single" w:sz="4" w:space="0" w:color="auto"/>
            </w:tcBorders>
            <w:noWrap/>
          </w:tcPr>
          <w:p w14:paraId="71294EB9" w14:textId="77777777" w:rsidR="00D457E7" w:rsidRPr="00F03E0C" w:rsidRDefault="00D457E7" w:rsidP="00D457E7">
            <w:pPr>
              <w:spacing w:after="0"/>
              <w:jc w:val="center"/>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 </w:t>
            </w:r>
          </w:p>
        </w:tc>
        <w:tc>
          <w:tcPr>
            <w:tcW w:w="1503" w:type="dxa"/>
            <w:tcBorders>
              <w:top w:val="nil"/>
              <w:left w:val="single" w:sz="4" w:space="0" w:color="auto"/>
              <w:bottom w:val="single" w:sz="4" w:space="0" w:color="auto"/>
              <w:right w:val="single" w:sz="4" w:space="0" w:color="auto"/>
            </w:tcBorders>
            <w:noWrap/>
            <w:vAlign w:val="bottom"/>
          </w:tcPr>
          <w:p w14:paraId="58BDFAA7" w14:textId="77777777" w:rsidR="00D457E7" w:rsidRPr="00F03E0C" w:rsidRDefault="00D457E7" w:rsidP="00D457E7">
            <w:pPr>
              <w:spacing w:after="0"/>
              <w:jc w:val="center"/>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 </w:t>
            </w:r>
          </w:p>
          <w:p w14:paraId="0B45C4CB" w14:textId="2F23F5E0" w:rsidR="00D457E7" w:rsidRPr="00F03E0C" w:rsidRDefault="00D457E7" w:rsidP="00D457E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58 396,50</w:t>
            </w:r>
          </w:p>
        </w:tc>
        <w:tc>
          <w:tcPr>
            <w:tcW w:w="1437" w:type="dxa"/>
            <w:tcBorders>
              <w:top w:val="nil"/>
              <w:left w:val="nil"/>
              <w:bottom w:val="single" w:sz="4" w:space="0" w:color="auto"/>
              <w:right w:val="single" w:sz="4" w:space="0" w:color="auto"/>
            </w:tcBorders>
            <w:noWrap/>
            <w:vAlign w:val="bottom"/>
          </w:tcPr>
          <w:p w14:paraId="0E9B5759" w14:textId="4CE0EC11" w:rsidR="00D457E7" w:rsidRPr="00F03E0C" w:rsidRDefault="00D457E7" w:rsidP="00D457E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6 921,43</w:t>
            </w:r>
          </w:p>
        </w:tc>
        <w:tc>
          <w:tcPr>
            <w:tcW w:w="1682" w:type="dxa"/>
            <w:tcBorders>
              <w:top w:val="nil"/>
              <w:left w:val="nil"/>
              <w:bottom w:val="single" w:sz="4" w:space="0" w:color="auto"/>
              <w:right w:val="single" w:sz="4" w:space="0" w:color="auto"/>
            </w:tcBorders>
            <w:noWrap/>
            <w:vAlign w:val="bottom"/>
          </w:tcPr>
          <w:p w14:paraId="78729C43" w14:textId="7C7D4C39" w:rsidR="00D457E7" w:rsidRPr="00F03E0C" w:rsidRDefault="00D457E7" w:rsidP="00D457E7">
            <w:pPr>
              <w:spacing w:after="0"/>
              <w:jc w:val="center"/>
              <w:rPr>
                <w:rFonts w:ascii="Times New Roman" w:eastAsia="Times New Roman" w:hAnsi="Times New Roman" w:cs="Times New Roman"/>
                <w:sz w:val="24"/>
                <w:szCs w:val="24"/>
              </w:rPr>
            </w:pPr>
            <w:r>
              <w:rPr>
                <w:rFonts w:ascii="Calibri" w:hAnsi="Calibri"/>
                <w:color w:val="000000"/>
                <w:sz w:val="24"/>
                <w:szCs w:val="24"/>
              </w:rPr>
              <w:t>4 082,28</w:t>
            </w:r>
          </w:p>
        </w:tc>
        <w:tc>
          <w:tcPr>
            <w:tcW w:w="1698" w:type="dxa"/>
            <w:tcBorders>
              <w:top w:val="nil"/>
              <w:left w:val="nil"/>
              <w:bottom w:val="single" w:sz="4" w:space="0" w:color="auto"/>
              <w:right w:val="single" w:sz="4" w:space="0" w:color="auto"/>
            </w:tcBorders>
            <w:noWrap/>
            <w:vAlign w:val="bottom"/>
          </w:tcPr>
          <w:p w14:paraId="5FE1B99D" w14:textId="14FCE567" w:rsidR="00D457E7" w:rsidRPr="00F03E0C" w:rsidRDefault="00D457E7" w:rsidP="00D457E7">
            <w:pPr>
              <w:spacing w:after="0"/>
              <w:jc w:val="center"/>
              <w:rPr>
                <w:rFonts w:ascii="Times New Roman" w:eastAsia="Times New Roman" w:hAnsi="Times New Roman" w:cs="Times New Roman"/>
                <w:sz w:val="24"/>
                <w:szCs w:val="24"/>
              </w:rPr>
            </w:pPr>
            <w:r>
              <w:rPr>
                <w:rFonts w:ascii="Calibri" w:hAnsi="Calibri"/>
                <w:color w:val="000000"/>
                <w:sz w:val="24"/>
                <w:szCs w:val="24"/>
              </w:rPr>
              <w:t>4 082,28</w:t>
            </w:r>
          </w:p>
        </w:tc>
      </w:tr>
      <w:tr w:rsidR="00D457E7" w:rsidRPr="007A2EB1" w14:paraId="7A87A2AE" w14:textId="77777777" w:rsidTr="00406BC9">
        <w:trPr>
          <w:trHeight w:val="300"/>
        </w:trPr>
        <w:tc>
          <w:tcPr>
            <w:tcW w:w="2037" w:type="dxa"/>
            <w:tcBorders>
              <w:top w:val="nil"/>
              <w:left w:val="single" w:sz="4" w:space="0" w:color="auto"/>
              <w:bottom w:val="single" w:sz="4" w:space="0" w:color="auto"/>
              <w:right w:val="single" w:sz="4" w:space="0" w:color="auto"/>
            </w:tcBorders>
          </w:tcPr>
          <w:p w14:paraId="53CD7487" w14:textId="77777777" w:rsidR="00D457E7" w:rsidRPr="00F03E0C" w:rsidRDefault="00D457E7" w:rsidP="00D457E7">
            <w:pPr>
              <w:spacing w:after="0"/>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Общий объем услуг на общее образование</w:t>
            </w:r>
          </w:p>
        </w:tc>
        <w:tc>
          <w:tcPr>
            <w:tcW w:w="1765" w:type="dxa"/>
            <w:tcBorders>
              <w:top w:val="nil"/>
              <w:left w:val="nil"/>
              <w:bottom w:val="single" w:sz="4" w:space="0" w:color="auto"/>
              <w:right w:val="single" w:sz="4" w:space="0" w:color="auto"/>
            </w:tcBorders>
            <w:noWrap/>
          </w:tcPr>
          <w:p w14:paraId="0BFC3CC8" w14:textId="77777777" w:rsidR="00D457E7" w:rsidRPr="00F03E0C" w:rsidRDefault="00D457E7" w:rsidP="00D457E7">
            <w:pPr>
              <w:spacing w:after="0"/>
              <w:jc w:val="center"/>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 </w:t>
            </w:r>
          </w:p>
          <w:p w14:paraId="66B4810C" w14:textId="77777777" w:rsidR="00D457E7" w:rsidRPr="00F03E0C" w:rsidRDefault="00D457E7" w:rsidP="00D457E7">
            <w:pPr>
              <w:spacing w:after="0"/>
              <w:jc w:val="center"/>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 </w:t>
            </w:r>
          </w:p>
        </w:tc>
        <w:tc>
          <w:tcPr>
            <w:tcW w:w="1349" w:type="dxa"/>
            <w:tcBorders>
              <w:top w:val="nil"/>
              <w:left w:val="nil"/>
              <w:bottom w:val="single" w:sz="4" w:space="0" w:color="auto"/>
              <w:right w:val="single" w:sz="4" w:space="0" w:color="auto"/>
            </w:tcBorders>
            <w:noWrap/>
          </w:tcPr>
          <w:p w14:paraId="35C792A2" w14:textId="77777777" w:rsidR="00D457E7" w:rsidRPr="00F03E0C" w:rsidRDefault="00D457E7" w:rsidP="00D457E7">
            <w:pPr>
              <w:spacing w:after="0"/>
              <w:jc w:val="center"/>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 </w:t>
            </w:r>
          </w:p>
        </w:tc>
        <w:tc>
          <w:tcPr>
            <w:tcW w:w="1557" w:type="dxa"/>
            <w:tcBorders>
              <w:top w:val="nil"/>
              <w:left w:val="nil"/>
              <w:bottom w:val="single" w:sz="4" w:space="0" w:color="auto"/>
              <w:right w:val="single" w:sz="4" w:space="0" w:color="auto"/>
            </w:tcBorders>
            <w:noWrap/>
          </w:tcPr>
          <w:p w14:paraId="4451328F" w14:textId="77777777" w:rsidR="00D457E7" w:rsidRPr="00F03E0C" w:rsidRDefault="00D457E7" w:rsidP="00D457E7">
            <w:pPr>
              <w:spacing w:after="0"/>
              <w:jc w:val="center"/>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 </w:t>
            </w:r>
          </w:p>
        </w:tc>
        <w:tc>
          <w:tcPr>
            <w:tcW w:w="1518" w:type="dxa"/>
            <w:tcBorders>
              <w:top w:val="nil"/>
              <w:left w:val="nil"/>
              <w:bottom w:val="single" w:sz="4" w:space="0" w:color="auto"/>
              <w:right w:val="single" w:sz="4" w:space="0" w:color="auto"/>
            </w:tcBorders>
            <w:noWrap/>
          </w:tcPr>
          <w:p w14:paraId="7A0D6C64" w14:textId="77777777" w:rsidR="00D457E7" w:rsidRPr="00F03E0C" w:rsidRDefault="00D457E7" w:rsidP="00D457E7">
            <w:pPr>
              <w:spacing w:after="0"/>
              <w:jc w:val="center"/>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 </w:t>
            </w:r>
          </w:p>
        </w:tc>
        <w:tc>
          <w:tcPr>
            <w:tcW w:w="1503" w:type="dxa"/>
            <w:tcBorders>
              <w:top w:val="nil"/>
              <w:left w:val="single" w:sz="4" w:space="0" w:color="auto"/>
              <w:bottom w:val="single" w:sz="4" w:space="0" w:color="auto"/>
              <w:right w:val="single" w:sz="4" w:space="0" w:color="auto"/>
            </w:tcBorders>
            <w:noWrap/>
            <w:vAlign w:val="bottom"/>
          </w:tcPr>
          <w:p w14:paraId="6941476B" w14:textId="77777777" w:rsidR="00D457E7" w:rsidRPr="00F03E0C" w:rsidRDefault="00D457E7" w:rsidP="00D457E7">
            <w:pPr>
              <w:spacing w:after="0"/>
              <w:jc w:val="center"/>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 </w:t>
            </w:r>
          </w:p>
          <w:p w14:paraId="6B4D3E7F" w14:textId="3EB8A9A4" w:rsidR="00D457E7" w:rsidRPr="00F03E0C" w:rsidRDefault="00D457E7" w:rsidP="00D457E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58 396,50</w:t>
            </w:r>
          </w:p>
        </w:tc>
        <w:tc>
          <w:tcPr>
            <w:tcW w:w="1437" w:type="dxa"/>
            <w:tcBorders>
              <w:top w:val="nil"/>
              <w:left w:val="nil"/>
              <w:bottom w:val="single" w:sz="4" w:space="0" w:color="auto"/>
              <w:right w:val="single" w:sz="4" w:space="0" w:color="auto"/>
            </w:tcBorders>
            <w:noWrap/>
            <w:vAlign w:val="bottom"/>
          </w:tcPr>
          <w:p w14:paraId="0D6375C4" w14:textId="35211238" w:rsidR="00D457E7" w:rsidRPr="00F03E0C" w:rsidRDefault="00D457E7" w:rsidP="00D457E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6 921,43</w:t>
            </w:r>
          </w:p>
        </w:tc>
        <w:tc>
          <w:tcPr>
            <w:tcW w:w="1682" w:type="dxa"/>
            <w:tcBorders>
              <w:top w:val="nil"/>
              <w:left w:val="nil"/>
              <w:bottom w:val="single" w:sz="4" w:space="0" w:color="auto"/>
              <w:right w:val="single" w:sz="4" w:space="0" w:color="auto"/>
            </w:tcBorders>
            <w:noWrap/>
            <w:vAlign w:val="bottom"/>
          </w:tcPr>
          <w:p w14:paraId="3BA99BC6" w14:textId="259183A8" w:rsidR="00D457E7" w:rsidRPr="00F03E0C" w:rsidRDefault="00D457E7" w:rsidP="00D457E7">
            <w:pPr>
              <w:spacing w:after="0"/>
              <w:jc w:val="center"/>
              <w:rPr>
                <w:rFonts w:ascii="Times New Roman" w:eastAsia="Times New Roman" w:hAnsi="Times New Roman" w:cs="Times New Roman"/>
                <w:sz w:val="24"/>
                <w:szCs w:val="24"/>
              </w:rPr>
            </w:pPr>
            <w:r>
              <w:rPr>
                <w:rFonts w:ascii="Calibri" w:hAnsi="Calibri"/>
                <w:color w:val="000000"/>
                <w:sz w:val="24"/>
                <w:szCs w:val="24"/>
              </w:rPr>
              <w:t>4 082,28</w:t>
            </w:r>
          </w:p>
        </w:tc>
        <w:tc>
          <w:tcPr>
            <w:tcW w:w="1698" w:type="dxa"/>
            <w:tcBorders>
              <w:top w:val="nil"/>
              <w:left w:val="nil"/>
              <w:bottom w:val="single" w:sz="4" w:space="0" w:color="auto"/>
              <w:right w:val="single" w:sz="4" w:space="0" w:color="auto"/>
            </w:tcBorders>
            <w:noWrap/>
            <w:vAlign w:val="bottom"/>
          </w:tcPr>
          <w:p w14:paraId="74C9BDEA" w14:textId="44E7FC0F" w:rsidR="00D457E7" w:rsidRPr="00F03E0C" w:rsidRDefault="00D457E7" w:rsidP="00D457E7">
            <w:pPr>
              <w:spacing w:after="0"/>
              <w:jc w:val="center"/>
              <w:rPr>
                <w:rFonts w:ascii="Times New Roman" w:eastAsia="Times New Roman" w:hAnsi="Times New Roman" w:cs="Times New Roman"/>
                <w:sz w:val="24"/>
                <w:szCs w:val="24"/>
              </w:rPr>
            </w:pPr>
            <w:r>
              <w:rPr>
                <w:rFonts w:ascii="Calibri" w:hAnsi="Calibri"/>
                <w:color w:val="000000"/>
                <w:sz w:val="24"/>
                <w:szCs w:val="24"/>
              </w:rPr>
              <w:t>4 082,28</w:t>
            </w:r>
          </w:p>
        </w:tc>
      </w:tr>
      <w:tr w:rsidR="00D457E7" w:rsidRPr="007A2EB1" w14:paraId="48A9C388" w14:textId="77777777" w:rsidTr="00406BC9">
        <w:trPr>
          <w:trHeight w:val="300"/>
        </w:trPr>
        <w:tc>
          <w:tcPr>
            <w:tcW w:w="2037" w:type="dxa"/>
            <w:tcBorders>
              <w:top w:val="single" w:sz="4" w:space="0" w:color="auto"/>
              <w:left w:val="single" w:sz="4" w:space="0" w:color="auto"/>
              <w:bottom w:val="single" w:sz="4" w:space="0" w:color="auto"/>
              <w:right w:val="single" w:sz="4" w:space="0" w:color="auto"/>
            </w:tcBorders>
            <w:shd w:val="clear" w:color="auto" w:fill="FFFFFF"/>
          </w:tcPr>
          <w:p w14:paraId="4078E3F9" w14:textId="3563F485" w:rsidR="00D457E7" w:rsidRPr="00F03E0C" w:rsidRDefault="00D457E7" w:rsidP="00D457E7">
            <w:pPr>
              <w:spacing w:after="0"/>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 xml:space="preserve">Подпрограмма </w:t>
            </w:r>
            <w:r>
              <w:rPr>
                <w:rFonts w:ascii="Times New Roman" w:eastAsia="Times New Roman" w:hAnsi="Times New Roman" w:cs="Times New Roman"/>
                <w:sz w:val="24"/>
                <w:szCs w:val="24"/>
              </w:rPr>
              <w:t>4</w:t>
            </w:r>
            <w:r w:rsidRPr="00F03E0C">
              <w:rPr>
                <w:rFonts w:ascii="Times New Roman" w:eastAsia="Times New Roman" w:hAnsi="Times New Roman" w:cs="Times New Roman"/>
                <w:sz w:val="24"/>
                <w:szCs w:val="24"/>
              </w:rPr>
              <w:t xml:space="preserve">.  «Развитие кадрового потенциала отрасли образования </w:t>
            </w:r>
            <w:r w:rsidRPr="00F03E0C">
              <w:rPr>
                <w:rFonts w:ascii="Times New Roman" w:eastAsia="Times New Roman" w:hAnsi="Times New Roman" w:cs="Times New Roman"/>
                <w:sz w:val="24"/>
                <w:szCs w:val="24"/>
              </w:rPr>
              <w:lastRenderedPageBreak/>
              <w:t>Манского района»</w:t>
            </w:r>
          </w:p>
        </w:tc>
        <w:tc>
          <w:tcPr>
            <w:tcW w:w="1765" w:type="dxa"/>
            <w:tcBorders>
              <w:top w:val="single" w:sz="4" w:space="0" w:color="auto"/>
              <w:left w:val="single" w:sz="4" w:space="0" w:color="auto"/>
              <w:bottom w:val="single" w:sz="4" w:space="0" w:color="auto"/>
              <w:right w:val="single" w:sz="4" w:space="0" w:color="auto"/>
            </w:tcBorders>
            <w:noWrap/>
          </w:tcPr>
          <w:p w14:paraId="78CE9D8C" w14:textId="77777777" w:rsidR="00D457E7" w:rsidRPr="00F03E0C" w:rsidRDefault="00D457E7" w:rsidP="00D457E7">
            <w:pPr>
              <w:spacing w:after="0"/>
              <w:jc w:val="center"/>
              <w:rPr>
                <w:rFonts w:ascii="Times New Roman" w:eastAsia="Times New Roman" w:hAnsi="Times New Roman" w:cs="Times New Roman"/>
                <w:sz w:val="24"/>
                <w:szCs w:val="24"/>
              </w:rPr>
            </w:pPr>
          </w:p>
        </w:tc>
        <w:tc>
          <w:tcPr>
            <w:tcW w:w="1349" w:type="dxa"/>
            <w:tcBorders>
              <w:top w:val="single" w:sz="4" w:space="0" w:color="auto"/>
              <w:left w:val="single" w:sz="4" w:space="0" w:color="auto"/>
              <w:bottom w:val="single" w:sz="4" w:space="0" w:color="auto"/>
              <w:right w:val="single" w:sz="4" w:space="0" w:color="auto"/>
            </w:tcBorders>
            <w:noWrap/>
          </w:tcPr>
          <w:p w14:paraId="297EF8C0" w14:textId="77777777" w:rsidR="00D457E7" w:rsidRPr="00F03E0C" w:rsidRDefault="00D457E7" w:rsidP="00D457E7">
            <w:pPr>
              <w:spacing w:after="0"/>
              <w:jc w:val="center"/>
              <w:rPr>
                <w:rFonts w:ascii="Times New Roman" w:eastAsia="Times New Roman" w:hAnsi="Times New Roman" w:cs="Times New Roman"/>
                <w:sz w:val="24"/>
                <w:szCs w:val="24"/>
              </w:rPr>
            </w:pPr>
          </w:p>
        </w:tc>
        <w:tc>
          <w:tcPr>
            <w:tcW w:w="1557" w:type="dxa"/>
            <w:tcBorders>
              <w:top w:val="single" w:sz="4" w:space="0" w:color="auto"/>
              <w:left w:val="single" w:sz="4" w:space="0" w:color="auto"/>
              <w:bottom w:val="single" w:sz="4" w:space="0" w:color="auto"/>
              <w:right w:val="single" w:sz="4" w:space="0" w:color="auto"/>
            </w:tcBorders>
            <w:noWrap/>
          </w:tcPr>
          <w:p w14:paraId="07199F04" w14:textId="77777777" w:rsidR="00D457E7" w:rsidRPr="00F03E0C" w:rsidRDefault="00D457E7" w:rsidP="00D457E7">
            <w:pPr>
              <w:spacing w:after="0"/>
              <w:jc w:val="center"/>
              <w:rPr>
                <w:rFonts w:ascii="Times New Roman" w:eastAsia="Times New Roman" w:hAnsi="Times New Roman" w:cs="Times New Roman"/>
                <w:sz w:val="24"/>
                <w:szCs w:val="24"/>
              </w:rPr>
            </w:pPr>
          </w:p>
        </w:tc>
        <w:tc>
          <w:tcPr>
            <w:tcW w:w="1518" w:type="dxa"/>
            <w:tcBorders>
              <w:top w:val="single" w:sz="4" w:space="0" w:color="auto"/>
              <w:left w:val="single" w:sz="4" w:space="0" w:color="auto"/>
              <w:bottom w:val="single" w:sz="4" w:space="0" w:color="auto"/>
              <w:right w:val="single" w:sz="4" w:space="0" w:color="auto"/>
            </w:tcBorders>
            <w:noWrap/>
          </w:tcPr>
          <w:p w14:paraId="7CF617F1" w14:textId="77777777" w:rsidR="00D457E7" w:rsidRPr="00F03E0C" w:rsidRDefault="00D457E7" w:rsidP="00D457E7">
            <w:pPr>
              <w:spacing w:after="0"/>
              <w:jc w:val="center"/>
              <w:rPr>
                <w:rFonts w:ascii="Times New Roman" w:eastAsia="Times New Roman" w:hAnsi="Times New Roman" w:cs="Times New Roman"/>
                <w:sz w:val="24"/>
                <w:szCs w:val="24"/>
              </w:rPr>
            </w:pPr>
          </w:p>
        </w:tc>
        <w:tc>
          <w:tcPr>
            <w:tcW w:w="1503" w:type="dxa"/>
            <w:tcBorders>
              <w:top w:val="single" w:sz="4" w:space="0" w:color="auto"/>
              <w:left w:val="single" w:sz="4" w:space="0" w:color="auto"/>
              <w:bottom w:val="single" w:sz="4" w:space="0" w:color="auto"/>
              <w:right w:val="single" w:sz="4" w:space="0" w:color="auto"/>
            </w:tcBorders>
            <w:noWrap/>
            <w:vAlign w:val="bottom"/>
          </w:tcPr>
          <w:p w14:paraId="0801814C" w14:textId="56A8699B" w:rsidR="00D457E7" w:rsidRPr="00F03E0C" w:rsidRDefault="00D457E7" w:rsidP="00D457E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45 130,10</w:t>
            </w:r>
          </w:p>
        </w:tc>
        <w:tc>
          <w:tcPr>
            <w:tcW w:w="1437" w:type="dxa"/>
            <w:tcBorders>
              <w:top w:val="single" w:sz="4" w:space="0" w:color="auto"/>
              <w:left w:val="single" w:sz="4" w:space="0" w:color="auto"/>
              <w:bottom w:val="single" w:sz="4" w:space="0" w:color="auto"/>
              <w:right w:val="single" w:sz="4" w:space="0" w:color="auto"/>
            </w:tcBorders>
            <w:noWrap/>
            <w:vAlign w:val="bottom"/>
          </w:tcPr>
          <w:p w14:paraId="3CCA071E" w14:textId="3BC00A3C" w:rsidR="00D457E7" w:rsidRPr="00F03E0C" w:rsidRDefault="00D457E7" w:rsidP="00D457E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3 180,60</w:t>
            </w:r>
          </w:p>
        </w:tc>
        <w:tc>
          <w:tcPr>
            <w:tcW w:w="1682" w:type="dxa"/>
            <w:tcBorders>
              <w:top w:val="single" w:sz="4" w:space="0" w:color="auto"/>
              <w:left w:val="single" w:sz="4" w:space="0" w:color="auto"/>
              <w:bottom w:val="single" w:sz="4" w:space="0" w:color="auto"/>
              <w:right w:val="single" w:sz="4" w:space="0" w:color="auto"/>
            </w:tcBorders>
            <w:noWrap/>
            <w:vAlign w:val="bottom"/>
          </w:tcPr>
          <w:p w14:paraId="2D7FE0D1" w14:textId="19584CF5" w:rsidR="00D457E7" w:rsidRPr="00F03E0C" w:rsidRDefault="00D457E7" w:rsidP="00D457E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3 180,60</w:t>
            </w:r>
          </w:p>
        </w:tc>
        <w:tc>
          <w:tcPr>
            <w:tcW w:w="1698" w:type="dxa"/>
            <w:tcBorders>
              <w:top w:val="single" w:sz="4" w:space="0" w:color="auto"/>
              <w:left w:val="single" w:sz="4" w:space="0" w:color="auto"/>
              <w:bottom w:val="single" w:sz="4" w:space="0" w:color="auto"/>
              <w:right w:val="single" w:sz="4" w:space="0" w:color="auto"/>
            </w:tcBorders>
            <w:noWrap/>
            <w:vAlign w:val="bottom"/>
          </w:tcPr>
          <w:p w14:paraId="1DE08061" w14:textId="53EC294E" w:rsidR="00D457E7" w:rsidRPr="00F03E0C" w:rsidRDefault="00D457E7" w:rsidP="00D457E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3 180,60</w:t>
            </w:r>
          </w:p>
        </w:tc>
      </w:tr>
      <w:tr w:rsidR="00D457E7" w:rsidRPr="007A2EB1" w14:paraId="154C0A75" w14:textId="77777777" w:rsidTr="00406BC9">
        <w:trPr>
          <w:trHeight w:val="300"/>
        </w:trPr>
        <w:tc>
          <w:tcPr>
            <w:tcW w:w="2037" w:type="dxa"/>
            <w:tcBorders>
              <w:top w:val="single" w:sz="4" w:space="0" w:color="auto"/>
              <w:left w:val="single" w:sz="4" w:space="0" w:color="auto"/>
              <w:bottom w:val="single" w:sz="4" w:space="0" w:color="auto"/>
              <w:right w:val="single" w:sz="4" w:space="0" w:color="auto"/>
            </w:tcBorders>
            <w:vAlign w:val="bottom"/>
          </w:tcPr>
          <w:p w14:paraId="33BF1E62" w14:textId="77777777" w:rsidR="00D457E7" w:rsidRPr="00F03E0C" w:rsidRDefault="00D457E7" w:rsidP="00D457E7">
            <w:pPr>
              <w:spacing w:after="0"/>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Доля административно-управленческих и педагогических работников, прошедших обучение (не менее 72 часов) в отчетном периоде</w:t>
            </w:r>
          </w:p>
        </w:tc>
        <w:tc>
          <w:tcPr>
            <w:tcW w:w="1765" w:type="dxa"/>
            <w:tcBorders>
              <w:top w:val="single" w:sz="4" w:space="0" w:color="auto"/>
              <w:left w:val="nil"/>
              <w:bottom w:val="single" w:sz="4" w:space="0" w:color="auto"/>
              <w:right w:val="single" w:sz="4" w:space="0" w:color="auto"/>
            </w:tcBorders>
            <w:noWrap/>
          </w:tcPr>
          <w:p w14:paraId="45FD779C" w14:textId="77777777" w:rsidR="00D457E7" w:rsidRPr="00F03E0C" w:rsidRDefault="00D457E7" w:rsidP="00D457E7">
            <w:pPr>
              <w:spacing w:after="0"/>
              <w:jc w:val="center"/>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47</w:t>
            </w:r>
          </w:p>
        </w:tc>
        <w:tc>
          <w:tcPr>
            <w:tcW w:w="1349" w:type="dxa"/>
            <w:tcBorders>
              <w:top w:val="single" w:sz="4" w:space="0" w:color="auto"/>
              <w:left w:val="nil"/>
              <w:bottom w:val="single" w:sz="4" w:space="0" w:color="auto"/>
              <w:right w:val="single" w:sz="4" w:space="0" w:color="auto"/>
            </w:tcBorders>
            <w:noWrap/>
          </w:tcPr>
          <w:p w14:paraId="27E265A1" w14:textId="77777777" w:rsidR="00D457E7" w:rsidRPr="00F03E0C" w:rsidRDefault="00D457E7" w:rsidP="00D457E7">
            <w:pPr>
              <w:spacing w:after="0"/>
              <w:jc w:val="center"/>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55</w:t>
            </w:r>
          </w:p>
        </w:tc>
        <w:tc>
          <w:tcPr>
            <w:tcW w:w="1557" w:type="dxa"/>
            <w:tcBorders>
              <w:top w:val="single" w:sz="4" w:space="0" w:color="auto"/>
              <w:left w:val="nil"/>
              <w:bottom w:val="single" w:sz="4" w:space="0" w:color="auto"/>
              <w:right w:val="single" w:sz="4" w:space="0" w:color="auto"/>
            </w:tcBorders>
            <w:noWrap/>
          </w:tcPr>
          <w:p w14:paraId="33618FAE" w14:textId="77777777" w:rsidR="00D457E7" w:rsidRPr="00F03E0C" w:rsidRDefault="00D457E7" w:rsidP="00D457E7">
            <w:pPr>
              <w:spacing w:after="0"/>
              <w:jc w:val="center"/>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85</w:t>
            </w:r>
          </w:p>
        </w:tc>
        <w:tc>
          <w:tcPr>
            <w:tcW w:w="1518" w:type="dxa"/>
            <w:tcBorders>
              <w:top w:val="single" w:sz="4" w:space="0" w:color="auto"/>
              <w:left w:val="nil"/>
              <w:bottom w:val="single" w:sz="4" w:space="0" w:color="auto"/>
              <w:right w:val="single" w:sz="4" w:space="0" w:color="auto"/>
            </w:tcBorders>
            <w:noWrap/>
          </w:tcPr>
          <w:p w14:paraId="40D1D6E9" w14:textId="77777777" w:rsidR="00D457E7" w:rsidRPr="00F03E0C" w:rsidRDefault="00D457E7" w:rsidP="00D457E7">
            <w:pPr>
              <w:spacing w:after="0"/>
              <w:jc w:val="center"/>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100</w:t>
            </w:r>
          </w:p>
        </w:tc>
        <w:tc>
          <w:tcPr>
            <w:tcW w:w="1503" w:type="dxa"/>
            <w:tcBorders>
              <w:top w:val="single" w:sz="4" w:space="0" w:color="auto"/>
              <w:left w:val="single" w:sz="4" w:space="0" w:color="auto"/>
              <w:bottom w:val="single" w:sz="4" w:space="0" w:color="auto"/>
              <w:right w:val="single" w:sz="4" w:space="0" w:color="auto"/>
            </w:tcBorders>
            <w:noWrap/>
          </w:tcPr>
          <w:p w14:paraId="4D2E742C" w14:textId="77777777" w:rsidR="00D457E7" w:rsidRPr="00F03E0C" w:rsidRDefault="00D457E7" w:rsidP="00D457E7">
            <w:pPr>
              <w:spacing w:after="0"/>
              <w:jc w:val="center"/>
              <w:rPr>
                <w:rFonts w:ascii="Times New Roman" w:eastAsia="Times New Roman" w:hAnsi="Times New Roman" w:cs="Times New Roman"/>
                <w:sz w:val="24"/>
                <w:szCs w:val="24"/>
              </w:rPr>
            </w:pPr>
          </w:p>
        </w:tc>
        <w:tc>
          <w:tcPr>
            <w:tcW w:w="1437" w:type="dxa"/>
            <w:tcBorders>
              <w:top w:val="single" w:sz="4" w:space="0" w:color="auto"/>
              <w:left w:val="nil"/>
              <w:bottom w:val="single" w:sz="4" w:space="0" w:color="auto"/>
              <w:right w:val="single" w:sz="4" w:space="0" w:color="auto"/>
            </w:tcBorders>
            <w:noWrap/>
          </w:tcPr>
          <w:p w14:paraId="0A2B996C" w14:textId="77777777" w:rsidR="00D457E7" w:rsidRPr="00F03E0C" w:rsidRDefault="00D457E7" w:rsidP="00D457E7">
            <w:pPr>
              <w:spacing w:after="0"/>
              <w:jc w:val="center"/>
              <w:rPr>
                <w:rFonts w:ascii="Times New Roman" w:eastAsia="Times New Roman" w:hAnsi="Times New Roman" w:cs="Times New Roman"/>
                <w:sz w:val="24"/>
                <w:szCs w:val="24"/>
              </w:rPr>
            </w:pPr>
          </w:p>
        </w:tc>
        <w:tc>
          <w:tcPr>
            <w:tcW w:w="1682" w:type="dxa"/>
            <w:tcBorders>
              <w:top w:val="single" w:sz="4" w:space="0" w:color="auto"/>
              <w:left w:val="nil"/>
              <w:bottom w:val="single" w:sz="4" w:space="0" w:color="auto"/>
              <w:right w:val="single" w:sz="4" w:space="0" w:color="auto"/>
            </w:tcBorders>
            <w:noWrap/>
          </w:tcPr>
          <w:p w14:paraId="45A98B1E" w14:textId="77777777" w:rsidR="00D457E7" w:rsidRPr="00F03E0C" w:rsidRDefault="00D457E7" w:rsidP="00D457E7">
            <w:pPr>
              <w:spacing w:after="0"/>
              <w:jc w:val="center"/>
              <w:rPr>
                <w:rFonts w:ascii="Times New Roman" w:eastAsia="Times New Roman" w:hAnsi="Times New Roman" w:cs="Times New Roman"/>
                <w:sz w:val="24"/>
                <w:szCs w:val="24"/>
              </w:rPr>
            </w:pPr>
          </w:p>
        </w:tc>
        <w:tc>
          <w:tcPr>
            <w:tcW w:w="1698" w:type="dxa"/>
            <w:tcBorders>
              <w:top w:val="single" w:sz="4" w:space="0" w:color="auto"/>
              <w:left w:val="nil"/>
              <w:bottom w:val="single" w:sz="4" w:space="0" w:color="auto"/>
              <w:right w:val="single" w:sz="4" w:space="0" w:color="auto"/>
            </w:tcBorders>
            <w:noWrap/>
          </w:tcPr>
          <w:p w14:paraId="144AD14C" w14:textId="77777777" w:rsidR="00D457E7" w:rsidRPr="00F03E0C" w:rsidRDefault="00D457E7" w:rsidP="00D457E7">
            <w:pPr>
              <w:spacing w:after="0"/>
              <w:jc w:val="center"/>
              <w:rPr>
                <w:rFonts w:ascii="Times New Roman" w:eastAsia="Times New Roman" w:hAnsi="Times New Roman" w:cs="Times New Roman"/>
                <w:sz w:val="24"/>
                <w:szCs w:val="24"/>
              </w:rPr>
            </w:pPr>
          </w:p>
        </w:tc>
      </w:tr>
      <w:tr w:rsidR="00D457E7" w:rsidRPr="007A2EB1" w14:paraId="6BCE6761" w14:textId="77777777" w:rsidTr="0047047B">
        <w:trPr>
          <w:trHeight w:val="300"/>
        </w:trPr>
        <w:tc>
          <w:tcPr>
            <w:tcW w:w="2037" w:type="dxa"/>
            <w:tcBorders>
              <w:top w:val="single" w:sz="4" w:space="0" w:color="auto"/>
              <w:left w:val="single" w:sz="4" w:space="0" w:color="auto"/>
              <w:bottom w:val="single" w:sz="4" w:space="0" w:color="auto"/>
              <w:right w:val="single" w:sz="4" w:space="0" w:color="auto"/>
            </w:tcBorders>
            <w:vAlign w:val="bottom"/>
          </w:tcPr>
          <w:p w14:paraId="2139E6AC" w14:textId="77777777" w:rsidR="00D457E7" w:rsidRPr="00F03E0C" w:rsidRDefault="00D457E7" w:rsidP="00D457E7">
            <w:pPr>
              <w:spacing w:after="0"/>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Доля административно-управленческих и педагогических работников, имеющих первую и высшую категории</w:t>
            </w:r>
          </w:p>
        </w:tc>
        <w:tc>
          <w:tcPr>
            <w:tcW w:w="1765" w:type="dxa"/>
            <w:tcBorders>
              <w:top w:val="single" w:sz="4" w:space="0" w:color="auto"/>
              <w:left w:val="nil"/>
              <w:bottom w:val="single" w:sz="4" w:space="0" w:color="auto"/>
              <w:right w:val="single" w:sz="4" w:space="0" w:color="auto"/>
            </w:tcBorders>
            <w:noWrap/>
          </w:tcPr>
          <w:p w14:paraId="455328DB" w14:textId="77777777" w:rsidR="00D457E7" w:rsidRPr="00F03E0C" w:rsidRDefault="00D457E7" w:rsidP="00D457E7">
            <w:pPr>
              <w:spacing w:after="0"/>
              <w:jc w:val="center"/>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70</w:t>
            </w:r>
          </w:p>
        </w:tc>
        <w:tc>
          <w:tcPr>
            <w:tcW w:w="1349" w:type="dxa"/>
            <w:tcBorders>
              <w:top w:val="single" w:sz="4" w:space="0" w:color="auto"/>
              <w:left w:val="nil"/>
              <w:bottom w:val="single" w:sz="4" w:space="0" w:color="auto"/>
              <w:right w:val="single" w:sz="4" w:space="0" w:color="auto"/>
            </w:tcBorders>
            <w:noWrap/>
          </w:tcPr>
          <w:p w14:paraId="22532144" w14:textId="77777777" w:rsidR="00D457E7" w:rsidRPr="00F03E0C" w:rsidRDefault="00D457E7" w:rsidP="00D457E7">
            <w:pPr>
              <w:spacing w:after="0"/>
              <w:jc w:val="center"/>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75</w:t>
            </w:r>
          </w:p>
        </w:tc>
        <w:tc>
          <w:tcPr>
            <w:tcW w:w="1557" w:type="dxa"/>
            <w:tcBorders>
              <w:top w:val="single" w:sz="4" w:space="0" w:color="auto"/>
              <w:left w:val="nil"/>
              <w:bottom w:val="single" w:sz="4" w:space="0" w:color="auto"/>
              <w:right w:val="single" w:sz="4" w:space="0" w:color="auto"/>
            </w:tcBorders>
            <w:noWrap/>
          </w:tcPr>
          <w:p w14:paraId="6A300105" w14:textId="77777777" w:rsidR="00D457E7" w:rsidRPr="00F03E0C" w:rsidRDefault="00D457E7" w:rsidP="00D457E7">
            <w:pPr>
              <w:spacing w:after="0"/>
              <w:jc w:val="center"/>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80</w:t>
            </w:r>
          </w:p>
        </w:tc>
        <w:tc>
          <w:tcPr>
            <w:tcW w:w="1518" w:type="dxa"/>
            <w:tcBorders>
              <w:top w:val="single" w:sz="4" w:space="0" w:color="auto"/>
              <w:left w:val="nil"/>
              <w:bottom w:val="single" w:sz="4" w:space="0" w:color="auto"/>
              <w:right w:val="single" w:sz="4" w:space="0" w:color="auto"/>
            </w:tcBorders>
            <w:noWrap/>
          </w:tcPr>
          <w:p w14:paraId="4EA41C6B" w14:textId="77777777" w:rsidR="00D457E7" w:rsidRPr="00F03E0C" w:rsidRDefault="00D457E7" w:rsidP="00D457E7">
            <w:pPr>
              <w:spacing w:after="0"/>
              <w:jc w:val="center"/>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80</w:t>
            </w:r>
          </w:p>
        </w:tc>
        <w:tc>
          <w:tcPr>
            <w:tcW w:w="1503" w:type="dxa"/>
            <w:tcBorders>
              <w:top w:val="single" w:sz="4" w:space="0" w:color="auto"/>
              <w:left w:val="single" w:sz="4" w:space="0" w:color="auto"/>
              <w:bottom w:val="single" w:sz="4" w:space="0" w:color="auto"/>
              <w:right w:val="single" w:sz="4" w:space="0" w:color="auto"/>
            </w:tcBorders>
            <w:noWrap/>
          </w:tcPr>
          <w:p w14:paraId="08E31B87" w14:textId="77777777" w:rsidR="00D457E7" w:rsidRPr="00F03E0C" w:rsidRDefault="00D457E7" w:rsidP="00D457E7">
            <w:pPr>
              <w:spacing w:after="0"/>
              <w:jc w:val="center"/>
              <w:rPr>
                <w:rFonts w:ascii="Times New Roman" w:eastAsia="Times New Roman" w:hAnsi="Times New Roman" w:cs="Times New Roman"/>
                <w:sz w:val="24"/>
                <w:szCs w:val="24"/>
              </w:rPr>
            </w:pPr>
          </w:p>
        </w:tc>
        <w:tc>
          <w:tcPr>
            <w:tcW w:w="1437" w:type="dxa"/>
            <w:tcBorders>
              <w:top w:val="single" w:sz="4" w:space="0" w:color="auto"/>
              <w:left w:val="nil"/>
              <w:bottom w:val="single" w:sz="4" w:space="0" w:color="auto"/>
              <w:right w:val="single" w:sz="4" w:space="0" w:color="auto"/>
            </w:tcBorders>
            <w:noWrap/>
          </w:tcPr>
          <w:p w14:paraId="0BA3B7AE" w14:textId="77777777" w:rsidR="00D457E7" w:rsidRPr="00F03E0C" w:rsidRDefault="00D457E7" w:rsidP="00D457E7">
            <w:pPr>
              <w:spacing w:after="0"/>
              <w:jc w:val="center"/>
              <w:rPr>
                <w:rFonts w:ascii="Times New Roman" w:eastAsia="Times New Roman" w:hAnsi="Times New Roman" w:cs="Times New Roman"/>
                <w:sz w:val="24"/>
                <w:szCs w:val="24"/>
              </w:rPr>
            </w:pPr>
          </w:p>
        </w:tc>
        <w:tc>
          <w:tcPr>
            <w:tcW w:w="1682" w:type="dxa"/>
            <w:tcBorders>
              <w:top w:val="single" w:sz="4" w:space="0" w:color="auto"/>
              <w:left w:val="nil"/>
              <w:bottom w:val="single" w:sz="4" w:space="0" w:color="auto"/>
              <w:right w:val="single" w:sz="4" w:space="0" w:color="auto"/>
            </w:tcBorders>
            <w:noWrap/>
          </w:tcPr>
          <w:p w14:paraId="22CA3314" w14:textId="77777777" w:rsidR="00D457E7" w:rsidRPr="00F03E0C" w:rsidRDefault="00D457E7" w:rsidP="00D457E7">
            <w:pPr>
              <w:spacing w:after="0"/>
              <w:jc w:val="center"/>
              <w:rPr>
                <w:rFonts w:ascii="Times New Roman" w:eastAsia="Times New Roman" w:hAnsi="Times New Roman" w:cs="Times New Roman"/>
                <w:sz w:val="24"/>
                <w:szCs w:val="24"/>
              </w:rPr>
            </w:pPr>
          </w:p>
        </w:tc>
        <w:tc>
          <w:tcPr>
            <w:tcW w:w="1698" w:type="dxa"/>
            <w:tcBorders>
              <w:top w:val="single" w:sz="4" w:space="0" w:color="auto"/>
              <w:left w:val="nil"/>
              <w:bottom w:val="single" w:sz="4" w:space="0" w:color="auto"/>
              <w:right w:val="single" w:sz="4" w:space="0" w:color="auto"/>
            </w:tcBorders>
            <w:noWrap/>
          </w:tcPr>
          <w:p w14:paraId="421647D4" w14:textId="77777777" w:rsidR="00D457E7" w:rsidRPr="00F03E0C" w:rsidRDefault="00D457E7" w:rsidP="00D457E7">
            <w:pPr>
              <w:spacing w:after="0"/>
              <w:jc w:val="center"/>
              <w:rPr>
                <w:rFonts w:ascii="Times New Roman" w:eastAsia="Times New Roman" w:hAnsi="Times New Roman" w:cs="Times New Roman"/>
                <w:sz w:val="24"/>
                <w:szCs w:val="24"/>
              </w:rPr>
            </w:pPr>
          </w:p>
        </w:tc>
      </w:tr>
      <w:tr w:rsidR="00D457E7" w:rsidRPr="007A2EB1" w14:paraId="051C0DAA" w14:textId="77777777" w:rsidTr="0047047B">
        <w:trPr>
          <w:trHeight w:val="300"/>
        </w:trPr>
        <w:tc>
          <w:tcPr>
            <w:tcW w:w="2037" w:type="dxa"/>
            <w:tcBorders>
              <w:top w:val="single" w:sz="4" w:space="0" w:color="auto"/>
              <w:left w:val="single" w:sz="4" w:space="0" w:color="auto"/>
              <w:bottom w:val="single" w:sz="4" w:space="0" w:color="auto"/>
              <w:right w:val="single" w:sz="4" w:space="0" w:color="auto"/>
            </w:tcBorders>
            <w:vAlign w:val="bottom"/>
          </w:tcPr>
          <w:p w14:paraId="6860EC7F" w14:textId="77777777" w:rsidR="00D457E7" w:rsidRPr="00F03E0C" w:rsidRDefault="00D457E7" w:rsidP="00D457E7">
            <w:pPr>
              <w:spacing w:after="0"/>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Доля учителей 5-11 классов, имеющих высшее профессиональное образование</w:t>
            </w:r>
          </w:p>
        </w:tc>
        <w:tc>
          <w:tcPr>
            <w:tcW w:w="1765" w:type="dxa"/>
            <w:tcBorders>
              <w:top w:val="single" w:sz="4" w:space="0" w:color="auto"/>
              <w:left w:val="nil"/>
              <w:bottom w:val="single" w:sz="4" w:space="0" w:color="auto"/>
              <w:right w:val="single" w:sz="4" w:space="0" w:color="auto"/>
            </w:tcBorders>
            <w:noWrap/>
          </w:tcPr>
          <w:p w14:paraId="695DB281" w14:textId="77777777" w:rsidR="00D457E7" w:rsidRPr="00F03E0C" w:rsidRDefault="00D457E7" w:rsidP="00D457E7">
            <w:pPr>
              <w:spacing w:after="0"/>
              <w:jc w:val="center"/>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79</w:t>
            </w:r>
          </w:p>
        </w:tc>
        <w:tc>
          <w:tcPr>
            <w:tcW w:w="1349" w:type="dxa"/>
            <w:tcBorders>
              <w:top w:val="single" w:sz="4" w:space="0" w:color="auto"/>
              <w:left w:val="nil"/>
              <w:bottom w:val="single" w:sz="4" w:space="0" w:color="auto"/>
              <w:right w:val="single" w:sz="4" w:space="0" w:color="auto"/>
            </w:tcBorders>
            <w:noWrap/>
          </w:tcPr>
          <w:p w14:paraId="4A95EE0E" w14:textId="77777777" w:rsidR="00D457E7" w:rsidRPr="00F03E0C" w:rsidRDefault="00D457E7" w:rsidP="00D457E7">
            <w:pPr>
              <w:spacing w:after="0"/>
              <w:jc w:val="center"/>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80</w:t>
            </w:r>
          </w:p>
        </w:tc>
        <w:tc>
          <w:tcPr>
            <w:tcW w:w="1557" w:type="dxa"/>
            <w:tcBorders>
              <w:top w:val="single" w:sz="4" w:space="0" w:color="auto"/>
              <w:left w:val="nil"/>
              <w:bottom w:val="single" w:sz="4" w:space="0" w:color="auto"/>
              <w:right w:val="single" w:sz="4" w:space="0" w:color="auto"/>
            </w:tcBorders>
            <w:noWrap/>
          </w:tcPr>
          <w:p w14:paraId="74DA7E34" w14:textId="77777777" w:rsidR="00D457E7" w:rsidRPr="00F03E0C" w:rsidRDefault="00D457E7" w:rsidP="00D457E7">
            <w:pPr>
              <w:spacing w:after="0"/>
              <w:jc w:val="center"/>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85</w:t>
            </w:r>
          </w:p>
        </w:tc>
        <w:tc>
          <w:tcPr>
            <w:tcW w:w="1518" w:type="dxa"/>
            <w:tcBorders>
              <w:top w:val="single" w:sz="4" w:space="0" w:color="auto"/>
              <w:left w:val="nil"/>
              <w:bottom w:val="single" w:sz="4" w:space="0" w:color="auto"/>
              <w:right w:val="single" w:sz="4" w:space="0" w:color="auto"/>
            </w:tcBorders>
            <w:noWrap/>
          </w:tcPr>
          <w:p w14:paraId="7D28790A" w14:textId="77777777" w:rsidR="00D457E7" w:rsidRPr="00F03E0C" w:rsidRDefault="00D457E7" w:rsidP="00D457E7">
            <w:pPr>
              <w:spacing w:after="0"/>
              <w:jc w:val="center"/>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85</w:t>
            </w:r>
          </w:p>
        </w:tc>
        <w:tc>
          <w:tcPr>
            <w:tcW w:w="1503" w:type="dxa"/>
            <w:tcBorders>
              <w:top w:val="single" w:sz="4" w:space="0" w:color="auto"/>
              <w:left w:val="single" w:sz="4" w:space="0" w:color="auto"/>
              <w:bottom w:val="single" w:sz="4" w:space="0" w:color="auto"/>
              <w:right w:val="single" w:sz="4" w:space="0" w:color="auto"/>
            </w:tcBorders>
            <w:noWrap/>
          </w:tcPr>
          <w:p w14:paraId="14B8610F" w14:textId="77777777" w:rsidR="00D457E7" w:rsidRPr="00F03E0C" w:rsidRDefault="00D457E7" w:rsidP="00D457E7">
            <w:pPr>
              <w:spacing w:after="0"/>
              <w:jc w:val="center"/>
              <w:rPr>
                <w:rFonts w:ascii="Times New Roman" w:eastAsia="Times New Roman" w:hAnsi="Times New Roman" w:cs="Times New Roman"/>
                <w:sz w:val="24"/>
                <w:szCs w:val="24"/>
              </w:rPr>
            </w:pPr>
          </w:p>
        </w:tc>
        <w:tc>
          <w:tcPr>
            <w:tcW w:w="1437" w:type="dxa"/>
            <w:tcBorders>
              <w:top w:val="single" w:sz="4" w:space="0" w:color="auto"/>
              <w:left w:val="nil"/>
              <w:bottom w:val="single" w:sz="4" w:space="0" w:color="auto"/>
              <w:right w:val="single" w:sz="4" w:space="0" w:color="auto"/>
            </w:tcBorders>
            <w:noWrap/>
          </w:tcPr>
          <w:p w14:paraId="007029A3" w14:textId="77777777" w:rsidR="00D457E7" w:rsidRPr="00F03E0C" w:rsidRDefault="00D457E7" w:rsidP="00D457E7">
            <w:pPr>
              <w:spacing w:after="0"/>
              <w:jc w:val="center"/>
              <w:rPr>
                <w:rFonts w:ascii="Times New Roman" w:eastAsia="Times New Roman" w:hAnsi="Times New Roman" w:cs="Times New Roman"/>
                <w:sz w:val="24"/>
                <w:szCs w:val="24"/>
              </w:rPr>
            </w:pPr>
          </w:p>
        </w:tc>
        <w:tc>
          <w:tcPr>
            <w:tcW w:w="1682" w:type="dxa"/>
            <w:tcBorders>
              <w:top w:val="single" w:sz="4" w:space="0" w:color="auto"/>
              <w:left w:val="nil"/>
              <w:bottom w:val="single" w:sz="4" w:space="0" w:color="auto"/>
              <w:right w:val="single" w:sz="4" w:space="0" w:color="auto"/>
            </w:tcBorders>
            <w:noWrap/>
          </w:tcPr>
          <w:p w14:paraId="69F9F3A1" w14:textId="77777777" w:rsidR="00D457E7" w:rsidRPr="00F03E0C" w:rsidRDefault="00D457E7" w:rsidP="00D457E7">
            <w:pPr>
              <w:spacing w:after="0"/>
              <w:jc w:val="center"/>
              <w:rPr>
                <w:rFonts w:ascii="Times New Roman" w:eastAsia="Times New Roman" w:hAnsi="Times New Roman" w:cs="Times New Roman"/>
                <w:sz w:val="24"/>
                <w:szCs w:val="24"/>
              </w:rPr>
            </w:pPr>
          </w:p>
        </w:tc>
        <w:tc>
          <w:tcPr>
            <w:tcW w:w="1698" w:type="dxa"/>
            <w:tcBorders>
              <w:top w:val="single" w:sz="4" w:space="0" w:color="auto"/>
              <w:left w:val="nil"/>
              <w:bottom w:val="single" w:sz="4" w:space="0" w:color="auto"/>
              <w:right w:val="single" w:sz="4" w:space="0" w:color="auto"/>
            </w:tcBorders>
            <w:noWrap/>
          </w:tcPr>
          <w:p w14:paraId="35046824" w14:textId="77777777" w:rsidR="00D457E7" w:rsidRPr="00F03E0C" w:rsidRDefault="00D457E7" w:rsidP="00D457E7">
            <w:pPr>
              <w:spacing w:after="0"/>
              <w:jc w:val="center"/>
              <w:rPr>
                <w:rFonts w:ascii="Times New Roman" w:eastAsia="Times New Roman" w:hAnsi="Times New Roman" w:cs="Times New Roman"/>
                <w:sz w:val="24"/>
                <w:szCs w:val="24"/>
              </w:rPr>
            </w:pPr>
          </w:p>
        </w:tc>
      </w:tr>
      <w:tr w:rsidR="00D457E7" w:rsidRPr="007A2EB1" w14:paraId="71E8A761" w14:textId="77777777" w:rsidTr="0047047B">
        <w:trPr>
          <w:trHeight w:val="300"/>
        </w:trPr>
        <w:tc>
          <w:tcPr>
            <w:tcW w:w="2037" w:type="dxa"/>
            <w:tcBorders>
              <w:top w:val="single" w:sz="4" w:space="0" w:color="auto"/>
              <w:left w:val="single" w:sz="4" w:space="0" w:color="auto"/>
              <w:bottom w:val="single" w:sz="4" w:space="0" w:color="auto"/>
              <w:right w:val="single" w:sz="4" w:space="0" w:color="auto"/>
            </w:tcBorders>
            <w:vAlign w:val="bottom"/>
          </w:tcPr>
          <w:p w14:paraId="2044EB68" w14:textId="77777777" w:rsidR="00D457E7" w:rsidRPr="00F03E0C" w:rsidRDefault="00D457E7" w:rsidP="00D457E7">
            <w:pPr>
              <w:spacing w:after="0"/>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lastRenderedPageBreak/>
              <w:t>Доля учителей начальных классов, имеющих высшее профессиональное образование</w:t>
            </w:r>
          </w:p>
        </w:tc>
        <w:tc>
          <w:tcPr>
            <w:tcW w:w="1765" w:type="dxa"/>
            <w:tcBorders>
              <w:top w:val="single" w:sz="4" w:space="0" w:color="auto"/>
              <w:left w:val="nil"/>
              <w:bottom w:val="single" w:sz="4" w:space="0" w:color="auto"/>
              <w:right w:val="single" w:sz="4" w:space="0" w:color="auto"/>
            </w:tcBorders>
            <w:noWrap/>
          </w:tcPr>
          <w:p w14:paraId="0F07B48C" w14:textId="77777777" w:rsidR="00D457E7" w:rsidRPr="00F03E0C" w:rsidRDefault="00D457E7" w:rsidP="00D457E7">
            <w:pPr>
              <w:spacing w:after="0"/>
              <w:jc w:val="center"/>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61</w:t>
            </w:r>
          </w:p>
        </w:tc>
        <w:tc>
          <w:tcPr>
            <w:tcW w:w="1349" w:type="dxa"/>
            <w:tcBorders>
              <w:top w:val="single" w:sz="4" w:space="0" w:color="auto"/>
              <w:left w:val="nil"/>
              <w:bottom w:val="single" w:sz="4" w:space="0" w:color="auto"/>
              <w:right w:val="single" w:sz="4" w:space="0" w:color="auto"/>
            </w:tcBorders>
            <w:noWrap/>
          </w:tcPr>
          <w:p w14:paraId="35A62871" w14:textId="77777777" w:rsidR="00D457E7" w:rsidRPr="00F03E0C" w:rsidRDefault="00D457E7" w:rsidP="00D457E7">
            <w:pPr>
              <w:spacing w:after="0"/>
              <w:jc w:val="center"/>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61</w:t>
            </w:r>
          </w:p>
        </w:tc>
        <w:tc>
          <w:tcPr>
            <w:tcW w:w="1557" w:type="dxa"/>
            <w:tcBorders>
              <w:top w:val="single" w:sz="4" w:space="0" w:color="auto"/>
              <w:left w:val="nil"/>
              <w:bottom w:val="single" w:sz="4" w:space="0" w:color="auto"/>
              <w:right w:val="single" w:sz="4" w:space="0" w:color="auto"/>
            </w:tcBorders>
            <w:noWrap/>
          </w:tcPr>
          <w:p w14:paraId="426A38C3" w14:textId="77777777" w:rsidR="00D457E7" w:rsidRPr="00F03E0C" w:rsidRDefault="00D457E7" w:rsidP="00D457E7">
            <w:pPr>
              <w:spacing w:after="0"/>
              <w:jc w:val="center"/>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63</w:t>
            </w:r>
          </w:p>
        </w:tc>
        <w:tc>
          <w:tcPr>
            <w:tcW w:w="1518" w:type="dxa"/>
            <w:tcBorders>
              <w:top w:val="single" w:sz="4" w:space="0" w:color="auto"/>
              <w:left w:val="nil"/>
              <w:bottom w:val="single" w:sz="4" w:space="0" w:color="auto"/>
              <w:right w:val="single" w:sz="4" w:space="0" w:color="auto"/>
            </w:tcBorders>
            <w:noWrap/>
          </w:tcPr>
          <w:p w14:paraId="00107626" w14:textId="77777777" w:rsidR="00D457E7" w:rsidRPr="00F03E0C" w:rsidRDefault="00D457E7" w:rsidP="00D457E7">
            <w:pPr>
              <w:spacing w:after="0"/>
              <w:jc w:val="center"/>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65</w:t>
            </w:r>
          </w:p>
        </w:tc>
        <w:tc>
          <w:tcPr>
            <w:tcW w:w="1503" w:type="dxa"/>
            <w:tcBorders>
              <w:top w:val="single" w:sz="4" w:space="0" w:color="auto"/>
              <w:left w:val="single" w:sz="4" w:space="0" w:color="auto"/>
              <w:bottom w:val="single" w:sz="4" w:space="0" w:color="auto"/>
              <w:right w:val="single" w:sz="4" w:space="0" w:color="auto"/>
            </w:tcBorders>
            <w:noWrap/>
          </w:tcPr>
          <w:p w14:paraId="12913319" w14:textId="77777777" w:rsidR="00D457E7" w:rsidRPr="00F03E0C" w:rsidRDefault="00D457E7" w:rsidP="00D457E7">
            <w:pPr>
              <w:spacing w:after="0"/>
              <w:jc w:val="center"/>
              <w:rPr>
                <w:rFonts w:ascii="Times New Roman" w:eastAsia="Times New Roman" w:hAnsi="Times New Roman" w:cs="Times New Roman"/>
                <w:sz w:val="24"/>
                <w:szCs w:val="24"/>
              </w:rPr>
            </w:pPr>
          </w:p>
        </w:tc>
        <w:tc>
          <w:tcPr>
            <w:tcW w:w="1437" w:type="dxa"/>
            <w:tcBorders>
              <w:top w:val="single" w:sz="4" w:space="0" w:color="auto"/>
              <w:left w:val="nil"/>
              <w:bottom w:val="single" w:sz="4" w:space="0" w:color="auto"/>
              <w:right w:val="single" w:sz="4" w:space="0" w:color="auto"/>
            </w:tcBorders>
            <w:noWrap/>
          </w:tcPr>
          <w:p w14:paraId="67620EC3" w14:textId="77777777" w:rsidR="00D457E7" w:rsidRPr="00F03E0C" w:rsidRDefault="00D457E7" w:rsidP="00D457E7">
            <w:pPr>
              <w:spacing w:after="0"/>
              <w:jc w:val="center"/>
              <w:rPr>
                <w:rFonts w:ascii="Times New Roman" w:eastAsia="Times New Roman" w:hAnsi="Times New Roman" w:cs="Times New Roman"/>
                <w:sz w:val="24"/>
                <w:szCs w:val="24"/>
              </w:rPr>
            </w:pPr>
          </w:p>
        </w:tc>
        <w:tc>
          <w:tcPr>
            <w:tcW w:w="1682" w:type="dxa"/>
            <w:tcBorders>
              <w:top w:val="single" w:sz="4" w:space="0" w:color="auto"/>
              <w:left w:val="nil"/>
              <w:bottom w:val="single" w:sz="4" w:space="0" w:color="auto"/>
              <w:right w:val="single" w:sz="4" w:space="0" w:color="auto"/>
            </w:tcBorders>
            <w:noWrap/>
          </w:tcPr>
          <w:p w14:paraId="37DD3DAE" w14:textId="77777777" w:rsidR="00D457E7" w:rsidRPr="00F03E0C" w:rsidRDefault="00D457E7" w:rsidP="00D457E7">
            <w:pPr>
              <w:spacing w:after="0"/>
              <w:jc w:val="center"/>
              <w:rPr>
                <w:rFonts w:ascii="Times New Roman" w:eastAsia="Times New Roman" w:hAnsi="Times New Roman" w:cs="Times New Roman"/>
                <w:sz w:val="24"/>
                <w:szCs w:val="24"/>
              </w:rPr>
            </w:pPr>
          </w:p>
        </w:tc>
        <w:tc>
          <w:tcPr>
            <w:tcW w:w="1698" w:type="dxa"/>
            <w:tcBorders>
              <w:top w:val="single" w:sz="4" w:space="0" w:color="auto"/>
              <w:left w:val="nil"/>
              <w:bottom w:val="single" w:sz="4" w:space="0" w:color="auto"/>
              <w:right w:val="single" w:sz="4" w:space="0" w:color="auto"/>
            </w:tcBorders>
            <w:noWrap/>
          </w:tcPr>
          <w:p w14:paraId="3D94009F" w14:textId="77777777" w:rsidR="00D457E7" w:rsidRPr="00F03E0C" w:rsidRDefault="00D457E7" w:rsidP="00D457E7">
            <w:pPr>
              <w:spacing w:after="0"/>
              <w:jc w:val="center"/>
              <w:rPr>
                <w:rFonts w:ascii="Times New Roman" w:eastAsia="Times New Roman" w:hAnsi="Times New Roman" w:cs="Times New Roman"/>
                <w:sz w:val="24"/>
                <w:szCs w:val="24"/>
              </w:rPr>
            </w:pPr>
          </w:p>
        </w:tc>
      </w:tr>
      <w:tr w:rsidR="00D457E7" w:rsidRPr="007A2EB1" w14:paraId="7E02B749" w14:textId="77777777" w:rsidTr="00744C76">
        <w:trPr>
          <w:trHeight w:val="300"/>
        </w:trPr>
        <w:tc>
          <w:tcPr>
            <w:tcW w:w="2037" w:type="dxa"/>
            <w:tcBorders>
              <w:top w:val="single" w:sz="4" w:space="0" w:color="auto"/>
              <w:left w:val="single" w:sz="4" w:space="0" w:color="auto"/>
              <w:bottom w:val="single" w:sz="4" w:space="0" w:color="auto"/>
              <w:right w:val="single" w:sz="4" w:space="0" w:color="auto"/>
            </w:tcBorders>
            <w:vAlign w:val="bottom"/>
          </w:tcPr>
          <w:p w14:paraId="056A295B" w14:textId="77777777" w:rsidR="00D457E7" w:rsidRPr="00F03E0C" w:rsidRDefault="00D457E7" w:rsidP="00D457E7">
            <w:pPr>
              <w:spacing w:after="0"/>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Общий объем услуг на общее образование</w:t>
            </w:r>
          </w:p>
        </w:tc>
        <w:tc>
          <w:tcPr>
            <w:tcW w:w="1765" w:type="dxa"/>
            <w:tcBorders>
              <w:top w:val="single" w:sz="4" w:space="0" w:color="auto"/>
              <w:left w:val="nil"/>
              <w:bottom w:val="single" w:sz="4" w:space="0" w:color="auto"/>
              <w:right w:val="single" w:sz="4" w:space="0" w:color="auto"/>
            </w:tcBorders>
            <w:noWrap/>
          </w:tcPr>
          <w:p w14:paraId="54C137F0" w14:textId="77777777" w:rsidR="00D457E7" w:rsidRPr="00F03E0C" w:rsidRDefault="00D457E7" w:rsidP="00D457E7">
            <w:pPr>
              <w:spacing w:after="0"/>
              <w:jc w:val="center"/>
              <w:rPr>
                <w:rFonts w:ascii="Times New Roman" w:eastAsia="Times New Roman" w:hAnsi="Times New Roman" w:cs="Times New Roman"/>
                <w:sz w:val="24"/>
                <w:szCs w:val="24"/>
              </w:rPr>
            </w:pPr>
          </w:p>
        </w:tc>
        <w:tc>
          <w:tcPr>
            <w:tcW w:w="1349" w:type="dxa"/>
            <w:tcBorders>
              <w:top w:val="single" w:sz="4" w:space="0" w:color="auto"/>
              <w:left w:val="nil"/>
              <w:bottom w:val="single" w:sz="4" w:space="0" w:color="auto"/>
              <w:right w:val="single" w:sz="4" w:space="0" w:color="auto"/>
            </w:tcBorders>
            <w:noWrap/>
          </w:tcPr>
          <w:p w14:paraId="138BCEA7" w14:textId="77777777" w:rsidR="00D457E7" w:rsidRPr="00F03E0C" w:rsidRDefault="00D457E7" w:rsidP="00D457E7">
            <w:pPr>
              <w:spacing w:after="0"/>
              <w:jc w:val="center"/>
              <w:rPr>
                <w:rFonts w:ascii="Times New Roman" w:eastAsia="Times New Roman" w:hAnsi="Times New Roman" w:cs="Times New Roman"/>
                <w:sz w:val="24"/>
                <w:szCs w:val="24"/>
              </w:rPr>
            </w:pPr>
          </w:p>
        </w:tc>
        <w:tc>
          <w:tcPr>
            <w:tcW w:w="1557" w:type="dxa"/>
            <w:tcBorders>
              <w:top w:val="single" w:sz="4" w:space="0" w:color="auto"/>
              <w:left w:val="nil"/>
              <w:bottom w:val="single" w:sz="4" w:space="0" w:color="auto"/>
              <w:right w:val="single" w:sz="4" w:space="0" w:color="auto"/>
            </w:tcBorders>
            <w:noWrap/>
          </w:tcPr>
          <w:p w14:paraId="758395AF" w14:textId="77777777" w:rsidR="00D457E7" w:rsidRPr="00F03E0C" w:rsidRDefault="00D457E7" w:rsidP="00D457E7">
            <w:pPr>
              <w:spacing w:after="0"/>
              <w:jc w:val="center"/>
              <w:rPr>
                <w:rFonts w:ascii="Times New Roman" w:eastAsia="Times New Roman" w:hAnsi="Times New Roman" w:cs="Times New Roman"/>
                <w:sz w:val="24"/>
                <w:szCs w:val="24"/>
              </w:rPr>
            </w:pPr>
          </w:p>
        </w:tc>
        <w:tc>
          <w:tcPr>
            <w:tcW w:w="1518" w:type="dxa"/>
            <w:tcBorders>
              <w:top w:val="single" w:sz="4" w:space="0" w:color="auto"/>
              <w:left w:val="nil"/>
              <w:bottom w:val="single" w:sz="4" w:space="0" w:color="auto"/>
              <w:right w:val="single" w:sz="4" w:space="0" w:color="auto"/>
            </w:tcBorders>
            <w:noWrap/>
          </w:tcPr>
          <w:p w14:paraId="5412638B" w14:textId="77777777" w:rsidR="00D457E7" w:rsidRPr="00F03E0C" w:rsidRDefault="00D457E7" w:rsidP="00D457E7">
            <w:pPr>
              <w:spacing w:after="0"/>
              <w:jc w:val="center"/>
              <w:rPr>
                <w:rFonts w:ascii="Times New Roman" w:eastAsia="Times New Roman" w:hAnsi="Times New Roman" w:cs="Times New Roman"/>
                <w:sz w:val="24"/>
                <w:szCs w:val="24"/>
              </w:rPr>
            </w:pPr>
          </w:p>
        </w:tc>
        <w:tc>
          <w:tcPr>
            <w:tcW w:w="1503" w:type="dxa"/>
            <w:tcBorders>
              <w:top w:val="nil"/>
              <w:left w:val="single" w:sz="4" w:space="0" w:color="auto"/>
              <w:bottom w:val="single" w:sz="4" w:space="0" w:color="auto"/>
              <w:right w:val="single" w:sz="4" w:space="0" w:color="auto"/>
            </w:tcBorders>
            <w:noWrap/>
            <w:vAlign w:val="bottom"/>
          </w:tcPr>
          <w:p w14:paraId="6081A6D5" w14:textId="55F8487B" w:rsidR="00D457E7" w:rsidRPr="00F03E0C" w:rsidRDefault="00D457E7" w:rsidP="00D457E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45 130,10</w:t>
            </w:r>
          </w:p>
        </w:tc>
        <w:tc>
          <w:tcPr>
            <w:tcW w:w="1437" w:type="dxa"/>
            <w:tcBorders>
              <w:top w:val="nil"/>
              <w:left w:val="nil"/>
              <w:bottom w:val="single" w:sz="4" w:space="0" w:color="auto"/>
              <w:right w:val="single" w:sz="4" w:space="0" w:color="auto"/>
            </w:tcBorders>
            <w:noWrap/>
            <w:vAlign w:val="bottom"/>
          </w:tcPr>
          <w:p w14:paraId="68EA2353" w14:textId="21B09A8C" w:rsidR="00D457E7" w:rsidRPr="00F03E0C" w:rsidRDefault="00D457E7" w:rsidP="00D457E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3 180,60</w:t>
            </w:r>
          </w:p>
        </w:tc>
        <w:tc>
          <w:tcPr>
            <w:tcW w:w="1682" w:type="dxa"/>
            <w:tcBorders>
              <w:top w:val="nil"/>
              <w:left w:val="nil"/>
              <w:bottom w:val="single" w:sz="4" w:space="0" w:color="auto"/>
              <w:right w:val="single" w:sz="4" w:space="0" w:color="auto"/>
            </w:tcBorders>
            <w:noWrap/>
            <w:vAlign w:val="bottom"/>
          </w:tcPr>
          <w:p w14:paraId="795A2135" w14:textId="36A679D0" w:rsidR="00D457E7" w:rsidRPr="00F03E0C" w:rsidRDefault="00D457E7" w:rsidP="00D457E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3 180,60</w:t>
            </w:r>
          </w:p>
        </w:tc>
        <w:tc>
          <w:tcPr>
            <w:tcW w:w="1698" w:type="dxa"/>
            <w:tcBorders>
              <w:top w:val="nil"/>
              <w:left w:val="nil"/>
              <w:bottom w:val="single" w:sz="4" w:space="0" w:color="auto"/>
              <w:right w:val="single" w:sz="4" w:space="0" w:color="auto"/>
            </w:tcBorders>
            <w:noWrap/>
            <w:vAlign w:val="bottom"/>
          </w:tcPr>
          <w:p w14:paraId="11B8EA57" w14:textId="1949B9F2" w:rsidR="00D457E7" w:rsidRPr="00F03E0C" w:rsidRDefault="00D457E7" w:rsidP="00D457E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3 180,60</w:t>
            </w:r>
          </w:p>
        </w:tc>
      </w:tr>
      <w:tr w:rsidR="00D457E7" w:rsidRPr="007A2EB1" w14:paraId="32A6F7E2" w14:textId="77777777" w:rsidTr="00D457E7">
        <w:trPr>
          <w:trHeight w:val="1850"/>
        </w:trPr>
        <w:tc>
          <w:tcPr>
            <w:tcW w:w="2037" w:type="dxa"/>
            <w:tcBorders>
              <w:top w:val="single" w:sz="4" w:space="0" w:color="auto"/>
              <w:left w:val="single" w:sz="4" w:space="0" w:color="auto"/>
              <w:bottom w:val="single" w:sz="4" w:space="0" w:color="auto"/>
              <w:right w:val="single" w:sz="4" w:space="0" w:color="auto"/>
            </w:tcBorders>
          </w:tcPr>
          <w:p w14:paraId="493E67C0" w14:textId="02080904" w:rsidR="00D457E7" w:rsidRPr="00F03E0C" w:rsidRDefault="00D457E7" w:rsidP="00D457E7">
            <w:pPr>
              <w:spacing w:after="0"/>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 xml:space="preserve">Подпрограмма </w:t>
            </w:r>
            <w:r>
              <w:rPr>
                <w:rFonts w:ascii="Times New Roman" w:eastAsia="Times New Roman" w:hAnsi="Times New Roman" w:cs="Times New Roman"/>
                <w:sz w:val="24"/>
                <w:szCs w:val="24"/>
              </w:rPr>
              <w:t>5</w:t>
            </w:r>
            <w:r w:rsidRPr="00F03E0C">
              <w:rPr>
                <w:rFonts w:ascii="Times New Roman" w:eastAsia="Times New Roman" w:hAnsi="Times New Roman" w:cs="Times New Roman"/>
                <w:sz w:val="24"/>
                <w:szCs w:val="24"/>
              </w:rPr>
              <w:t xml:space="preserve">  «Организация отдыха, оздоровления и занятости в летнее время детей и подростков Манского района»</w:t>
            </w:r>
          </w:p>
        </w:tc>
        <w:tc>
          <w:tcPr>
            <w:tcW w:w="1765" w:type="dxa"/>
            <w:tcBorders>
              <w:top w:val="single" w:sz="4" w:space="0" w:color="auto"/>
              <w:left w:val="nil"/>
              <w:bottom w:val="single" w:sz="4" w:space="0" w:color="auto"/>
              <w:right w:val="single" w:sz="4" w:space="0" w:color="auto"/>
            </w:tcBorders>
            <w:noWrap/>
          </w:tcPr>
          <w:p w14:paraId="7A1F10E1" w14:textId="77777777" w:rsidR="00D457E7" w:rsidRPr="00F03E0C" w:rsidRDefault="00D457E7" w:rsidP="00D457E7">
            <w:pPr>
              <w:spacing w:after="0"/>
              <w:jc w:val="center"/>
              <w:rPr>
                <w:rFonts w:ascii="Times New Roman" w:eastAsia="Times New Roman" w:hAnsi="Times New Roman" w:cs="Times New Roman"/>
                <w:sz w:val="24"/>
                <w:szCs w:val="24"/>
              </w:rPr>
            </w:pPr>
          </w:p>
        </w:tc>
        <w:tc>
          <w:tcPr>
            <w:tcW w:w="1349" w:type="dxa"/>
            <w:tcBorders>
              <w:top w:val="single" w:sz="4" w:space="0" w:color="auto"/>
              <w:left w:val="nil"/>
              <w:bottom w:val="single" w:sz="4" w:space="0" w:color="auto"/>
              <w:right w:val="single" w:sz="4" w:space="0" w:color="auto"/>
            </w:tcBorders>
            <w:noWrap/>
          </w:tcPr>
          <w:p w14:paraId="14D789AB" w14:textId="77777777" w:rsidR="00D457E7" w:rsidRPr="00F03E0C" w:rsidRDefault="00D457E7" w:rsidP="00D457E7">
            <w:pPr>
              <w:spacing w:after="0"/>
              <w:jc w:val="center"/>
              <w:rPr>
                <w:rFonts w:ascii="Times New Roman" w:eastAsia="Times New Roman" w:hAnsi="Times New Roman" w:cs="Times New Roman"/>
                <w:sz w:val="24"/>
                <w:szCs w:val="24"/>
              </w:rPr>
            </w:pPr>
          </w:p>
        </w:tc>
        <w:tc>
          <w:tcPr>
            <w:tcW w:w="1557" w:type="dxa"/>
            <w:tcBorders>
              <w:top w:val="single" w:sz="4" w:space="0" w:color="auto"/>
              <w:left w:val="nil"/>
              <w:bottom w:val="single" w:sz="4" w:space="0" w:color="auto"/>
              <w:right w:val="single" w:sz="4" w:space="0" w:color="auto"/>
            </w:tcBorders>
            <w:noWrap/>
          </w:tcPr>
          <w:p w14:paraId="2BC91766" w14:textId="77777777" w:rsidR="00D457E7" w:rsidRPr="00F03E0C" w:rsidRDefault="00D457E7" w:rsidP="00D457E7">
            <w:pPr>
              <w:spacing w:after="0"/>
              <w:jc w:val="center"/>
              <w:rPr>
                <w:rFonts w:ascii="Times New Roman" w:eastAsia="Times New Roman" w:hAnsi="Times New Roman" w:cs="Times New Roman"/>
                <w:sz w:val="24"/>
                <w:szCs w:val="24"/>
              </w:rPr>
            </w:pPr>
          </w:p>
        </w:tc>
        <w:tc>
          <w:tcPr>
            <w:tcW w:w="1518" w:type="dxa"/>
            <w:tcBorders>
              <w:top w:val="single" w:sz="4" w:space="0" w:color="auto"/>
              <w:left w:val="nil"/>
              <w:bottom w:val="single" w:sz="4" w:space="0" w:color="auto"/>
              <w:right w:val="single" w:sz="4" w:space="0" w:color="auto"/>
            </w:tcBorders>
            <w:noWrap/>
          </w:tcPr>
          <w:p w14:paraId="5C937952" w14:textId="77777777" w:rsidR="00D457E7" w:rsidRPr="00F03E0C" w:rsidRDefault="00D457E7" w:rsidP="00D457E7">
            <w:pPr>
              <w:spacing w:after="0"/>
              <w:jc w:val="center"/>
              <w:rPr>
                <w:rFonts w:ascii="Times New Roman" w:eastAsia="Times New Roman" w:hAnsi="Times New Roman" w:cs="Times New Roman"/>
                <w:sz w:val="24"/>
                <w:szCs w:val="24"/>
              </w:rPr>
            </w:pPr>
          </w:p>
        </w:tc>
        <w:tc>
          <w:tcPr>
            <w:tcW w:w="1503" w:type="dxa"/>
            <w:tcBorders>
              <w:top w:val="single" w:sz="4" w:space="0" w:color="auto"/>
              <w:left w:val="single" w:sz="4" w:space="0" w:color="auto"/>
              <w:bottom w:val="single" w:sz="4" w:space="0" w:color="auto"/>
              <w:right w:val="single" w:sz="4" w:space="0" w:color="auto"/>
            </w:tcBorders>
            <w:noWrap/>
            <w:vAlign w:val="bottom"/>
          </w:tcPr>
          <w:p w14:paraId="20A233C1" w14:textId="29FE7B5E" w:rsidR="00D457E7" w:rsidRPr="00F03E0C" w:rsidRDefault="00D457E7" w:rsidP="00D457E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3091,70</w:t>
            </w:r>
          </w:p>
        </w:tc>
        <w:tc>
          <w:tcPr>
            <w:tcW w:w="1437" w:type="dxa"/>
            <w:tcBorders>
              <w:top w:val="single" w:sz="4" w:space="0" w:color="auto"/>
              <w:left w:val="nil"/>
              <w:bottom w:val="single" w:sz="4" w:space="0" w:color="auto"/>
              <w:right w:val="single" w:sz="4" w:space="0" w:color="auto"/>
            </w:tcBorders>
            <w:noWrap/>
            <w:vAlign w:val="bottom"/>
          </w:tcPr>
          <w:p w14:paraId="09A83B59" w14:textId="30F816ED" w:rsidR="00D457E7" w:rsidRPr="00F03E0C" w:rsidRDefault="00D457E7" w:rsidP="00D457E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3 180,60</w:t>
            </w:r>
          </w:p>
        </w:tc>
        <w:tc>
          <w:tcPr>
            <w:tcW w:w="1682" w:type="dxa"/>
            <w:tcBorders>
              <w:top w:val="single" w:sz="4" w:space="0" w:color="auto"/>
              <w:left w:val="nil"/>
              <w:bottom w:val="single" w:sz="4" w:space="0" w:color="auto"/>
              <w:right w:val="single" w:sz="4" w:space="0" w:color="auto"/>
            </w:tcBorders>
            <w:noWrap/>
            <w:vAlign w:val="bottom"/>
          </w:tcPr>
          <w:p w14:paraId="0B293528" w14:textId="77777777" w:rsidR="00D457E7" w:rsidRDefault="00D457E7" w:rsidP="00D457E7">
            <w:pPr>
              <w:jc w:val="center"/>
              <w:rPr>
                <w:rFonts w:ascii="Times New Roman" w:eastAsia="Times New Roman" w:hAnsi="Times New Roman" w:cs="Times New Roman"/>
                <w:sz w:val="24"/>
                <w:szCs w:val="24"/>
              </w:rPr>
            </w:pPr>
          </w:p>
          <w:p w14:paraId="58A3BCB7" w14:textId="4F80617F" w:rsidR="00D457E7" w:rsidRPr="00F03E0C" w:rsidRDefault="00D457E7" w:rsidP="00D457E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3 180,60</w:t>
            </w:r>
          </w:p>
        </w:tc>
        <w:tc>
          <w:tcPr>
            <w:tcW w:w="1698" w:type="dxa"/>
            <w:tcBorders>
              <w:top w:val="single" w:sz="4" w:space="0" w:color="auto"/>
              <w:left w:val="nil"/>
              <w:bottom w:val="single" w:sz="4" w:space="0" w:color="auto"/>
              <w:right w:val="single" w:sz="4" w:space="0" w:color="auto"/>
            </w:tcBorders>
            <w:noWrap/>
            <w:vAlign w:val="bottom"/>
          </w:tcPr>
          <w:p w14:paraId="1C8B9A30" w14:textId="2E3DD43F" w:rsidR="00D457E7" w:rsidRPr="00F03E0C" w:rsidRDefault="00D457E7" w:rsidP="00D457E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3 180,60</w:t>
            </w:r>
          </w:p>
        </w:tc>
      </w:tr>
      <w:tr w:rsidR="00D457E7" w:rsidRPr="007A2EB1" w14:paraId="6356C5B9" w14:textId="77777777" w:rsidTr="00E01F26">
        <w:trPr>
          <w:trHeight w:val="300"/>
        </w:trPr>
        <w:tc>
          <w:tcPr>
            <w:tcW w:w="2037" w:type="dxa"/>
            <w:tcBorders>
              <w:top w:val="single" w:sz="4" w:space="0" w:color="auto"/>
              <w:left w:val="single" w:sz="4" w:space="0" w:color="auto"/>
              <w:bottom w:val="single" w:sz="4" w:space="0" w:color="auto"/>
              <w:right w:val="single" w:sz="4" w:space="0" w:color="auto"/>
            </w:tcBorders>
            <w:vAlign w:val="bottom"/>
          </w:tcPr>
          <w:p w14:paraId="4A8067C7" w14:textId="77777777" w:rsidR="00D457E7" w:rsidRPr="00F03E0C" w:rsidRDefault="00D457E7" w:rsidP="00D457E7">
            <w:pPr>
              <w:spacing w:after="0"/>
              <w:rPr>
                <w:rFonts w:ascii="Times New Roman" w:eastAsia="Times New Roman" w:hAnsi="Times New Roman" w:cs="Times New Roman"/>
                <w:sz w:val="24"/>
                <w:szCs w:val="24"/>
              </w:rPr>
            </w:pPr>
            <w:r w:rsidRPr="00F03E0C">
              <w:rPr>
                <w:rFonts w:ascii="Times New Roman" w:eastAsia="Times New Roman" w:hAnsi="Times New Roman" w:cs="Times New Roman"/>
                <w:sz w:val="24"/>
                <w:szCs w:val="24"/>
              </w:rPr>
              <w:t>Общий объем услуг на общее образование</w:t>
            </w:r>
          </w:p>
        </w:tc>
        <w:tc>
          <w:tcPr>
            <w:tcW w:w="1765" w:type="dxa"/>
            <w:tcBorders>
              <w:top w:val="single" w:sz="4" w:space="0" w:color="auto"/>
              <w:left w:val="nil"/>
              <w:bottom w:val="single" w:sz="4" w:space="0" w:color="auto"/>
              <w:right w:val="single" w:sz="4" w:space="0" w:color="auto"/>
            </w:tcBorders>
            <w:noWrap/>
          </w:tcPr>
          <w:p w14:paraId="3B1A0C7E" w14:textId="77777777" w:rsidR="00D457E7" w:rsidRPr="00F03E0C" w:rsidRDefault="00D457E7" w:rsidP="00D457E7">
            <w:pPr>
              <w:spacing w:after="0"/>
              <w:jc w:val="center"/>
              <w:rPr>
                <w:rFonts w:ascii="Times New Roman" w:eastAsia="Times New Roman" w:hAnsi="Times New Roman" w:cs="Times New Roman"/>
                <w:sz w:val="24"/>
                <w:szCs w:val="24"/>
              </w:rPr>
            </w:pPr>
          </w:p>
        </w:tc>
        <w:tc>
          <w:tcPr>
            <w:tcW w:w="1349" w:type="dxa"/>
            <w:tcBorders>
              <w:top w:val="single" w:sz="4" w:space="0" w:color="auto"/>
              <w:left w:val="nil"/>
              <w:bottom w:val="single" w:sz="4" w:space="0" w:color="auto"/>
              <w:right w:val="single" w:sz="4" w:space="0" w:color="auto"/>
            </w:tcBorders>
            <w:noWrap/>
          </w:tcPr>
          <w:p w14:paraId="715E1763" w14:textId="77777777" w:rsidR="00D457E7" w:rsidRPr="00F03E0C" w:rsidRDefault="00D457E7" w:rsidP="00D457E7">
            <w:pPr>
              <w:spacing w:after="0"/>
              <w:jc w:val="center"/>
              <w:rPr>
                <w:rFonts w:ascii="Times New Roman" w:eastAsia="Times New Roman" w:hAnsi="Times New Roman" w:cs="Times New Roman"/>
                <w:sz w:val="24"/>
                <w:szCs w:val="24"/>
              </w:rPr>
            </w:pPr>
          </w:p>
        </w:tc>
        <w:tc>
          <w:tcPr>
            <w:tcW w:w="1557" w:type="dxa"/>
            <w:tcBorders>
              <w:top w:val="single" w:sz="4" w:space="0" w:color="auto"/>
              <w:left w:val="nil"/>
              <w:bottom w:val="single" w:sz="4" w:space="0" w:color="auto"/>
              <w:right w:val="single" w:sz="4" w:space="0" w:color="auto"/>
            </w:tcBorders>
            <w:noWrap/>
          </w:tcPr>
          <w:p w14:paraId="41B41418" w14:textId="77777777" w:rsidR="00D457E7" w:rsidRPr="00F03E0C" w:rsidRDefault="00D457E7" w:rsidP="00D457E7">
            <w:pPr>
              <w:spacing w:after="0"/>
              <w:jc w:val="center"/>
              <w:rPr>
                <w:rFonts w:ascii="Times New Roman" w:eastAsia="Times New Roman" w:hAnsi="Times New Roman" w:cs="Times New Roman"/>
                <w:sz w:val="24"/>
                <w:szCs w:val="24"/>
              </w:rPr>
            </w:pPr>
          </w:p>
        </w:tc>
        <w:tc>
          <w:tcPr>
            <w:tcW w:w="1518" w:type="dxa"/>
            <w:tcBorders>
              <w:top w:val="single" w:sz="4" w:space="0" w:color="auto"/>
              <w:left w:val="nil"/>
              <w:bottom w:val="single" w:sz="4" w:space="0" w:color="auto"/>
              <w:right w:val="single" w:sz="4" w:space="0" w:color="auto"/>
            </w:tcBorders>
            <w:noWrap/>
          </w:tcPr>
          <w:p w14:paraId="3473C28C" w14:textId="77777777" w:rsidR="00D457E7" w:rsidRPr="00F03E0C" w:rsidRDefault="00D457E7" w:rsidP="00D457E7">
            <w:pPr>
              <w:spacing w:after="0"/>
              <w:jc w:val="center"/>
              <w:rPr>
                <w:rFonts w:ascii="Times New Roman" w:eastAsia="Times New Roman" w:hAnsi="Times New Roman" w:cs="Times New Roman"/>
                <w:sz w:val="24"/>
                <w:szCs w:val="24"/>
              </w:rPr>
            </w:pPr>
          </w:p>
        </w:tc>
        <w:tc>
          <w:tcPr>
            <w:tcW w:w="1503" w:type="dxa"/>
            <w:tcBorders>
              <w:top w:val="single" w:sz="4" w:space="0" w:color="auto"/>
              <w:left w:val="single" w:sz="4" w:space="0" w:color="auto"/>
              <w:bottom w:val="single" w:sz="4" w:space="0" w:color="auto"/>
              <w:right w:val="single" w:sz="4" w:space="0" w:color="auto"/>
            </w:tcBorders>
            <w:noWrap/>
            <w:vAlign w:val="bottom"/>
          </w:tcPr>
          <w:p w14:paraId="57FB48EE" w14:textId="6711E3C1" w:rsidR="00D457E7" w:rsidRPr="00F03E0C" w:rsidRDefault="00D457E7" w:rsidP="00D457E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3091,70</w:t>
            </w:r>
          </w:p>
        </w:tc>
        <w:tc>
          <w:tcPr>
            <w:tcW w:w="1437" w:type="dxa"/>
            <w:tcBorders>
              <w:top w:val="single" w:sz="4" w:space="0" w:color="auto"/>
              <w:left w:val="nil"/>
              <w:bottom w:val="single" w:sz="4" w:space="0" w:color="auto"/>
              <w:right w:val="single" w:sz="4" w:space="0" w:color="auto"/>
            </w:tcBorders>
            <w:noWrap/>
            <w:vAlign w:val="bottom"/>
          </w:tcPr>
          <w:p w14:paraId="5E29A4A8" w14:textId="0A92E029" w:rsidR="00D457E7" w:rsidRPr="00F03E0C" w:rsidRDefault="00D457E7" w:rsidP="00D457E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3 180,60</w:t>
            </w:r>
          </w:p>
        </w:tc>
        <w:tc>
          <w:tcPr>
            <w:tcW w:w="1682" w:type="dxa"/>
            <w:tcBorders>
              <w:top w:val="single" w:sz="4" w:space="0" w:color="auto"/>
              <w:left w:val="nil"/>
              <w:bottom w:val="single" w:sz="4" w:space="0" w:color="auto"/>
              <w:right w:val="single" w:sz="4" w:space="0" w:color="auto"/>
            </w:tcBorders>
            <w:noWrap/>
            <w:vAlign w:val="bottom"/>
          </w:tcPr>
          <w:p w14:paraId="0AA8CC80" w14:textId="19C6A569" w:rsidR="00D457E7" w:rsidRPr="00F03E0C" w:rsidRDefault="00D457E7" w:rsidP="00D457E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3 180,60</w:t>
            </w:r>
          </w:p>
        </w:tc>
        <w:tc>
          <w:tcPr>
            <w:tcW w:w="1698" w:type="dxa"/>
            <w:tcBorders>
              <w:top w:val="single" w:sz="4" w:space="0" w:color="auto"/>
              <w:left w:val="nil"/>
              <w:bottom w:val="single" w:sz="4" w:space="0" w:color="auto"/>
              <w:right w:val="single" w:sz="4" w:space="0" w:color="auto"/>
            </w:tcBorders>
            <w:noWrap/>
            <w:vAlign w:val="bottom"/>
          </w:tcPr>
          <w:p w14:paraId="08BA04CC" w14:textId="2EB56EAC" w:rsidR="00D457E7" w:rsidRPr="00F03E0C" w:rsidRDefault="00D457E7" w:rsidP="00D457E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3 180,60</w:t>
            </w:r>
          </w:p>
        </w:tc>
      </w:tr>
    </w:tbl>
    <w:p w14:paraId="2E8BA235" w14:textId="77777777" w:rsidR="00F03E0C" w:rsidRDefault="00F03E0C" w:rsidP="006C3C2D">
      <w:pPr>
        <w:autoSpaceDE w:val="0"/>
        <w:autoSpaceDN w:val="0"/>
        <w:adjustRightInd w:val="0"/>
        <w:spacing w:after="0" w:line="240" w:lineRule="auto"/>
        <w:jc w:val="both"/>
        <w:outlineLvl w:val="2"/>
        <w:rPr>
          <w:rFonts w:ascii="Times New Roman" w:eastAsia="Times New Roman" w:hAnsi="Times New Roman" w:cs="Times New Roman"/>
          <w:sz w:val="28"/>
          <w:szCs w:val="28"/>
        </w:rPr>
      </w:pPr>
    </w:p>
    <w:p w14:paraId="6E201A8F" w14:textId="77777777" w:rsidR="006B3EFD" w:rsidRDefault="00F03E0C" w:rsidP="00F03E0C">
      <w:pPr>
        <w:autoSpaceDE w:val="0"/>
        <w:autoSpaceDN w:val="0"/>
        <w:adjustRightInd w:val="0"/>
        <w:spacing w:after="0" w:line="240" w:lineRule="auto"/>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Руководитель </w:t>
      </w:r>
    </w:p>
    <w:p w14:paraId="56BC99C5" w14:textId="4F9DA718" w:rsidR="00F03E0C" w:rsidRPr="00FC27DA" w:rsidRDefault="00F03E0C" w:rsidP="00F03E0C">
      <w:pPr>
        <w:autoSpaceDE w:val="0"/>
        <w:autoSpaceDN w:val="0"/>
        <w:adjustRightInd w:val="0"/>
        <w:spacing w:after="0" w:line="240" w:lineRule="auto"/>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МКУ «Управление образования</w:t>
      </w:r>
    </w:p>
    <w:p w14:paraId="37819124" w14:textId="57C8DDC4" w:rsidR="00E01F26" w:rsidRDefault="00F03E0C" w:rsidP="00406BC9">
      <w:pPr>
        <w:autoSpaceDE w:val="0"/>
        <w:autoSpaceDN w:val="0"/>
        <w:adjustRightInd w:val="0"/>
        <w:spacing w:after="0" w:line="240" w:lineRule="auto"/>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Pr="00FC27DA">
        <w:rPr>
          <w:rFonts w:ascii="Times New Roman" w:eastAsia="Times New Roman" w:hAnsi="Times New Roman" w:cs="Times New Roman"/>
          <w:sz w:val="28"/>
          <w:szCs w:val="28"/>
        </w:rPr>
        <w:t>анского района</w:t>
      </w:r>
      <w:r>
        <w:rPr>
          <w:rFonts w:ascii="Times New Roman" w:eastAsia="Times New Roman" w:hAnsi="Times New Roman" w:cs="Times New Roman"/>
          <w:sz w:val="28"/>
          <w:szCs w:val="28"/>
        </w:rPr>
        <w:t>»                                                                                                                                                               А.В. Шмидт</w:t>
      </w:r>
    </w:p>
    <w:p w14:paraId="3FF19A4B" w14:textId="752214B6" w:rsidR="00BD3A81" w:rsidRPr="007A2EB1" w:rsidRDefault="00BD3A81" w:rsidP="00BD3A81">
      <w:pPr>
        <w:autoSpaceDE w:val="0"/>
        <w:autoSpaceDN w:val="0"/>
        <w:adjustRightInd w:val="0"/>
        <w:spacing w:after="0" w:line="240" w:lineRule="auto"/>
        <w:ind w:left="8460"/>
        <w:jc w:val="both"/>
        <w:outlineLvl w:val="2"/>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lastRenderedPageBreak/>
        <w:t>Приложение №</w:t>
      </w:r>
      <w:r w:rsidRPr="007A2EB1">
        <w:rPr>
          <w:rFonts w:ascii="Times New Roman" w:eastAsia="Times New Roman" w:hAnsi="Times New Roman" w:cs="Times New Roman"/>
          <w:bCs/>
          <w:sz w:val="28"/>
          <w:szCs w:val="28"/>
        </w:rPr>
        <w:t>1</w:t>
      </w:r>
      <w:r w:rsidR="00E01F26">
        <w:rPr>
          <w:rFonts w:ascii="Times New Roman" w:eastAsia="Times New Roman" w:hAnsi="Times New Roman" w:cs="Times New Roman"/>
          <w:bCs/>
          <w:sz w:val="28"/>
          <w:szCs w:val="28"/>
        </w:rPr>
        <w:t>1</w:t>
      </w:r>
    </w:p>
    <w:p w14:paraId="32B8FF92" w14:textId="79716A7B" w:rsidR="00BD3A81" w:rsidRPr="007A2EB1" w:rsidRDefault="00BD3A81" w:rsidP="00BD3A81">
      <w:pPr>
        <w:autoSpaceDE w:val="0"/>
        <w:autoSpaceDN w:val="0"/>
        <w:adjustRightInd w:val="0"/>
        <w:spacing w:after="0" w:line="240" w:lineRule="auto"/>
        <w:ind w:left="8460"/>
        <w:jc w:val="both"/>
        <w:outlineLvl w:val="2"/>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xml:space="preserve">к муниципальной </w:t>
      </w:r>
      <w:r w:rsidR="000621FD" w:rsidRPr="007A2EB1">
        <w:rPr>
          <w:rFonts w:ascii="Times New Roman" w:eastAsia="Times New Roman" w:hAnsi="Times New Roman" w:cs="Times New Roman"/>
          <w:sz w:val="28"/>
          <w:szCs w:val="28"/>
        </w:rPr>
        <w:t>программе «Развитие образования</w:t>
      </w:r>
      <w:r w:rsidRPr="007A2EB1">
        <w:rPr>
          <w:rFonts w:ascii="Times New Roman" w:eastAsia="Times New Roman" w:hAnsi="Times New Roman" w:cs="Times New Roman"/>
          <w:sz w:val="28"/>
          <w:szCs w:val="28"/>
        </w:rPr>
        <w:t xml:space="preserve"> в Манском районе» на 202</w:t>
      </w:r>
      <w:r w:rsidR="00F03E0C">
        <w:rPr>
          <w:rFonts w:ascii="Times New Roman" w:eastAsia="Times New Roman" w:hAnsi="Times New Roman" w:cs="Times New Roman"/>
          <w:sz w:val="28"/>
          <w:szCs w:val="28"/>
        </w:rPr>
        <w:t>4</w:t>
      </w:r>
      <w:r w:rsidRPr="007A2EB1">
        <w:rPr>
          <w:rFonts w:ascii="Times New Roman" w:eastAsia="Times New Roman" w:hAnsi="Times New Roman" w:cs="Times New Roman"/>
          <w:sz w:val="28"/>
          <w:szCs w:val="28"/>
        </w:rPr>
        <w:t xml:space="preserve"> год и на период 202</w:t>
      </w:r>
      <w:r w:rsidR="00F03E0C">
        <w:rPr>
          <w:rFonts w:ascii="Times New Roman" w:eastAsia="Times New Roman" w:hAnsi="Times New Roman" w:cs="Times New Roman"/>
          <w:sz w:val="28"/>
          <w:szCs w:val="28"/>
        </w:rPr>
        <w:t>5</w:t>
      </w:r>
      <w:r w:rsidRPr="007A2EB1">
        <w:rPr>
          <w:rFonts w:ascii="Times New Roman" w:eastAsia="Times New Roman" w:hAnsi="Times New Roman" w:cs="Times New Roman"/>
          <w:sz w:val="28"/>
          <w:szCs w:val="28"/>
        </w:rPr>
        <w:t>-202</w:t>
      </w:r>
      <w:r w:rsidR="00F03E0C">
        <w:rPr>
          <w:rFonts w:ascii="Times New Roman" w:eastAsia="Times New Roman" w:hAnsi="Times New Roman" w:cs="Times New Roman"/>
          <w:sz w:val="28"/>
          <w:szCs w:val="28"/>
        </w:rPr>
        <w:t>6</w:t>
      </w:r>
      <w:r w:rsidRPr="007A2EB1">
        <w:rPr>
          <w:rFonts w:ascii="Times New Roman" w:eastAsia="Times New Roman" w:hAnsi="Times New Roman" w:cs="Times New Roman"/>
          <w:sz w:val="28"/>
          <w:szCs w:val="28"/>
        </w:rPr>
        <w:t xml:space="preserve"> год</w:t>
      </w:r>
      <w:r w:rsidR="00F03E0C">
        <w:rPr>
          <w:rFonts w:ascii="Times New Roman" w:eastAsia="Times New Roman" w:hAnsi="Times New Roman" w:cs="Times New Roman"/>
          <w:sz w:val="28"/>
          <w:szCs w:val="28"/>
        </w:rPr>
        <w:t>ов</w:t>
      </w:r>
    </w:p>
    <w:p w14:paraId="7E315316" w14:textId="31E9FA3C" w:rsidR="002D4A25" w:rsidRDefault="002D4A25" w:rsidP="00BD3A81">
      <w:pPr>
        <w:autoSpaceDE w:val="0"/>
        <w:autoSpaceDN w:val="0"/>
        <w:adjustRightInd w:val="0"/>
        <w:spacing w:after="0" w:line="240" w:lineRule="auto"/>
        <w:jc w:val="both"/>
        <w:outlineLvl w:val="2"/>
        <w:rPr>
          <w:rFonts w:ascii="Times New Roman" w:eastAsia="Times New Roman" w:hAnsi="Times New Roman" w:cs="Times New Roman"/>
          <w:sz w:val="28"/>
          <w:szCs w:val="28"/>
          <w:highlight w:val="red"/>
        </w:rPr>
      </w:pPr>
    </w:p>
    <w:p w14:paraId="7831AC8E" w14:textId="77777777" w:rsidR="00E01F26" w:rsidRDefault="00E01F26" w:rsidP="00BD3A81">
      <w:pPr>
        <w:autoSpaceDE w:val="0"/>
        <w:autoSpaceDN w:val="0"/>
        <w:adjustRightInd w:val="0"/>
        <w:spacing w:after="0" w:line="240" w:lineRule="auto"/>
        <w:jc w:val="both"/>
        <w:outlineLvl w:val="2"/>
        <w:rPr>
          <w:rFonts w:ascii="Times New Roman" w:eastAsia="Times New Roman" w:hAnsi="Times New Roman" w:cs="Times New Roman"/>
          <w:sz w:val="28"/>
          <w:szCs w:val="28"/>
          <w:highlight w:val="red"/>
        </w:rPr>
      </w:pPr>
    </w:p>
    <w:p w14:paraId="70077B89" w14:textId="2AA7B2E1" w:rsidR="002D4A25" w:rsidRPr="00E01F26" w:rsidRDefault="002D4A25" w:rsidP="009B2EDC">
      <w:pPr>
        <w:tabs>
          <w:tab w:val="left" w:pos="3828"/>
        </w:tabs>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E01F26">
        <w:rPr>
          <w:rFonts w:ascii="Times New Roman" w:eastAsia="Times New Roman" w:hAnsi="Times New Roman" w:cs="Times New Roman"/>
          <w:sz w:val="28"/>
          <w:szCs w:val="28"/>
        </w:rPr>
        <w:t>Распределение планируемых расходов на ре</w:t>
      </w:r>
      <w:r w:rsidR="009B2EDC" w:rsidRPr="00E01F26">
        <w:rPr>
          <w:rFonts w:ascii="Times New Roman" w:eastAsia="Times New Roman" w:hAnsi="Times New Roman" w:cs="Times New Roman"/>
          <w:sz w:val="28"/>
          <w:szCs w:val="28"/>
        </w:rPr>
        <w:t>ализацию муниципальной программ</w:t>
      </w:r>
    </w:p>
    <w:p w14:paraId="1DB4582F" w14:textId="24B5BED8" w:rsidR="009B2EDC" w:rsidRDefault="009B2EDC" w:rsidP="009B2EDC">
      <w:pPr>
        <w:tabs>
          <w:tab w:val="left" w:pos="3828"/>
        </w:tabs>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E01F26">
        <w:rPr>
          <w:rFonts w:ascii="Times New Roman" w:eastAsia="Times New Roman" w:hAnsi="Times New Roman" w:cs="Times New Roman"/>
          <w:sz w:val="28"/>
          <w:szCs w:val="28"/>
        </w:rPr>
        <w:t>Распределение планируемых расходов за счет средств районного бюджета по мероприятиям и подпрограммам муниципальной программы</w:t>
      </w:r>
    </w:p>
    <w:p w14:paraId="6A1B2908" w14:textId="77777777" w:rsidR="002D4A25" w:rsidRPr="00E01F26" w:rsidRDefault="002D4A25" w:rsidP="00BD3A81">
      <w:pPr>
        <w:autoSpaceDE w:val="0"/>
        <w:autoSpaceDN w:val="0"/>
        <w:adjustRightInd w:val="0"/>
        <w:spacing w:after="0" w:line="240" w:lineRule="auto"/>
        <w:jc w:val="both"/>
        <w:outlineLvl w:val="2"/>
        <w:rPr>
          <w:rFonts w:ascii="Times New Roman" w:eastAsia="Times New Roman" w:hAnsi="Times New Roman" w:cs="Times New Roman"/>
          <w:sz w:val="28"/>
          <w:szCs w:val="28"/>
        </w:rPr>
      </w:pPr>
    </w:p>
    <w:tbl>
      <w:tblPr>
        <w:tblW w:w="16007" w:type="dxa"/>
        <w:tblInd w:w="113" w:type="dxa"/>
        <w:tblLayout w:type="fixed"/>
        <w:tblLook w:val="04A0" w:firstRow="1" w:lastRow="0" w:firstColumn="1" w:lastColumn="0" w:noHBand="0" w:noVBand="1"/>
      </w:tblPr>
      <w:tblGrid>
        <w:gridCol w:w="1980"/>
        <w:gridCol w:w="1984"/>
        <w:gridCol w:w="1985"/>
        <w:gridCol w:w="850"/>
        <w:gridCol w:w="29"/>
        <w:gridCol w:w="822"/>
        <w:gridCol w:w="29"/>
        <w:gridCol w:w="1672"/>
        <w:gridCol w:w="29"/>
        <w:gridCol w:w="850"/>
        <w:gridCol w:w="1417"/>
        <w:gridCol w:w="1418"/>
        <w:gridCol w:w="1417"/>
        <w:gridCol w:w="1525"/>
      </w:tblGrid>
      <w:tr w:rsidR="00DF56C7" w:rsidRPr="007A2EB1" w14:paraId="7B654AAB" w14:textId="77777777" w:rsidTr="00204C5C">
        <w:trPr>
          <w:trHeight w:val="645"/>
        </w:trPr>
        <w:tc>
          <w:tcPr>
            <w:tcW w:w="198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073164C" w14:textId="4C96C66B" w:rsidR="00DF56C7" w:rsidRPr="00E01F26" w:rsidRDefault="009B2EDC" w:rsidP="00743572">
            <w:pPr>
              <w:spacing w:after="0" w:line="240" w:lineRule="auto"/>
              <w:jc w:val="center"/>
              <w:rPr>
                <w:rFonts w:ascii="Times New Roman" w:eastAsia="Times New Roman" w:hAnsi="Times New Roman" w:cs="Times New Roman"/>
                <w:sz w:val="24"/>
                <w:szCs w:val="24"/>
              </w:rPr>
            </w:pPr>
            <w:r w:rsidRPr="00E01F26">
              <w:rPr>
                <w:rFonts w:ascii="Times New Roman" w:eastAsia="Times New Roman" w:hAnsi="Times New Roman" w:cs="Times New Roman"/>
                <w:sz w:val="24"/>
                <w:szCs w:val="24"/>
              </w:rPr>
              <w:t>Статус (муниципальная программа, подпрограмма)</w:t>
            </w:r>
            <w:r w:rsidR="00DF56C7" w:rsidRPr="00E01F26">
              <w:rPr>
                <w:rFonts w:ascii="Times New Roman" w:eastAsia="Times New Roman" w:hAnsi="Times New Roman" w:cs="Times New Roman"/>
                <w:sz w:val="24"/>
                <w:szCs w:val="24"/>
              </w:rPr>
              <w:t>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A2B377A" w14:textId="1BD9A0B0" w:rsidR="00DF56C7" w:rsidRPr="00E01F26" w:rsidRDefault="009B2EDC" w:rsidP="00743572">
            <w:pPr>
              <w:spacing w:after="0" w:line="240" w:lineRule="auto"/>
              <w:jc w:val="center"/>
              <w:rPr>
                <w:rFonts w:ascii="Times New Roman" w:eastAsia="Times New Roman" w:hAnsi="Times New Roman" w:cs="Times New Roman"/>
                <w:sz w:val="24"/>
                <w:szCs w:val="24"/>
              </w:rPr>
            </w:pPr>
            <w:r w:rsidRPr="00E01F26">
              <w:rPr>
                <w:rFonts w:ascii="Times New Roman" w:eastAsia="Times New Roman" w:hAnsi="Times New Roman" w:cs="Times New Roman"/>
                <w:sz w:val="24"/>
                <w:szCs w:val="24"/>
              </w:rPr>
              <w:t>Наименование программы</w:t>
            </w:r>
            <w:r w:rsidR="00DF56C7" w:rsidRPr="00E01F26">
              <w:rPr>
                <w:rFonts w:ascii="Times New Roman" w:eastAsia="Times New Roman" w:hAnsi="Times New Roman" w:cs="Times New Roman"/>
                <w:sz w:val="24"/>
                <w:szCs w:val="24"/>
              </w:rPr>
              <w:t>, подпрограммы</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6FC30F0" w14:textId="77777777" w:rsidR="00DF56C7" w:rsidRPr="00E01F26" w:rsidRDefault="00DF56C7" w:rsidP="00743572">
            <w:pPr>
              <w:spacing w:after="0" w:line="240" w:lineRule="auto"/>
              <w:jc w:val="center"/>
              <w:rPr>
                <w:rFonts w:ascii="Times New Roman" w:eastAsia="Times New Roman" w:hAnsi="Times New Roman" w:cs="Times New Roman"/>
                <w:sz w:val="24"/>
                <w:szCs w:val="24"/>
              </w:rPr>
            </w:pPr>
            <w:r w:rsidRPr="00E01F26">
              <w:rPr>
                <w:rFonts w:ascii="Times New Roman" w:eastAsia="Times New Roman" w:hAnsi="Times New Roman" w:cs="Times New Roman"/>
                <w:sz w:val="24"/>
                <w:szCs w:val="24"/>
              </w:rPr>
              <w:t>Наименование ГРБС</w:t>
            </w:r>
          </w:p>
        </w:tc>
        <w:tc>
          <w:tcPr>
            <w:tcW w:w="4281"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3EE5D6D" w14:textId="77777777" w:rsidR="00DF56C7" w:rsidRPr="00E01F26" w:rsidRDefault="00DF56C7" w:rsidP="00743572">
            <w:pPr>
              <w:spacing w:after="0" w:line="240" w:lineRule="auto"/>
              <w:jc w:val="center"/>
              <w:rPr>
                <w:rFonts w:ascii="Times New Roman" w:eastAsia="Times New Roman" w:hAnsi="Times New Roman" w:cs="Times New Roman"/>
                <w:sz w:val="24"/>
                <w:szCs w:val="24"/>
              </w:rPr>
            </w:pPr>
            <w:r w:rsidRPr="00E01F26">
              <w:rPr>
                <w:rFonts w:ascii="Times New Roman" w:eastAsia="Times New Roman" w:hAnsi="Times New Roman" w:cs="Times New Roman"/>
                <w:sz w:val="24"/>
                <w:szCs w:val="24"/>
              </w:rPr>
              <w:t xml:space="preserve">Код бюджетной классификации </w:t>
            </w:r>
          </w:p>
        </w:tc>
        <w:tc>
          <w:tcPr>
            <w:tcW w:w="5777" w:type="dxa"/>
            <w:gridSpan w:val="4"/>
            <w:tcBorders>
              <w:top w:val="single" w:sz="4" w:space="0" w:color="auto"/>
              <w:left w:val="nil"/>
              <w:bottom w:val="single" w:sz="4" w:space="0" w:color="auto"/>
              <w:right w:val="single" w:sz="4" w:space="0" w:color="auto"/>
            </w:tcBorders>
            <w:shd w:val="clear" w:color="auto" w:fill="auto"/>
            <w:vAlign w:val="bottom"/>
            <w:hideMark/>
          </w:tcPr>
          <w:p w14:paraId="2A82EA5A" w14:textId="77777777" w:rsidR="00DF56C7" w:rsidRPr="00E01F26" w:rsidRDefault="00DF56C7" w:rsidP="00743572">
            <w:pPr>
              <w:spacing w:after="0" w:line="240" w:lineRule="auto"/>
              <w:jc w:val="center"/>
              <w:rPr>
                <w:rFonts w:ascii="Times New Roman" w:eastAsia="Times New Roman" w:hAnsi="Times New Roman" w:cs="Times New Roman"/>
                <w:sz w:val="24"/>
                <w:szCs w:val="24"/>
              </w:rPr>
            </w:pPr>
            <w:r w:rsidRPr="00E01F26">
              <w:rPr>
                <w:rFonts w:ascii="Times New Roman" w:eastAsia="Times New Roman" w:hAnsi="Times New Roman" w:cs="Times New Roman"/>
                <w:sz w:val="24"/>
                <w:szCs w:val="24"/>
              </w:rPr>
              <w:t>Расходы</w:t>
            </w:r>
          </w:p>
        </w:tc>
      </w:tr>
      <w:tr w:rsidR="00DF56C7" w:rsidRPr="007A2EB1" w14:paraId="53C348B2" w14:textId="77777777" w:rsidTr="00204C5C">
        <w:trPr>
          <w:trHeight w:val="255"/>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77EE895D" w14:textId="77777777" w:rsidR="00DF56C7" w:rsidRPr="00E01F26" w:rsidRDefault="00DF56C7" w:rsidP="00743572">
            <w:pPr>
              <w:spacing w:after="0" w:line="240" w:lineRule="auto"/>
              <w:rPr>
                <w:rFonts w:ascii="Times New Roman" w:eastAsia="Times New Roman" w:hAnsi="Times New Roman" w:cs="Times New Roman"/>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1518AFBF" w14:textId="77777777" w:rsidR="00DF56C7" w:rsidRPr="00E01F26" w:rsidRDefault="00DF56C7" w:rsidP="00743572">
            <w:pPr>
              <w:spacing w:after="0" w:line="240" w:lineRule="auto"/>
              <w:rPr>
                <w:rFonts w:ascii="Times New Roman" w:eastAsia="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6F1AE8B5" w14:textId="77777777" w:rsidR="00DF56C7" w:rsidRPr="00E01F26" w:rsidRDefault="00DF56C7" w:rsidP="00743572">
            <w:pPr>
              <w:spacing w:after="0" w:line="240" w:lineRule="auto"/>
              <w:rPr>
                <w:rFonts w:ascii="Times New Roman" w:eastAsia="Times New Roman" w:hAnsi="Times New Roman" w:cs="Times New Roman"/>
                <w:sz w:val="24"/>
                <w:szCs w:val="24"/>
              </w:rPr>
            </w:pPr>
          </w:p>
        </w:tc>
        <w:tc>
          <w:tcPr>
            <w:tcW w:w="4281" w:type="dxa"/>
            <w:gridSpan w:val="7"/>
            <w:vMerge/>
            <w:tcBorders>
              <w:top w:val="single" w:sz="4" w:space="0" w:color="auto"/>
              <w:left w:val="single" w:sz="4" w:space="0" w:color="auto"/>
              <w:bottom w:val="single" w:sz="4" w:space="0" w:color="auto"/>
              <w:right w:val="single" w:sz="4" w:space="0" w:color="auto"/>
            </w:tcBorders>
            <w:vAlign w:val="center"/>
            <w:hideMark/>
          </w:tcPr>
          <w:p w14:paraId="765E5C0A" w14:textId="77777777" w:rsidR="00DF56C7" w:rsidRPr="00E01F26" w:rsidRDefault="00DF56C7" w:rsidP="00743572">
            <w:pPr>
              <w:spacing w:after="0" w:line="240" w:lineRule="auto"/>
              <w:rPr>
                <w:rFonts w:ascii="Times New Roman" w:eastAsia="Times New Roman" w:hAnsi="Times New Roman" w:cs="Times New Roman"/>
                <w:sz w:val="24"/>
                <w:szCs w:val="24"/>
              </w:rPr>
            </w:pPr>
          </w:p>
        </w:tc>
        <w:tc>
          <w:tcPr>
            <w:tcW w:w="5777" w:type="dxa"/>
            <w:gridSpan w:val="4"/>
            <w:tcBorders>
              <w:top w:val="single" w:sz="4" w:space="0" w:color="auto"/>
              <w:left w:val="nil"/>
              <w:bottom w:val="single" w:sz="4" w:space="0" w:color="auto"/>
              <w:right w:val="single" w:sz="4" w:space="0" w:color="auto"/>
            </w:tcBorders>
            <w:shd w:val="clear" w:color="auto" w:fill="auto"/>
            <w:vAlign w:val="bottom"/>
            <w:hideMark/>
          </w:tcPr>
          <w:p w14:paraId="1CFDE83E" w14:textId="77777777" w:rsidR="00DF56C7" w:rsidRPr="00E01F26" w:rsidRDefault="00DF56C7" w:rsidP="00743572">
            <w:pPr>
              <w:spacing w:after="0" w:line="240" w:lineRule="auto"/>
              <w:jc w:val="center"/>
              <w:rPr>
                <w:rFonts w:ascii="Times New Roman" w:eastAsia="Times New Roman" w:hAnsi="Times New Roman" w:cs="Times New Roman"/>
                <w:sz w:val="24"/>
                <w:szCs w:val="24"/>
              </w:rPr>
            </w:pPr>
            <w:r w:rsidRPr="00E01F26">
              <w:rPr>
                <w:rFonts w:ascii="Times New Roman" w:eastAsia="Times New Roman" w:hAnsi="Times New Roman" w:cs="Times New Roman"/>
                <w:sz w:val="24"/>
                <w:szCs w:val="24"/>
              </w:rPr>
              <w:t>(тыс. руб.), годы</w:t>
            </w:r>
          </w:p>
        </w:tc>
      </w:tr>
      <w:tr w:rsidR="00DF56C7" w:rsidRPr="007A2EB1" w14:paraId="3AB20E5E" w14:textId="77777777" w:rsidTr="00204C5C">
        <w:trPr>
          <w:trHeight w:val="255"/>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05C8BB05" w14:textId="77777777" w:rsidR="00DF56C7" w:rsidRPr="00E01F26" w:rsidRDefault="00DF56C7" w:rsidP="00743572">
            <w:pPr>
              <w:spacing w:after="0" w:line="240" w:lineRule="auto"/>
              <w:rPr>
                <w:rFonts w:ascii="Times New Roman" w:eastAsia="Times New Roman" w:hAnsi="Times New Roman" w:cs="Times New Roman"/>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00BB66F1" w14:textId="77777777" w:rsidR="00DF56C7" w:rsidRPr="00E01F26" w:rsidRDefault="00DF56C7" w:rsidP="00743572">
            <w:pPr>
              <w:spacing w:after="0" w:line="240" w:lineRule="auto"/>
              <w:rPr>
                <w:rFonts w:ascii="Times New Roman" w:eastAsia="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3068E0E7" w14:textId="77777777" w:rsidR="00DF56C7" w:rsidRPr="00E01F26" w:rsidRDefault="00DF56C7" w:rsidP="00743572">
            <w:pPr>
              <w:spacing w:after="0" w:line="240" w:lineRule="auto"/>
              <w:rPr>
                <w:rFonts w:ascii="Times New Roman" w:eastAsia="Times New Roman" w:hAnsi="Times New Roman" w:cs="Times New Roman"/>
                <w:sz w:val="24"/>
                <w:szCs w:val="24"/>
              </w:rPr>
            </w:pPr>
          </w:p>
        </w:tc>
        <w:tc>
          <w:tcPr>
            <w:tcW w:w="850" w:type="dxa"/>
            <w:vMerge w:val="restart"/>
            <w:tcBorders>
              <w:top w:val="nil"/>
              <w:left w:val="single" w:sz="4" w:space="0" w:color="auto"/>
              <w:bottom w:val="single" w:sz="4" w:space="0" w:color="auto"/>
              <w:right w:val="single" w:sz="4" w:space="0" w:color="auto"/>
            </w:tcBorders>
            <w:shd w:val="clear" w:color="auto" w:fill="auto"/>
            <w:hideMark/>
          </w:tcPr>
          <w:p w14:paraId="4288BDFC" w14:textId="77777777" w:rsidR="00DF56C7" w:rsidRPr="00E01F26" w:rsidRDefault="00DF56C7" w:rsidP="00743572">
            <w:pPr>
              <w:spacing w:after="0" w:line="240" w:lineRule="auto"/>
              <w:jc w:val="center"/>
              <w:rPr>
                <w:rFonts w:ascii="Times New Roman" w:eastAsia="Times New Roman" w:hAnsi="Times New Roman" w:cs="Times New Roman"/>
                <w:sz w:val="24"/>
                <w:szCs w:val="24"/>
              </w:rPr>
            </w:pPr>
            <w:r w:rsidRPr="00E01F26">
              <w:rPr>
                <w:rFonts w:ascii="Times New Roman" w:eastAsia="Times New Roman" w:hAnsi="Times New Roman" w:cs="Times New Roman"/>
                <w:sz w:val="24"/>
                <w:szCs w:val="24"/>
              </w:rPr>
              <w:t>ГРБС</w:t>
            </w:r>
          </w:p>
        </w:tc>
        <w:tc>
          <w:tcPr>
            <w:tcW w:w="851" w:type="dxa"/>
            <w:gridSpan w:val="2"/>
            <w:tcBorders>
              <w:top w:val="nil"/>
              <w:left w:val="nil"/>
              <w:bottom w:val="single" w:sz="4" w:space="0" w:color="auto"/>
              <w:right w:val="single" w:sz="4" w:space="0" w:color="auto"/>
            </w:tcBorders>
            <w:shd w:val="clear" w:color="auto" w:fill="auto"/>
            <w:hideMark/>
          </w:tcPr>
          <w:p w14:paraId="12ED3724" w14:textId="77777777" w:rsidR="00DF56C7" w:rsidRPr="00E01F26" w:rsidRDefault="00DF56C7" w:rsidP="00743572">
            <w:pPr>
              <w:spacing w:after="0" w:line="240" w:lineRule="auto"/>
              <w:jc w:val="center"/>
              <w:rPr>
                <w:rFonts w:ascii="Times New Roman" w:eastAsia="Times New Roman" w:hAnsi="Times New Roman" w:cs="Times New Roman"/>
                <w:sz w:val="24"/>
                <w:szCs w:val="24"/>
              </w:rPr>
            </w:pPr>
            <w:r w:rsidRPr="00E01F26">
              <w:rPr>
                <w:rFonts w:ascii="Times New Roman" w:eastAsia="Times New Roman" w:hAnsi="Times New Roman" w:cs="Times New Roman"/>
                <w:sz w:val="24"/>
                <w:szCs w:val="24"/>
              </w:rPr>
              <w:t>Рз</w:t>
            </w:r>
          </w:p>
        </w:tc>
        <w:tc>
          <w:tcPr>
            <w:tcW w:w="1701" w:type="dxa"/>
            <w:gridSpan w:val="2"/>
            <w:vMerge w:val="restart"/>
            <w:tcBorders>
              <w:top w:val="nil"/>
              <w:left w:val="single" w:sz="4" w:space="0" w:color="auto"/>
              <w:bottom w:val="single" w:sz="4" w:space="0" w:color="auto"/>
              <w:right w:val="single" w:sz="4" w:space="0" w:color="auto"/>
            </w:tcBorders>
            <w:shd w:val="clear" w:color="auto" w:fill="auto"/>
            <w:hideMark/>
          </w:tcPr>
          <w:p w14:paraId="31691FEB" w14:textId="77777777" w:rsidR="00DF56C7" w:rsidRPr="00E01F26" w:rsidRDefault="00DF56C7" w:rsidP="00743572">
            <w:pPr>
              <w:spacing w:after="0" w:line="240" w:lineRule="auto"/>
              <w:jc w:val="center"/>
              <w:rPr>
                <w:rFonts w:ascii="Times New Roman" w:eastAsia="Times New Roman" w:hAnsi="Times New Roman" w:cs="Times New Roman"/>
                <w:sz w:val="24"/>
                <w:szCs w:val="24"/>
              </w:rPr>
            </w:pPr>
            <w:r w:rsidRPr="00E01F26">
              <w:rPr>
                <w:rFonts w:ascii="Times New Roman" w:eastAsia="Times New Roman" w:hAnsi="Times New Roman" w:cs="Times New Roman"/>
                <w:sz w:val="24"/>
                <w:szCs w:val="24"/>
              </w:rPr>
              <w:t>ЦСР</w:t>
            </w:r>
          </w:p>
        </w:tc>
        <w:tc>
          <w:tcPr>
            <w:tcW w:w="879" w:type="dxa"/>
            <w:gridSpan w:val="2"/>
            <w:vMerge w:val="restart"/>
            <w:tcBorders>
              <w:top w:val="nil"/>
              <w:left w:val="single" w:sz="4" w:space="0" w:color="auto"/>
              <w:bottom w:val="single" w:sz="4" w:space="0" w:color="auto"/>
              <w:right w:val="single" w:sz="4" w:space="0" w:color="auto"/>
            </w:tcBorders>
            <w:shd w:val="clear" w:color="auto" w:fill="auto"/>
            <w:hideMark/>
          </w:tcPr>
          <w:p w14:paraId="28FA4AEC" w14:textId="77777777" w:rsidR="00DF56C7" w:rsidRPr="00E01F26" w:rsidRDefault="00DF56C7" w:rsidP="00743572">
            <w:pPr>
              <w:spacing w:after="0" w:line="240" w:lineRule="auto"/>
              <w:jc w:val="center"/>
              <w:rPr>
                <w:rFonts w:ascii="Times New Roman" w:eastAsia="Times New Roman" w:hAnsi="Times New Roman" w:cs="Times New Roman"/>
                <w:sz w:val="24"/>
                <w:szCs w:val="24"/>
              </w:rPr>
            </w:pPr>
            <w:r w:rsidRPr="00E01F26">
              <w:rPr>
                <w:rFonts w:ascii="Times New Roman" w:eastAsia="Times New Roman" w:hAnsi="Times New Roman" w:cs="Times New Roman"/>
                <w:sz w:val="24"/>
                <w:szCs w:val="24"/>
              </w:rPr>
              <w:t>ВР</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14:paraId="2518FD54" w14:textId="77777777" w:rsidR="00DF56C7" w:rsidRPr="00E01F26" w:rsidRDefault="00DF56C7" w:rsidP="00743572">
            <w:pPr>
              <w:spacing w:after="0" w:line="240" w:lineRule="auto"/>
              <w:jc w:val="center"/>
              <w:rPr>
                <w:rFonts w:ascii="Times New Roman" w:eastAsia="Times New Roman" w:hAnsi="Times New Roman" w:cs="Times New Roman"/>
                <w:sz w:val="24"/>
                <w:szCs w:val="24"/>
              </w:rPr>
            </w:pPr>
            <w:r w:rsidRPr="00E01F26">
              <w:rPr>
                <w:rFonts w:ascii="Times New Roman" w:eastAsia="Times New Roman" w:hAnsi="Times New Roman" w:cs="Times New Roman"/>
                <w:sz w:val="24"/>
                <w:szCs w:val="24"/>
              </w:rPr>
              <w:t>очередной финансовый год</w:t>
            </w:r>
          </w:p>
          <w:p w14:paraId="4ABB3ED4" w14:textId="77777777" w:rsidR="00DF56C7" w:rsidRPr="00E01F26" w:rsidRDefault="00DF56C7" w:rsidP="00743572">
            <w:pPr>
              <w:spacing w:after="0" w:line="240" w:lineRule="auto"/>
              <w:jc w:val="center"/>
              <w:rPr>
                <w:rFonts w:ascii="Times New Roman" w:eastAsia="Times New Roman" w:hAnsi="Times New Roman" w:cs="Times New Roman"/>
                <w:sz w:val="24"/>
                <w:szCs w:val="24"/>
              </w:rPr>
            </w:pP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0C663784" w14:textId="77777777" w:rsidR="00DF56C7" w:rsidRPr="00E01F26" w:rsidRDefault="00DF56C7" w:rsidP="00743572">
            <w:pPr>
              <w:spacing w:after="0" w:line="240" w:lineRule="auto"/>
              <w:jc w:val="center"/>
              <w:rPr>
                <w:rFonts w:ascii="Times New Roman" w:eastAsia="Times New Roman" w:hAnsi="Times New Roman" w:cs="Times New Roman"/>
                <w:sz w:val="24"/>
                <w:szCs w:val="24"/>
              </w:rPr>
            </w:pPr>
            <w:r w:rsidRPr="00E01F26">
              <w:rPr>
                <w:rFonts w:ascii="Times New Roman" w:eastAsia="Times New Roman" w:hAnsi="Times New Roman" w:cs="Times New Roman"/>
                <w:sz w:val="24"/>
                <w:szCs w:val="24"/>
              </w:rPr>
              <w:t>первый год планового периода</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14:paraId="486C7707" w14:textId="77777777" w:rsidR="00DF56C7" w:rsidRPr="00E01F26" w:rsidRDefault="00DF56C7" w:rsidP="00743572">
            <w:pPr>
              <w:spacing w:after="0" w:line="240" w:lineRule="auto"/>
              <w:jc w:val="center"/>
              <w:rPr>
                <w:rFonts w:ascii="Times New Roman" w:eastAsia="Times New Roman" w:hAnsi="Times New Roman" w:cs="Times New Roman"/>
                <w:sz w:val="24"/>
                <w:szCs w:val="24"/>
              </w:rPr>
            </w:pPr>
            <w:r w:rsidRPr="00E01F26">
              <w:rPr>
                <w:rFonts w:ascii="Times New Roman" w:eastAsia="Times New Roman" w:hAnsi="Times New Roman" w:cs="Times New Roman"/>
                <w:sz w:val="24"/>
                <w:szCs w:val="24"/>
              </w:rPr>
              <w:t>второй год планового периода</w:t>
            </w:r>
          </w:p>
        </w:tc>
        <w:tc>
          <w:tcPr>
            <w:tcW w:w="1525" w:type="dxa"/>
            <w:vMerge w:val="restart"/>
            <w:tcBorders>
              <w:top w:val="nil"/>
              <w:left w:val="single" w:sz="4" w:space="0" w:color="auto"/>
              <w:bottom w:val="single" w:sz="4" w:space="0" w:color="auto"/>
              <w:right w:val="single" w:sz="4" w:space="0" w:color="auto"/>
            </w:tcBorders>
            <w:shd w:val="clear" w:color="auto" w:fill="auto"/>
            <w:hideMark/>
          </w:tcPr>
          <w:p w14:paraId="041F2A9A" w14:textId="77777777" w:rsidR="00DF56C7" w:rsidRPr="00E01F26" w:rsidRDefault="00DF56C7" w:rsidP="00743572">
            <w:pPr>
              <w:spacing w:after="0" w:line="240" w:lineRule="auto"/>
              <w:jc w:val="center"/>
              <w:rPr>
                <w:rFonts w:ascii="Times New Roman" w:eastAsia="Times New Roman" w:hAnsi="Times New Roman" w:cs="Times New Roman"/>
                <w:sz w:val="24"/>
                <w:szCs w:val="24"/>
              </w:rPr>
            </w:pPr>
            <w:r w:rsidRPr="00E01F26">
              <w:rPr>
                <w:rFonts w:ascii="Times New Roman" w:eastAsia="Times New Roman" w:hAnsi="Times New Roman" w:cs="Times New Roman"/>
                <w:sz w:val="24"/>
                <w:szCs w:val="24"/>
              </w:rPr>
              <w:t>Итого на период</w:t>
            </w:r>
          </w:p>
        </w:tc>
      </w:tr>
      <w:tr w:rsidR="00DF56C7" w:rsidRPr="007A2EB1" w14:paraId="1A256EF0" w14:textId="77777777" w:rsidTr="00204C5C">
        <w:trPr>
          <w:trHeight w:val="255"/>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5BDDFD5F" w14:textId="77777777" w:rsidR="00DF56C7" w:rsidRPr="00E01F26" w:rsidRDefault="00DF56C7" w:rsidP="00743572">
            <w:pPr>
              <w:spacing w:after="0" w:line="240" w:lineRule="auto"/>
              <w:rPr>
                <w:rFonts w:ascii="Times New Roman" w:eastAsia="Times New Roman" w:hAnsi="Times New Roman" w:cs="Times New Roman"/>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6E4DFB74" w14:textId="77777777" w:rsidR="00DF56C7" w:rsidRPr="00E01F26" w:rsidRDefault="00DF56C7" w:rsidP="00743572">
            <w:pPr>
              <w:spacing w:after="0" w:line="240" w:lineRule="auto"/>
              <w:rPr>
                <w:rFonts w:ascii="Times New Roman" w:eastAsia="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40B47818" w14:textId="77777777" w:rsidR="00DF56C7" w:rsidRPr="00E01F26" w:rsidRDefault="00DF56C7" w:rsidP="00743572">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14:paraId="666FFA5F" w14:textId="77777777" w:rsidR="00DF56C7" w:rsidRPr="00E01F26" w:rsidRDefault="00DF56C7" w:rsidP="00743572">
            <w:pPr>
              <w:spacing w:after="0" w:line="240" w:lineRule="auto"/>
              <w:rPr>
                <w:rFonts w:ascii="Times New Roman" w:eastAsia="Times New Roman" w:hAnsi="Times New Roman" w:cs="Times New Roman"/>
                <w:sz w:val="24"/>
                <w:szCs w:val="24"/>
              </w:rPr>
            </w:pPr>
          </w:p>
        </w:tc>
        <w:tc>
          <w:tcPr>
            <w:tcW w:w="851" w:type="dxa"/>
            <w:gridSpan w:val="2"/>
            <w:tcBorders>
              <w:top w:val="nil"/>
              <w:left w:val="nil"/>
              <w:bottom w:val="single" w:sz="4" w:space="0" w:color="auto"/>
              <w:right w:val="single" w:sz="4" w:space="0" w:color="auto"/>
            </w:tcBorders>
            <w:shd w:val="clear" w:color="auto" w:fill="auto"/>
            <w:hideMark/>
          </w:tcPr>
          <w:p w14:paraId="70E4FD8E" w14:textId="77777777" w:rsidR="00DF56C7" w:rsidRPr="00E01F26" w:rsidRDefault="00DF56C7" w:rsidP="00743572">
            <w:pPr>
              <w:spacing w:after="0" w:line="240" w:lineRule="auto"/>
              <w:jc w:val="center"/>
              <w:rPr>
                <w:rFonts w:ascii="Times New Roman" w:eastAsia="Times New Roman" w:hAnsi="Times New Roman" w:cs="Times New Roman"/>
                <w:sz w:val="24"/>
                <w:szCs w:val="24"/>
              </w:rPr>
            </w:pPr>
            <w:r w:rsidRPr="00E01F26">
              <w:rPr>
                <w:rFonts w:ascii="Times New Roman" w:eastAsia="Times New Roman" w:hAnsi="Times New Roman" w:cs="Times New Roman"/>
                <w:sz w:val="24"/>
                <w:szCs w:val="24"/>
              </w:rPr>
              <w:t>Пр</w:t>
            </w:r>
          </w:p>
        </w:tc>
        <w:tc>
          <w:tcPr>
            <w:tcW w:w="1701" w:type="dxa"/>
            <w:gridSpan w:val="2"/>
            <w:vMerge/>
            <w:tcBorders>
              <w:top w:val="nil"/>
              <w:left w:val="single" w:sz="4" w:space="0" w:color="auto"/>
              <w:bottom w:val="single" w:sz="4" w:space="0" w:color="auto"/>
              <w:right w:val="single" w:sz="4" w:space="0" w:color="auto"/>
            </w:tcBorders>
            <w:vAlign w:val="center"/>
            <w:hideMark/>
          </w:tcPr>
          <w:p w14:paraId="1BE011C5" w14:textId="77777777" w:rsidR="00DF56C7" w:rsidRPr="00E01F26" w:rsidRDefault="00DF56C7" w:rsidP="00743572">
            <w:pPr>
              <w:spacing w:after="0" w:line="240" w:lineRule="auto"/>
              <w:rPr>
                <w:rFonts w:ascii="Times New Roman" w:eastAsia="Times New Roman" w:hAnsi="Times New Roman" w:cs="Times New Roman"/>
                <w:sz w:val="24"/>
                <w:szCs w:val="24"/>
              </w:rPr>
            </w:pPr>
          </w:p>
        </w:tc>
        <w:tc>
          <w:tcPr>
            <w:tcW w:w="879" w:type="dxa"/>
            <w:gridSpan w:val="2"/>
            <w:vMerge/>
            <w:tcBorders>
              <w:top w:val="nil"/>
              <w:left w:val="single" w:sz="4" w:space="0" w:color="auto"/>
              <w:bottom w:val="single" w:sz="4" w:space="0" w:color="auto"/>
              <w:right w:val="single" w:sz="4" w:space="0" w:color="auto"/>
            </w:tcBorders>
            <w:vAlign w:val="center"/>
            <w:hideMark/>
          </w:tcPr>
          <w:p w14:paraId="7E167CAB" w14:textId="77777777" w:rsidR="00DF56C7" w:rsidRPr="00E01F26" w:rsidRDefault="00DF56C7" w:rsidP="00743572">
            <w:pPr>
              <w:spacing w:after="0" w:line="240" w:lineRule="auto"/>
              <w:rPr>
                <w:rFonts w:ascii="Times New Roman" w:eastAsia="Times New Roman" w:hAnsi="Times New Roman" w:cs="Times New Roman"/>
                <w:sz w:val="24"/>
                <w:szCs w:val="24"/>
              </w:rPr>
            </w:pPr>
          </w:p>
        </w:tc>
        <w:tc>
          <w:tcPr>
            <w:tcW w:w="1417" w:type="dxa"/>
            <w:vMerge/>
            <w:tcBorders>
              <w:top w:val="nil"/>
              <w:left w:val="single" w:sz="4" w:space="0" w:color="auto"/>
              <w:bottom w:val="single" w:sz="4" w:space="0" w:color="auto"/>
              <w:right w:val="single" w:sz="4" w:space="0" w:color="auto"/>
            </w:tcBorders>
            <w:vAlign w:val="center"/>
            <w:hideMark/>
          </w:tcPr>
          <w:p w14:paraId="3FB99E9D" w14:textId="77777777" w:rsidR="00DF56C7" w:rsidRPr="00E01F26" w:rsidRDefault="00DF56C7" w:rsidP="00743572">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14:paraId="4F06B57D" w14:textId="77777777" w:rsidR="00DF56C7" w:rsidRPr="00E01F26" w:rsidRDefault="00DF56C7" w:rsidP="00743572">
            <w:pPr>
              <w:spacing w:after="0" w:line="240" w:lineRule="auto"/>
              <w:rPr>
                <w:rFonts w:ascii="Times New Roman" w:eastAsia="Times New Roman" w:hAnsi="Times New Roman" w:cs="Times New Roman"/>
                <w:sz w:val="24"/>
                <w:szCs w:val="24"/>
              </w:rPr>
            </w:pPr>
          </w:p>
        </w:tc>
        <w:tc>
          <w:tcPr>
            <w:tcW w:w="1417" w:type="dxa"/>
            <w:vMerge/>
            <w:tcBorders>
              <w:top w:val="nil"/>
              <w:left w:val="single" w:sz="4" w:space="0" w:color="auto"/>
              <w:bottom w:val="single" w:sz="4" w:space="0" w:color="auto"/>
              <w:right w:val="single" w:sz="4" w:space="0" w:color="auto"/>
            </w:tcBorders>
            <w:vAlign w:val="center"/>
            <w:hideMark/>
          </w:tcPr>
          <w:p w14:paraId="4F6D6F0D" w14:textId="77777777" w:rsidR="00DF56C7" w:rsidRPr="00E01F26" w:rsidRDefault="00DF56C7" w:rsidP="00743572">
            <w:pPr>
              <w:spacing w:after="0" w:line="240" w:lineRule="auto"/>
              <w:rPr>
                <w:rFonts w:ascii="Times New Roman" w:eastAsia="Times New Roman" w:hAnsi="Times New Roman" w:cs="Times New Roman"/>
                <w:sz w:val="24"/>
                <w:szCs w:val="24"/>
              </w:rPr>
            </w:pPr>
          </w:p>
        </w:tc>
        <w:tc>
          <w:tcPr>
            <w:tcW w:w="1525" w:type="dxa"/>
            <w:vMerge/>
            <w:tcBorders>
              <w:top w:val="nil"/>
              <w:left w:val="single" w:sz="4" w:space="0" w:color="auto"/>
              <w:bottom w:val="single" w:sz="4" w:space="0" w:color="auto"/>
              <w:right w:val="single" w:sz="4" w:space="0" w:color="auto"/>
            </w:tcBorders>
            <w:vAlign w:val="center"/>
            <w:hideMark/>
          </w:tcPr>
          <w:p w14:paraId="344A1C1E" w14:textId="77777777" w:rsidR="00DF56C7" w:rsidRPr="00E01F26" w:rsidRDefault="00DF56C7" w:rsidP="00743572">
            <w:pPr>
              <w:spacing w:after="0" w:line="240" w:lineRule="auto"/>
              <w:rPr>
                <w:rFonts w:ascii="Times New Roman" w:eastAsia="Times New Roman" w:hAnsi="Times New Roman" w:cs="Times New Roman"/>
                <w:sz w:val="24"/>
                <w:szCs w:val="24"/>
              </w:rPr>
            </w:pPr>
          </w:p>
        </w:tc>
      </w:tr>
      <w:tr w:rsidR="00DF56C7" w:rsidRPr="007A2EB1" w14:paraId="450D804C" w14:textId="77777777" w:rsidTr="00204C5C">
        <w:trPr>
          <w:trHeight w:val="765"/>
        </w:trPr>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14:paraId="291D9DF8" w14:textId="77777777" w:rsidR="00DF56C7" w:rsidRPr="00AD1755" w:rsidRDefault="00DF56C7" w:rsidP="00743572">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Муниципальная программа</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7041F015" w14:textId="77777777" w:rsidR="00DF56C7" w:rsidRPr="00AD1755" w:rsidRDefault="00DF56C7" w:rsidP="00743572">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Развитие образования в Манском районе</w:t>
            </w:r>
          </w:p>
        </w:tc>
        <w:tc>
          <w:tcPr>
            <w:tcW w:w="1985" w:type="dxa"/>
            <w:tcBorders>
              <w:top w:val="nil"/>
              <w:left w:val="nil"/>
              <w:bottom w:val="single" w:sz="4" w:space="0" w:color="auto"/>
              <w:right w:val="single" w:sz="4" w:space="0" w:color="auto"/>
            </w:tcBorders>
            <w:shd w:val="clear" w:color="auto" w:fill="auto"/>
            <w:hideMark/>
          </w:tcPr>
          <w:p w14:paraId="2CA4504A" w14:textId="77777777" w:rsidR="00DF56C7" w:rsidRPr="00AD1755" w:rsidRDefault="00DF56C7" w:rsidP="00743572">
            <w:pPr>
              <w:spacing w:after="0" w:line="240" w:lineRule="auto"/>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всего расходные обязательства по программе</w:t>
            </w:r>
          </w:p>
        </w:tc>
        <w:tc>
          <w:tcPr>
            <w:tcW w:w="850" w:type="dxa"/>
            <w:tcBorders>
              <w:top w:val="nil"/>
              <w:left w:val="nil"/>
              <w:bottom w:val="single" w:sz="4" w:space="0" w:color="auto"/>
              <w:right w:val="single" w:sz="4" w:space="0" w:color="auto"/>
            </w:tcBorders>
            <w:shd w:val="clear" w:color="auto" w:fill="auto"/>
            <w:noWrap/>
            <w:hideMark/>
          </w:tcPr>
          <w:p w14:paraId="36A8E7B2" w14:textId="77777777" w:rsidR="00DF56C7" w:rsidRPr="00AD1755" w:rsidRDefault="00DF56C7" w:rsidP="00743572">
            <w:pPr>
              <w:spacing w:after="0" w:line="240" w:lineRule="auto"/>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Х</w:t>
            </w:r>
          </w:p>
        </w:tc>
        <w:tc>
          <w:tcPr>
            <w:tcW w:w="851" w:type="dxa"/>
            <w:gridSpan w:val="2"/>
            <w:tcBorders>
              <w:top w:val="nil"/>
              <w:left w:val="nil"/>
              <w:bottom w:val="single" w:sz="4" w:space="0" w:color="auto"/>
              <w:right w:val="single" w:sz="4" w:space="0" w:color="auto"/>
            </w:tcBorders>
            <w:shd w:val="clear" w:color="auto" w:fill="auto"/>
            <w:noWrap/>
            <w:hideMark/>
          </w:tcPr>
          <w:p w14:paraId="08CD7614" w14:textId="77777777" w:rsidR="00DF56C7" w:rsidRPr="00AD1755" w:rsidRDefault="00DF56C7" w:rsidP="00743572">
            <w:pPr>
              <w:spacing w:after="0" w:line="240" w:lineRule="auto"/>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Х</w:t>
            </w:r>
          </w:p>
        </w:tc>
        <w:tc>
          <w:tcPr>
            <w:tcW w:w="1701" w:type="dxa"/>
            <w:gridSpan w:val="2"/>
            <w:tcBorders>
              <w:top w:val="nil"/>
              <w:left w:val="nil"/>
              <w:bottom w:val="single" w:sz="4" w:space="0" w:color="auto"/>
              <w:right w:val="single" w:sz="4" w:space="0" w:color="auto"/>
            </w:tcBorders>
            <w:shd w:val="clear" w:color="auto" w:fill="auto"/>
            <w:noWrap/>
            <w:hideMark/>
          </w:tcPr>
          <w:p w14:paraId="4D378BA5" w14:textId="77777777" w:rsidR="00DF56C7" w:rsidRPr="00AD1755" w:rsidRDefault="00DF56C7" w:rsidP="00743572">
            <w:pPr>
              <w:spacing w:after="0" w:line="240" w:lineRule="auto"/>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Х</w:t>
            </w:r>
          </w:p>
        </w:tc>
        <w:tc>
          <w:tcPr>
            <w:tcW w:w="879" w:type="dxa"/>
            <w:gridSpan w:val="2"/>
            <w:tcBorders>
              <w:top w:val="nil"/>
              <w:left w:val="nil"/>
              <w:bottom w:val="single" w:sz="4" w:space="0" w:color="auto"/>
              <w:right w:val="single" w:sz="4" w:space="0" w:color="auto"/>
            </w:tcBorders>
            <w:shd w:val="clear" w:color="auto" w:fill="auto"/>
            <w:noWrap/>
            <w:hideMark/>
          </w:tcPr>
          <w:p w14:paraId="66F5237D" w14:textId="77777777" w:rsidR="00DF56C7" w:rsidRPr="00AD1755" w:rsidRDefault="00DF56C7" w:rsidP="00743572">
            <w:pPr>
              <w:spacing w:after="0" w:line="240" w:lineRule="auto"/>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Х</w:t>
            </w:r>
          </w:p>
        </w:tc>
        <w:tc>
          <w:tcPr>
            <w:tcW w:w="1417" w:type="dxa"/>
            <w:tcBorders>
              <w:top w:val="nil"/>
              <w:left w:val="nil"/>
              <w:bottom w:val="single" w:sz="4" w:space="0" w:color="auto"/>
              <w:right w:val="single" w:sz="4" w:space="0" w:color="auto"/>
            </w:tcBorders>
            <w:shd w:val="clear" w:color="auto" w:fill="auto"/>
            <w:noWrap/>
            <w:vAlign w:val="center"/>
            <w:hideMark/>
          </w:tcPr>
          <w:p w14:paraId="655F577D" w14:textId="2285D636" w:rsidR="00DF56C7" w:rsidRPr="00AD1755" w:rsidRDefault="002C03B9" w:rsidP="00743572">
            <w:pPr>
              <w:spacing w:after="0" w:line="240" w:lineRule="auto"/>
              <w:jc w:val="right"/>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532 501,89</w:t>
            </w:r>
          </w:p>
        </w:tc>
        <w:tc>
          <w:tcPr>
            <w:tcW w:w="1418" w:type="dxa"/>
            <w:tcBorders>
              <w:top w:val="nil"/>
              <w:left w:val="nil"/>
              <w:bottom w:val="single" w:sz="4" w:space="0" w:color="auto"/>
              <w:right w:val="single" w:sz="4" w:space="0" w:color="auto"/>
            </w:tcBorders>
            <w:shd w:val="clear" w:color="auto" w:fill="auto"/>
            <w:noWrap/>
            <w:vAlign w:val="center"/>
            <w:hideMark/>
          </w:tcPr>
          <w:p w14:paraId="15AC3187" w14:textId="0377A1C0" w:rsidR="00DF56C7" w:rsidRPr="00AD1755" w:rsidRDefault="002C03B9" w:rsidP="00743572">
            <w:pPr>
              <w:spacing w:after="0" w:line="240" w:lineRule="auto"/>
              <w:jc w:val="right"/>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501 177,19</w:t>
            </w:r>
          </w:p>
        </w:tc>
        <w:tc>
          <w:tcPr>
            <w:tcW w:w="1417" w:type="dxa"/>
            <w:tcBorders>
              <w:top w:val="nil"/>
              <w:left w:val="nil"/>
              <w:bottom w:val="single" w:sz="4" w:space="0" w:color="auto"/>
              <w:right w:val="single" w:sz="4" w:space="0" w:color="auto"/>
            </w:tcBorders>
            <w:shd w:val="clear" w:color="auto" w:fill="auto"/>
            <w:noWrap/>
            <w:vAlign w:val="center"/>
            <w:hideMark/>
          </w:tcPr>
          <w:p w14:paraId="09F4B6BA" w14:textId="1F84E4D8" w:rsidR="00DF56C7" w:rsidRPr="00AD1755" w:rsidRDefault="002C03B9" w:rsidP="00743572">
            <w:pPr>
              <w:spacing w:after="0" w:line="240" w:lineRule="auto"/>
              <w:jc w:val="right"/>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493 633,29</w:t>
            </w:r>
          </w:p>
        </w:tc>
        <w:tc>
          <w:tcPr>
            <w:tcW w:w="1525" w:type="dxa"/>
            <w:tcBorders>
              <w:top w:val="nil"/>
              <w:left w:val="nil"/>
              <w:bottom w:val="single" w:sz="4" w:space="0" w:color="auto"/>
              <w:right w:val="single" w:sz="4" w:space="0" w:color="auto"/>
            </w:tcBorders>
            <w:shd w:val="clear" w:color="auto" w:fill="auto"/>
            <w:noWrap/>
            <w:vAlign w:val="center"/>
            <w:hideMark/>
          </w:tcPr>
          <w:p w14:paraId="0C12B745" w14:textId="69B8802F" w:rsidR="00DF56C7" w:rsidRPr="00AD1755" w:rsidRDefault="002C03B9" w:rsidP="00743572">
            <w:pPr>
              <w:spacing w:after="0" w:line="240" w:lineRule="auto"/>
              <w:jc w:val="right"/>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1 527 312,38</w:t>
            </w:r>
          </w:p>
        </w:tc>
      </w:tr>
      <w:tr w:rsidR="003C5A83" w:rsidRPr="007A2EB1" w14:paraId="7BB53BA1" w14:textId="77777777" w:rsidTr="00406BC9">
        <w:trPr>
          <w:trHeight w:val="1275"/>
        </w:trPr>
        <w:tc>
          <w:tcPr>
            <w:tcW w:w="1980" w:type="dxa"/>
            <w:vMerge/>
            <w:tcBorders>
              <w:top w:val="nil"/>
              <w:left w:val="single" w:sz="4" w:space="0" w:color="auto"/>
              <w:bottom w:val="single" w:sz="4" w:space="0" w:color="auto"/>
              <w:right w:val="single" w:sz="4" w:space="0" w:color="auto"/>
            </w:tcBorders>
            <w:vAlign w:val="center"/>
            <w:hideMark/>
          </w:tcPr>
          <w:p w14:paraId="31FFC039" w14:textId="77777777" w:rsidR="003C5A83" w:rsidRPr="00AD1755" w:rsidRDefault="003C5A83" w:rsidP="003C5A83">
            <w:pPr>
              <w:spacing w:after="0" w:line="240" w:lineRule="auto"/>
              <w:rPr>
                <w:rFonts w:ascii="Times New Roman" w:eastAsia="Times New Roman" w:hAnsi="Times New Roman" w:cs="Times New Roman"/>
                <w:sz w:val="24"/>
                <w:szCs w:val="24"/>
              </w:rPr>
            </w:pPr>
          </w:p>
        </w:tc>
        <w:tc>
          <w:tcPr>
            <w:tcW w:w="1984" w:type="dxa"/>
            <w:vMerge/>
            <w:tcBorders>
              <w:top w:val="nil"/>
              <w:left w:val="single" w:sz="4" w:space="0" w:color="auto"/>
              <w:bottom w:val="single" w:sz="4" w:space="0" w:color="auto"/>
              <w:right w:val="single" w:sz="4" w:space="0" w:color="auto"/>
            </w:tcBorders>
            <w:vAlign w:val="center"/>
            <w:hideMark/>
          </w:tcPr>
          <w:p w14:paraId="3B7E11AA" w14:textId="77777777" w:rsidR="003C5A83" w:rsidRPr="00AD1755" w:rsidRDefault="003C5A83" w:rsidP="003C5A83">
            <w:pPr>
              <w:spacing w:after="0" w:line="240" w:lineRule="auto"/>
              <w:rPr>
                <w:rFonts w:ascii="Times New Roman" w:eastAsia="Times New Roman" w:hAnsi="Times New Roman" w:cs="Times New Roman"/>
                <w:sz w:val="24"/>
                <w:szCs w:val="24"/>
              </w:rPr>
            </w:pPr>
          </w:p>
        </w:tc>
        <w:tc>
          <w:tcPr>
            <w:tcW w:w="1985" w:type="dxa"/>
            <w:tcBorders>
              <w:top w:val="nil"/>
              <w:left w:val="nil"/>
              <w:bottom w:val="single" w:sz="4" w:space="0" w:color="auto"/>
              <w:right w:val="single" w:sz="4" w:space="0" w:color="auto"/>
            </w:tcBorders>
            <w:shd w:val="clear" w:color="auto" w:fill="auto"/>
            <w:hideMark/>
          </w:tcPr>
          <w:p w14:paraId="6E78811E" w14:textId="4B1B8C10" w:rsidR="003C5A83" w:rsidRPr="00AD1755" w:rsidRDefault="00FA443B" w:rsidP="00204C5C">
            <w:pPr>
              <w:spacing w:after="0" w:line="240" w:lineRule="auto"/>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Администрация Манского района</w:t>
            </w:r>
          </w:p>
        </w:tc>
        <w:tc>
          <w:tcPr>
            <w:tcW w:w="850" w:type="dxa"/>
            <w:tcBorders>
              <w:top w:val="nil"/>
              <w:left w:val="nil"/>
              <w:bottom w:val="single" w:sz="4" w:space="0" w:color="auto"/>
              <w:right w:val="single" w:sz="4" w:space="0" w:color="auto"/>
            </w:tcBorders>
            <w:shd w:val="clear" w:color="auto" w:fill="auto"/>
            <w:noWrap/>
            <w:hideMark/>
          </w:tcPr>
          <w:p w14:paraId="1FFE5E5A" w14:textId="77777777" w:rsidR="003C5A83" w:rsidRPr="00AD1755" w:rsidRDefault="003C5A83" w:rsidP="003C5A83">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031</w:t>
            </w:r>
          </w:p>
        </w:tc>
        <w:tc>
          <w:tcPr>
            <w:tcW w:w="851" w:type="dxa"/>
            <w:gridSpan w:val="2"/>
            <w:tcBorders>
              <w:top w:val="nil"/>
              <w:left w:val="nil"/>
              <w:bottom w:val="single" w:sz="4" w:space="0" w:color="auto"/>
              <w:right w:val="single" w:sz="4" w:space="0" w:color="auto"/>
            </w:tcBorders>
            <w:shd w:val="clear" w:color="auto" w:fill="auto"/>
            <w:noWrap/>
            <w:hideMark/>
          </w:tcPr>
          <w:p w14:paraId="7C765F4F" w14:textId="77777777" w:rsidR="003C5A83" w:rsidRPr="00AD1755" w:rsidRDefault="003C5A83" w:rsidP="003C5A83">
            <w:pPr>
              <w:spacing w:after="0" w:line="240" w:lineRule="auto"/>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Х</w:t>
            </w:r>
          </w:p>
        </w:tc>
        <w:tc>
          <w:tcPr>
            <w:tcW w:w="1701" w:type="dxa"/>
            <w:gridSpan w:val="2"/>
            <w:tcBorders>
              <w:top w:val="nil"/>
              <w:left w:val="nil"/>
              <w:bottom w:val="single" w:sz="4" w:space="0" w:color="auto"/>
              <w:right w:val="single" w:sz="4" w:space="0" w:color="auto"/>
            </w:tcBorders>
            <w:shd w:val="clear" w:color="auto" w:fill="auto"/>
            <w:noWrap/>
            <w:hideMark/>
          </w:tcPr>
          <w:p w14:paraId="643357E0" w14:textId="77777777" w:rsidR="003C5A83" w:rsidRPr="00AD1755" w:rsidRDefault="003C5A83" w:rsidP="003C5A83">
            <w:pPr>
              <w:spacing w:after="0" w:line="240" w:lineRule="auto"/>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Х</w:t>
            </w:r>
          </w:p>
        </w:tc>
        <w:tc>
          <w:tcPr>
            <w:tcW w:w="879" w:type="dxa"/>
            <w:gridSpan w:val="2"/>
            <w:tcBorders>
              <w:top w:val="nil"/>
              <w:left w:val="nil"/>
              <w:bottom w:val="single" w:sz="4" w:space="0" w:color="auto"/>
              <w:right w:val="single" w:sz="4" w:space="0" w:color="auto"/>
            </w:tcBorders>
            <w:shd w:val="clear" w:color="auto" w:fill="auto"/>
            <w:noWrap/>
            <w:hideMark/>
          </w:tcPr>
          <w:p w14:paraId="20BF2815" w14:textId="77777777" w:rsidR="003C5A83" w:rsidRPr="00AD1755" w:rsidRDefault="003C5A83" w:rsidP="003C5A83">
            <w:pPr>
              <w:spacing w:after="0" w:line="240" w:lineRule="auto"/>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Х</w:t>
            </w:r>
          </w:p>
        </w:tc>
        <w:tc>
          <w:tcPr>
            <w:tcW w:w="1417" w:type="dxa"/>
            <w:tcBorders>
              <w:top w:val="nil"/>
              <w:left w:val="nil"/>
              <w:bottom w:val="single" w:sz="4" w:space="0" w:color="auto"/>
              <w:right w:val="single" w:sz="4" w:space="0" w:color="auto"/>
            </w:tcBorders>
            <w:shd w:val="clear" w:color="auto" w:fill="auto"/>
            <w:noWrap/>
            <w:vAlign w:val="center"/>
            <w:hideMark/>
          </w:tcPr>
          <w:p w14:paraId="60718332" w14:textId="31EB4954" w:rsidR="003C5A83" w:rsidRPr="00AD1755" w:rsidRDefault="003C5A83" w:rsidP="003C5A83">
            <w:pPr>
              <w:spacing w:after="0" w:line="240" w:lineRule="auto"/>
              <w:jc w:val="right"/>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532 501,89</w:t>
            </w:r>
          </w:p>
        </w:tc>
        <w:tc>
          <w:tcPr>
            <w:tcW w:w="1418" w:type="dxa"/>
            <w:tcBorders>
              <w:top w:val="nil"/>
              <w:left w:val="nil"/>
              <w:bottom w:val="single" w:sz="4" w:space="0" w:color="auto"/>
              <w:right w:val="single" w:sz="4" w:space="0" w:color="auto"/>
            </w:tcBorders>
            <w:shd w:val="clear" w:color="auto" w:fill="auto"/>
            <w:noWrap/>
            <w:vAlign w:val="center"/>
            <w:hideMark/>
          </w:tcPr>
          <w:p w14:paraId="7DC2FFA2" w14:textId="1651C47A" w:rsidR="003C5A83" w:rsidRPr="00AD1755" w:rsidRDefault="003C5A83" w:rsidP="003C5A83">
            <w:pPr>
              <w:spacing w:after="0" w:line="240" w:lineRule="auto"/>
              <w:jc w:val="right"/>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501 177,19</w:t>
            </w:r>
          </w:p>
        </w:tc>
        <w:tc>
          <w:tcPr>
            <w:tcW w:w="1417" w:type="dxa"/>
            <w:tcBorders>
              <w:top w:val="nil"/>
              <w:left w:val="nil"/>
              <w:bottom w:val="single" w:sz="4" w:space="0" w:color="auto"/>
              <w:right w:val="single" w:sz="4" w:space="0" w:color="auto"/>
            </w:tcBorders>
            <w:shd w:val="clear" w:color="auto" w:fill="auto"/>
            <w:noWrap/>
            <w:vAlign w:val="center"/>
            <w:hideMark/>
          </w:tcPr>
          <w:p w14:paraId="3CD5EE53" w14:textId="2FEE6743" w:rsidR="003C5A83" w:rsidRPr="00AD1755" w:rsidRDefault="003C5A83" w:rsidP="003C5A83">
            <w:pPr>
              <w:spacing w:after="0" w:line="240" w:lineRule="auto"/>
              <w:jc w:val="right"/>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493 633,29</w:t>
            </w:r>
          </w:p>
        </w:tc>
        <w:tc>
          <w:tcPr>
            <w:tcW w:w="1525" w:type="dxa"/>
            <w:tcBorders>
              <w:top w:val="nil"/>
              <w:left w:val="nil"/>
              <w:bottom w:val="single" w:sz="4" w:space="0" w:color="auto"/>
              <w:right w:val="single" w:sz="4" w:space="0" w:color="auto"/>
            </w:tcBorders>
            <w:shd w:val="clear" w:color="auto" w:fill="auto"/>
            <w:noWrap/>
            <w:vAlign w:val="center"/>
            <w:hideMark/>
          </w:tcPr>
          <w:p w14:paraId="7624C562" w14:textId="560622EA" w:rsidR="003C5A83" w:rsidRPr="00AD1755" w:rsidRDefault="003C5A83" w:rsidP="003C5A83">
            <w:pPr>
              <w:spacing w:after="0" w:line="240" w:lineRule="auto"/>
              <w:jc w:val="right"/>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1 527 312,38</w:t>
            </w:r>
          </w:p>
        </w:tc>
      </w:tr>
      <w:tr w:rsidR="00DF56C7" w:rsidRPr="007A2EB1" w14:paraId="2D4B8FB5" w14:textId="77777777" w:rsidTr="00406BC9">
        <w:trPr>
          <w:trHeight w:val="518"/>
        </w:trPr>
        <w:tc>
          <w:tcPr>
            <w:tcW w:w="1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DE50D3" w14:textId="77777777" w:rsidR="00DF56C7" w:rsidRPr="00AD1755" w:rsidRDefault="00DF56C7" w:rsidP="00743572">
            <w:pPr>
              <w:spacing w:after="0" w:line="240" w:lineRule="auto"/>
              <w:jc w:val="center"/>
              <w:rPr>
                <w:rFonts w:ascii="Times New Roman" w:eastAsia="Times New Roman" w:hAnsi="Times New Roman" w:cs="Times New Roman"/>
                <w:sz w:val="24"/>
                <w:szCs w:val="24"/>
              </w:rPr>
            </w:pPr>
          </w:p>
          <w:p w14:paraId="06CF95E8" w14:textId="3BF95178" w:rsidR="00DF56C7" w:rsidRPr="00AD1755" w:rsidRDefault="00DF56C7" w:rsidP="00743572">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 xml:space="preserve">Подпрограмма </w:t>
            </w:r>
            <w:r w:rsidR="00AB020B" w:rsidRPr="00AD1755">
              <w:rPr>
                <w:rFonts w:ascii="Times New Roman" w:eastAsia="Times New Roman" w:hAnsi="Times New Roman" w:cs="Times New Roman"/>
                <w:sz w:val="24"/>
                <w:szCs w:val="24"/>
              </w:rPr>
              <w:t>1</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B6A44B" w14:textId="77777777" w:rsidR="00DF56C7" w:rsidRPr="00AD1755" w:rsidRDefault="00DF56C7" w:rsidP="00743572">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Развитие дошкольного, общего и дополнительного образования</w:t>
            </w:r>
          </w:p>
          <w:p w14:paraId="4DC9C83B" w14:textId="77777777" w:rsidR="00DF56C7" w:rsidRPr="00AD1755" w:rsidRDefault="00DF56C7" w:rsidP="00743572">
            <w:pPr>
              <w:spacing w:after="0" w:line="240" w:lineRule="auto"/>
              <w:jc w:val="center"/>
              <w:rPr>
                <w:rFonts w:ascii="Times New Roman" w:eastAsia="Times New Roman" w:hAnsi="Times New Roman" w:cs="Times New Roman"/>
                <w:sz w:val="24"/>
                <w:szCs w:val="24"/>
              </w:rPr>
            </w:pPr>
          </w:p>
          <w:p w14:paraId="51136A5B" w14:textId="77777777" w:rsidR="00DF56C7" w:rsidRPr="00AD1755" w:rsidRDefault="00DF56C7" w:rsidP="00743572">
            <w:pPr>
              <w:spacing w:after="0" w:line="240" w:lineRule="auto"/>
              <w:jc w:val="center"/>
              <w:rPr>
                <w:rFonts w:ascii="Times New Roman" w:eastAsia="Times New Roman" w:hAnsi="Times New Roman" w:cs="Times New Roman"/>
                <w:sz w:val="24"/>
                <w:szCs w:val="24"/>
              </w:rPr>
            </w:pPr>
          </w:p>
          <w:p w14:paraId="70E4069D" w14:textId="77777777" w:rsidR="00DF56C7" w:rsidRPr="00AD1755" w:rsidRDefault="00DF56C7" w:rsidP="00743572">
            <w:pPr>
              <w:spacing w:after="0" w:line="240" w:lineRule="auto"/>
              <w:jc w:val="center"/>
              <w:rPr>
                <w:rFonts w:ascii="Times New Roman" w:eastAsia="Times New Roman" w:hAnsi="Times New Roman" w:cs="Times New Roman"/>
                <w:sz w:val="24"/>
                <w:szCs w:val="24"/>
              </w:rPr>
            </w:pPr>
          </w:p>
          <w:p w14:paraId="76DEA1E7" w14:textId="77777777" w:rsidR="00DF56C7" w:rsidRPr="00AD1755" w:rsidRDefault="00DF56C7" w:rsidP="00743572">
            <w:pPr>
              <w:spacing w:after="0" w:line="240" w:lineRule="auto"/>
              <w:jc w:val="center"/>
              <w:rPr>
                <w:rFonts w:ascii="Times New Roman" w:eastAsia="Times New Roman" w:hAnsi="Times New Roman" w:cs="Times New Roman"/>
                <w:sz w:val="24"/>
                <w:szCs w:val="24"/>
              </w:rPr>
            </w:pPr>
          </w:p>
          <w:p w14:paraId="55F61846" w14:textId="77777777" w:rsidR="00DF56C7" w:rsidRPr="00AD1755" w:rsidRDefault="00DF56C7" w:rsidP="00743572">
            <w:pPr>
              <w:spacing w:after="0" w:line="240" w:lineRule="auto"/>
              <w:jc w:val="center"/>
              <w:rPr>
                <w:rFonts w:ascii="Times New Roman" w:eastAsia="Times New Roman" w:hAnsi="Times New Roman" w:cs="Times New Roman"/>
                <w:sz w:val="24"/>
                <w:szCs w:val="24"/>
              </w:rPr>
            </w:pP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C5E33C" w14:textId="4CF497D2" w:rsidR="00DF56C7" w:rsidRPr="00AD1755" w:rsidRDefault="00FA443B" w:rsidP="00204C5C">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lastRenderedPageBreak/>
              <w:t>Администрация Манского района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8AB7D65" w14:textId="77777777" w:rsidR="00DF56C7" w:rsidRPr="00AD1755" w:rsidRDefault="00DF56C7" w:rsidP="00743572">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031</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14:paraId="35F64443" w14:textId="77777777" w:rsidR="00DF56C7" w:rsidRPr="00AD1755" w:rsidRDefault="00DF56C7" w:rsidP="00743572">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0701</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14:paraId="43A59D80" w14:textId="77777777" w:rsidR="00DF56C7" w:rsidRPr="00AD1755" w:rsidRDefault="00DF56C7" w:rsidP="00743572">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0110000680</w:t>
            </w:r>
          </w:p>
        </w:tc>
        <w:tc>
          <w:tcPr>
            <w:tcW w:w="879" w:type="dxa"/>
            <w:gridSpan w:val="2"/>
            <w:tcBorders>
              <w:top w:val="single" w:sz="4" w:space="0" w:color="auto"/>
              <w:left w:val="nil"/>
              <w:bottom w:val="single" w:sz="4" w:space="0" w:color="auto"/>
              <w:right w:val="single" w:sz="4" w:space="0" w:color="auto"/>
            </w:tcBorders>
            <w:shd w:val="clear" w:color="auto" w:fill="auto"/>
            <w:vAlign w:val="center"/>
            <w:hideMark/>
          </w:tcPr>
          <w:p w14:paraId="43980533" w14:textId="77777777" w:rsidR="00DF56C7" w:rsidRPr="00AD1755" w:rsidRDefault="00DF56C7" w:rsidP="00743572">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611</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766DDEBB" w14:textId="58245B76" w:rsidR="0047047B" w:rsidRPr="00AD1755" w:rsidRDefault="0047047B" w:rsidP="0047047B">
            <w:pPr>
              <w:spacing w:after="0" w:line="240" w:lineRule="auto"/>
              <w:jc w:val="right"/>
              <w:rPr>
                <w:rFonts w:ascii="Times New Roman" w:eastAsia="Times New Roman" w:hAnsi="Times New Roman" w:cs="Times New Roman"/>
                <w:sz w:val="24"/>
                <w:szCs w:val="24"/>
              </w:rPr>
            </w:pPr>
            <w:r w:rsidRPr="00AD1755">
              <w:rPr>
                <w:rFonts w:ascii="Times New Roman" w:hAnsi="Times New Roman" w:cs="Times New Roman"/>
                <w:sz w:val="24"/>
                <w:szCs w:val="24"/>
              </w:rPr>
              <w:t>41</w:t>
            </w:r>
            <w:r w:rsidR="00BA2AFE" w:rsidRPr="00AD1755">
              <w:rPr>
                <w:rFonts w:ascii="Times New Roman" w:hAnsi="Times New Roman" w:cs="Times New Roman"/>
                <w:sz w:val="24"/>
                <w:szCs w:val="24"/>
              </w:rPr>
              <w:t xml:space="preserve"> </w:t>
            </w:r>
            <w:r w:rsidRPr="00AD1755">
              <w:rPr>
                <w:rFonts w:ascii="Times New Roman" w:hAnsi="Times New Roman" w:cs="Times New Roman"/>
                <w:sz w:val="24"/>
                <w:szCs w:val="24"/>
              </w:rPr>
              <w:t>30</w:t>
            </w:r>
            <w:r w:rsidR="00BA2AFE" w:rsidRPr="00AD1755">
              <w:rPr>
                <w:rFonts w:ascii="Times New Roman" w:hAnsi="Times New Roman" w:cs="Times New Roman"/>
                <w:sz w:val="24"/>
                <w:szCs w:val="24"/>
              </w:rPr>
              <w:t>8</w:t>
            </w:r>
            <w:r w:rsidR="007A2E89" w:rsidRPr="00AD1755">
              <w:rPr>
                <w:rFonts w:ascii="Times New Roman" w:hAnsi="Times New Roman" w:cs="Times New Roman"/>
                <w:sz w:val="24"/>
                <w:szCs w:val="24"/>
              </w:rPr>
              <w:t>,</w:t>
            </w:r>
            <w:r w:rsidR="00BA2AFE" w:rsidRPr="00AD1755">
              <w:rPr>
                <w:rFonts w:ascii="Times New Roman" w:hAnsi="Times New Roman" w:cs="Times New Roman"/>
                <w:sz w:val="24"/>
                <w:szCs w:val="24"/>
              </w:rPr>
              <w:t>12</w:t>
            </w:r>
          </w:p>
          <w:p w14:paraId="3A0C5D3B" w14:textId="49678B94" w:rsidR="00DF56C7" w:rsidRPr="00AD1755" w:rsidRDefault="00DF56C7" w:rsidP="00743572">
            <w:pPr>
              <w:spacing w:after="0" w:line="240" w:lineRule="auto"/>
              <w:jc w:val="right"/>
              <w:rPr>
                <w:rFonts w:ascii="Times New Roman" w:eastAsia="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24D86163" w14:textId="65905E35" w:rsidR="0047047B" w:rsidRPr="00AD1755" w:rsidRDefault="0047047B" w:rsidP="0047047B">
            <w:pPr>
              <w:spacing w:after="0" w:line="240" w:lineRule="auto"/>
              <w:jc w:val="right"/>
              <w:rPr>
                <w:rFonts w:ascii="Times New Roman" w:eastAsia="Times New Roman" w:hAnsi="Times New Roman" w:cs="Times New Roman"/>
                <w:sz w:val="24"/>
                <w:szCs w:val="24"/>
              </w:rPr>
            </w:pPr>
            <w:r w:rsidRPr="00AD1755">
              <w:rPr>
                <w:rFonts w:ascii="Times New Roman" w:hAnsi="Times New Roman" w:cs="Times New Roman"/>
                <w:sz w:val="24"/>
                <w:szCs w:val="24"/>
              </w:rPr>
              <w:t>35</w:t>
            </w:r>
            <w:r w:rsidR="00AA4039" w:rsidRPr="00AD1755">
              <w:rPr>
                <w:rFonts w:ascii="Times New Roman" w:hAnsi="Times New Roman" w:cs="Times New Roman"/>
                <w:sz w:val="24"/>
                <w:szCs w:val="24"/>
              </w:rPr>
              <w:t> </w:t>
            </w:r>
            <w:r w:rsidRPr="00AD1755">
              <w:rPr>
                <w:rFonts w:ascii="Times New Roman" w:hAnsi="Times New Roman" w:cs="Times New Roman"/>
                <w:sz w:val="24"/>
                <w:szCs w:val="24"/>
              </w:rPr>
              <w:t>768</w:t>
            </w:r>
            <w:r w:rsidR="00AA4039" w:rsidRPr="00AD1755">
              <w:rPr>
                <w:rFonts w:ascii="Times New Roman" w:hAnsi="Times New Roman" w:cs="Times New Roman"/>
                <w:sz w:val="24"/>
                <w:szCs w:val="24"/>
              </w:rPr>
              <w:t>,70</w:t>
            </w:r>
          </w:p>
          <w:p w14:paraId="076162E6" w14:textId="74B0372F" w:rsidR="00DF56C7" w:rsidRPr="00AD1755" w:rsidRDefault="00DF56C7" w:rsidP="00743572">
            <w:pPr>
              <w:spacing w:after="0" w:line="240" w:lineRule="auto"/>
              <w:jc w:val="right"/>
              <w:rPr>
                <w:rFonts w:ascii="Times New Roman" w:eastAsia="Times New Roman" w:hAnsi="Times New Roman" w:cs="Times New Roman"/>
                <w:sz w:val="24"/>
                <w:szCs w:val="24"/>
              </w:rPr>
            </w:pP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6870F7C7" w14:textId="6F31005A" w:rsidR="0047047B" w:rsidRPr="00AD1755" w:rsidRDefault="0047047B" w:rsidP="0047047B">
            <w:pPr>
              <w:spacing w:after="0" w:line="240" w:lineRule="auto"/>
              <w:jc w:val="right"/>
              <w:rPr>
                <w:rFonts w:ascii="Times New Roman" w:eastAsia="Times New Roman" w:hAnsi="Times New Roman" w:cs="Times New Roman"/>
                <w:sz w:val="24"/>
                <w:szCs w:val="24"/>
              </w:rPr>
            </w:pPr>
            <w:r w:rsidRPr="00AD1755">
              <w:rPr>
                <w:rFonts w:ascii="Times New Roman" w:hAnsi="Times New Roman" w:cs="Times New Roman"/>
                <w:sz w:val="24"/>
                <w:szCs w:val="24"/>
              </w:rPr>
              <w:t>36</w:t>
            </w:r>
            <w:r w:rsidR="00CF7737" w:rsidRPr="00AD1755">
              <w:rPr>
                <w:rFonts w:ascii="Times New Roman" w:hAnsi="Times New Roman" w:cs="Times New Roman"/>
                <w:sz w:val="24"/>
                <w:szCs w:val="24"/>
              </w:rPr>
              <w:t> </w:t>
            </w:r>
            <w:r w:rsidRPr="00AD1755">
              <w:rPr>
                <w:rFonts w:ascii="Times New Roman" w:hAnsi="Times New Roman" w:cs="Times New Roman"/>
                <w:sz w:val="24"/>
                <w:szCs w:val="24"/>
              </w:rPr>
              <w:t>252</w:t>
            </w:r>
            <w:r w:rsidR="00CF7737" w:rsidRPr="00AD1755">
              <w:rPr>
                <w:rFonts w:ascii="Times New Roman" w:hAnsi="Times New Roman" w:cs="Times New Roman"/>
                <w:sz w:val="24"/>
                <w:szCs w:val="24"/>
              </w:rPr>
              <w:t>,</w:t>
            </w:r>
            <w:r w:rsidRPr="00AD1755">
              <w:rPr>
                <w:rFonts w:ascii="Times New Roman" w:hAnsi="Times New Roman" w:cs="Times New Roman"/>
                <w:sz w:val="24"/>
                <w:szCs w:val="24"/>
              </w:rPr>
              <w:t>00</w:t>
            </w:r>
          </w:p>
          <w:p w14:paraId="3E1BC974" w14:textId="1560F546" w:rsidR="00DF56C7" w:rsidRPr="00AD1755" w:rsidRDefault="00DF56C7" w:rsidP="00743572">
            <w:pPr>
              <w:spacing w:after="0" w:line="240" w:lineRule="auto"/>
              <w:jc w:val="right"/>
              <w:rPr>
                <w:rFonts w:ascii="Times New Roman" w:eastAsia="Times New Roman" w:hAnsi="Times New Roman" w:cs="Times New Roman"/>
                <w:sz w:val="24"/>
                <w:szCs w:val="24"/>
              </w:rPr>
            </w:pPr>
          </w:p>
        </w:tc>
        <w:tc>
          <w:tcPr>
            <w:tcW w:w="1525" w:type="dxa"/>
            <w:tcBorders>
              <w:top w:val="single" w:sz="4" w:space="0" w:color="auto"/>
              <w:left w:val="nil"/>
              <w:bottom w:val="single" w:sz="4" w:space="0" w:color="auto"/>
              <w:right w:val="single" w:sz="4" w:space="0" w:color="auto"/>
            </w:tcBorders>
            <w:shd w:val="clear" w:color="000000" w:fill="FFFFFF"/>
            <w:vAlign w:val="center"/>
            <w:hideMark/>
          </w:tcPr>
          <w:p w14:paraId="3BE52D6D" w14:textId="0D99F198" w:rsidR="0047047B" w:rsidRPr="00AD1755" w:rsidRDefault="0047047B" w:rsidP="0047047B">
            <w:pPr>
              <w:spacing w:after="0" w:line="240" w:lineRule="auto"/>
              <w:jc w:val="right"/>
              <w:rPr>
                <w:rFonts w:ascii="Times New Roman" w:eastAsia="Times New Roman" w:hAnsi="Times New Roman" w:cs="Times New Roman"/>
                <w:sz w:val="24"/>
                <w:szCs w:val="24"/>
              </w:rPr>
            </w:pPr>
            <w:r w:rsidRPr="00AD1755">
              <w:rPr>
                <w:rFonts w:ascii="Times New Roman" w:hAnsi="Times New Roman" w:cs="Times New Roman"/>
                <w:sz w:val="24"/>
                <w:szCs w:val="24"/>
              </w:rPr>
              <w:t>113</w:t>
            </w:r>
            <w:r w:rsidR="00486885" w:rsidRPr="00AD1755">
              <w:rPr>
                <w:rFonts w:ascii="Times New Roman" w:hAnsi="Times New Roman" w:cs="Times New Roman"/>
                <w:sz w:val="24"/>
                <w:szCs w:val="24"/>
              </w:rPr>
              <w:t> </w:t>
            </w:r>
            <w:r w:rsidRPr="00AD1755">
              <w:rPr>
                <w:rFonts w:ascii="Times New Roman" w:hAnsi="Times New Roman" w:cs="Times New Roman"/>
                <w:sz w:val="24"/>
                <w:szCs w:val="24"/>
              </w:rPr>
              <w:t>328</w:t>
            </w:r>
            <w:r w:rsidR="00486885" w:rsidRPr="00AD1755">
              <w:rPr>
                <w:rFonts w:ascii="Times New Roman" w:hAnsi="Times New Roman" w:cs="Times New Roman"/>
                <w:sz w:val="24"/>
                <w:szCs w:val="24"/>
              </w:rPr>
              <w:t>,</w:t>
            </w:r>
            <w:r w:rsidRPr="00AD1755">
              <w:rPr>
                <w:rFonts w:ascii="Times New Roman" w:hAnsi="Times New Roman" w:cs="Times New Roman"/>
                <w:sz w:val="24"/>
                <w:szCs w:val="24"/>
              </w:rPr>
              <w:t>8</w:t>
            </w:r>
            <w:r w:rsidR="00486885" w:rsidRPr="00AD1755">
              <w:rPr>
                <w:rFonts w:ascii="Times New Roman" w:hAnsi="Times New Roman" w:cs="Times New Roman"/>
                <w:sz w:val="24"/>
                <w:szCs w:val="24"/>
              </w:rPr>
              <w:t>2</w:t>
            </w:r>
          </w:p>
          <w:p w14:paraId="4B0C2DF3" w14:textId="2BEAFBB0" w:rsidR="00DF56C7" w:rsidRPr="00AD1755" w:rsidRDefault="00DF56C7" w:rsidP="00743572">
            <w:pPr>
              <w:spacing w:after="0" w:line="240" w:lineRule="auto"/>
              <w:jc w:val="right"/>
              <w:rPr>
                <w:rFonts w:ascii="Times New Roman" w:eastAsia="Times New Roman" w:hAnsi="Times New Roman" w:cs="Times New Roman"/>
                <w:sz w:val="24"/>
                <w:szCs w:val="24"/>
              </w:rPr>
            </w:pPr>
          </w:p>
        </w:tc>
      </w:tr>
      <w:tr w:rsidR="00BB6127" w:rsidRPr="007A2EB1" w14:paraId="5CEB0B9C" w14:textId="77777777" w:rsidTr="00406BC9">
        <w:trPr>
          <w:trHeight w:val="518"/>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46D4D0B8" w14:textId="77777777" w:rsidR="00BB6127" w:rsidRPr="00AD1755" w:rsidRDefault="00BB6127" w:rsidP="00BB6127">
            <w:pPr>
              <w:spacing w:after="0" w:line="240" w:lineRule="auto"/>
              <w:rPr>
                <w:rFonts w:ascii="Times New Roman" w:eastAsia="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6D5804FF" w14:textId="77777777" w:rsidR="00BB6127" w:rsidRPr="00AD1755" w:rsidRDefault="00BB6127" w:rsidP="00BB6127">
            <w:pPr>
              <w:spacing w:after="0" w:line="240" w:lineRule="auto"/>
              <w:rPr>
                <w:rFonts w:ascii="Times New Roman" w:eastAsia="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64C4A8E4" w14:textId="77777777" w:rsidR="00BB6127" w:rsidRPr="00AD1755" w:rsidRDefault="00BB6127" w:rsidP="00BB6127">
            <w:pPr>
              <w:spacing w:after="0" w:line="240" w:lineRule="auto"/>
              <w:jc w:val="center"/>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900F36" w14:textId="77777777" w:rsidR="00BB6127" w:rsidRPr="00AD1755" w:rsidRDefault="00BB6127" w:rsidP="00BB6127">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031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A48966" w14:textId="77777777" w:rsidR="00BB6127" w:rsidRPr="00AD1755" w:rsidRDefault="00BB6127" w:rsidP="00BB6127">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0701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37CE6A" w14:textId="77777777" w:rsidR="00BB6127" w:rsidRPr="00AD1755" w:rsidRDefault="00BB6127" w:rsidP="00BB6127">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0110074080</w:t>
            </w:r>
          </w:p>
        </w:tc>
        <w:tc>
          <w:tcPr>
            <w:tcW w:w="8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F6B9D5" w14:textId="77777777" w:rsidR="00BB6127" w:rsidRPr="00AD1755" w:rsidRDefault="00BB6127" w:rsidP="00BB6127">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611</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440DFF" w14:textId="34CE1501" w:rsidR="00BB6127" w:rsidRPr="00AD1755" w:rsidRDefault="00BB6127" w:rsidP="00BB6127">
            <w:pPr>
              <w:spacing w:after="0" w:line="240" w:lineRule="auto"/>
              <w:jc w:val="right"/>
              <w:rPr>
                <w:rFonts w:ascii="Times New Roman" w:eastAsia="Times New Roman" w:hAnsi="Times New Roman" w:cs="Times New Roman"/>
                <w:sz w:val="24"/>
                <w:szCs w:val="24"/>
              </w:rPr>
            </w:pPr>
            <w:r w:rsidRPr="00AD1755">
              <w:rPr>
                <w:rFonts w:ascii="Times New Roman" w:hAnsi="Times New Roman" w:cs="Times New Roman"/>
                <w:sz w:val="24"/>
                <w:szCs w:val="24"/>
              </w:rPr>
              <w:t>23</w:t>
            </w:r>
            <w:r w:rsidR="007A2E89" w:rsidRPr="00AD1755">
              <w:rPr>
                <w:rFonts w:ascii="Times New Roman" w:hAnsi="Times New Roman" w:cs="Times New Roman"/>
                <w:sz w:val="24"/>
                <w:szCs w:val="24"/>
              </w:rPr>
              <w:t> </w:t>
            </w:r>
            <w:r w:rsidRPr="00AD1755">
              <w:rPr>
                <w:rFonts w:ascii="Times New Roman" w:hAnsi="Times New Roman" w:cs="Times New Roman"/>
                <w:sz w:val="24"/>
                <w:szCs w:val="24"/>
              </w:rPr>
              <w:t>938</w:t>
            </w:r>
            <w:r w:rsidR="007A2E89" w:rsidRPr="00AD1755">
              <w:rPr>
                <w:rFonts w:ascii="Times New Roman" w:hAnsi="Times New Roman" w:cs="Times New Roman"/>
                <w:sz w:val="24"/>
                <w:szCs w:val="24"/>
              </w:rPr>
              <w:t>,</w:t>
            </w:r>
            <w:r w:rsidRPr="00AD1755">
              <w:rPr>
                <w:rFonts w:ascii="Times New Roman" w:hAnsi="Times New Roman" w:cs="Times New Roman"/>
                <w:sz w:val="24"/>
                <w:szCs w:val="24"/>
              </w:rPr>
              <w:t>40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D9E5E0" w14:textId="09681B84" w:rsidR="00BB6127" w:rsidRPr="00AD1755" w:rsidRDefault="00BB6127" w:rsidP="00BB6127">
            <w:pPr>
              <w:spacing w:after="0" w:line="240" w:lineRule="auto"/>
              <w:jc w:val="right"/>
              <w:rPr>
                <w:rFonts w:ascii="Times New Roman" w:eastAsia="Times New Roman" w:hAnsi="Times New Roman" w:cs="Times New Roman"/>
                <w:sz w:val="24"/>
                <w:szCs w:val="24"/>
              </w:rPr>
            </w:pPr>
            <w:r w:rsidRPr="00AD1755">
              <w:rPr>
                <w:rFonts w:ascii="Times New Roman" w:hAnsi="Times New Roman" w:cs="Times New Roman"/>
                <w:sz w:val="24"/>
                <w:szCs w:val="24"/>
              </w:rPr>
              <w:t>23</w:t>
            </w:r>
            <w:r w:rsidR="00822792" w:rsidRPr="00AD1755">
              <w:rPr>
                <w:rFonts w:ascii="Times New Roman" w:hAnsi="Times New Roman" w:cs="Times New Roman"/>
                <w:sz w:val="24"/>
                <w:szCs w:val="24"/>
              </w:rPr>
              <w:t> </w:t>
            </w:r>
            <w:r w:rsidRPr="00AD1755">
              <w:rPr>
                <w:rFonts w:ascii="Times New Roman" w:hAnsi="Times New Roman" w:cs="Times New Roman"/>
                <w:sz w:val="24"/>
                <w:szCs w:val="24"/>
              </w:rPr>
              <w:t>938</w:t>
            </w:r>
            <w:r w:rsidR="00822792" w:rsidRPr="00AD1755">
              <w:rPr>
                <w:rFonts w:ascii="Times New Roman" w:hAnsi="Times New Roman" w:cs="Times New Roman"/>
                <w:sz w:val="24"/>
                <w:szCs w:val="24"/>
              </w:rPr>
              <w:t>,</w:t>
            </w:r>
            <w:r w:rsidRPr="00AD1755">
              <w:rPr>
                <w:rFonts w:ascii="Times New Roman" w:hAnsi="Times New Roman" w:cs="Times New Roman"/>
                <w:sz w:val="24"/>
                <w:szCs w:val="24"/>
              </w:rPr>
              <w:t>40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548E20" w14:textId="36C5DF09" w:rsidR="00BB6127" w:rsidRPr="00AD1755" w:rsidRDefault="00BB6127" w:rsidP="00BB6127">
            <w:pPr>
              <w:spacing w:after="0" w:line="240" w:lineRule="auto"/>
              <w:jc w:val="right"/>
              <w:rPr>
                <w:rFonts w:ascii="Times New Roman" w:eastAsia="Times New Roman" w:hAnsi="Times New Roman" w:cs="Times New Roman"/>
                <w:sz w:val="24"/>
                <w:szCs w:val="24"/>
              </w:rPr>
            </w:pPr>
            <w:r w:rsidRPr="00AD1755">
              <w:rPr>
                <w:rFonts w:ascii="Times New Roman" w:hAnsi="Times New Roman" w:cs="Times New Roman"/>
                <w:sz w:val="24"/>
                <w:szCs w:val="24"/>
              </w:rPr>
              <w:t>23</w:t>
            </w:r>
            <w:r w:rsidR="00CF7737" w:rsidRPr="00AD1755">
              <w:rPr>
                <w:rFonts w:ascii="Times New Roman" w:hAnsi="Times New Roman" w:cs="Times New Roman"/>
                <w:sz w:val="24"/>
                <w:szCs w:val="24"/>
              </w:rPr>
              <w:t> </w:t>
            </w:r>
            <w:r w:rsidRPr="00AD1755">
              <w:rPr>
                <w:rFonts w:ascii="Times New Roman" w:hAnsi="Times New Roman" w:cs="Times New Roman"/>
                <w:sz w:val="24"/>
                <w:szCs w:val="24"/>
              </w:rPr>
              <w:t>938</w:t>
            </w:r>
            <w:r w:rsidR="00CF7737" w:rsidRPr="00AD1755">
              <w:rPr>
                <w:rFonts w:ascii="Times New Roman" w:hAnsi="Times New Roman" w:cs="Times New Roman"/>
                <w:sz w:val="24"/>
                <w:szCs w:val="24"/>
              </w:rPr>
              <w:t>,</w:t>
            </w:r>
            <w:r w:rsidRPr="00AD1755">
              <w:rPr>
                <w:rFonts w:ascii="Times New Roman" w:hAnsi="Times New Roman" w:cs="Times New Roman"/>
                <w:sz w:val="24"/>
                <w:szCs w:val="24"/>
              </w:rPr>
              <w:t>40</w:t>
            </w:r>
          </w:p>
        </w:tc>
        <w:tc>
          <w:tcPr>
            <w:tcW w:w="152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DD53F8" w14:textId="5270D015" w:rsidR="00BB6127" w:rsidRPr="00AD1755" w:rsidRDefault="00BB6127" w:rsidP="00BB6127">
            <w:pPr>
              <w:spacing w:after="0" w:line="240" w:lineRule="auto"/>
              <w:jc w:val="right"/>
              <w:rPr>
                <w:rFonts w:ascii="Times New Roman" w:eastAsia="Times New Roman" w:hAnsi="Times New Roman" w:cs="Times New Roman"/>
                <w:sz w:val="24"/>
                <w:szCs w:val="24"/>
              </w:rPr>
            </w:pPr>
            <w:r w:rsidRPr="00AD1755">
              <w:rPr>
                <w:rFonts w:ascii="Times New Roman" w:hAnsi="Times New Roman" w:cs="Times New Roman"/>
                <w:sz w:val="24"/>
                <w:szCs w:val="24"/>
              </w:rPr>
              <w:t>71</w:t>
            </w:r>
            <w:r w:rsidR="00486885" w:rsidRPr="00AD1755">
              <w:rPr>
                <w:rFonts w:ascii="Times New Roman" w:hAnsi="Times New Roman" w:cs="Times New Roman"/>
                <w:sz w:val="24"/>
                <w:szCs w:val="24"/>
              </w:rPr>
              <w:t> </w:t>
            </w:r>
            <w:r w:rsidRPr="00AD1755">
              <w:rPr>
                <w:rFonts w:ascii="Times New Roman" w:hAnsi="Times New Roman" w:cs="Times New Roman"/>
                <w:sz w:val="24"/>
                <w:szCs w:val="24"/>
              </w:rPr>
              <w:t>815</w:t>
            </w:r>
            <w:r w:rsidR="00486885" w:rsidRPr="00AD1755">
              <w:rPr>
                <w:rFonts w:ascii="Times New Roman" w:hAnsi="Times New Roman" w:cs="Times New Roman"/>
                <w:sz w:val="24"/>
                <w:szCs w:val="24"/>
              </w:rPr>
              <w:t>,</w:t>
            </w:r>
            <w:r w:rsidRPr="00AD1755">
              <w:rPr>
                <w:rFonts w:ascii="Times New Roman" w:hAnsi="Times New Roman" w:cs="Times New Roman"/>
                <w:sz w:val="24"/>
                <w:szCs w:val="24"/>
              </w:rPr>
              <w:t>20</w:t>
            </w:r>
          </w:p>
        </w:tc>
      </w:tr>
      <w:tr w:rsidR="00B71037" w:rsidRPr="007A2EB1" w14:paraId="69E20133" w14:textId="77777777" w:rsidTr="00406BC9">
        <w:trPr>
          <w:trHeight w:val="255"/>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40295A8E" w14:textId="77777777" w:rsidR="00B71037" w:rsidRPr="00AD1755" w:rsidRDefault="00B71037" w:rsidP="00B71037">
            <w:pPr>
              <w:spacing w:after="0" w:line="240" w:lineRule="auto"/>
              <w:rPr>
                <w:rFonts w:ascii="Times New Roman" w:eastAsia="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0D83CF3B" w14:textId="77777777" w:rsidR="00B71037" w:rsidRPr="00AD1755" w:rsidRDefault="00B71037" w:rsidP="00B71037">
            <w:pPr>
              <w:spacing w:after="0" w:line="240" w:lineRule="auto"/>
              <w:rPr>
                <w:rFonts w:ascii="Times New Roman" w:eastAsia="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14B1D584" w14:textId="77777777" w:rsidR="00B71037" w:rsidRPr="00AD1755" w:rsidRDefault="00B71037" w:rsidP="00B71037">
            <w:pPr>
              <w:spacing w:after="0" w:line="240" w:lineRule="auto"/>
              <w:jc w:val="center"/>
              <w:rPr>
                <w:rFonts w:ascii="Times New Roman" w:eastAsia="Times New Roman" w:hAnsi="Times New Roman" w:cs="Times New Roman"/>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558DC95" w14:textId="77777777" w:rsidR="00B71037" w:rsidRPr="00AD1755" w:rsidRDefault="00B71037" w:rsidP="00B71037">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031</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14:paraId="3D12F960" w14:textId="77777777" w:rsidR="00B71037" w:rsidRPr="00AD1755" w:rsidRDefault="00B71037" w:rsidP="00B71037">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0701</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14:paraId="1BF5A906" w14:textId="77777777" w:rsidR="00B71037" w:rsidRPr="00AD1755" w:rsidRDefault="00B71037" w:rsidP="00B71037">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0110075880</w:t>
            </w:r>
          </w:p>
        </w:tc>
        <w:tc>
          <w:tcPr>
            <w:tcW w:w="879" w:type="dxa"/>
            <w:gridSpan w:val="2"/>
            <w:tcBorders>
              <w:top w:val="single" w:sz="4" w:space="0" w:color="auto"/>
              <w:left w:val="nil"/>
              <w:bottom w:val="single" w:sz="4" w:space="0" w:color="auto"/>
              <w:right w:val="single" w:sz="4" w:space="0" w:color="auto"/>
            </w:tcBorders>
            <w:shd w:val="clear" w:color="auto" w:fill="auto"/>
            <w:vAlign w:val="center"/>
            <w:hideMark/>
          </w:tcPr>
          <w:p w14:paraId="3A621A28" w14:textId="77777777" w:rsidR="00B71037" w:rsidRPr="00AD1755" w:rsidRDefault="00B71037" w:rsidP="00B71037">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611</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6092353D" w14:textId="61088A59" w:rsidR="00B71037" w:rsidRPr="00AD1755" w:rsidRDefault="00B71037" w:rsidP="00B71037">
            <w:pPr>
              <w:spacing w:after="0" w:line="240" w:lineRule="auto"/>
              <w:jc w:val="right"/>
              <w:rPr>
                <w:rFonts w:ascii="Times New Roman" w:eastAsia="Times New Roman" w:hAnsi="Times New Roman" w:cs="Times New Roman"/>
                <w:sz w:val="24"/>
                <w:szCs w:val="24"/>
              </w:rPr>
            </w:pPr>
            <w:r w:rsidRPr="00AD1755">
              <w:rPr>
                <w:rFonts w:ascii="Times New Roman" w:hAnsi="Times New Roman" w:cs="Times New Roman"/>
                <w:sz w:val="24"/>
                <w:szCs w:val="24"/>
              </w:rPr>
              <w:t>30</w:t>
            </w:r>
            <w:r w:rsidR="007A2E89" w:rsidRPr="00AD1755">
              <w:rPr>
                <w:rFonts w:ascii="Times New Roman" w:hAnsi="Times New Roman" w:cs="Times New Roman"/>
                <w:sz w:val="24"/>
                <w:szCs w:val="24"/>
              </w:rPr>
              <w:t> </w:t>
            </w:r>
            <w:r w:rsidRPr="00AD1755">
              <w:rPr>
                <w:rFonts w:ascii="Times New Roman" w:hAnsi="Times New Roman" w:cs="Times New Roman"/>
                <w:sz w:val="24"/>
                <w:szCs w:val="24"/>
              </w:rPr>
              <w:t>354</w:t>
            </w:r>
            <w:r w:rsidR="007A2E89" w:rsidRPr="00AD1755">
              <w:rPr>
                <w:rFonts w:ascii="Times New Roman" w:hAnsi="Times New Roman" w:cs="Times New Roman"/>
                <w:sz w:val="24"/>
                <w:szCs w:val="24"/>
              </w:rPr>
              <w:t>,</w:t>
            </w:r>
            <w:r w:rsidRPr="00AD1755">
              <w:rPr>
                <w:rFonts w:ascii="Times New Roman" w:hAnsi="Times New Roman" w:cs="Times New Roman"/>
                <w:sz w:val="24"/>
                <w:szCs w:val="24"/>
              </w:rPr>
              <w:t>30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641154A7" w14:textId="17ACFCE2" w:rsidR="00B71037" w:rsidRPr="00AD1755" w:rsidRDefault="00B71037" w:rsidP="00B71037">
            <w:pPr>
              <w:spacing w:after="0" w:line="240" w:lineRule="auto"/>
              <w:jc w:val="right"/>
              <w:rPr>
                <w:rFonts w:ascii="Times New Roman" w:eastAsia="Times New Roman" w:hAnsi="Times New Roman" w:cs="Times New Roman"/>
                <w:sz w:val="24"/>
                <w:szCs w:val="24"/>
              </w:rPr>
            </w:pPr>
            <w:r w:rsidRPr="00AD1755">
              <w:rPr>
                <w:rFonts w:ascii="Times New Roman" w:hAnsi="Times New Roman" w:cs="Times New Roman"/>
                <w:sz w:val="24"/>
                <w:szCs w:val="24"/>
              </w:rPr>
              <w:t>30</w:t>
            </w:r>
            <w:r w:rsidR="00822792" w:rsidRPr="00AD1755">
              <w:rPr>
                <w:rFonts w:ascii="Times New Roman" w:hAnsi="Times New Roman" w:cs="Times New Roman"/>
                <w:sz w:val="24"/>
                <w:szCs w:val="24"/>
              </w:rPr>
              <w:t> </w:t>
            </w:r>
            <w:r w:rsidRPr="00AD1755">
              <w:rPr>
                <w:rFonts w:ascii="Times New Roman" w:hAnsi="Times New Roman" w:cs="Times New Roman"/>
                <w:sz w:val="24"/>
                <w:szCs w:val="24"/>
              </w:rPr>
              <w:t>354</w:t>
            </w:r>
            <w:r w:rsidR="00822792" w:rsidRPr="00AD1755">
              <w:rPr>
                <w:rFonts w:ascii="Times New Roman" w:hAnsi="Times New Roman" w:cs="Times New Roman"/>
                <w:sz w:val="24"/>
                <w:szCs w:val="24"/>
              </w:rPr>
              <w:t>,</w:t>
            </w:r>
            <w:r w:rsidRPr="00AD1755">
              <w:rPr>
                <w:rFonts w:ascii="Times New Roman" w:hAnsi="Times New Roman" w:cs="Times New Roman"/>
                <w:sz w:val="24"/>
                <w:szCs w:val="24"/>
              </w:rPr>
              <w:t>30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07E96F4D" w14:textId="2C5D471C" w:rsidR="00B71037" w:rsidRPr="00AD1755" w:rsidRDefault="00B71037" w:rsidP="00B71037">
            <w:pPr>
              <w:spacing w:after="0" w:line="240" w:lineRule="auto"/>
              <w:jc w:val="right"/>
              <w:rPr>
                <w:rFonts w:ascii="Times New Roman" w:eastAsia="Times New Roman" w:hAnsi="Times New Roman" w:cs="Times New Roman"/>
                <w:sz w:val="24"/>
                <w:szCs w:val="24"/>
              </w:rPr>
            </w:pPr>
            <w:r w:rsidRPr="00AD1755">
              <w:rPr>
                <w:rFonts w:ascii="Times New Roman" w:hAnsi="Times New Roman" w:cs="Times New Roman"/>
                <w:sz w:val="24"/>
                <w:szCs w:val="24"/>
              </w:rPr>
              <w:t>30</w:t>
            </w:r>
            <w:r w:rsidR="00CF7737" w:rsidRPr="00AD1755">
              <w:rPr>
                <w:rFonts w:ascii="Times New Roman" w:hAnsi="Times New Roman" w:cs="Times New Roman"/>
                <w:sz w:val="24"/>
                <w:szCs w:val="24"/>
              </w:rPr>
              <w:t> </w:t>
            </w:r>
            <w:r w:rsidRPr="00AD1755">
              <w:rPr>
                <w:rFonts w:ascii="Times New Roman" w:hAnsi="Times New Roman" w:cs="Times New Roman"/>
                <w:sz w:val="24"/>
                <w:szCs w:val="24"/>
              </w:rPr>
              <w:t>354</w:t>
            </w:r>
            <w:r w:rsidR="00CF7737" w:rsidRPr="00AD1755">
              <w:rPr>
                <w:rFonts w:ascii="Times New Roman" w:hAnsi="Times New Roman" w:cs="Times New Roman"/>
                <w:sz w:val="24"/>
                <w:szCs w:val="24"/>
              </w:rPr>
              <w:t>,</w:t>
            </w:r>
            <w:r w:rsidRPr="00AD1755">
              <w:rPr>
                <w:rFonts w:ascii="Times New Roman" w:hAnsi="Times New Roman" w:cs="Times New Roman"/>
                <w:sz w:val="24"/>
                <w:szCs w:val="24"/>
              </w:rPr>
              <w:t>30</w:t>
            </w:r>
          </w:p>
        </w:tc>
        <w:tc>
          <w:tcPr>
            <w:tcW w:w="1525" w:type="dxa"/>
            <w:tcBorders>
              <w:top w:val="single" w:sz="4" w:space="0" w:color="auto"/>
              <w:left w:val="nil"/>
              <w:bottom w:val="single" w:sz="4" w:space="0" w:color="auto"/>
              <w:right w:val="single" w:sz="4" w:space="0" w:color="auto"/>
            </w:tcBorders>
            <w:shd w:val="clear" w:color="000000" w:fill="FFFFFF"/>
            <w:vAlign w:val="center"/>
            <w:hideMark/>
          </w:tcPr>
          <w:p w14:paraId="215F8E47" w14:textId="3A4E4EC3" w:rsidR="00B71037" w:rsidRPr="00AD1755" w:rsidRDefault="00B71037" w:rsidP="00B71037">
            <w:pPr>
              <w:spacing w:after="0" w:line="240" w:lineRule="auto"/>
              <w:jc w:val="right"/>
              <w:rPr>
                <w:rFonts w:ascii="Times New Roman" w:eastAsia="Times New Roman" w:hAnsi="Times New Roman" w:cs="Times New Roman"/>
                <w:sz w:val="24"/>
                <w:szCs w:val="24"/>
              </w:rPr>
            </w:pPr>
            <w:r w:rsidRPr="00AD1755">
              <w:rPr>
                <w:rFonts w:ascii="Times New Roman" w:hAnsi="Times New Roman" w:cs="Times New Roman"/>
                <w:sz w:val="24"/>
                <w:szCs w:val="24"/>
              </w:rPr>
              <w:t>91</w:t>
            </w:r>
            <w:r w:rsidR="00486885" w:rsidRPr="00AD1755">
              <w:rPr>
                <w:rFonts w:ascii="Times New Roman" w:hAnsi="Times New Roman" w:cs="Times New Roman"/>
                <w:sz w:val="24"/>
                <w:szCs w:val="24"/>
              </w:rPr>
              <w:t> </w:t>
            </w:r>
            <w:r w:rsidRPr="00AD1755">
              <w:rPr>
                <w:rFonts w:ascii="Times New Roman" w:hAnsi="Times New Roman" w:cs="Times New Roman"/>
                <w:sz w:val="24"/>
                <w:szCs w:val="24"/>
              </w:rPr>
              <w:t>062</w:t>
            </w:r>
            <w:r w:rsidR="00486885" w:rsidRPr="00AD1755">
              <w:rPr>
                <w:rFonts w:ascii="Times New Roman" w:hAnsi="Times New Roman" w:cs="Times New Roman"/>
                <w:sz w:val="24"/>
                <w:szCs w:val="24"/>
              </w:rPr>
              <w:t>,</w:t>
            </w:r>
            <w:r w:rsidRPr="00AD1755">
              <w:rPr>
                <w:rFonts w:ascii="Times New Roman" w:hAnsi="Times New Roman" w:cs="Times New Roman"/>
                <w:sz w:val="24"/>
                <w:szCs w:val="24"/>
              </w:rPr>
              <w:t>90</w:t>
            </w:r>
          </w:p>
        </w:tc>
      </w:tr>
      <w:tr w:rsidR="00260EE7" w:rsidRPr="007A2EB1" w14:paraId="18D807F5" w14:textId="77777777" w:rsidTr="00406BC9">
        <w:trPr>
          <w:trHeight w:val="255"/>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1E54DF57" w14:textId="77777777" w:rsidR="00260EE7" w:rsidRPr="00AD1755" w:rsidRDefault="00260EE7" w:rsidP="00260EE7">
            <w:pPr>
              <w:spacing w:after="0" w:line="240" w:lineRule="auto"/>
              <w:rPr>
                <w:rFonts w:ascii="Times New Roman" w:eastAsia="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3908CFF7" w14:textId="77777777" w:rsidR="00260EE7" w:rsidRPr="00AD1755" w:rsidRDefault="00260EE7" w:rsidP="00260EE7">
            <w:pPr>
              <w:spacing w:after="0" w:line="240" w:lineRule="auto"/>
              <w:rPr>
                <w:rFonts w:ascii="Times New Roman" w:eastAsia="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221F1BE3" w14:textId="77777777" w:rsidR="00260EE7" w:rsidRPr="00AD1755" w:rsidRDefault="00260EE7" w:rsidP="00260EE7">
            <w:pPr>
              <w:spacing w:after="0" w:line="240" w:lineRule="auto"/>
              <w:jc w:val="center"/>
              <w:rPr>
                <w:rFonts w:ascii="Times New Roman" w:eastAsia="Times New Roman" w:hAnsi="Times New Roman" w:cs="Times New Roman"/>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E7D8F2F" w14:textId="77777777" w:rsidR="00260EE7" w:rsidRPr="00AD1755" w:rsidRDefault="00260EE7" w:rsidP="00260EE7">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031</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14:paraId="51EACEFF" w14:textId="77777777" w:rsidR="00260EE7" w:rsidRPr="00AD1755" w:rsidRDefault="00260EE7" w:rsidP="00260EE7">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0702</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14:paraId="3813ED12" w14:textId="77777777" w:rsidR="00260EE7" w:rsidRPr="00AD1755" w:rsidRDefault="00260EE7" w:rsidP="00260EE7">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0110000680</w:t>
            </w:r>
          </w:p>
        </w:tc>
        <w:tc>
          <w:tcPr>
            <w:tcW w:w="879" w:type="dxa"/>
            <w:gridSpan w:val="2"/>
            <w:tcBorders>
              <w:top w:val="single" w:sz="4" w:space="0" w:color="auto"/>
              <w:left w:val="nil"/>
              <w:bottom w:val="single" w:sz="4" w:space="0" w:color="auto"/>
              <w:right w:val="single" w:sz="4" w:space="0" w:color="auto"/>
            </w:tcBorders>
            <w:shd w:val="clear" w:color="auto" w:fill="auto"/>
            <w:vAlign w:val="center"/>
            <w:hideMark/>
          </w:tcPr>
          <w:p w14:paraId="6F7A9C9C" w14:textId="77777777" w:rsidR="00260EE7" w:rsidRPr="00AD1755" w:rsidRDefault="00260EE7" w:rsidP="00260EE7">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611</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4DD6FB0A" w14:textId="125895C2" w:rsidR="00260EE7" w:rsidRPr="00AD1755" w:rsidRDefault="00260EE7" w:rsidP="00260EE7">
            <w:pPr>
              <w:spacing w:after="0" w:line="240" w:lineRule="auto"/>
              <w:jc w:val="right"/>
              <w:rPr>
                <w:rFonts w:ascii="Times New Roman" w:eastAsia="Times New Roman" w:hAnsi="Times New Roman" w:cs="Times New Roman"/>
                <w:sz w:val="24"/>
                <w:szCs w:val="24"/>
              </w:rPr>
            </w:pPr>
            <w:r w:rsidRPr="00AD1755">
              <w:rPr>
                <w:rFonts w:ascii="Times New Roman" w:hAnsi="Times New Roman" w:cs="Times New Roman"/>
                <w:sz w:val="24"/>
                <w:szCs w:val="24"/>
              </w:rPr>
              <w:t>118</w:t>
            </w:r>
            <w:r w:rsidR="00853846" w:rsidRPr="00AD1755">
              <w:rPr>
                <w:rFonts w:ascii="Times New Roman" w:hAnsi="Times New Roman" w:cs="Times New Roman"/>
                <w:sz w:val="24"/>
                <w:szCs w:val="24"/>
              </w:rPr>
              <w:t xml:space="preserve"> </w:t>
            </w:r>
            <w:r w:rsidRPr="00AD1755">
              <w:rPr>
                <w:rFonts w:ascii="Times New Roman" w:hAnsi="Times New Roman" w:cs="Times New Roman"/>
                <w:sz w:val="24"/>
                <w:szCs w:val="24"/>
              </w:rPr>
              <w:t>116</w:t>
            </w:r>
            <w:r w:rsidR="007A2E89" w:rsidRPr="00AD1755">
              <w:rPr>
                <w:rFonts w:ascii="Times New Roman" w:hAnsi="Times New Roman" w:cs="Times New Roman"/>
                <w:sz w:val="24"/>
                <w:szCs w:val="24"/>
              </w:rPr>
              <w:t>,</w:t>
            </w:r>
            <w:r w:rsidRPr="00AD1755">
              <w:rPr>
                <w:rFonts w:ascii="Times New Roman" w:hAnsi="Times New Roman" w:cs="Times New Roman"/>
                <w:sz w:val="24"/>
                <w:szCs w:val="24"/>
              </w:rPr>
              <w:t>58</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4B699DE7" w14:textId="1586E7C7" w:rsidR="00260EE7" w:rsidRPr="00AD1755" w:rsidRDefault="00260EE7" w:rsidP="00260EE7">
            <w:pPr>
              <w:spacing w:after="0" w:line="240" w:lineRule="auto"/>
              <w:jc w:val="right"/>
              <w:rPr>
                <w:rFonts w:ascii="Times New Roman" w:eastAsia="Times New Roman" w:hAnsi="Times New Roman" w:cs="Times New Roman"/>
                <w:sz w:val="24"/>
                <w:szCs w:val="24"/>
              </w:rPr>
            </w:pPr>
            <w:r w:rsidRPr="00AD1755">
              <w:rPr>
                <w:rFonts w:ascii="Times New Roman" w:hAnsi="Times New Roman" w:cs="Times New Roman"/>
                <w:sz w:val="24"/>
                <w:szCs w:val="24"/>
              </w:rPr>
              <w:t>100</w:t>
            </w:r>
            <w:r w:rsidR="00822792" w:rsidRPr="00AD1755">
              <w:rPr>
                <w:rFonts w:ascii="Times New Roman" w:hAnsi="Times New Roman" w:cs="Times New Roman"/>
                <w:sz w:val="24"/>
                <w:szCs w:val="24"/>
              </w:rPr>
              <w:t> </w:t>
            </w:r>
            <w:r w:rsidRPr="00AD1755">
              <w:rPr>
                <w:rFonts w:ascii="Times New Roman" w:hAnsi="Times New Roman" w:cs="Times New Roman"/>
                <w:sz w:val="24"/>
                <w:szCs w:val="24"/>
              </w:rPr>
              <w:t>707</w:t>
            </w:r>
            <w:r w:rsidR="00822792" w:rsidRPr="00AD1755">
              <w:rPr>
                <w:rFonts w:ascii="Times New Roman" w:hAnsi="Times New Roman" w:cs="Times New Roman"/>
                <w:sz w:val="24"/>
                <w:szCs w:val="24"/>
              </w:rPr>
              <w:t>,</w:t>
            </w:r>
            <w:r w:rsidRPr="00AD1755">
              <w:rPr>
                <w:rFonts w:ascii="Times New Roman" w:hAnsi="Times New Roman" w:cs="Times New Roman"/>
                <w:sz w:val="24"/>
                <w:szCs w:val="24"/>
              </w:rPr>
              <w:t>77</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2DDB76A5" w14:textId="54172791" w:rsidR="00260EE7" w:rsidRPr="00AD1755" w:rsidRDefault="00260EE7" w:rsidP="00260EE7">
            <w:pPr>
              <w:spacing w:after="0" w:line="240" w:lineRule="auto"/>
              <w:jc w:val="right"/>
              <w:rPr>
                <w:rFonts w:ascii="Times New Roman" w:eastAsia="Times New Roman" w:hAnsi="Times New Roman" w:cs="Times New Roman"/>
                <w:sz w:val="24"/>
                <w:szCs w:val="24"/>
              </w:rPr>
            </w:pPr>
            <w:r w:rsidRPr="00AD1755">
              <w:rPr>
                <w:rFonts w:ascii="Times New Roman" w:hAnsi="Times New Roman" w:cs="Times New Roman"/>
                <w:sz w:val="24"/>
                <w:szCs w:val="24"/>
              </w:rPr>
              <w:t>99</w:t>
            </w:r>
            <w:r w:rsidR="00CF7737" w:rsidRPr="00AD1755">
              <w:rPr>
                <w:rFonts w:ascii="Times New Roman" w:hAnsi="Times New Roman" w:cs="Times New Roman"/>
                <w:sz w:val="24"/>
                <w:szCs w:val="24"/>
              </w:rPr>
              <w:t> </w:t>
            </w:r>
            <w:r w:rsidRPr="00AD1755">
              <w:rPr>
                <w:rFonts w:ascii="Times New Roman" w:hAnsi="Times New Roman" w:cs="Times New Roman"/>
                <w:sz w:val="24"/>
                <w:szCs w:val="24"/>
              </w:rPr>
              <w:t>509</w:t>
            </w:r>
            <w:r w:rsidR="00CF7737" w:rsidRPr="00AD1755">
              <w:rPr>
                <w:rFonts w:ascii="Times New Roman" w:hAnsi="Times New Roman" w:cs="Times New Roman"/>
                <w:sz w:val="24"/>
                <w:szCs w:val="24"/>
              </w:rPr>
              <w:t>,</w:t>
            </w:r>
            <w:r w:rsidRPr="00AD1755">
              <w:rPr>
                <w:rFonts w:ascii="Times New Roman" w:hAnsi="Times New Roman" w:cs="Times New Roman"/>
                <w:sz w:val="24"/>
                <w:szCs w:val="24"/>
              </w:rPr>
              <w:t>59</w:t>
            </w:r>
          </w:p>
        </w:tc>
        <w:tc>
          <w:tcPr>
            <w:tcW w:w="1525" w:type="dxa"/>
            <w:tcBorders>
              <w:top w:val="single" w:sz="4" w:space="0" w:color="auto"/>
              <w:left w:val="nil"/>
              <w:bottom w:val="single" w:sz="4" w:space="0" w:color="auto"/>
              <w:right w:val="single" w:sz="4" w:space="0" w:color="auto"/>
            </w:tcBorders>
            <w:shd w:val="clear" w:color="000000" w:fill="FFFFFF"/>
            <w:vAlign w:val="center"/>
            <w:hideMark/>
          </w:tcPr>
          <w:p w14:paraId="5763559B" w14:textId="3F70696C" w:rsidR="00260EE7" w:rsidRPr="00AD1755" w:rsidRDefault="00260EE7" w:rsidP="00260EE7">
            <w:pPr>
              <w:spacing w:after="0" w:line="240" w:lineRule="auto"/>
              <w:jc w:val="right"/>
              <w:rPr>
                <w:rFonts w:ascii="Times New Roman" w:eastAsia="Times New Roman" w:hAnsi="Times New Roman" w:cs="Times New Roman"/>
                <w:sz w:val="24"/>
                <w:szCs w:val="24"/>
              </w:rPr>
            </w:pPr>
            <w:r w:rsidRPr="00AD1755">
              <w:rPr>
                <w:rFonts w:ascii="Times New Roman" w:hAnsi="Times New Roman" w:cs="Times New Roman"/>
                <w:sz w:val="24"/>
                <w:szCs w:val="24"/>
              </w:rPr>
              <w:t>318</w:t>
            </w:r>
            <w:r w:rsidR="00486885" w:rsidRPr="00AD1755">
              <w:rPr>
                <w:rFonts w:ascii="Times New Roman" w:hAnsi="Times New Roman" w:cs="Times New Roman"/>
                <w:sz w:val="24"/>
                <w:szCs w:val="24"/>
              </w:rPr>
              <w:t> </w:t>
            </w:r>
            <w:r w:rsidRPr="00AD1755">
              <w:rPr>
                <w:rFonts w:ascii="Times New Roman" w:hAnsi="Times New Roman" w:cs="Times New Roman"/>
                <w:sz w:val="24"/>
                <w:szCs w:val="24"/>
              </w:rPr>
              <w:t>333</w:t>
            </w:r>
            <w:r w:rsidR="00486885" w:rsidRPr="00AD1755">
              <w:rPr>
                <w:rFonts w:ascii="Times New Roman" w:hAnsi="Times New Roman" w:cs="Times New Roman"/>
                <w:sz w:val="24"/>
                <w:szCs w:val="24"/>
              </w:rPr>
              <w:t>,</w:t>
            </w:r>
            <w:r w:rsidRPr="00AD1755">
              <w:rPr>
                <w:rFonts w:ascii="Times New Roman" w:hAnsi="Times New Roman" w:cs="Times New Roman"/>
                <w:sz w:val="24"/>
                <w:szCs w:val="24"/>
              </w:rPr>
              <w:t>9</w:t>
            </w:r>
            <w:r w:rsidR="00486885" w:rsidRPr="00AD1755">
              <w:rPr>
                <w:rFonts w:ascii="Times New Roman" w:hAnsi="Times New Roman" w:cs="Times New Roman"/>
                <w:sz w:val="24"/>
                <w:szCs w:val="24"/>
              </w:rPr>
              <w:t>5</w:t>
            </w:r>
          </w:p>
        </w:tc>
      </w:tr>
      <w:tr w:rsidR="00E361FA" w:rsidRPr="007A2EB1" w14:paraId="755C4891" w14:textId="77777777" w:rsidTr="00406BC9">
        <w:trPr>
          <w:trHeight w:val="255"/>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32B60404" w14:textId="77777777" w:rsidR="00E361FA" w:rsidRPr="00AD1755" w:rsidRDefault="00E361FA" w:rsidP="00E361FA">
            <w:pPr>
              <w:spacing w:after="0" w:line="240" w:lineRule="auto"/>
              <w:rPr>
                <w:rFonts w:ascii="Times New Roman" w:eastAsia="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0BC4E845" w14:textId="77777777" w:rsidR="00E361FA" w:rsidRPr="00AD1755" w:rsidRDefault="00E361FA" w:rsidP="00E361FA">
            <w:pPr>
              <w:spacing w:after="0" w:line="240" w:lineRule="auto"/>
              <w:rPr>
                <w:rFonts w:ascii="Times New Roman" w:eastAsia="Times New Roman" w:hAnsi="Times New Roman" w:cs="Times New Roman"/>
                <w:sz w:val="24"/>
                <w:szCs w:val="24"/>
              </w:rPr>
            </w:pPr>
          </w:p>
        </w:tc>
        <w:tc>
          <w:tcPr>
            <w:tcW w:w="1985" w:type="dxa"/>
            <w:vMerge/>
            <w:tcBorders>
              <w:top w:val="single" w:sz="4" w:space="0" w:color="auto"/>
              <w:left w:val="single" w:sz="4" w:space="0" w:color="auto"/>
              <w:right w:val="single" w:sz="4" w:space="0" w:color="auto"/>
            </w:tcBorders>
            <w:vAlign w:val="center"/>
            <w:hideMark/>
          </w:tcPr>
          <w:p w14:paraId="1C0F583D" w14:textId="77777777" w:rsidR="00E361FA" w:rsidRPr="00AD1755" w:rsidRDefault="00E361FA" w:rsidP="00E361FA">
            <w:pPr>
              <w:spacing w:after="0" w:line="240" w:lineRule="auto"/>
              <w:jc w:val="center"/>
              <w:rPr>
                <w:rFonts w:ascii="Times New Roman" w:eastAsia="Times New Roman" w:hAnsi="Times New Roman" w:cs="Times New Roman"/>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3B8E658" w14:textId="77777777" w:rsidR="00E361FA" w:rsidRPr="00AD1755" w:rsidRDefault="00E361FA" w:rsidP="00E361FA">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031</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14:paraId="37696AB4" w14:textId="77777777" w:rsidR="00E361FA" w:rsidRPr="00AD1755" w:rsidRDefault="00E361FA" w:rsidP="00E361FA">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0702</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14:paraId="622F3FB9" w14:textId="77777777" w:rsidR="00E361FA" w:rsidRPr="00AD1755" w:rsidRDefault="00E361FA" w:rsidP="00E361FA">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0110074090</w:t>
            </w:r>
          </w:p>
        </w:tc>
        <w:tc>
          <w:tcPr>
            <w:tcW w:w="879" w:type="dxa"/>
            <w:gridSpan w:val="2"/>
            <w:tcBorders>
              <w:top w:val="single" w:sz="4" w:space="0" w:color="auto"/>
              <w:left w:val="nil"/>
              <w:bottom w:val="single" w:sz="4" w:space="0" w:color="auto"/>
              <w:right w:val="single" w:sz="4" w:space="0" w:color="auto"/>
            </w:tcBorders>
            <w:shd w:val="clear" w:color="auto" w:fill="auto"/>
            <w:vAlign w:val="center"/>
            <w:hideMark/>
          </w:tcPr>
          <w:p w14:paraId="49AC8F39" w14:textId="77777777" w:rsidR="00E361FA" w:rsidRPr="00AD1755" w:rsidRDefault="00E361FA" w:rsidP="00E361FA">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611</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7BFF5093" w14:textId="19D52349" w:rsidR="00E361FA" w:rsidRPr="00AD1755" w:rsidRDefault="00E361FA" w:rsidP="00E361FA">
            <w:pPr>
              <w:spacing w:after="0" w:line="240" w:lineRule="auto"/>
              <w:jc w:val="right"/>
              <w:rPr>
                <w:rFonts w:ascii="Times New Roman" w:eastAsia="Times New Roman" w:hAnsi="Times New Roman" w:cs="Times New Roman"/>
                <w:sz w:val="24"/>
                <w:szCs w:val="24"/>
              </w:rPr>
            </w:pPr>
            <w:r w:rsidRPr="00AD1755">
              <w:rPr>
                <w:rFonts w:ascii="Times New Roman" w:hAnsi="Times New Roman" w:cs="Times New Roman"/>
                <w:sz w:val="24"/>
                <w:szCs w:val="24"/>
              </w:rPr>
              <w:t>46</w:t>
            </w:r>
            <w:r w:rsidR="007A2E89" w:rsidRPr="00AD1755">
              <w:rPr>
                <w:rFonts w:ascii="Times New Roman" w:hAnsi="Times New Roman" w:cs="Times New Roman"/>
                <w:sz w:val="24"/>
                <w:szCs w:val="24"/>
              </w:rPr>
              <w:t> </w:t>
            </w:r>
            <w:r w:rsidRPr="00AD1755">
              <w:rPr>
                <w:rFonts w:ascii="Times New Roman" w:hAnsi="Times New Roman" w:cs="Times New Roman"/>
                <w:sz w:val="24"/>
                <w:szCs w:val="24"/>
              </w:rPr>
              <w:t>202</w:t>
            </w:r>
            <w:r w:rsidR="007A2E89" w:rsidRPr="00AD1755">
              <w:rPr>
                <w:rFonts w:ascii="Times New Roman" w:hAnsi="Times New Roman" w:cs="Times New Roman"/>
                <w:sz w:val="24"/>
                <w:szCs w:val="24"/>
              </w:rPr>
              <w:t>,</w:t>
            </w:r>
            <w:r w:rsidRPr="00AD1755">
              <w:rPr>
                <w:rFonts w:ascii="Times New Roman" w:hAnsi="Times New Roman" w:cs="Times New Roman"/>
                <w:sz w:val="24"/>
                <w:szCs w:val="24"/>
              </w:rPr>
              <w:t>80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0CC31390" w14:textId="1F50F88C" w:rsidR="00E361FA" w:rsidRPr="00AD1755" w:rsidRDefault="00E361FA" w:rsidP="00E361FA">
            <w:pPr>
              <w:spacing w:after="0" w:line="240" w:lineRule="auto"/>
              <w:jc w:val="right"/>
              <w:rPr>
                <w:rFonts w:ascii="Times New Roman" w:eastAsia="Times New Roman" w:hAnsi="Times New Roman" w:cs="Times New Roman"/>
                <w:sz w:val="24"/>
                <w:szCs w:val="24"/>
              </w:rPr>
            </w:pPr>
            <w:r w:rsidRPr="00AD1755">
              <w:rPr>
                <w:rFonts w:ascii="Times New Roman" w:hAnsi="Times New Roman" w:cs="Times New Roman"/>
                <w:sz w:val="24"/>
                <w:szCs w:val="24"/>
              </w:rPr>
              <w:t>46</w:t>
            </w:r>
            <w:r w:rsidR="0060408F" w:rsidRPr="00AD1755">
              <w:rPr>
                <w:rFonts w:ascii="Times New Roman" w:hAnsi="Times New Roman" w:cs="Times New Roman"/>
                <w:sz w:val="24"/>
                <w:szCs w:val="24"/>
              </w:rPr>
              <w:t> </w:t>
            </w:r>
            <w:r w:rsidRPr="00AD1755">
              <w:rPr>
                <w:rFonts w:ascii="Times New Roman" w:hAnsi="Times New Roman" w:cs="Times New Roman"/>
                <w:sz w:val="24"/>
                <w:szCs w:val="24"/>
              </w:rPr>
              <w:t>202</w:t>
            </w:r>
            <w:r w:rsidR="0060408F" w:rsidRPr="00AD1755">
              <w:rPr>
                <w:rFonts w:ascii="Times New Roman" w:hAnsi="Times New Roman" w:cs="Times New Roman"/>
                <w:sz w:val="24"/>
                <w:szCs w:val="24"/>
              </w:rPr>
              <w:t>,</w:t>
            </w:r>
            <w:r w:rsidRPr="00AD1755">
              <w:rPr>
                <w:rFonts w:ascii="Times New Roman" w:hAnsi="Times New Roman" w:cs="Times New Roman"/>
                <w:sz w:val="24"/>
                <w:szCs w:val="24"/>
              </w:rPr>
              <w:t>80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32D22E0A" w14:textId="49D74992" w:rsidR="00E361FA" w:rsidRPr="00AD1755" w:rsidRDefault="00E361FA" w:rsidP="00E361FA">
            <w:pPr>
              <w:spacing w:after="0" w:line="240" w:lineRule="auto"/>
              <w:jc w:val="right"/>
              <w:rPr>
                <w:rFonts w:ascii="Times New Roman" w:eastAsia="Times New Roman" w:hAnsi="Times New Roman" w:cs="Times New Roman"/>
                <w:sz w:val="24"/>
                <w:szCs w:val="24"/>
              </w:rPr>
            </w:pPr>
            <w:r w:rsidRPr="00AD1755">
              <w:rPr>
                <w:rFonts w:ascii="Times New Roman" w:hAnsi="Times New Roman" w:cs="Times New Roman"/>
                <w:sz w:val="24"/>
                <w:szCs w:val="24"/>
              </w:rPr>
              <w:t>46</w:t>
            </w:r>
            <w:r w:rsidR="00CF7737" w:rsidRPr="00AD1755">
              <w:rPr>
                <w:rFonts w:ascii="Times New Roman" w:hAnsi="Times New Roman" w:cs="Times New Roman"/>
                <w:sz w:val="24"/>
                <w:szCs w:val="24"/>
              </w:rPr>
              <w:t> </w:t>
            </w:r>
            <w:r w:rsidRPr="00AD1755">
              <w:rPr>
                <w:rFonts w:ascii="Times New Roman" w:hAnsi="Times New Roman" w:cs="Times New Roman"/>
                <w:sz w:val="24"/>
                <w:szCs w:val="24"/>
              </w:rPr>
              <w:t>202</w:t>
            </w:r>
            <w:r w:rsidR="00CF7737" w:rsidRPr="00AD1755">
              <w:rPr>
                <w:rFonts w:ascii="Times New Roman" w:hAnsi="Times New Roman" w:cs="Times New Roman"/>
                <w:sz w:val="24"/>
                <w:szCs w:val="24"/>
              </w:rPr>
              <w:t>,</w:t>
            </w:r>
            <w:r w:rsidRPr="00AD1755">
              <w:rPr>
                <w:rFonts w:ascii="Times New Roman" w:hAnsi="Times New Roman" w:cs="Times New Roman"/>
                <w:sz w:val="24"/>
                <w:szCs w:val="24"/>
              </w:rPr>
              <w:t>80</w:t>
            </w:r>
          </w:p>
        </w:tc>
        <w:tc>
          <w:tcPr>
            <w:tcW w:w="1525" w:type="dxa"/>
            <w:tcBorders>
              <w:top w:val="single" w:sz="4" w:space="0" w:color="auto"/>
              <w:left w:val="nil"/>
              <w:bottom w:val="single" w:sz="4" w:space="0" w:color="auto"/>
              <w:right w:val="single" w:sz="4" w:space="0" w:color="auto"/>
            </w:tcBorders>
            <w:shd w:val="clear" w:color="000000" w:fill="FFFFFF"/>
            <w:vAlign w:val="center"/>
            <w:hideMark/>
          </w:tcPr>
          <w:p w14:paraId="443D0E59" w14:textId="2985AC6E" w:rsidR="00E361FA" w:rsidRPr="00AD1755" w:rsidRDefault="00E361FA" w:rsidP="00E361FA">
            <w:pPr>
              <w:spacing w:after="0" w:line="240" w:lineRule="auto"/>
              <w:jc w:val="right"/>
              <w:rPr>
                <w:rFonts w:ascii="Times New Roman" w:eastAsia="Times New Roman" w:hAnsi="Times New Roman" w:cs="Times New Roman"/>
                <w:sz w:val="24"/>
                <w:szCs w:val="24"/>
              </w:rPr>
            </w:pPr>
            <w:r w:rsidRPr="00AD1755">
              <w:rPr>
                <w:rFonts w:ascii="Times New Roman" w:hAnsi="Times New Roman" w:cs="Times New Roman"/>
                <w:sz w:val="24"/>
                <w:szCs w:val="24"/>
              </w:rPr>
              <w:t>138</w:t>
            </w:r>
            <w:r w:rsidR="00486885" w:rsidRPr="00AD1755">
              <w:rPr>
                <w:rFonts w:ascii="Times New Roman" w:hAnsi="Times New Roman" w:cs="Times New Roman"/>
                <w:sz w:val="24"/>
                <w:szCs w:val="24"/>
              </w:rPr>
              <w:t> </w:t>
            </w:r>
            <w:r w:rsidRPr="00AD1755">
              <w:rPr>
                <w:rFonts w:ascii="Times New Roman" w:hAnsi="Times New Roman" w:cs="Times New Roman"/>
                <w:sz w:val="24"/>
                <w:szCs w:val="24"/>
              </w:rPr>
              <w:t>608</w:t>
            </w:r>
            <w:r w:rsidR="00486885" w:rsidRPr="00AD1755">
              <w:rPr>
                <w:rFonts w:ascii="Times New Roman" w:hAnsi="Times New Roman" w:cs="Times New Roman"/>
                <w:sz w:val="24"/>
                <w:szCs w:val="24"/>
              </w:rPr>
              <w:t>,</w:t>
            </w:r>
            <w:r w:rsidRPr="00AD1755">
              <w:rPr>
                <w:rFonts w:ascii="Times New Roman" w:hAnsi="Times New Roman" w:cs="Times New Roman"/>
                <w:sz w:val="24"/>
                <w:szCs w:val="24"/>
              </w:rPr>
              <w:t>40</w:t>
            </w:r>
          </w:p>
        </w:tc>
      </w:tr>
      <w:tr w:rsidR="003C5A83" w:rsidRPr="007A2EB1" w14:paraId="21B8B12A" w14:textId="77777777" w:rsidTr="00204C5C">
        <w:trPr>
          <w:trHeight w:val="255"/>
        </w:trPr>
        <w:tc>
          <w:tcPr>
            <w:tcW w:w="1980" w:type="dxa"/>
            <w:vMerge/>
            <w:tcBorders>
              <w:top w:val="nil"/>
              <w:left w:val="single" w:sz="4" w:space="0" w:color="auto"/>
              <w:bottom w:val="single" w:sz="4" w:space="0" w:color="auto"/>
              <w:right w:val="single" w:sz="4" w:space="0" w:color="auto"/>
            </w:tcBorders>
            <w:vAlign w:val="center"/>
          </w:tcPr>
          <w:p w14:paraId="64E6B3C2" w14:textId="77777777" w:rsidR="003C5A83" w:rsidRPr="00AD1755" w:rsidRDefault="003C5A83" w:rsidP="00E361FA">
            <w:pPr>
              <w:spacing w:after="0" w:line="240" w:lineRule="auto"/>
              <w:rPr>
                <w:rFonts w:ascii="Times New Roman" w:eastAsia="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018B1650" w14:textId="77777777" w:rsidR="003C5A83" w:rsidRPr="00AD1755" w:rsidRDefault="003C5A83" w:rsidP="00E361FA">
            <w:pPr>
              <w:spacing w:after="0" w:line="240" w:lineRule="auto"/>
              <w:rPr>
                <w:rFonts w:ascii="Times New Roman" w:eastAsia="Times New Roman" w:hAnsi="Times New Roman" w:cs="Times New Roman"/>
                <w:sz w:val="24"/>
                <w:szCs w:val="24"/>
              </w:rPr>
            </w:pPr>
          </w:p>
        </w:tc>
        <w:tc>
          <w:tcPr>
            <w:tcW w:w="1985" w:type="dxa"/>
            <w:vMerge/>
            <w:tcBorders>
              <w:left w:val="single" w:sz="4" w:space="0" w:color="auto"/>
              <w:right w:val="single" w:sz="4" w:space="0" w:color="auto"/>
            </w:tcBorders>
            <w:vAlign w:val="center"/>
          </w:tcPr>
          <w:p w14:paraId="4FE39FB4" w14:textId="77777777" w:rsidR="003C5A83" w:rsidRPr="00AD1755" w:rsidRDefault="003C5A83" w:rsidP="00E361FA">
            <w:pPr>
              <w:spacing w:after="0" w:line="240" w:lineRule="auto"/>
              <w:jc w:val="center"/>
              <w:rPr>
                <w:rFonts w:ascii="Times New Roman" w:eastAsia="Times New Roman" w:hAnsi="Times New Roman" w:cs="Times New Roman"/>
                <w:sz w:val="24"/>
                <w:szCs w:val="24"/>
              </w:rPr>
            </w:pPr>
          </w:p>
        </w:tc>
        <w:tc>
          <w:tcPr>
            <w:tcW w:w="850" w:type="dxa"/>
            <w:tcBorders>
              <w:top w:val="nil"/>
              <w:left w:val="nil"/>
              <w:bottom w:val="single" w:sz="4" w:space="0" w:color="auto"/>
              <w:right w:val="single" w:sz="4" w:space="0" w:color="auto"/>
            </w:tcBorders>
            <w:shd w:val="clear" w:color="auto" w:fill="auto"/>
            <w:vAlign w:val="center"/>
          </w:tcPr>
          <w:p w14:paraId="6A728F69" w14:textId="1BC0C4F3" w:rsidR="003C5A83" w:rsidRPr="00AD1755" w:rsidRDefault="003C5A83" w:rsidP="00E361FA">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031</w:t>
            </w:r>
          </w:p>
        </w:tc>
        <w:tc>
          <w:tcPr>
            <w:tcW w:w="851" w:type="dxa"/>
            <w:gridSpan w:val="2"/>
            <w:tcBorders>
              <w:top w:val="nil"/>
              <w:left w:val="nil"/>
              <w:bottom w:val="single" w:sz="4" w:space="0" w:color="auto"/>
              <w:right w:val="single" w:sz="4" w:space="0" w:color="auto"/>
            </w:tcBorders>
            <w:shd w:val="clear" w:color="auto" w:fill="auto"/>
            <w:vAlign w:val="center"/>
          </w:tcPr>
          <w:p w14:paraId="47F49E57" w14:textId="264015EC" w:rsidR="003C5A83" w:rsidRPr="00AD1755" w:rsidRDefault="003C5A83" w:rsidP="00E361FA">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1003</w:t>
            </w:r>
          </w:p>
        </w:tc>
        <w:tc>
          <w:tcPr>
            <w:tcW w:w="1701" w:type="dxa"/>
            <w:gridSpan w:val="2"/>
            <w:tcBorders>
              <w:top w:val="nil"/>
              <w:left w:val="nil"/>
              <w:bottom w:val="single" w:sz="4" w:space="0" w:color="auto"/>
              <w:right w:val="single" w:sz="4" w:space="0" w:color="auto"/>
            </w:tcBorders>
            <w:shd w:val="clear" w:color="auto" w:fill="auto"/>
            <w:vAlign w:val="center"/>
          </w:tcPr>
          <w:p w14:paraId="0E6B385D" w14:textId="6A099134" w:rsidR="003C5A83" w:rsidRPr="00AD1755" w:rsidRDefault="003C5A83" w:rsidP="00E361FA">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0110075540</w:t>
            </w:r>
          </w:p>
        </w:tc>
        <w:tc>
          <w:tcPr>
            <w:tcW w:w="879" w:type="dxa"/>
            <w:gridSpan w:val="2"/>
            <w:tcBorders>
              <w:top w:val="nil"/>
              <w:left w:val="nil"/>
              <w:bottom w:val="single" w:sz="4" w:space="0" w:color="auto"/>
              <w:right w:val="single" w:sz="4" w:space="0" w:color="auto"/>
            </w:tcBorders>
            <w:shd w:val="clear" w:color="auto" w:fill="auto"/>
            <w:vAlign w:val="center"/>
          </w:tcPr>
          <w:p w14:paraId="425E0993" w14:textId="552B9907" w:rsidR="003C5A83" w:rsidRPr="00AD1755" w:rsidRDefault="003C5A83" w:rsidP="00E361FA">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611</w:t>
            </w:r>
          </w:p>
        </w:tc>
        <w:tc>
          <w:tcPr>
            <w:tcW w:w="1417" w:type="dxa"/>
            <w:tcBorders>
              <w:top w:val="nil"/>
              <w:left w:val="nil"/>
              <w:bottom w:val="single" w:sz="4" w:space="0" w:color="auto"/>
              <w:right w:val="single" w:sz="4" w:space="0" w:color="auto"/>
            </w:tcBorders>
            <w:shd w:val="clear" w:color="000000" w:fill="FFFFFF"/>
            <w:vAlign w:val="center"/>
          </w:tcPr>
          <w:p w14:paraId="2CA21250" w14:textId="503BC5F2" w:rsidR="003C5A83" w:rsidRPr="00AD1755" w:rsidRDefault="003C5A83" w:rsidP="003C5A83">
            <w:pPr>
              <w:spacing w:after="0" w:line="240" w:lineRule="auto"/>
              <w:jc w:val="center"/>
              <w:rPr>
                <w:rFonts w:ascii="Times New Roman" w:hAnsi="Times New Roman" w:cs="Times New Roman"/>
                <w:sz w:val="24"/>
                <w:szCs w:val="24"/>
              </w:rPr>
            </w:pPr>
            <w:r w:rsidRPr="00AD1755">
              <w:rPr>
                <w:rFonts w:ascii="Times New Roman" w:hAnsi="Times New Roman" w:cs="Times New Roman"/>
                <w:sz w:val="24"/>
                <w:szCs w:val="24"/>
              </w:rPr>
              <w:t>258,80</w:t>
            </w:r>
          </w:p>
        </w:tc>
        <w:tc>
          <w:tcPr>
            <w:tcW w:w="1418" w:type="dxa"/>
            <w:tcBorders>
              <w:top w:val="nil"/>
              <w:left w:val="nil"/>
              <w:bottom w:val="single" w:sz="4" w:space="0" w:color="auto"/>
              <w:right w:val="single" w:sz="4" w:space="0" w:color="auto"/>
            </w:tcBorders>
            <w:shd w:val="clear" w:color="000000" w:fill="FFFFFF"/>
            <w:vAlign w:val="center"/>
          </w:tcPr>
          <w:p w14:paraId="60A54C98" w14:textId="0C7265BF" w:rsidR="003C5A83" w:rsidRPr="00AD1755" w:rsidRDefault="003C5A83" w:rsidP="003C5A83">
            <w:pPr>
              <w:spacing w:after="0" w:line="240" w:lineRule="auto"/>
              <w:jc w:val="center"/>
              <w:rPr>
                <w:rFonts w:ascii="Times New Roman" w:hAnsi="Times New Roman" w:cs="Times New Roman"/>
                <w:sz w:val="24"/>
                <w:szCs w:val="24"/>
              </w:rPr>
            </w:pPr>
            <w:r w:rsidRPr="00AD1755">
              <w:rPr>
                <w:rFonts w:ascii="Times New Roman" w:hAnsi="Times New Roman" w:cs="Times New Roman"/>
                <w:sz w:val="24"/>
                <w:szCs w:val="24"/>
              </w:rPr>
              <w:t>258,80</w:t>
            </w:r>
          </w:p>
        </w:tc>
        <w:tc>
          <w:tcPr>
            <w:tcW w:w="1417" w:type="dxa"/>
            <w:tcBorders>
              <w:top w:val="nil"/>
              <w:left w:val="nil"/>
              <w:bottom w:val="single" w:sz="4" w:space="0" w:color="auto"/>
              <w:right w:val="single" w:sz="4" w:space="0" w:color="auto"/>
            </w:tcBorders>
            <w:shd w:val="clear" w:color="000000" w:fill="FFFFFF"/>
            <w:vAlign w:val="center"/>
          </w:tcPr>
          <w:p w14:paraId="407852A3" w14:textId="16D2F42B" w:rsidR="003C5A83" w:rsidRPr="00AD1755" w:rsidRDefault="003C5A83" w:rsidP="003C5A83">
            <w:pPr>
              <w:spacing w:after="0" w:line="240" w:lineRule="auto"/>
              <w:jc w:val="center"/>
              <w:rPr>
                <w:rFonts w:ascii="Times New Roman" w:hAnsi="Times New Roman" w:cs="Times New Roman"/>
                <w:sz w:val="24"/>
                <w:szCs w:val="24"/>
              </w:rPr>
            </w:pPr>
            <w:r w:rsidRPr="00AD1755">
              <w:rPr>
                <w:rFonts w:ascii="Times New Roman" w:hAnsi="Times New Roman" w:cs="Times New Roman"/>
                <w:sz w:val="24"/>
                <w:szCs w:val="24"/>
              </w:rPr>
              <w:t>258,80</w:t>
            </w:r>
          </w:p>
        </w:tc>
        <w:tc>
          <w:tcPr>
            <w:tcW w:w="1525" w:type="dxa"/>
            <w:tcBorders>
              <w:top w:val="nil"/>
              <w:left w:val="nil"/>
              <w:bottom w:val="single" w:sz="4" w:space="0" w:color="auto"/>
              <w:right w:val="single" w:sz="4" w:space="0" w:color="auto"/>
            </w:tcBorders>
            <w:shd w:val="clear" w:color="000000" w:fill="FFFFFF"/>
            <w:vAlign w:val="center"/>
          </w:tcPr>
          <w:p w14:paraId="630714E0" w14:textId="3B4DA2A4" w:rsidR="003C5A83" w:rsidRPr="00AD1755" w:rsidRDefault="003C5A83" w:rsidP="003C5A83">
            <w:pPr>
              <w:spacing w:after="0" w:line="240" w:lineRule="auto"/>
              <w:jc w:val="center"/>
              <w:rPr>
                <w:rFonts w:ascii="Times New Roman" w:hAnsi="Times New Roman" w:cs="Times New Roman"/>
                <w:sz w:val="24"/>
                <w:szCs w:val="24"/>
              </w:rPr>
            </w:pPr>
            <w:r w:rsidRPr="00AD1755">
              <w:rPr>
                <w:rFonts w:ascii="Times New Roman" w:hAnsi="Times New Roman" w:cs="Times New Roman"/>
                <w:sz w:val="24"/>
                <w:szCs w:val="24"/>
              </w:rPr>
              <w:t>776,40</w:t>
            </w:r>
          </w:p>
        </w:tc>
      </w:tr>
      <w:tr w:rsidR="00942D4B" w:rsidRPr="007A2EB1" w14:paraId="42436151" w14:textId="77777777" w:rsidTr="00204C5C">
        <w:trPr>
          <w:trHeight w:val="255"/>
        </w:trPr>
        <w:tc>
          <w:tcPr>
            <w:tcW w:w="1980" w:type="dxa"/>
            <w:vMerge/>
            <w:tcBorders>
              <w:top w:val="nil"/>
              <w:left w:val="single" w:sz="4" w:space="0" w:color="auto"/>
              <w:bottom w:val="single" w:sz="4" w:space="0" w:color="auto"/>
              <w:right w:val="single" w:sz="4" w:space="0" w:color="auto"/>
            </w:tcBorders>
            <w:vAlign w:val="center"/>
            <w:hideMark/>
          </w:tcPr>
          <w:p w14:paraId="7058D384" w14:textId="77777777" w:rsidR="00942D4B" w:rsidRPr="00AD1755" w:rsidRDefault="00942D4B" w:rsidP="00942D4B">
            <w:pPr>
              <w:spacing w:after="0" w:line="240" w:lineRule="auto"/>
              <w:rPr>
                <w:rFonts w:ascii="Times New Roman" w:eastAsia="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1AB75E13" w14:textId="77777777" w:rsidR="00942D4B" w:rsidRPr="00AD1755" w:rsidRDefault="00942D4B" w:rsidP="00942D4B">
            <w:pPr>
              <w:spacing w:after="0" w:line="240" w:lineRule="auto"/>
              <w:rPr>
                <w:rFonts w:ascii="Times New Roman" w:eastAsia="Times New Roman" w:hAnsi="Times New Roman" w:cs="Times New Roman"/>
                <w:sz w:val="24"/>
                <w:szCs w:val="24"/>
              </w:rPr>
            </w:pPr>
          </w:p>
        </w:tc>
        <w:tc>
          <w:tcPr>
            <w:tcW w:w="1985" w:type="dxa"/>
            <w:vMerge/>
            <w:tcBorders>
              <w:left w:val="single" w:sz="4" w:space="0" w:color="auto"/>
              <w:right w:val="single" w:sz="4" w:space="0" w:color="auto"/>
            </w:tcBorders>
            <w:vAlign w:val="center"/>
            <w:hideMark/>
          </w:tcPr>
          <w:p w14:paraId="07A0C0C5" w14:textId="77777777" w:rsidR="00942D4B" w:rsidRPr="00AD1755" w:rsidRDefault="00942D4B" w:rsidP="00942D4B">
            <w:pPr>
              <w:spacing w:after="0" w:line="240" w:lineRule="auto"/>
              <w:jc w:val="center"/>
              <w:rPr>
                <w:rFonts w:ascii="Times New Roman" w:eastAsia="Times New Roman" w:hAnsi="Times New Roman" w:cs="Times New Roman"/>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14:paraId="3D0FEC14" w14:textId="77777777" w:rsidR="00942D4B" w:rsidRPr="00AD1755" w:rsidRDefault="00942D4B" w:rsidP="00942D4B">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031</w:t>
            </w:r>
          </w:p>
        </w:tc>
        <w:tc>
          <w:tcPr>
            <w:tcW w:w="851" w:type="dxa"/>
            <w:gridSpan w:val="2"/>
            <w:tcBorders>
              <w:top w:val="nil"/>
              <w:left w:val="nil"/>
              <w:bottom w:val="single" w:sz="4" w:space="0" w:color="auto"/>
              <w:right w:val="single" w:sz="4" w:space="0" w:color="auto"/>
            </w:tcBorders>
            <w:shd w:val="clear" w:color="auto" w:fill="auto"/>
            <w:vAlign w:val="center"/>
            <w:hideMark/>
          </w:tcPr>
          <w:p w14:paraId="26E0A30B" w14:textId="77777777" w:rsidR="00942D4B" w:rsidRPr="00AD1755" w:rsidRDefault="00942D4B" w:rsidP="00942D4B">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0702</w:t>
            </w:r>
          </w:p>
        </w:tc>
        <w:tc>
          <w:tcPr>
            <w:tcW w:w="1701" w:type="dxa"/>
            <w:gridSpan w:val="2"/>
            <w:tcBorders>
              <w:top w:val="nil"/>
              <w:left w:val="nil"/>
              <w:bottom w:val="single" w:sz="4" w:space="0" w:color="auto"/>
              <w:right w:val="single" w:sz="4" w:space="0" w:color="auto"/>
            </w:tcBorders>
            <w:shd w:val="clear" w:color="auto" w:fill="auto"/>
            <w:vAlign w:val="center"/>
            <w:hideMark/>
          </w:tcPr>
          <w:p w14:paraId="12DBA66E" w14:textId="77777777" w:rsidR="00942D4B" w:rsidRPr="00AD1755" w:rsidRDefault="00942D4B" w:rsidP="00942D4B">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0110075640</w:t>
            </w:r>
          </w:p>
        </w:tc>
        <w:tc>
          <w:tcPr>
            <w:tcW w:w="879" w:type="dxa"/>
            <w:gridSpan w:val="2"/>
            <w:tcBorders>
              <w:top w:val="nil"/>
              <w:left w:val="nil"/>
              <w:bottom w:val="single" w:sz="4" w:space="0" w:color="auto"/>
              <w:right w:val="single" w:sz="4" w:space="0" w:color="auto"/>
            </w:tcBorders>
            <w:shd w:val="clear" w:color="auto" w:fill="auto"/>
            <w:vAlign w:val="center"/>
            <w:hideMark/>
          </w:tcPr>
          <w:p w14:paraId="0F8C7DBD" w14:textId="77777777" w:rsidR="00942D4B" w:rsidRPr="00AD1755" w:rsidRDefault="00942D4B" w:rsidP="00942D4B">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611</w:t>
            </w:r>
          </w:p>
        </w:tc>
        <w:tc>
          <w:tcPr>
            <w:tcW w:w="1417" w:type="dxa"/>
            <w:tcBorders>
              <w:top w:val="nil"/>
              <w:left w:val="nil"/>
              <w:bottom w:val="single" w:sz="4" w:space="0" w:color="auto"/>
              <w:right w:val="single" w:sz="4" w:space="0" w:color="auto"/>
            </w:tcBorders>
            <w:shd w:val="clear" w:color="000000" w:fill="FFFFFF"/>
            <w:vAlign w:val="center"/>
            <w:hideMark/>
          </w:tcPr>
          <w:p w14:paraId="1BC082D8" w14:textId="27E048E2" w:rsidR="00942D4B" w:rsidRPr="00AD1755" w:rsidRDefault="00942D4B" w:rsidP="00942D4B">
            <w:pPr>
              <w:spacing w:after="0" w:line="240" w:lineRule="auto"/>
              <w:jc w:val="right"/>
              <w:rPr>
                <w:rFonts w:ascii="Times New Roman" w:eastAsia="Times New Roman" w:hAnsi="Times New Roman" w:cs="Times New Roman"/>
                <w:sz w:val="24"/>
                <w:szCs w:val="24"/>
              </w:rPr>
            </w:pPr>
            <w:r w:rsidRPr="00AD1755">
              <w:rPr>
                <w:rFonts w:ascii="Times New Roman" w:hAnsi="Times New Roman" w:cs="Times New Roman"/>
                <w:sz w:val="24"/>
                <w:szCs w:val="24"/>
              </w:rPr>
              <w:t>193</w:t>
            </w:r>
            <w:r w:rsidR="00853846" w:rsidRPr="00AD1755">
              <w:rPr>
                <w:rFonts w:ascii="Times New Roman" w:hAnsi="Times New Roman" w:cs="Times New Roman"/>
                <w:sz w:val="24"/>
                <w:szCs w:val="24"/>
              </w:rPr>
              <w:t xml:space="preserve"> </w:t>
            </w:r>
            <w:r w:rsidRPr="00AD1755">
              <w:rPr>
                <w:rFonts w:ascii="Times New Roman" w:hAnsi="Times New Roman" w:cs="Times New Roman"/>
                <w:sz w:val="24"/>
                <w:szCs w:val="24"/>
              </w:rPr>
              <w:t>743</w:t>
            </w:r>
            <w:r w:rsidR="0088436C" w:rsidRPr="00AD1755">
              <w:rPr>
                <w:rFonts w:ascii="Times New Roman" w:hAnsi="Times New Roman" w:cs="Times New Roman"/>
                <w:sz w:val="24"/>
                <w:szCs w:val="24"/>
              </w:rPr>
              <w:t>,</w:t>
            </w:r>
            <w:r w:rsidRPr="00AD1755">
              <w:rPr>
                <w:rFonts w:ascii="Times New Roman" w:hAnsi="Times New Roman" w:cs="Times New Roman"/>
                <w:sz w:val="24"/>
                <w:szCs w:val="24"/>
              </w:rPr>
              <w:t>67</w:t>
            </w:r>
          </w:p>
        </w:tc>
        <w:tc>
          <w:tcPr>
            <w:tcW w:w="1418" w:type="dxa"/>
            <w:tcBorders>
              <w:top w:val="nil"/>
              <w:left w:val="nil"/>
              <w:bottom w:val="single" w:sz="4" w:space="0" w:color="auto"/>
              <w:right w:val="single" w:sz="4" w:space="0" w:color="auto"/>
            </w:tcBorders>
            <w:shd w:val="clear" w:color="000000" w:fill="FFFFFF"/>
            <w:vAlign w:val="center"/>
            <w:hideMark/>
          </w:tcPr>
          <w:p w14:paraId="43686160" w14:textId="3630E10B" w:rsidR="00942D4B" w:rsidRPr="00AD1755" w:rsidRDefault="00942D4B" w:rsidP="00942D4B">
            <w:pPr>
              <w:spacing w:after="0" w:line="240" w:lineRule="auto"/>
              <w:jc w:val="right"/>
              <w:rPr>
                <w:rFonts w:ascii="Times New Roman" w:eastAsia="Times New Roman" w:hAnsi="Times New Roman" w:cs="Times New Roman"/>
                <w:sz w:val="24"/>
                <w:szCs w:val="24"/>
              </w:rPr>
            </w:pPr>
            <w:r w:rsidRPr="00AD1755">
              <w:rPr>
                <w:rFonts w:ascii="Times New Roman" w:hAnsi="Times New Roman" w:cs="Times New Roman"/>
                <w:sz w:val="24"/>
                <w:szCs w:val="24"/>
              </w:rPr>
              <w:t>193</w:t>
            </w:r>
            <w:r w:rsidR="0060408F" w:rsidRPr="00AD1755">
              <w:rPr>
                <w:rFonts w:ascii="Times New Roman" w:hAnsi="Times New Roman" w:cs="Times New Roman"/>
                <w:sz w:val="24"/>
                <w:szCs w:val="24"/>
              </w:rPr>
              <w:t> </w:t>
            </w:r>
            <w:r w:rsidRPr="00AD1755">
              <w:rPr>
                <w:rFonts w:ascii="Times New Roman" w:hAnsi="Times New Roman" w:cs="Times New Roman"/>
                <w:sz w:val="24"/>
                <w:szCs w:val="24"/>
              </w:rPr>
              <w:t>743</w:t>
            </w:r>
            <w:r w:rsidR="0060408F" w:rsidRPr="00AD1755">
              <w:rPr>
                <w:rFonts w:ascii="Times New Roman" w:hAnsi="Times New Roman" w:cs="Times New Roman"/>
                <w:sz w:val="24"/>
                <w:szCs w:val="24"/>
              </w:rPr>
              <w:t>,</w:t>
            </w:r>
            <w:r w:rsidRPr="00AD1755">
              <w:rPr>
                <w:rFonts w:ascii="Times New Roman" w:hAnsi="Times New Roman" w:cs="Times New Roman"/>
                <w:sz w:val="24"/>
                <w:szCs w:val="24"/>
              </w:rPr>
              <w:t>67</w:t>
            </w:r>
          </w:p>
        </w:tc>
        <w:tc>
          <w:tcPr>
            <w:tcW w:w="1417" w:type="dxa"/>
            <w:tcBorders>
              <w:top w:val="nil"/>
              <w:left w:val="nil"/>
              <w:bottom w:val="single" w:sz="4" w:space="0" w:color="auto"/>
              <w:right w:val="single" w:sz="4" w:space="0" w:color="auto"/>
            </w:tcBorders>
            <w:shd w:val="clear" w:color="000000" w:fill="FFFFFF"/>
            <w:vAlign w:val="center"/>
            <w:hideMark/>
          </w:tcPr>
          <w:p w14:paraId="166C6F9A" w14:textId="617C1A4C" w:rsidR="00942D4B" w:rsidRPr="00AD1755" w:rsidRDefault="00942D4B" w:rsidP="00942D4B">
            <w:pPr>
              <w:spacing w:after="0" w:line="240" w:lineRule="auto"/>
              <w:jc w:val="right"/>
              <w:rPr>
                <w:rFonts w:ascii="Times New Roman" w:eastAsia="Times New Roman" w:hAnsi="Times New Roman" w:cs="Times New Roman"/>
                <w:sz w:val="24"/>
                <w:szCs w:val="24"/>
              </w:rPr>
            </w:pPr>
            <w:r w:rsidRPr="00AD1755">
              <w:rPr>
                <w:rFonts w:ascii="Times New Roman" w:hAnsi="Times New Roman" w:cs="Times New Roman"/>
                <w:sz w:val="24"/>
                <w:szCs w:val="24"/>
              </w:rPr>
              <w:t>193743</w:t>
            </w:r>
            <w:r w:rsidR="00CF7737" w:rsidRPr="00AD1755">
              <w:rPr>
                <w:rFonts w:ascii="Times New Roman" w:hAnsi="Times New Roman" w:cs="Times New Roman"/>
                <w:sz w:val="24"/>
                <w:szCs w:val="24"/>
              </w:rPr>
              <w:t>,</w:t>
            </w:r>
            <w:r w:rsidRPr="00AD1755">
              <w:rPr>
                <w:rFonts w:ascii="Times New Roman" w:hAnsi="Times New Roman" w:cs="Times New Roman"/>
                <w:sz w:val="24"/>
                <w:szCs w:val="24"/>
              </w:rPr>
              <w:t>67</w:t>
            </w:r>
          </w:p>
        </w:tc>
        <w:tc>
          <w:tcPr>
            <w:tcW w:w="1525" w:type="dxa"/>
            <w:tcBorders>
              <w:top w:val="nil"/>
              <w:left w:val="nil"/>
              <w:bottom w:val="single" w:sz="4" w:space="0" w:color="auto"/>
              <w:right w:val="single" w:sz="4" w:space="0" w:color="auto"/>
            </w:tcBorders>
            <w:shd w:val="clear" w:color="000000" w:fill="FFFFFF"/>
            <w:vAlign w:val="center"/>
            <w:hideMark/>
          </w:tcPr>
          <w:p w14:paraId="5902249C" w14:textId="7E102322" w:rsidR="00942D4B" w:rsidRPr="00AD1755" w:rsidRDefault="00942D4B" w:rsidP="00942D4B">
            <w:pPr>
              <w:spacing w:after="0" w:line="240" w:lineRule="auto"/>
              <w:jc w:val="right"/>
              <w:rPr>
                <w:rFonts w:ascii="Times New Roman" w:eastAsia="Times New Roman" w:hAnsi="Times New Roman" w:cs="Times New Roman"/>
                <w:sz w:val="24"/>
                <w:szCs w:val="24"/>
              </w:rPr>
            </w:pPr>
            <w:r w:rsidRPr="00AD1755">
              <w:rPr>
                <w:rFonts w:ascii="Times New Roman" w:hAnsi="Times New Roman" w:cs="Times New Roman"/>
                <w:sz w:val="24"/>
                <w:szCs w:val="24"/>
              </w:rPr>
              <w:t>581</w:t>
            </w:r>
            <w:r w:rsidR="00486885" w:rsidRPr="00AD1755">
              <w:rPr>
                <w:rFonts w:ascii="Times New Roman" w:hAnsi="Times New Roman" w:cs="Times New Roman"/>
                <w:sz w:val="24"/>
                <w:szCs w:val="24"/>
              </w:rPr>
              <w:t> </w:t>
            </w:r>
            <w:r w:rsidRPr="00AD1755">
              <w:rPr>
                <w:rFonts w:ascii="Times New Roman" w:hAnsi="Times New Roman" w:cs="Times New Roman"/>
                <w:sz w:val="24"/>
                <w:szCs w:val="24"/>
              </w:rPr>
              <w:t>231</w:t>
            </w:r>
            <w:r w:rsidR="00486885" w:rsidRPr="00AD1755">
              <w:rPr>
                <w:rFonts w:ascii="Times New Roman" w:hAnsi="Times New Roman" w:cs="Times New Roman"/>
                <w:sz w:val="24"/>
                <w:szCs w:val="24"/>
              </w:rPr>
              <w:t>,</w:t>
            </w:r>
            <w:r w:rsidRPr="00AD1755">
              <w:rPr>
                <w:rFonts w:ascii="Times New Roman" w:hAnsi="Times New Roman" w:cs="Times New Roman"/>
                <w:sz w:val="24"/>
                <w:szCs w:val="24"/>
              </w:rPr>
              <w:t>02</w:t>
            </w:r>
          </w:p>
        </w:tc>
      </w:tr>
      <w:tr w:rsidR="00FE598A" w:rsidRPr="007A2EB1" w14:paraId="79A5949E" w14:textId="77777777" w:rsidTr="00204C5C">
        <w:trPr>
          <w:trHeight w:val="255"/>
        </w:trPr>
        <w:tc>
          <w:tcPr>
            <w:tcW w:w="1980" w:type="dxa"/>
            <w:vMerge/>
            <w:tcBorders>
              <w:top w:val="nil"/>
              <w:left w:val="single" w:sz="4" w:space="0" w:color="auto"/>
              <w:bottom w:val="single" w:sz="4" w:space="0" w:color="auto"/>
              <w:right w:val="single" w:sz="4" w:space="0" w:color="auto"/>
            </w:tcBorders>
            <w:vAlign w:val="center"/>
            <w:hideMark/>
          </w:tcPr>
          <w:p w14:paraId="2DF948CD" w14:textId="77777777" w:rsidR="00FE598A" w:rsidRPr="00AD1755" w:rsidRDefault="00FE598A" w:rsidP="00FE598A">
            <w:pPr>
              <w:spacing w:after="0" w:line="240" w:lineRule="auto"/>
              <w:rPr>
                <w:rFonts w:ascii="Times New Roman" w:eastAsia="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4F6ABB49" w14:textId="77777777" w:rsidR="00FE598A" w:rsidRPr="00AD1755" w:rsidRDefault="00FE598A" w:rsidP="00FE598A">
            <w:pPr>
              <w:spacing w:after="0" w:line="240" w:lineRule="auto"/>
              <w:rPr>
                <w:rFonts w:ascii="Times New Roman" w:eastAsia="Times New Roman" w:hAnsi="Times New Roman" w:cs="Times New Roman"/>
                <w:sz w:val="24"/>
                <w:szCs w:val="24"/>
              </w:rPr>
            </w:pPr>
          </w:p>
        </w:tc>
        <w:tc>
          <w:tcPr>
            <w:tcW w:w="1985" w:type="dxa"/>
            <w:vMerge/>
            <w:tcBorders>
              <w:left w:val="single" w:sz="4" w:space="0" w:color="auto"/>
              <w:right w:val="single" w:sz="4" w:space="0" w:color="auto"/>
            </w:tcBorders>
            <w:vAlign w:val="center"/>
            <w:hideMark/>
          </w:tcPr>
          <w:p w14:paraId="4C9FBF0D" w14:textId="77777777" w:rsidR="00FE598A" w:rsidRPr="00AD1755" w:rsidRDefault="00FE598A" w:rsidP="00FE598A">
            <w:pPr>
              <w:spacing w:after="0" w:line="240" w:lineRule="auto"/>
              <w:jc w:val="center"/>
              <w:rPr>
                <w:rFonts w:ascii="Times New Roman" w:eastAsia="Times New Roman" w:hAnsi="Times New Roman" w:cs="Times New Roman"/>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14:paraId="27714644" w14:textId="77777777" w:rsidR="00FE598A" w:rsidRPr="00AD1755" w:rsidRDefault="00FE598A" w:rsidP="00FE598A">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031</w:t>
            </w:r>
          </w:p>
        </w:tc>
        <w:tc>
          <w:tcPr>
            <w:tcW w:w="851" w:type="dxa"/>
            <w:gridSpan w:val="2"/>
            <w:tcBorders>
              <w:top w:val="nil"/>
              <w:left w:val="nil"/>
              <w:bottom w:val="single" w:sz="4" w:space="0" w:color="auto"/>
              <w:right w:val="single" w:sz="4" w:space="0" w:color="auto"/>
            </w:tcBorders>
            <w:shd w:val="clear" w:color="auto" w:fill="auto"/>
            <w:vAlign w:val="center"/>
            <w:hideMark/>
          </w:tcPr>
          <w:p w14:paraId="3FA171CD" w14:textId="77777777" w:rsidR="00FE598A" w:rsidRPr="00AD1755" w:rsidRDefault="00FE598A" w:rsidP="00FE598A">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0702</w:t>
            </w:r>
          </w:p>
        </w:tc>
        <w:tc>
          <w:tcPr>
            <w:tcW w:w="1701" w:type="dxa"/>
            <w:gridSpan w:val="2"/>
            <w:tcBorders>
              <w:top w:val="nil"/>
              <w:left w:val="nil"/>
              <w:bottom w:val="single" w:sz="4" w:space="0" w:color="auto"/>
              <w:right w:val="single" w:sz="4" w:space="0" w:color="auto"/>
            </w:tcBorders>
            <w:shd w:val="clear" w:color="auto" w:fill="auto"/>
            <w:vAlign w:val="center"/>
            <w:hideMark/>
          </w:tcPr>
          <w:p w14:paraId="2F9789CF" w14:textId="77777777" w:rsidR="00FE598A" w:rsidRPr="00AD1755" w:rsidRDefault="00FE598A" w:rsidP="00FE598A">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0110075640</w:t>
            </w:r>
          </w:p>
        </w:tc>
        <w:tc>
          <w:tcPr>
            <w:tcW w:w="879" w:type="dxa"/>
            <w:gridSpan w:val="2"/>
            <w:tcBorders>
              <w:top w:val="nil"/>
              <w:left w:val="nil"/>
              <w:bottom w:val="single" w:sz="4" w:space="0" w:color="auto"/>
              <w:right w:val="single" w:sz="4" w:space="0" w:color="auto"/>
            </w:tcBorders>
            <w:shd w:val="clear" w:color="auto" w:fill="auto"/>
            <w:vAlign w:val="center"/>
            <w:hideMark/>
          </w:tcPr>
          <w:p w14:paraId="638E96D9" w14:textId="77777777" w:rsidR="00FE598A" w:rsidRPr="00AD1755" w:rsidRDefault="00FE598A" w:rsidP="00FE598A">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612</w:t>
            </w:r>
          </w:p>
        </w:tc>
        <w:tc>
          <w:tcPr>
            <w:tcW w:w="1417" w:type="dxa"/>
            <w:tcBorders>
              <w:top w:val="nil"/>
              <w:left w:val="nil"/>
              <w:bottom w:val="single" w:sz="4" w:space="0" w:color="auto"/>
              <w:right w:val="single" w:sz="4" w:space="0" w:color="auto"/>
            </w:tcBorders>
            <w:shd w:val="clear" w:color="000000" w:fill="FFFFFF"/>
            <w:vAlign w:val="center"/>
            <w:hideMark/>
          </w:tcPr>
          <w:p w14:paraId="703DFC10" w14:textId="509AFE07" w:rsidR="00FE598A" w:rsidRPr="00AD1755" w:rsidRDefault="00FE598A" w:rsidP="00FE598A">
            <w:pPr>
              <w:spacing w:after="0" w:line="240" w:lineRule="auto"/>
              <w:jc w:val="right"/>
              <w:rPr>
                <w:rFonts w:ascii="Times New Roman" w:eastAsia="Times New Roman" w:hAnsi="Times New Roman" w:cs="Times New Roman"/>
                <w:sz w:val="24"/>
                <w:szCs w:val="24"/>
              </w:rPr>
            </w:pPr>
            <w:r w:rsidRPr="00AD1755">
              <w:rPr>
                <w:rFonts w:ascii="Times New Roman" w:hAnsi="Times New Roman" w:cs="Times New Roman"/>
                <w:sz w:val="24"/>
                <w:szCs w:val="24"/>
              </w:rPr>
              <w:t>6</w:t>
            </w:r>
            <w:r w:rsidR="008149EA" w:rsidRPr="00AD1755">
              <w:rPr>
                <w:rFonts w:ascii="Times New Roman" w:hAnsi="Times New Roman" w:cs="Times New Roman"/>
                <w:sz w:val="24"/>
                <w:szCs w:val="24"/>
              </w:rPr>
              <w:t> </w:t>
            </w:r>
            <w:r w:rsidRPr="00AD1755">
              <w:rPr>
                <w:rFonts w:ascii="Times New Roman" w:hAnsi="Times New Roman" w:cs="Times New Roman"/>
                <w:sz w:val="24"/>
                <w:szCs w:val="24"/>
              </w:rPr>
              <w:t>135</w:t>
            </w:r>
            <w:r w:rsidR="008149EA" w:rsidRPr="00AD1755">
              <w:rPr>
                <w:rFonts w:ascii="Times New Roman" w:hAnsi="Times New Roman" w:cs="Times New Roman"/>
                <w:sz w:val="24"/>
                <w:szCs w:val="24"/>
              </w:rPr>
              <w:t>,</w:t>
            </w:r>
            <w:r w:rsidRPr="00AD1755">
              <w:rPr>
                <w:rFonts w:ascii="Times New Roman" w:hAnsi="Times New Roman" w:cs="Times New Roman"/>
                <w:sz w:val="24"/>
                <w:szCs w:val="24"/>
              </w:rPr>
              <w:t>98</w:t>
            </w:r>
          </w:p>
        </w:tc>
        <w:tc>
          <w:tcPr>
            <w:tcW w:w="1418" w:type="dxa"/>
            <w:tcBorders>
              <w:top w:val="nil"/>
              <w:left w:val="nil"/>
              <w:bottom w:val="single" w:sz="4" w:space="0" w:color="auto"/>
              <w:right w:val="single" w:sz="4" w:space="0" w:color="auto"/>
            </w:tcBorders>
            <w:shd w:val="clear" w:color="000000" w:fill="FFFFFF"/>
            <w:vAlign w:val="center"/>
            <w:hideMark/>
          </w:tcPr>
          <w:p w14:paraId="14FBEDF9" w14:textId="245DF150" w:rsidR="00FE598A" w:rsidRPr="00AD1755" w:rsidRDefault="00FE598A" w:rsidP="00FE598A">
            <w:pPr>
              <w:spacing w:after="0" w:line="240" w:lineRule="auto"/>
              <w:jc w:val="right"/>
              <w:rPr>
                <w:rFonts w:ascii="Times New Roman" w:eastAsia="Times New Roman" w:hAnsi="Times New Roman" w:cs="Times New Roman"/>
                <w:sz w:val="24"/>
                <w:szCs w:val="24"/>
              </w:rPr>
            </w:pPr>
            <w:r w:rsidRPr="00AD1755">
              <w:rPr>
                <w:rFonts w:ascii="Times New Roman" w:hAnsi="Times New Roman" w:cs="Times New Roman"/>
                <w:sz w:val="24"/>
                <w:szCs w:val="24"/>
              </w:rPr>
              <w:t>3</w:t>
            </w:r>
            <w:r w:rsidR="0060408F" w:rsidRPr="00AD1755">
              <w:rPr>
                <w:rFonts w:ascii="Times New Roman" w:hAnsi="Times New Roman" w:cs="Times New Roman"/>
                <w:sz w:val="24"/>
                <w:szCs w:val="24"/>
              </w:rPr>
              <w:t> </w:t>
            </w:r>
            <w:r w:rsidRPr="00AD1755">
              <w:rPr>
                <w:rFonts w:ascii="Times New Roman" w:hAnsi="Times New Roman" w:cs="Times New Roman"/>
                <w:sz w:val="24"/>
                <w:szCs w:val="24"/>
              </w:rPr>
              <w:t>074</w:t>
            </w:r>
            <w:r w:rsidR="0060408F" w:rsidRPr="00AD1755">
              <w:rPr>
                <w:rFonts w:ascii="Times New Roman" w:hAnsi="Times New Roman" w:cs="Times New Roman"/>
                <w:sz w:val="24"/>
                <w:szCs w:val="24"/>
              </w:rPr>
              <w:t>,</w:t>
            </w:r>
            <w:r w:rsidRPr="00AD1755">
              <w:rPr>
                <w:rFonts w:ascii="Times New Roman" w:hAnsi="Times New Roman" w:cs="Times New Roman"/>
                <w:sz w:val="24"/>
                <w:szCs w:val="24"/>
              </w:rPr>
              <w:t>68</w:t>
            </w:r>
          </w:p>
        </w:tc>
        <w:tc>
          <w:tcPr>
            <w:tcW w:w="1417" w:type="dxa"/>
            <w:tcBorders>
              <w:top w:val="nil"/>
              <w:left w:val="nil"/>
              <w:bottom w:val="single" w:sz="4" w:space="0" w:color="auto"/>
              <w:right w:val="single" w:sz="4" w:space="0" w:color="auto"/>
            </w:tcBorders>
            <w:shd w:val="clear" w:color="000000" w:fill="FFFFFF"/>
            <w:vAlign w:val="center"/>
            <w:hideMark/>
          </w:tcPr>
          <w:p w14:paraId="1FE51C30" w14:textId="7DD1325D" w:rsidR="00FE598A" w:rsidRPr="00AD1755" w:rsidRDefault="00FE598A" w:rsidP="00FE598A">
            <w:pPr>
              <w:spacing w:after="0" w:line="240" w:lineRule="auto"/>
              <w:jc w:val="right"/>
              <w:rPr>
                <w:rFonts w:ascii="Times New Roman" w:eastAsia="Times New Roman" w:hAnsi="Times New Roman" w:cs="Times New Roman"/>
                <w:sz w:val="24"/>
                <w:szCs w:val="24"/>
              </w:rPr>
            </w:pPr>
            <w:r w:rsidRPr="00AD1755">
              <w:rPr>
                <w:rFonts w:ascii="Times New Roman" w:hAnsi="Times New Roman" w:cs="Times New Roman"/>
                <w:sz w:val="24"/>
                <w:szCs w:val="24"/>
              </w:rPr>
              <w:t>3</w:t>
            </w:r>
            <w:r w:rsidR="00CF7737" w:rsidRPr="00AD1755">
              <w:rPr>
                <w:rFonts w:ascii="Times New Roman" w:hAnsi="Times New Roman" w:cs="Times New Roman"/>
                <w:sz w:val="24"/>
                <w:szCs w:val="24"/>
              </w:rPr>
              <w:t> </w:t>
            </w:r>
            <w:r w:rsidRPr="00AD1755">
              <w:rPr>
                <w:rFonts w:ascii="Times New Roman" w:hAnsi="Times New Roman" w:cs="Times New Roman"/>
                <w:sz w:val="24"/>
                <w:szCs w:val="24"/>
              </w:rPr>
              <w:t>074</w:t>
            </w:r>
            <w:r w:rsidR="00CF7737" w:rsidRPr="00AD1755">
              <w:rPr>
                <w:rFonts w:ascii="Times New Roman" w:hAnsi="Times New Roman" w:cs="Times New Roman"/>
                <w:sz w:val="24"/>
                <w:szCs w:val="24"/>
              </w:rPr>
              <w:t>,</w:t>
            </w:r>
            <w:r w:rsidRPr="00AD1755">
              <w:rPr>
                <w:rFonts w:ascii="Times New Roman" w:hAnsi="Times New Roman" w:cs="Times New Roman"/>
                <w:sz w:val="24"/>
                <w:szCs w:val="24"/>
              </w:rPr>
              <w:t>68</w:t>
            </w:r>
          </w:p>
        </w:tc>
        <w:tc>
          <w:tcPr>
            <w:tcW w:w="1525" w:type="dxa"/>
            <w:tcBorders>
              <w:top w:val="nil"/>
              <w:left w:val="nil"/>
              <w:bottom w:val="single" w:sz="4" w:space="0" w:color="auto"/>
              <w:right w:val="single" w:sz="4" w:space="0" w:color="auto"/>
            </w:tcBorders>
            <w:shd w:val="clear" w:color="000000" w:fill="FFFFFF"/>
            <w:vAlign w:val="center"/>
            <w:hideMark/>
          </w:tcPr>
          <w:p w14:paraId="33770FCA" w14:textId="755A6AD2" w:rsidR="00FE598A" w:rsidRPr="00AD1755" w:rsidRDefault="00FE598A" w:rsidP="00FE598A">
            <w:pPr>
              <w:spacing w:after="0" w:line="240" w:lineRule="auto"/>
              <w:jc w:val="right"/>
              <w:rPr>
                <w:rFonts w:ascii="Times New Roman" w:eastAsia="Times New Roman" w:hAnsi="Times New Roman" w:cs="Times New Roman"/>
                <w:sz w:val="24"/>
                <w:szCs w:val="24"/>
              </w:rPr>
            </w:pPr>
            <w:r w:rsidRPr="00AD1755">
              <w:rPr>
                <w:rFonts w:ascii="Times New Roman" w:hAnsi="Times New Roman" w:cs="Times New Roman"/>
                <w:sz w:val="24"/>
                <w:szCs w:val="24"/>
              </w:rPr>
              <w:t>12</w:t>
            </w:r>
            <w:r w:rsidR="00486885" w:rsidRPr="00AD1755">
              <w:rPr>
                <w:rFonts w:ascii="Times New Roman" w:hAnsi="Times New Roman" w:cs="Times New Roman"/>
                <w:sz w:val="24"/>
                <w:szCs w:val="24"/>
              </w:rPr>
              <w:t> </w:t>
            </w:r>
            <w:r w:rsidRPr="00AD1755">
              <w:rPr>
                <w:rFonts w:ascii="Times New Roman" w:hAnsi="Times New Roman" w:cs="Times New Roman"/>
                <w:sz w:val="24"/>
                <w:szCs w:val="24"/>
              </w:rPr>
              <w:t>285</w:t>
            </w:r>
            <w:r w:rsidR="00486885" w:rsidRPr="00AD1755">
              <w:rPr>
                <w:rFonts w:ascii="Times New Roman" w:hAnsi="Times New Roman" w:cs="Times New Roman"/>
                <w:sz w:val="24"/>
                <w:szCs w:val="24"/>
              </w:rPr>
              <w:t>,</w:t>
            </w:r>
            <w:r w:rsidRPr="00AD1755">
              <w:rPr>
                <w:rFonts w:ascii="Times New Roman" w:hAnsi="Times New Roman" w:cs="Times New Roman"/>
                <w:sz w:val="24"/>
                <w:szCs w:val="24"/>
              </w:rPr>
              <w:t>35</w:t>
            </w:r>
          </w:p>
        </w:tc>
      </w:tr>
      <w:tr w:rsidR="00A36C76" w:rsidRPr="007A2EB1" w14:paraId="707EA6DC" w14:textId="77777777" w:rsidTr="00204C5C">
        <w:trPr>
          <w:trHeight w:val="255"/>
        </w:trPr>
        <w:tc>
          <w:tcPr>
            <w:tcW w:w="1980" w:type="dxa"/>
            <w:vMerge/>
            <w:tcBorders>
              <w:top w:val="nil"/>
              <w:left w:val="single" w:sz="4" w:space="0" w:color="auto"/>
              <w:bottom w:val="single" w:sz="4" w:space="0" w:color="auto"/>
              <w:right w:val="single" w:sz="4" w:space="0" w:color="auto"/>
            </w:tcBorders>
            <w:vAlign w:val="center"/>
            <w:hideMark/>
          </w:tcPr>
          <w:p w14:paraId="6043623D" w14:textId="77777777" w:rsidR="00A36C76" w:rsidRPr="00AD1755" w:rsidRDefault="00A36C76" w:rsidP="00A36C76">
            <w:pPr>
              <w:spacing w:after="0" w:line="240" w:lineRule="auto"/>
              <w:rPr>
                <w:rFonts w:ascii="Times New Roman" w:eastAsia="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141CAD48" w14:textId="77777777" w:rsidR="00A36C76" w:rsidRPr="00AD1755" w:rsidRDefault="00A36C76" w:rsidP="00A36C76">
            <w:pPr>
              <w:spacing w:after="0" w:line="240" w:lineRule="auto"/>
              <w:rPr>
                <w:rFonts w:ascii="Times New Roman" w:eastAsia="Times New Roman" w:hAnsi="Times New Roman" w:cs="Times New Roman"/>
                <w:sz w:val="24"/>
                <w:szCs w:val="24"/>
              </w:rPr>
            </w:pPr>
          </w:p>
        </w:tc>
        <w:tc>
          <w:tcPr>
            <w:tcW w:w="1985" w:type="dxa"/>
            <w:vMerge/>
            <w:tcBorders>
              <w:left w:val="single" w:sz="4" w:space="0" w:color="auto"/>
              <w:right w:val="single" w:sz="4" w:space="0" w:color="auto"/>
            </w:tcBorders>
            <w:vAlign w:val="center"/>
            <w:hideMark/>
          </w:tcPr>
          <w:p w14:paraId="2B3064F2" w14:textId="77777777" w:rsidR="00A36C76" w:rsidRPr="00AD1755" w:rsidRDefault="00A36C76" w:rsidP="00A36C76">
            <w:pPr>
              <w:spacing w:after="0" w:line="240" w:lineRule="auto"/>
              <w:jc w:val="center"/>
              <w:rPr>
                <w:rFonts w:ascii="Times New Roman" w:eastAsia="Times New Roman" w:hAnsi="Times New Roman" w:cs="Times New Roman"/>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14:paraId="7A9D5DD2" w14:textId="77777777" w:rsidR="00A36C76" w:rsidRPr="00AD1755" w:rsidRDefault="00A36C76" w:rsidP="00A36C76">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031</w:t>
            </w:r>
          </w:p>
        </w:tc>
        <w:tc>
          <w:tcPr>
            <w:tcW w:w="851" w:type="dxa"/>
            <w:gridSpan w:val="2"/>
            <w:tcBorders>
              <w:top w:val="nil"/>
              <w:left w:val="nil"/>
              <w:bottom w:val="single" w:sz="4" w:space="0" w:color="auto"/>
              <w:right w:val="single" w:sz="4" w:space="0" w:color="auto"/>
            </w:tcBorders>
            <w:shd w:val="clear" w:color="auto" w:fill="auto"/>
            <w:vAlign w:val="center"/>
            <w:hideMark/>
          </w:tcPr>
          <w:p w14:paraId="02252D31" w14:textId="77777777" w:rsidR="00A36C76" w:rsidRPr="00AD1755" w:rsidRDefault="00A36C76" w:rsidP="00A36C76">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0703</w:t>
            </w:r>
          </w:p>
        </w:tc>
        <w:tc>
          <w:tcPr>
            <w:tcW w:w="1701" w:type="dxa"/>
            <w:gridSpan w:val="2"/>
            <w:tcBorders>
              <w:top w:val="nil"/>
              <w:left w:val="nil"/>
              <w:bottom w:val="single" w:sz="4" w:space="0" w:color="auto"/>
              <w:right w:val="single" w:sz="4" w:space="0" w:color="auto"/>
            </w:tcBorders>
            <w:shd w:val="clear" w:color="auto" w:fill="auto"/>
            <w:vAlign w:val="center"/>
            <w:hideMark/>
          </w:tcPr>
          <w:p w14:paraId="6743537E" w14:textId="77777777" w:rsidR="00A36C76" w:rsidRPr="00AD1755" w:rsidRDefault="00A36C76" w:rsidP="00A36C76">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0110000680</w:t>
            </w:r>
          </w:p>
        </w:tc>
        <w:tc>
          <w:tcPr>
            <w:tcW w:w="879" w:type="dxa"/>
            <w:gridSpan w:val="2"/>
            <w:tcBorders>
              <w:top w:val="nil"/>
              <w:left w:val="nil"/>
              <w:bottom w:val="single" w:sz="4" w:space="0" w:color="auto"/>
              <w:right w:val="single" w:sz="4" w:space="0" w:color="auto"/>
            </w:tcBorders>
            <w:shd w:val="clear" w:color="auto" w:fill="auto"/>
            <w:vAlign w:val="center"/>
            <w:hideMark/>
          </w:tcPr>
          <w:p w14:paraId="1CE6E670" w14:textId="77777777" w:rsidR="00A36C76" w:rsidRPr="00AD1755" w:rsidRDefault="00A36C76" w:rsidP="00A36C76">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611</w:t>
            </w:r>
          </w:p>
        </w:tc>
        <w:tc>
          <w:tcPr>
            <w:tcW w:w="1417" w:type="dxa"/>
            <w:tcBorders>
              <w:top w:val="nil"/>
              <w:left w:val="nil"/>
              <w:bottom w:val="single" w:sz="4" w:space="0" w:color="auto"/>
              <w:right w:val="single" w:sz="4" w:space="0" w:color="auto"/>
            </w:tcBorders>
            <w:shd w:val="clear" w:color="000000" w:fill="FFFFFF"/>
            <w:vAlign w:val="center"/>
            <w:hideMark/>
          </w:tcPr>
          <w:p w14:paraId="6123231D" w14:textId="65103DB0" w:rsidR="00A36C76" w:rsidRPr="00AD1755" w:rsidRDefault="00A36C76" w:rsidP="00A36C76">
            <w:pPr>
              <w:spacing w:after="0" w:line="240" w:lineRule="auto"/>
              <w:jc w:val="right"/>
              <w:rPr>
                <w:rFonts w:ascii="Times New Roman" w:eastAsia="Times New Roman" w:hAnsi="Times New Roman" w:cs="Times New Roman"/>
                <w:sz w:val="24"/>
                <w:szCs w:val="24"/>
              </w:rPr>
            </w:pPr>
            <w:r w:rsidRPr="00AD1755">
              <w:rPr>
                <w:rFonts w:ascii="Times New Roman" w:hAnsi="Times New Roman" w:cs="Times New Roman"/>
                <w:sz w:val="24"/>
                <w:szCs w:val="24"/>
              </w:rPr>
              <w:t>9</w:t>
            </w:r>
            <w:r w:rsidR="008149EA" w:rsidRPr="00AD1755">
              <w:rPr>
                <w:rFonts w:ascii="Times New Roman" w:hAnsi="Times New Roman" w:cs="Times New Roman"/>
                <w:sz w:val="24"/>
                <w:szCs w:val="24"/>
              </w:rPr>
              <w:t> </w:t>
            </w:r>
            <w:r w:rsidRPr="00AD1755">
              <w:rPr>
                <w:rFonts w:ascii="Times New Roman" w:hAnsi="Times New Roman" w:cs="Times New Roman"/>
                <w:sz w:val="24"/>
                <w:szCs w:val="24"/>
              </w:rPr>
              <w:t>371</w:t>
            </w:r>
            <w:r w:rsidR="008149EA" w:rsidRPr="00AD1755">
              <w:rPr>
                <w:rFonts w:ascii="Times New Roman" w:hAnsi="Times New Roman" w:cs="Times New Roman"/>
                <w:sz w:val="24"/>
                <w:szCs w:val="24"/>
              </w:rPr>
              <w:t>,</w:t>
            </w:r>
            <w:r w:rsidRPr="00AD1755">
              <w:rPr>
                <w:rFonts w:ascii="Times New Roman" w:hAnsi="Times New Roman" w:cs="Times New Roman"/>
                <w:sz w:val="24"/>
                <w:szCs w:val="24"/>
              </w:rPr>
              <w:t>30</w:t>
            </w:r>
          </w:p>
        </w:tc>
        <w:tc>
          <w:tcPr>
            <w:tcW w:w="1418" w:type="dxa"/>
            <w:tcBorders>
              <w:top w:val="nil"/>
              <w:left w:val="nil"/>
              <w:bottom w:val="single" w:sz="4" w:space="0" w:color="auto"/>
              <w:right w:val="single" w:sz="4" w:space="0" w:color="auto"/>
            </w:tcBorders>
            <w:shd w:val="clear" w:color="000000" w:fill="FFFFFF"/>
            <w:vAlign w:val="center"/>
            <w:hideMark/>
          </w:tcPr>
          <w:p w14:paraId="1C06F3DE" w14:textId="5117CE1E" w:rsidR="00A36C76" w:rsidRPr="00AD1755" w:rsidRDefault="00A36C76" w:rsidP="00A36C76">
            <w:pPr>
              <w:spacing w:after="0" w:line="240" w:lineRule="auto"/>
              <w:jc w:val="right"/>
              <w:rPr>
                <w:rFonts w:ascii="Times New Roman" w:eastAsia="Times New Roman" w:hAnsi="Times New Roman" w:cs="Times New Roman"/>
                <w:sz w:val="24"/>
                <w:szCs w:val="24"/>
              </w:rPr>
            </w:pPr>
            <w:r w:rsidRPr="00AD1755">
              <w:rPr>
                <w:rFonts w:ascii="Times New Roman" w:hAnsi="Times New Roman" w:cs="Times New Roman"/>
                <w:sz w:val="24"/>
                <w:szCs w:val="24"/>
              </w:rPr>
              <w:t>8</w:t>
            </w:r>
            <w:r w:rsidR="0060408F" w:rsidRPr="00AD1755">
              <w:rPr>
                <w:rFonts w:ascii="Times New Roman" w:hAnsi="Times New Roman" w:cs="Times New Roman"/>
                <w:sz w:val="24"/>
                <w:szCs w:val="24"/>
              </w:rPr>
              <w:t> </w:t>
            </w:r>
            <w:r w:rsidRPr="00AD1755">
              <w:rPr>
                <w:rFonts w:ascii="Times New Roman" w:hAnsi="Times New Roman" w:cs="Times New Roman"/>
                <w:sz w:val="24"/>
                <w:szCs w:val="24"/>
              </w:rPr>
              <w:t>114</w:t>
            </w:r>
            <w:r w:rsidR="0060408F" w:rsidRPr="00AD1755">
              <w:rPr>
                <w:rFonts w:ascii="Times New Roman" w:hAnsi="Times New Roman" w:cs="Times New Roman"/>
                <w:sz w:val="24"/>
                <w:szCs w:val="24"/>
              </w:rPr>
              <w:t>,</w:t>
            </w:r>
            <w:r w:rsidRPr="00AD1755">
              <w:rPr>
                <w:rFonts w:ascii="Times New Roman" w:hAnsi="Times New Roman" w:cs="Times New Roman"/>
                <w:sz w:val="24"/>
                <w:szCs w:val="24"/>
              </w:rPr>
              <w:t>61</w:t>
            </w:r>
          </w:p>
        </w:tc>
        <w:tc>
          <w:tcPr>
            <w:tcW w:w="1417" w:type="dxa"/>
            <w:tcBorders>
              <w:top w:val="nil"/>
              <w:left w:val="nil"/>
              <w:bottom w:val="single" w:sz="4" w:space="0" w:color="auto"/>
              <w:right w:val="single" w:sz="4" w:space="0" w:color="auto"/>
            </w:tcBorders>
            <w:shd w:val="clear" w:color="000000" w:fill="FFFFFF"/>
            <w:vAlign w:val="center"/>
            <w:hideMark/>
          </w:tcPr>
          <w:p w14:paraId="51C64771" w14:textId="5468C00D" w:rsidR="00A36C76" w:rsidRPr="00AD1755" w:rsidRDefault="00A36C76" w:rsidP="00A36C76">
            <w:pPr>
              <w:spacing w:after="0" w:line="240" w:lineRule="auto"/>
              <w:jc w:val="right"/>
              <w:rPr>
                <w:rFonts w:ascii="Times New Roman" w:eastAsia="Times New Roman" w:hAnsi="Times New Roman" w:cs="Times New Roman"/>
                <w:sz w:val="24"/>
                <w:szCs w:val="24"/>
              </w:rPr>
            </w:pPr>
            <w:r w:rsidRPr="00AD1755">
              <w:rPr>
                <w:rFonts w:ascii="Times New Roman" w:hAnsi="Times New Roman" w:cs="Times New Roman"/>
                <w:sz w:val="24"/>
                <w:szCs w:val="24"/>
              </w:rPr>
              <w:t>8</w:t>
            </w:r>
            <w:r w:rsidR="00CF7737" w:rsidRPr="00AD1755">
              <w:rPr>
                <w:rFonts w:ascii="Times New Roman" w:hAnsi="Times New Roman" w:cs="Times New Roman"/>
                <w:sz w:val="24"/>
                <w:szCs w:val="24"/>
              </w:rPr>
              <w:t> </w:t>
            </w:r>
            <w:r w:rsidRPr="00AD1755">
              <w:rPr>
                <w:rFonts w:ascii="Times New Roman" w:hAnsi="Times New Roman" w:cs="Times New Roman"/>
                <w:sz w:val="24"/>
                <w:szCs w:val="24"/>
              </w:rPr>
              <w:t>224</w:t>
            </w:r>
            <w:r w:rsidR="00CF7737" w:rsidRPr="00AD1755">
              <w:rPr>
                <w:rFonts w:ascii="Times New Roman" w:hAnsi="Times New Roman" w:cs="Times New Roman"/>
                <w:sz w:val="24"/>
                <w:szCs w:val="24"/>
              </w:rPr>
              <w:t>,</w:t>
            </w:r>
            <w:r w:rsidRPr="00AD1755">
              <w:rPr>
                <w:rFonts w:ascii="Times New Roman" w:hAnsi="Times New Roman" w:cs="Times New Roman"/>
                <w:sz w:val="24"/>
                <w:szCs w:val="24"/>
              </w:rPr>
              <w:t>25</w:t>
            </w:r>
          </w:p>
        </w:tc>
        <w:tc>
          <w:tcPr>
            <w:tcW w:w="1525" w:type="dxa"/>
            <w:tcBorders>
              <w:top w:val="nil"/>
              <w:left w:val="nil"/>
              <w:bottom w:val="single" w:sz="4" w:space="0" w:color="auto"/>
              <w:right w:val="single" w:sz="4" w:space="0" w:color="auto"/>
            </w:tcBorders>
            <w:shd w:val="clear" w:color="000000" w:fill="FFFFFF"/>
            <w:vAlign w:val="center"/>
            <w:hideMark/>
          </w:tcPr>
          <w:p w14:paraId="3EAF91F1" w14:textId="60A3A548" w:rsidR="00A36C76" w:rsidRPr="00AD1755" w:rsidRDefault="00A36C76" w:rsidP="00A36C76">
            <w:pPr>
              <w:spacing w:after="0" w:line="240" w:lineRule="auto"/>
              <w:jc w:val="right"/>
              <w:rPr>
                <w:rFonts w:ascii="Times New Roman" w:eastAsia="Times New Roman" w:hAnsi="Times New Roman" w:cs="Times New Roman"/>
                <w:sz w:val="24"/>
                <w:szCs w:val="24"/>
              </w:rPr>
            </w:pPr>
            <w:r w:rsidRPr="00AD1755">
              <w:rPr>
                <w:rFonts w:ascii="Times New Roman" w:hAnsi="Times New Roman" w:cs="Times New Roman"/>
                <w:sz w:val="24"/>
                <w:szCs w:val="24"/>
              </w:rPr>
              <w:t>25</w:t>
            </w:r>
            <w:r w:rsidR="00486885" w:rsidRPr="00AD1755">
              <w:rPr>
                <w:rFonts w:ascii="Times New Roman" w:hAnsi="Times New Roman" w:cs="Times New Roman"/>
                <w:sz w:val="24"/>
                <w:szCs w:val="24"/>
              </w:rPr>
              <w:t> </w:t>
            </w:r>
            <w:r w:rsidRPr="00AD1755">
              <w:rPr>
                <w:rFonts w:ascii="Times New Roman" w:hAnsi="Times New Roman" w:cs="Times New Roman"/>
                <w:sz w:val="24"/>
                <w:szCs w:val="24"/>
              </w:rPr>
              <w:t>710</w:t>
            </w:r>
            <w:r w:rsidR="00486885" w:rsidRPr="00AD1755">
              <w:rPr>
                <w:rFonts w:ascii="Times New Roman" w:hAnsi="Times New Roman" w:cs="Times New Roman"/>
                <w:sz w:val="24"/>
                <w:szCs w:val="24"/>
              </w:rPr>
              <w:t>,</w:t>
            </w:r>
            <w:r w:rsidRPr="00AD1755">
              <w:rPr>
                <w:rFonts w:ascii="Times New Roman" w:hAnsi="Times New Roman" w:cs="Times New Roman"/>
                <w:sz w:val="24"/>
                <w:szCs w:val="24"/>
              </w:rPr>
              <w:t>17</w:t>
            </w:r>
          </w:p>
        </w:tc>
      </w:tr>
      <w:tr w:rsidR="003D15EA" w:rsidRPr="007A2EB1" w14:paraId="68FB5B59" w14:textId="77777777" w:rsidTr="00204C5C">
        <w:trPr>
          <w:trHeight w:val="255"/>
        </w:trPr>
        <w:tc>
          <w:tcPr>
            <w:tcW w:w="1980" w:type="dxa"/>
            <w:vMerge/>
            <w:tcBorders>
              <w:top w:val="nil"/>
              <w:left w:val="single" w:sz="4" w:space="0" w:color="auto"/>
              <w:bottom w:val="single" w:sz="4" w:space="0" w:color="auto"/>
              <w:right w:val="single" w:sz="4" w:space="0" w:color="auto"/>
            </w:tcBorders>
            <w:vAlign w:val="center"/>
            <w:hideMark/>
          </w:tcPr>
          <w:p w14:paraId="196B3F5B" w14:textId="77777777" w:rsidR="003D15EA" w:rsidRPr="00AD1755" w:rsidRDefault="003D15EA" w:rsidP="003D15EA">
            <w:pPr>
              <w:spacing w:after="0" w:line="240" w:lineRule="auto"/>
              <w:rPr>
                <w:rFonts w:ascii="Times New Roman" w:eastAsia="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426A55DB" w14:textId="77777777" w:rsidR="003D15EA" w:rsidRPr="00AD1755" w:rsidRDefault="003D15EA" w:rsidP="003D15EA">
            <w:pPr>
              <w:spacing w:after="0" w:line="240" w:lineRule="auto"/>
              <w:rPr>
                <w:rFonts w:ascii="Times New Roman" w:eastAsia="Times New Roman" w:hAnsi="Times New Roman" w:cs="Times New Roman"/>
                <w:sz w:val="24"/>
                <w:szCs w:val="24"/>
              </w:rPr>
            </w:pPr>
          </w:p>
        </w:tc>
        <w:tc>
          <w:tcPr>
            <w:tcW w:w="1985" w:type="dxa"/>
            <w:vMerge/>
            <w:tcBorders>
              <w:left w:val="single" w:sz="4" w:space="0" w:color="auto"/>
              <w:right w:val="single" w:sz="4" w:space="0" w:color="auto"/>
            </w:tcBorders>
            <w:vAlign w:val="center"/>
            <w:hideMark/>
          </w:tcPr>
          <w:p w14:paraId="046C9D8F" w14:textId="77777777" w:rsidR="003D15EA" w:rsidRPr="00AD1755" w:rsidRDefault="003D15EA" w:rsidP="003D15EA">
            <w:pPr>
              <w:spacing w:after="0" w:line="240" w:lineRule="auto"/>
              <w:jc w:val="center"/>
              <w:rPr>
                <w:rFonts w:ascii="Times New Roman" w:eastAsia="Times New Roman" w:hAnsi="Times New Roman" w:cs="Times New Roman"/>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14:paraId="55E5391C" w14:textId="77777777" w:rsidR="003D15EA" w:rsidRPr="00AD1755" w:rsidRDefault="003D15EA" w:rsidP="003D15EA">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031</w:t>
            </w:r>
          </w:p>
        </w:tc>
        <w:tc>
          <w:tcPr>
            <w:tcW w:w="851" w:type="dxa"/>
            <w:gridSpan w:val="2"/>
            <w:tcBorders>
              <w:top w:val="nil"/>
              <w:left w:val="nil"/>
              <w:bottom w:val="single" w:sz="4" w:space="0" w:color="auto"/>
              <w:right w:val="single" w:sz="4" w:space="0" w:color="auto"/>
            </w:tcBorders>
            <w:shd w:val="clear" w:color="auto" w:fill="auto"/>
            <w:vAlign w:val="center"/>
            <w:hideMark/>
          </w:tcPr>
          <w:p w14:paraId="55CCCFEC" w14:textId="77777777" w:rsidR="003D15EA" w:rsidRPr="00AD1755" w:rsidRDefault="003D15EA" w:rsidP="003D15EA">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0703</w:t>
            </w:r>
          </w:p>
        </w:tc>
        <w:tc>
          <w:tcPr>
            <w:tcW w:w="1701" w:type="dxa"/>
            <w:gridSpan w:val="2"/>
            <w:tcBorders>
              <w:top w:val="nil"/>
              <w:left w:val="nil"/>
              <w:bottom w:val="single" w:sz="4" w:space="0" w:color="auto"/>
              <w:right w:val="single" w:sz="4" w:space="0" w:color="auto"/>
            </w:tcBorders>
            <w:shd w:val="clear" w:color="auto" w:fill="auto"/>
            <w:vAlign w:val="center"/>
            <w:hideMark/>
          </w:tcPr>
          <w:p w14:paraId="2D516807" w14:textId="77777777" w:rsidR="003D15EA" w:rsidRPr="00AD1755" w:rsidRDefault="003D15EA" w:rsidP="003D15EA">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0110075640</w:t>
            </w:r>
          </w:p>
        </w:tc>
        <w:tc>
          <w:tcPr>
            <w:tcW w:w="879" w:type="dxa"/>
            <w:gridSpan w:val="2"/>
            <w:tcBorders>
              <w:top w:val="nil"/>
              <w:left w:val="nil"/>
              <w:bottom w:val="single" w:sz="4" w:space="0" w:color="auto"/>
              <w:right w:val="single" w:sz="4" w:space="0" w:color="auto"/>
            </w:tcBorders>
            <w:shd w:val="clear" w:color="auto" w:fill="auto"/>
            <w:vAlign w:val="center"/>
            <w:hideMark/>
          </w:tcPr>
          <w:p w14:paraId="27109F79" w14:textId="77777777" w:rsidR="003D15EA" w:rsidRPr="00AD1755" w:rsidRDefault="003D15EA" w:rsidP="003D15EA">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611</w:t>
            </w:r>
          </w:p>
        </w:tc>
        <w:tc>
          <w:tcPr>
            <w:tcW w:w="1417" w:type="dxa"/>
            <w:tcBorders>
              <w:top w:val="nil"/>
              <w:left w:val="nil"/>
              <w:bottom w:val="single" w:sz="4" w:space="0" w:color="auto"/>
              <w:right w:val="single" w:sz="4" w:space="0" w:color="auto"/>
            </w:tcBorders>
            <w:shd w:val="clear" w:color="000000" w:fill="FFFFFF"/>
            <w:vAlign w:val="center"/>
            <w:hideMark/>
          </w:tcPr>
          <w:p w14:paraId="43C2B102" w14:textId="3B1B7F66" w:rsidR="003D15EA" w:rsidRPr="00AD1755" w:rsidRDefault="003D15EA" w:rsidP="003D15EA">
            <w:pPr>
              <w:spacing w:after="0" w:line="240" w:lineRule="auto"/>
              <w:jc w:val="right"/>
              <w:rPr>
                <w:rFonts w:ascii="Times New Roman" w:eastAsia="Times New Roman" w:hAnsi="Times New Roman" w:cs="Times New Roman"/>
                <w:sz w:val="24"/>
                <w:szCs w:val="24"/>
              </w:rPr>
            </w:pPr>
            <w:r w:rsidRPr="00AD1755">
              <w:rPr>
                <w:rFonts w:ascii="Times New Roman" w:hAnsi="Times New Roman" w:cs="Times New Roman"/>
                <w:sz w:val="24"/>
                <w:szCs w:val="24"/>
              </w:rPr>
              <w:t>2</w:t>
            </w:r>
            <w:r w:rsidR="008149EA" w:rsidRPr="00AD1755">
              <w:rPr>
                <w:rFonts w:ascii="Times New Roman" w:hAnsi="Times New Roman" w:cs="Times New Roman"/>
                <w:sz w:val="24"/>
                <w:szCs w:val="24"/>
              </w:rPr>
              <w:t> </w:t>
            </w:r>
            <w:r w:rsidRPr="00AD1755">
              <w:rPr>
                <w:rFonts w:ascii="Times New Roman" w:hAnsi="Times New Roman" w:cs="Times New Roman"/>
                <w:sz w:val="24"/>
                <w:szCs w:val="24"/>
              </w:rPr>
              <w:t>548</w:t>
            </w:r>
            <w:r w:rsidR="008149EA" w:rsidRPr="00AD1755">
              <w:rPr>
                <w:rFonts w:ascii="Times New Roman" w:hAnsi="Times New Roman" w:cs="Times New Roman"/>
                <w:sz w:val="24"/>
                <w:szCs w:val="24"/>
              </w:rPr>
              <w:t>,</w:t>
            </w:r>
            <w:r w:rsidRPr="00AD1755">
              <w:rPr>
                <w:rFonts w:ascii="Times New Roman" w:hAnsi="Times New Roman" w:cs="Times New Roman"/>
                <w:sz w:val="24"/>
                <w:szCs w:val="24"/>
              </w:rPr>
              <w:t>14</w:t>
            </w:r>
          </w:p>
        </w:tc>
        <w:tc>
          <w:tcPr>
            <w:tcW w:w="1418" w:type="dxa"/>
            <w:tcBorders>
              <w:top w:val="nil"/>
              <w:left w:val="nil"/>
              <w:bottom w:val="single" w:sz="4" w:space="0" w:color="auto"/>
              <w:right w:val="single" w:sz="4" w:space="0" w:color="auto"/>
            </w:tcBorders>
            <w:shd w:val="clear" w:color="000000" w:fill="FFFFFF"/>
            <w:vAlign w:val="center"/>
            <w:hideMark/>
          </w:tcPr>
          <w:p w14:paraId="1F0D8194" w14:textId="7A932457" w:rsidR="003D15EA" w:rsidRPr="00AD1755" w:rsidRDefault="003D15EA" w:rsidP="003D15EA">
            <w:pPr>
              <w:spacing w:after="0" w:line="240" w:lineRule="auto"/>
              <w:jc w:val="right"/>
              <w:rPr>
                <w:rFonts w:ascii="Times New Roman" w:eastAsia="Times New Roman" w:hAnsi="Times New Roman" w:cs="Times New Roman"/>
                <w:sz w:val="24"/>
                <w:szCs w:val="24"/>
              </w:rPr>
            </w:pPr>
            <w:r w:rsidRPr="00AD1755">
              <w:rPr>
                <w:rFonts w:ascii="Times New Roman" w:hAnsi="Times New Roman" w:cs="Times New Roman"/>
                <w:sz w:val="24"/>
                <w:szCs w:val="24"/>
              </w:rPr>
              <w:t>2</w:t>
            </w:r>
            <w:r w:rsidR="0066614A" w:rsidRPr="00AD1755">
              <w:rPr>
                <w:rFonts w:ascii="Times New Roman" w:hAnsi="Times New Roman" w:cs="Times New Roman"/>
                <w:sz w:val="24"/>
                <w:szCs w:val="24"/>
              </w:rPr>
              <w:t> </w:t>
            </w:r>
            <w:r w:rsidRPr="00AD1755">
              <w:rPr>
                <w:rFonts w:ascii="Times New Roman" w:hAnsi="Times New Roman" w:cs="Times New Roman"/>
                <w:sz w:val="24"/>
                <w:szCs w:val="24"/>
              </w:rPr>
              <w:t>548</w:t>
            </w:r>
            <w:r w:rsidR="0066614A" w:rsidRPr="00AD1755">
              <w:rPr>
                <w:rFonts w:ascii="Times New Roman" w:hAnsi="Times New Roman" w:cs="Times New Roman"/>
                <w:sz w:val="24"/>
                <w:szCs w:val="24"/>
              </w:rPr>
              <w:t>,</w:t>
            </w:r>
            <w:r w:rsidRPr="00AD1755">
              <w:rPr>
                <w:rFonts w:ascii="Times New Roman" w:hAnsi="Times New Roman" w:cs="Times New Roman"/>
                <w:sz w:val="24"/>
                <w:szCs w:val="24"/>
              </w:rPr>
              <w:t>14</w:t>
            </w:r>
          </w:p>
        </w:tc>
        <w:tc>
          <w:tcPr>
            <w:tcW w:w="1417" w:type="dxa"/>
            <w:tcBorders>
              <w:top w:val="nil"/>
              <w:left w:val="nil"/>
              <w:bottom w:val="single" w:sz="4" w:space="0" w:color="auto"/>
              <w:right w:val="single" w:sz="4" w:space="0" w:color="auto"/>
            </w:tcBorders>
            <w:shd w:val="clear" w:color="000000" w:fill="FFFFFF"/>
            <w:vAlign w:val="center"/>
            <w:hideMark/>
          </w:tcPr>
          <w:p w14:paraId="6430DB29" w14:textId="29268BE6" w:rsidR="003D15EA" w:rsidRPr="00AD1755" w:rsidRDefault="003D15EA" w:rsidP="003D15EA">
            <w:pPr>
              <w:spacing w:after="0" w:line="240" w:lineRule="auto"/>
              <w:jc w:val="right"/>
              <w:rPr>
                <w:rFonts w:ascii="Times New Roman" w:eastAsia="Times New Roman" w:hAnsi="Times New Roman" w:cs="Times New Roman"/>
                <w:sz w:val="24"/>
                <w:szCs w:val="24"/>
              </w:rPr>
            </w:pPr>
            <w:r w:rsidRPr="00AD1755">
              <w:rPr>
                <w:rFonts w:ascii="Times New Roman" w:hAnsi="Times New Roman" w:cs="Times New Roman"/>
                <w:sz w:val="24"/>
                <w:szCs w:val="24"/>
              </w:rPr>
              <w:t>2</w:t>
            </w:r>
            <w:r w:rsidR="00CF7737" w:rsidRPr="00AD1755">
              <w:rPr>
                <w:rFonts w:ascii="Times New Roman" w:hAnsi="Times New Roman" w:cs="Times New Roman"/>
                <w:sz w:val="24"/>
                <w:szCs w:val="24"/>
              </w:rPr>
              <w:t> </w:t>
            </w:r>
            <w:r w:rsidRPr="00AD1755">
              <w:rPr>
                <w:rFonts w:ascii="Times New Roman" w:hAnsi="Times New Roman" w:cs="Times New Roman"/>
                <w:sz w:val="24"/>
                <w:szCs w:val="24"/>
              </w:rPr>
              <w:t>548</w:t>
            </w:r>
            <w:r w:rsidR="00CF7737" w:rsidRPr="00AD1755">
              <w:rPr>
                <w:rFonts w:ascii="Times New Roman" w:hAnsi="Times New Roman" w:cs="Times New Roman"/>
                <w:sz w:val="24"/>
                <w:szCs w:val="24"/>
              </w:rPr>
              <w:t>,</w:t>
            </w:r>
            <w:r w:rsidRPr="00AD1755">
              <w:rPr>
                <w:rFonts w:ascii="Times New Roman" w:hAnsi="Times New Roman" w:cs="Times New Roman"/>
                <w:sz w:val="24"/>
                <w:szCs w:val="24"/>
              </w:rPr>
              <w:t>14</w:t>
            </w:r>
          </w:p>
        </w:tc>
        <w:tc>
          <w:tcPr>
            <w:tcW w:w="1525" w:type="dxa"/>
            <w:tcBorders>
              <w:top w:val="nil"/>
              <w:left w:val="nil"/>
              <w:bottom w:val="single" w:sz="4" w:space="0" w:color="auto"/>
              <w:right w:val="single" w:sz="4" w:space="0" w:color="auto"/>
            </w:tcBorders>
            <w:shd w:val="clear" w:color="000000" w:fill="FFFFFF"/>
            <w:vAlign w:val="center"/>
            <w:hideMark/>
          </w:tcPr>
          <w:p w14:paraId="4154B047" w14:textId="2BADBBB5" w:rsidR="003D15EA" w:rsidRPr="00AD1755" w:rsidRDefault="003D15EA" w:rsidP="003D15EA">
            <w:pPr>
              <w:spacing w:after="0" w:line="240" w:lineRule="auto"/>
              <w:jc w:val="right"/>
              <w:rPr>
                <w:rFonts w:ascii="Times New Roman" w:eastAsia="Times New Roman" w:hAnsi="Times New Roman" w:cs="Times New Roman"/>
                <w:sz w:val="24"/>
                <w:szCs w:val="24"/>
              </w:rPr>
            </w:pPr>
            <w:r w:rsidRPr="00AD1755">
              <w:rPr>
                <w:rFonts w:ascii="Times New Roman" w:hAnsi="Times New Roman" w:cs="Times New Roman"/>
                <w:sz w:val="24"/>
                <w:szCs w:val="24"/>
              </w:rPr>
              <w:t>7</w:t>
            </w:r>
            <w:r w:rsidR="00486885" w:rsidRPr="00AD1755">
              <w:rPr>
                <w:rFonts w:ascii="Times New Roman" w:hAnsi="Times New Roman" w:cs="Times New Roman"/>
                <w:sz w:val="24"/>
                <w:szCs w:val="24"/>
              </w:rPr>
              <w:t> </w:t>
            </w:r>
            <w:r w:rsidRPr="00AD1755">
              <w:rPr>
                <w:rFonts w:ascii="Times New Roman" w:hAnsi="Times New Roman" w:cs="Times New Roman"/>
                <w:sz w:val="24"/>
                <w:szCs w:val="24"/>
              </w:rPr>
              <w:t>644</w:t>
            </w:r>
            <w:r w:rsidR="00486885" w:rsidRPr="00AD1755">
              <w:rPr>
                <w:rFonts w:ascii="Times New Roman" w:hAnsi="Times New Roman" w:cs="Times New Roman"/>
                <w:sz w:val="24"/>
                <w:szCs w:val="24"/>
              </w:rPr>
              <w:t>,</w:t>
            </w:r>
            <w:r w:rsidRPr="00AD1755">
              <w:rPr>
                <w:rFonts w:ascii="Times New Roman" w:hAnsi="Times New Roman" w:cs="Times New Roman"/>
                <w:sz w:val="24"/>
                <w:szCs w:val="24"/>
              </w:rPr>
              <w:t>42</w:t>
            </w:r>
          </w:p>
        </w:tc>
      </w:tr>
      <w:tr w:rsidR="006E34A4" w:rsidRPr="007A2EB1" w14:paraId="6ED02389" w14:textId="77777777" w:rsidTr="00204C5C">
        <w:trPr>
          <w:trHeight w:val="255"/>
        </w:trPr>
        <w:tc>
          <w:tcPr>
            <w:tcW w:w="1980" w:type="dxa"/>
            <w:vMerge/>
            <w:tcBorders>
              <w:top w:val="nil"/>
              <w:left w:val="single" w:sz="4" w:space="0" w:color="auto"/>
              <w:bottom w:val="single" w:sz="4" w:space="0" w:color="auto"/>
              <w:right w:val="single" w:sz="4" w:space="0" w:color="auto"/>
            </w:tcBorders>
            <w:vAlign w:val="center"/>
            <w:hideMark/>
          </w:tcPr>
          <w:p w14:paraId="0DEC5115" w14:textId="77777777" w:rsidR="006E34A4" w:rsidRPr="00AD1755" w:rsidRDefault="006E34A4" w:rsidP="006E34A4">
            <w:pPr>
              <w:spacing w:after="0" w:line="240" w:lineRule="auto"/>
              <w:rPr>
                <w:rFonts w:ascii="Times New Roman" w:eastAsia="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3DEF4DBF" w14:textId="77777777" w:rsidR="006E34A4" w:rsidRPr="00AD1755" w:rsidRDefault="006E34A4" w:rsidP="006E34A4">
            <w:pPr>
              <w:spacing w:after="0" w:line="240" w:lineRule="auto"/>
              <w:rPr>
                <w:rFonts w:ascii="Times New Roman" w:eastAsia="Times New Roman" w:hAnsi="Times New Roman" w:cs="Times New Roman"/>
                <w:sz w:val="24"/>
                <w:szCs w:val="24"/>
              </w:rPr>
            </w:pPr>
          </w:p>
        </w:tc>
        <w:tc>
          <w:tcPr>
            <w:tcW w:w="1985" w:type="dxa"/>
            <w:vMerge/>
            <w:tcBorders>
              <w:left w:val="single" w:sz="4" w:space="0" w:color="auto"/>
              <w:right w:val="single" w:sz="4" w:space="0" w:color="auto"/>
            </w:tcBorders>
            <w:vAlign w:val="center"/>
            <w:hideMark/>
          </w:tcPr>
          <w:p w14:paraId="20867E4B" w14:textId="77777777" w:rsidR="006E34A4" w:rsidRPr="00AD1755" w:rsidRDefault="006E34A4" w:rsidP="006E34A4">
            <w:pPr>
              <w:spacing w:after="0" w:line="240" w:lineRule="auto"/>
              <w:jc w:val="center"/>
              <w:rPr>
                <w:rFonts w:ascii="Times New Roman" w:eastAsia="Times New Roman" w:hAnsi="Times New Roman" w:cs="Times New Roman"/>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14:paraId="62A7B7EB" w14:textId="77777777" w:rsidR="006E34A4" w:rsidRPr="00AD1755" w:rsidRDefault="006E34A4" w:rsidP="006E34A4">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031</w:t>
            </w:r>
          </w:p>
        </w:tc>
        <w:tc>
          <w:tcPr>
            <w:tcW w:w="851" w:type="dxa"/>
            <w:gridSpan w:val="2"/>
            <w:tcBorders>
              <w:top w:val="nil"/>
              <w:left w:val="nil"/>
              <w:bottom w:val="single" w:sz="4" w:space="0" w:color="auto"/>
              <w:right w:val="single" w:sz="4" w:space="0" w:color="auto"/>
            </w:tcBorders>
            <w:shd w:val="clear" w:color="auto" w:fill="auto"/>
            <w:vAlign w:val="center"/>
            <w:hideMark/>
          </w:tcPr>
          <w:p w14:paraId="5747A6CF" w14:textId="77777777" w:rsidR="006E34A4" w:rsidRPr="00AD1755" w:rsidRDefault="006E34A4" w:rsidP="006E34A4">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1003</w:t>
            </w:r>
          </w:p>
        </w:tc>
        <w:tc>
          <w:tcPr>
            <w:tcW w:w="1701" w:type="dxa"/>
            <w:gridSpan w:val="2"/>
            <w:tcBorders>
              <w:top w:val="nil"/>
              <w:left w:val="nil"/>
              <w:bottom w:val="single" w:sz="4" w:space="0" w:color="auto"/>
              <w:right w:val="single" w:sz="4" w:space="0" w:color="auto"/>
            </w:tcBorders>
            <w:shd w:val="clear" w:color="auto" w:fill="auto"/>
            <w:vAlign w:val="center"/>
            <w:hideMark/>
          </w:tcPr>
          <w:p w14:paraId="72D73760" w14:textId="77777777" w:rsidR="006E34A4" w:rsidRPr="00AD1755" w:rsidRDefault="006E34A4" w:rsidP="006E34A4">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0110075660</w:t>
            </w:r>
          </w:p>
        </w:tc>
        <w:tc>
          <w:tcPr>
            <w:tcW w:w="879" w:type="dxa"/>
            <w:gridSpan w:val="2"/>
            <w:tcBorders>
              <w:top w:val="nil"/>
              <w:left w:val="nil"/>
              <w:bottom w:val="single" w:sz="4" w:space="0" w:color="auto"/>
              <w:right w:val="single" w:sz="4" w:space="0" w:color="auto"/>
            </w:tcBorders>
            <w:shd w:val="clear" w:color="auto" w:fill="auto"/>
            <w:vAlign w:val="center"/>
            <w:hideMark/>
          </w:tcPr>
          <w:p w14:paraId="45745875" w14:textId="77777777" w:rsidR="006E34A4" w:rsidRPr="00AD1755" w:rsidRDefault="006E34A4" w:rsidP="006E34A4">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611</w:t>
            </w:r>
          </w:p>
        </w:tc>
        <w:tc>
          <w:tcPr>
            <w:tcW w:w="1417" w:type="dxa"/>
            <w:tcBorders>
              <w:top w:val="nil"/>
              <w:left w:val="nil"/>
              <w:bottom w:val="single" w:sz="4" w:space="0" w:color="auto"/>
              <w:right w:val="single" w:sz="4" w:space="0" w:color="auto"/>
            </w:tcBorders>
            <w:shd w:val="clear" w:color="000000" w:fill="FFFFFF"/>
            <w:vAlign w:val="center"/>
            <w:hideMark/>
          </w:tcPr>
          <w:p w14:paraId="1B7260A4" w14:textId="28F34C90" w:rsidR="006E34A4" w:rsidRPr="00AD1755" w:rsidRDefault="006E34A4" w:rsidP="006E34A4">
            <w:pPr>
              <w:spacing w:after="0" w:line="240" w:lineRule="auto"/>
              <w:jc w:val="right"/>
              <w:rPr>
                <w:rFonts w:ascii="Times New Roman" w:eastAsia="Times New Roman" w:hAnsi="Times New Roman" w:cs="Times New Roman"/>
                <w:sz w:val="24"/>
                <w:szCs w:val="24"/>
              </w:rPr>
            </w:pPr>
            <w:r w:rsidRPr="00AD1755">
              <w:rPr>
                <w:rFonts w:ascii="Times New Roman" w:hAnsi="Times New Roman" w:cs="Times New Roman"/>
                <w:sz w:val="24"/>
                <w:szCs w:val="24"/>
              </w:rPr>
              <w:t>2</w:t>
            </w:r>
            <w:r w:rsidR="008149EA" w:rsidRPr="00AD1755">
              <w:rPr>
                <w:rFonts w:ascii="Times New Roman" w:hAnsi="Times New Roman" w:cs="Times New Roman"/>
                <w:sz w:val="24"/>
                <w:szCs w:val="24"/>
              </w:rPr>
              <w:t> </w:t>
            </w:r>
            <w:r w:rsidRPr="00AD1755">
              <w:rPr>
                <w:rFonts w:ascii="Times New Roman" w:hAnsi="Times New Roman" w:cs="Times New Roman"/>
                <w:sz w:val="24"/>
                <w:szCs w:val="24"/>
              </w:rPr>
              <w:t>339</w:t>
            </w:r>
            <w:r w:rsidR="008149EA" w:rsidRPr="00AD1755">
              <w:rPr>
                <w:rFonts w:ascii="Times New Roman" w:hAnsi="Times New Roman" w:cs="Times New Roman"/>
                <w:sz w:val="24"/>
                <w:szCs w:val="24"/>
              </w:rPr>
              <w:t>,</w:t>
            </w:r>
            <w:r w:rsidRPr="00AD1755">
              <w:rPr>
                <w:rFonts w:ascii="Times New Roman" w:hAnsi="Times New Roman" w:cs="Times New Roman"/>
                <w:sz w:val="24"/>
                <w:szCs w:val="24"/>
              </w:rPr>
              <w:t>52</w:t>
            </w:r>
          </w:p>
        </w:tc>
        <w:tc>
          <w:tcPr>
            <w:tcW w:w="1418" w:type="dxa"/>
            <w:tcBorders>
              <w:top w:val="nil"/>
              <w:left w:val="nil"/>
              <w:bottom w:val="single" w:sz="4" w:space="0" w:color="auto"/>
              <w:right w:val="single" w:sz="4" w:space="0" w:color="auto"/>
            </w:tcBorders>
            <w:shd w:val="clear" w:color="000000" w:fill="FFFFFF"/>
            <w:vAlign w:val="center"/>
            <w:hideMark/>
          </w:tcPr>
          <w:p w14:paraId="0DF228C8" w14:textId="10278A5E" w:rsidR="006E34A4" w:rsidRPr="00AD1755" w:rsidRDefault="006E34A4" w:rsidP="006E34A4">
            <w:pPr>
              <w:spacing w:after="0" w:line="240" w:lineRule="auto"/>
              <w:jc w:val="right"/>
              <w:rPr>
                <w:rFonts w:ascii="Times New Roman" w:eastAsia="Times New Roman" w:hAnsi="Times New Roman" w:cs="Times New Roman"/>
                <w:sz w:val="24"/>
                <w:szCs w:val="24"/>
              </w:rPr>
            </w:pPr>
            <w:r w:rsidRPr="00AD1755">
              <w:rPr>
                <w:rFonts w:ascii="Times New Roman" w:hAnsi="Times New Roman" w:cs="Times New Roman"/>
                <w:sz w:val="24"/>
                <w:szCs w:val="24"/>
              </w:rPr>
              <w:t>2</w:t>
            </w:r>
            <w:r w:rsidR="0066614A" w:rsidRPr="00AD1755">
              <w:rPr>
                <w:rFonts w:ascii="Times New Roman" w:hAnsi="Times New Roman" w:cs="Times New Roman"/>
                <w:sz w:val="24"/>
                <w:szCs w:val="24"/>
              </w:rPr>
              <w:t> </w:t>
            </w:r>
            <w:r w:rsidRPr="00AD1755">
              <w:rPr>
                <w:rFonts w:ascii="Times New Roman" w:hAnsi="Times New Roman" w:cs="Times New Roman"/>
                <w:sz w:val="24"/>
                <w:szCs w:val="24"/>
              </w:rPr>
              <w:t>339</w:t>
            </w:r>
            <w:r w:rsidR="0066614A" w:rsidRPr="00AD1755">
              <w:rPr>
                <w:rFonts w:ascii="Times New Roman" w:hAnsi="Times New Roman" w:cs="Times New Roman"/>
                <w:sz w:val="24"/>
                <w:szCs w:val="24"/>
              </w:rPr>
              <w:t>,</w:t>
            </w:r>
            <w:r w:rsidRPr="00AD1755">
              <w:rPr>
                <w:rFonts w:ascii="Times New Roman" w:hAnsi="Times New Roman" w:cs="Times New Roman"/>
                <w:sz w:val="24"/>
                <w:szCs w:val="24"/>
              </w:rPr>
              <w:t>52</w:t>
            </w:r>
          </w:p>
        </w:tc>
        <w:tc>
          <w:tcPr>
            <w:tcW w:w="1417" w:type="dxa"/>
            <w:tcBorders>
              <w:top w:val="nil"/>
              <w:left w:val="nil"/>
              <w:bottom w:val="single" w:sz="4" w:space="0" w:color="auto"/>
              <w:right w:val="single" w:sz="4" w:space="0" w:color="auto"/>
            </w:tcBorders>
            <w:shd w:val="clear" w:color="000000" w:fill="FFFFFF"/>
            <w:vAlign w:val="center"/>
            <w:hideMark/>
          </w:tcPr>
          <w:p w14:paraId="1E1332C9" w14:textId="4B907F70" w:rsidR="006E34A4" w:rsidRPr="00AD1755" w:rsidRDefault="006E34A4" w:rsidP="006E34A4">
            <w:pPr>
              <w:spacing w:after="0" w:line="240" w:lineRule="auto"/>
              <w:jc w:val="right"/>
              <w:rPr>
                <w:rFonts w:ascii="Times New Roman" w:eastAsia="Times New Roman" w:hAnsi="Times New Roman" w:cs="Times New Roman"/>
                <w:sz w:val="24"/>
                <w:szCs w:val="24"/>
              </w:rPr>
            </w:pPr>
            <w:r w:rsidRPr="00AD1755">
              <w:rPr>
                <w:rFonts w:ascii="Times New Roman" w:hAnsi="Times New Roman" w:cs="Times New Roman"/>
                <w:sz w:val="24"/>
                <w:szCs w:val="24"/>
              </w:rPr>
              <w:t>2</w:t>
            </w:r>
            <w:r w:rsidR="00CF7737" w:rsidRPr="00AD1755">
              <w:rPr>
                <w:rFonts w:ascii="Times New Roman" w:hAnsi="Times New Roman" w:cs="Times New Roman"/>
                <w:sz w:val="24"/>
                <w:szCs w:val="24"/>
              </w:rPr>
              <w:t> </w:t>
            </w:r>
            <w:r w:rsidRPr="00AD1755">
              <w:rPr>
                <w:rFonts w:ascii="Times New Roman" w:hAnsi="Times New Roman" w:cs="Times New Roman"/>
                <w:sz w:val="24"/>
                <w:szCs w:val="24"/>
              </w:rPr>
              <w:t>339</w:t>
            </w:r>
            <w:r w:rsidR="00CF7737" w:rsidRPr="00AD1755">
              <w:rPr>
                <w:rFonts w:ascii="Times New Roman" w:hAnsi="Times New Roman" w:cs="Times New Roman"/>
                <w:sz w:val="24"/>
                <w:szCs w:val="24"/>
              </w:rPr>
              <w:t>,</w:t>
            </w:r>
            <w:r w:rsidRPr="00AD1755">
              <w:rPr>
                <w:rFonts w:ascii="Times New Roman" w:hAnsi="Times New Roman" w:cs="Times New Roman"/>
                <w:sz w:val="24"/>
                <w:szCs w:val="24"/>
              </w:rPr>
              <w:t>52</w:t>
            </w:r>
          </w:p>
        </w:tc>
        <w:tc>
          <w:tcPr>
            <w:tcW w:w="1525" w:type="dxa"/>
            <w:tcBorders>
              <w:top w:val="nil"/>
              <w:left w:val="nil"/>
              <w:bottom w:val="single" w:sz="4" w:space="0" w:color="auto"/>
              <w:right w:val="single" w:sz="4" w:space="0" w:color="auto"/>
            </w:tcBorders>
            <w:shd w:val="clear" w:color="000000" w:fill="FFFFFF"/>
            <w:vAlign w:val="center"/>
            <w:hideMark/>
          </w:tcPr>
          <w:p w14:paraId="61901059" w14:textId="6907E745" w:rsidR="006E34A4" w:rsidRPr="00AD1755" w:rsidRDefault="006E34A4" w:rsidP="006E34A4">
            <w:pPr>
              <w:spacing w:after="0" w:line="240" w:lineRule="auto"/>
              <w:jc w:val="right"/>
              <w:rPr>
                <w:rFonts w:ascii="Times New Roman" w:eastAsia="Times New Roman" w:hAnsi="Times New Roman" w:cs="Times New Roman"/>
                <w:sz w:val="24"/>
                <w:szCs w:val="24"/>
              </w:rPr>
            </w:pPr>
            <w:r w:rsidRPr="00AD1755">
              <w:rPr>
                <w:rFonts w:ascii="Times New Roman" w:hAnsi="Times New Roman" w:cs="Times New Roman"/>
                <w:sz w:val="24"/>
                <w:szCs w:val="24"/>
              </w:rPr>
              <w:t>7</w:t>
            </w:r>
            <w:r w:rsidR="00EF65E6" w:rsidRPr="00AD1755">
              <w:rPr>
                <w:rFonts w:ascii="Times New Roman" w:hAnsi="Times New Roman" w:cs="Times New Roman"/>
                <w:sz w:val="24"/>
                <w:szCs w:val="24"/>
              </w:rPr>
              <w:t> </w:t>
            </w:r>
            <w:r w:rsidRPr="00AD1755">
              <w:rPr>
                <w:rFonts w:ascii="Times New Roman" w:hAnsi="Times New Roman" w:cs="Times New Roman"/>
                <w:sz w:val="24"/>
                <w:szCs w:val="24"/>
              </w:rPr>
              <w:t>018</w:t>
            </w:r>
            <w:r w:rsidR="00EF65E6" w:rsidRPr="00AD1755">
              <w:rPr>
                <w:rFonts w:ascii="Times New Roman" w:hAnsi="Times New Roman" w:cs="Times New Roman"/>
                <w:sz w:val="24"/>
                <w:szCs w:val="24"/>
              </w:rPr>
              <w:t>,</w:t>
            </w:r>
            <w:r w:rsidRPr="00AD1755">
              <w:rPr>
                <w:rFonts w:ascii="Times New Roman" w:hAnsi="Times New Roman" w:cs="Times New Roman"/>
                <w:sz w:val="24"/>
                <w:szCs w:val="24"/>
              </w:rPr>
              <w:t>56</w:t>
            </w:r>
          </w:p>
        </w:tc>
      </w:tr>
      <w:tr w:rsidR="00E16116" w:rsidRPr="007A2EB1" w14:paraId="0087A2BD" w14:textId="77777777" w:rsidTr="00204C5C">
        <w:trPr>
          <w:trHeight w:val="255"/>
        </w:trPr>
        <w:tc>
          <w:tcPr>
            <w:tcW w:w="1980" w:type="dxa"/>
            <w:vMerge/>
            <w:tcBorders>
              <w:top w:val="nil"/>
              <w:left w:val="single" w:sz="4" w:space="0" w:color="auto"/>
              <w:bottom w:val="single" w:sz="4" w:space="0" w:color="auto"/>
              <w:right w:val="single" w:sz="4" w:space="0" w:color="auto"/>
            </w:tcBorders>
            <w:vAlign w:val="center"/>
            <w:hideMark/>
          </w:tcPr>
          <w:p w14:paraId="41F02C9D" w14:textId="77777777" w:rsidR="00E16116" w:rsidRPr="00AD1755" w:rsidRDefault="00E16116" w:rsidP="00E16116">
            <w:pPr>
              <w:spacing w:after="0" w:line="240" w:lineRule="auto"/>
              <w:rPr>
                <w:rFonts w:ascii="Times New Roman" w:eastAsia="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35EC67F7" w14:textId="77777777" w:rsidR="00E16116" w:rsidRPr="00AD1755" w:rsidRDefault="00E16116" w:rsidP="00E16116">
            <w:pPr>
              <w:spacing w:after="0" w:line="240" w:lineRule="auto"/>
              <w:rPr>
                <w:rFonts w:ascii="Times New Roman" w:eastAsia="Times New Roman" w:hAnsi="Times New Roman" w:cs="Times New Roman"/>
                <w:sz w:val="24"/>
                <w:szCs w:val="24"/>
              </w:rPr>
            </w:pPr>
          </w:p>
        </w:tc>
        <w:tc>
          <w:tcPr>
            <w:tcW w:w="1985" w:type="dxa"/>
            <w:vMerge/>
            <w:tcBorders>
              <w:left w:val="single" w:sz="4" w:space="0" w:color="auto"/>
              <w:right w:val="single" w:sz="4" w:space="0" w:color="auto"/>
            </w:tcBorders>
            <w:vAlign w:val="center"/>
            <w:hideMark/>
          </w:tcPr>
          <w:p w14:paraId="495D3BE8" w14:textId="77777777" w:rsidR="00E16116" w:rsidRPr="00AD1755" w:rsidRDefault="00E16116" w:rsidP="00E16116">
            <w:pPr>
              <w:spacing w:after="0" w:line="240" w:lineRule="auto"/>
              <w:jc w:val="center"/>
              <w:rPr>
                <w:rFonts w:ascii="Times New Roman" w:eastAsia="Times New Roman" w:hAnsi="Times New Roman" w:cs="Times New Roman"/>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14:paraId="18D01092" w14:textId="77777777" w:rsidR="00E16116" w:rsidRPr="00AD1755" w:rsidRDefault="00E16116" w:rsidP="00E16116">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031</w:t>
            </w:r>
          </w:p>
        </w:tc>
        <w:tc>
          <w:tcPr>
            <w:tcW w:w="851" w:type="dxa"/>
            <w:gridSpan w:val="2"/>
            <w:tcBorders>
              <w:top w:val="nil"/>
              <w:left w:val="nil"/>
              <w:bottom w:val="single" w:sz="4" w:space="0" w:color="auto"/>
              <w:right w:val="single" w:sz="4" w:space="0" w:color="auto"/>
            </w:tcBorders>
            <w:shd w:val="clear" w:color="auto" w:fill="auto"/>
            <w:vAlign w:val="center"/>
            <w:hideMark/>
          </w:tcPr>
          <w:p w14:paraId="011869FD" w14:textId="77777777" w:rsidR="00E16116" w:rsidRPr="00AD1755" w:rsidRDefault="00E16116" w:rsidP="00E16116">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1003</w:t>
            </w:r>
          </w:p>
        </w:tc>
        <w:tc>
          <w:tcPr>
            <w:tcW w:w="1701" w:type="dxa"/>
            <w:gridSpan w:val="2"/>
            <w:tcBorders>
              <w:top w:val="nil"/>
              <w:left w:val="nil"/>
              <w:bottom w:val="single" w:sz="4" w:space="0" w:color="auto"/>
              <w:right w:val="single" w:sz="4" w:space="0" w:color="auto"/>
            </w:tcBorders>
            <w:shd w:val="clear" w:color="auto" w:fill="auto"/>
            <w:vAlign w:val="center"/>
            <w:hideMark/>
          </w:tcPr>
          <w:p w14:paraId="20A6C430" w14:textId="77777777" w:rsidR="00E16116" w:rsidRPr="00AD1755" w:rsidRDefault="00E16116" w:rsidP="00E16116">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0110075660</w:t>
            </w:r>
          </w:p>
        </w:tc>
        <w:tc>
          <w:tcPr>
            <w:tcW w:w="879" w:type="dxa"/>
            <w:gridSpan w:val="2"/>
            <w:tcBorders>
              <w:top w:val="nil"/>
              <w:left w:val="nil"/>
              <w:bottom w:val="single" w:sz="4" w:space="0" w:color="auto"/>
              <w:right w:val="single" w:sz="4" w:space="0" w:color="auto"/>
            </w:tcBorders>
            <w:shd w:val="clear" w:color="auto" w:fill="auto"/>
            <w:vAlign w:val="center"/>
            <w:hideMark/>
          </w:tcPr>
          <w:p w14:paraId="38C11E89" w14:textId="77777777" w:rsidR="00E16116" w:rsidRPr="00AD1755" w:rsidRDefault="00E16116" w:rsidP="00E16116">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612</w:t>
            </w:r>
          </w:p>
        </w:tc>
        <w:tc>
          <w:tcPr>
            <w:tcW w:w="1417" w:type="dxa"/>
            <w:tcBorders>
              <w:top w:val="nil"/>
              <w:left w:val="nil"/>
              <w:bottom w:val="single" w:sz="4" w:space="0" w:color="auto"/>
              <w:right w:val="single" w:sz="4" w:space="0" w:color="auto"/>
            </w:tcBorders>
            <w:shd w:val="clear" w:color="000000" w:fill="FFFFFF"/>
            <w:vAlign w:val="center"/>
            <w:hideMark/>
          </w:tcPr>
          <w:p w14:paraId="63BD3C7B" w14:textId="18CD085B" w:rsidR="00E16116" w:rsidRPr="00AD1755" w:rsidRDefault="00E16116" w:rsidP="00E16116">
            <w:pPr>
              <w:spacing w:after="0" w:line="240" w:lineRule="auto"/>
              <w:jc w:val="right"/>
              <w:rPr>
                <w:rFonts w:ascii="Times New Roman" w:eastAsia="Times New Roman" w:hAnsi="Times New Roman" w:cs="Times New Roman"/>
                <w:sz w:val="24"/>
                <w:szCs w:val="24"/>
              </w:rPr>
            </w:pPr>
            <w:r w:rsidRPr="00AD1755">
              <w:rPr>
                <w:rFonts w:ascii="Times New Roman" w:hAnsi="Times New Roman" w:cs="Times New Roman"/>
                <w:sz w:val="24"/>
                <w:szCs w:val="24"/>
              </w:rPr>
              <w:t>21</w:t>
            </w:r>
            <w:r w:rsidR="008149EA" w:rsidRPr="00AD1755">
              <w:rPr>
                <w:rFonts w:ascii="Times New Roman" w:hAnsi="Times New Roman" w:cs="Times New Roman"/>
                <w:sz w:val="24"/>
                <w:szCs w:val="24"/>
              </w:rPr>
              <w:t> </w:t>
            </w:r>
            <w:r w:rsidRPr="00AD1755">
              <w:rPr>
                <w:rFonts w:ascii="Times New Roman" w:hAnsi="Times New Roman" w:cs="Times New Roman"/>
                <w:sz w:val="24"/>
                <w:szCs w:val="24"/>
              </w:rPr>
              <w:t>055</w:t>
            </w:r>
            <w:r w:rsidR="008149EA" w:rsidRPr="00AD1755">
              <w:rPr>
                <w:rFonts w:ascii="Times New Roman" w:hAnsi="Times New Roman" w:cs="Times New Roman"/>
                <w:sz w:val="24"/>
                <w:szCs w:val="24"/>
              </w:rPr>
              <w:t>,</w:t>
            </w:r>
            <w:r w:rsidRPr="00AD1755">
              <w:rPr>
                <w:rFonts w:ascii="Times New Roman" w:hAnsi="Times New Roman" w:cs="Times New Roman"/>
                <w:sz w:val="24"/>
                <w:szCs w:val="24"/>
              </w:rPr>
              <w:t>68</w:t>
            </w:r>
          </w:p>
        </w:tc>
        <w:tc>
          <w:tcPr>
            <w:tcW w:w="1418" w:type="dxa"/>
            <w:tcBorders>
              <w:top w:val="nil"/>
              <w:left w:val="nil"/>
              <w:bottom w:val="single" w:sz="4" w:space="0" w:color="auto"/>
              <w:right w:val="single" w:sz="4" w:space="0" w:color="auto"/>
            </w:tcBorders>
            <w:shd w:val="clear" w:color="000000" w:fill="FFFFFF"/>
            <w:vAlign w:val="center"/>
            <w:hideMark/>
          </w:tcPr>
          <w:p w14:paraId="6DC62095" w14:textId="1420E539" w:rsidR="00E16116" w:rsidRPr="00AD1755" w:rsidRDefault="00E16116" w:rsidP="00E16116">
            <w:pPr>
              <w:spacing w:after="0" w:line="240" w:lineRule="auto"/>
              <w:jc w:val="right"/>
              <w:rPr>
                <w:rFonts w:ascii="Times New Roman" w:eastAsia="Times New Roman" w:hAnsi="Times New Roman" w:cs="Times New Roman"/>
                <w:sz w:val="24"/>
                <w:szCs w:val="24"/>
              </w:rPr>
            </w:pPr>
            <w:r w:rsidRPr="00AD1755">
              <w:rPr>
                <w:rFonts w:ascii="Times New Roman" w:hAnsi="Times New Roman" w:cs="Times New Roman"/>
                <w:sz w:val="24"/>
                <w:szCs w:val="24"/>
              </w:rPr>
              <w:t>21</w:t>
            </w:r>
            <w:r w:rsidR="0066614A" w:rsidRPr="00AD1755">
              <w:rPr>
                <w:rFonts w:ascii="Times New Roman" w:hAnsi="Times New Roman" w:cs="Times New Roman"/>
                <w:sz w:val="24"/>
                <w:szCs w:val="24"/>
              </w:rPr>
              <w:t> </w:t>
            </w:r>
            <w:r w:rsidRPr="00AD1755">
              <w:rPr>
                <w:rFonts w:ascii="Times New Roman" w:hAnsi="Times New Roman" w:cs="Times New Roman"/>
                <w:sz w:val="24"/>
                <w:szCs w:val="24"/>
              </w:rPr>
              <w:t>055</w:t>
            </w:r>
            <w:r w:rsidR="0066614A" w:rsidRPr="00AD1755">
              <w:rPr>
                <w:rFonts w:ascii="Times New Roman" w:hAnsi="Times New Roman" w:cs="Times New Roman"/>
                <w:sz w:val="24"/>
                <w:szCs w:val="24"/>
              </w:rPr>
              <w:t>,</w:t>
            </w:r>
            <w:r w:rsidRPr="00AD1755">
              <w:rPr>
                <w:rFonts w:ascii="Times New Roman" w:hAnsi="Times New Roman" w:cs="Times New Roman"/>
                <w:sz w:val="24"/>
                <w:szCs w:val="24"/>
              </w:rPr>
              <w:t>68</w:t>
            </w:r>
          </w:p>
        </w:tc>
        <w:tc>
          <w:tcPr>
            <w:tcW w:w="1417" w:type="dxa"/>
            <w:tcBorders>
              <w:top w:val="nil"/>
              <w:left w:val="nil"/>
              <w:bottom w:val="single" w:sz="4" w:space="0" w:color="auto"/>
              <w:right w:val="single" w:sz="4" w:space="0" w:color="auto"/>
            </w:tcBorders>
            <w:shd w:val="clear" w:color="000000" w:fill="FFFFFF"/>
            <w:vAlign w:val="center"/>
            <w:hideMark/>
          </w:tcPr>
          <w:p w14:paraId="64DCF587" w14:textId="4122EB21" w:rsidR="00E16116" w:rsidRPr="00AD1755" w:rsidRDefault="00E16116" w:rsidP="00E16116">
            <w:pPr>
              <w:spacing w:after="0" w:line="240" w:lineRule="auto"/>
              <w:jc w:val="right"/>
              <w:rPr>
                <w:rFonts w:ascii="Times New Roman" w:eastAsia="Times New Roman" w:hAnsi="Times New Roman" w:cs="Times New Roman"/>
                <w:sz w:val="24"/>
                <w:szCs w:val="24"/>
              </w:rPr>
            </w:pPr>
            <w:r w:rsidRPr="00AD1755">
              <w:rPr>
                <w:rFonts w:ascii="Times New Roman" w:hAnsi="Times New Roman" w:cs="Times New Roman"/>
                <w:sz w:val="24"/>
                <w:szCs w:val="24"/>
              </w:rPr>
              <w:t>21</w:t>
            </w:r>
            <w:r w:rsidR="00CF7737" w:rsidRPr="00AD1755">
              <w:rPr>
                <w:rFonts w:ascii="Times New Roman" w:hAnsi="Times New Roman" w:cs="Times New Roman"/>
                <w:sz w:val="24"/>
                <w:szCs w:val="24"/>
              </w:rPr>
              <w:t> </w:t>
            </w:r>
            <w:r w:rsidRPr="00AD1755">
              <w:rPr>
                <w:rFonts w:ascii="Times New Roman" w:hAnsi="Times New Roman" w:cs="Times New Roman"/>
                <w:sz w:val="24"/>
                <w:szCs w:val="24"/>
              </w:rPr>
              <w:t>055</w:t>
            </w:r>
            <w:r w:rsidR="00CF7737" w:rsidRPr="00AD1755">
              <w:rPr>
                <w:rFonts w:ascii="Times New Roman" w:hAnsi="Times New Roman" w:cs="Times New Roman"/>
                <w:sz w:val="24"/>
                <w:szCs w:val="24"/>
              </w:rPr>
              <w:t>,</w:t>
            </w:r>
            <w:r w:rsidRPr="00AD1755">
              <w:rPr>
                <w:rFonts w:ascii="Times New Roman" w:hAnsi="Times New Roman" w:cs="Times New Roman"/>
                <w:sz w:val="24"/>
                <w:szCs w:val="24"/>
              </w:rPr>
              <w:t>68</w:t>
            </w:r>
          </w:p>
        </w:tc>
        <w:tc>
          <w:tcPr>
            <w:tcW w:w="1525" w:type="dxa"/>
            <w:tcBorders>
              <w:top w:val="nil"/>
              <w:left w:val="nil"/>
              <w:bottom w:val="single" w:sz="4" w:space="0" w:color="auto"/>
              <w:right w:val="single" w:sz="4" w:space="0" w:color="auto"/>
            </w:tcBorders>
            <w:shd w:val="clear" w:color="000000" w:fill="FFFFFF"/>
            <w:vAlign w:val="center"/>
            <w:hideMark/>
          </w:tcPr>
          <w:p w14:paraId="0BC4308F" w14:textId="22A5B810" w:rsidR="00E16116" w:rsidRPr="00AD1755" w:rsidRDefault="00E16116" w:rsidP="00E16116">
            <w:pPr>
              <w:spacing w:after="0" w:line="240" w:lineRule="auto"/>
              <w:jc w:val="right"/>
              <w:rPr>
                <w:rFonts w:ascii="Times New Roman" w:eastAsia="Times New Roman" w:hAnsi="Times New Roman" w:cs="Times New Roman"/>
                <w:sz w:val="24"/>
                <w:szCs w:val="24"/>
              </w:rPr>
            </w:pPr>
            <w:r w:rsidRPr="00AD1755">
              <w:rPr>
                <w:rFonts w:ascii="Times New Roman" w:hAnsi="Times New Roman" w:cs="Times New Roman"/>
                <w:sz w:val="24"/>
                <w:szCs w:val="24"/>
              </w:rPr>
              <w:t>63</w:t>
            </w:r>
            <w:r w:rsidR="00EF65E6" w:rsidRPr="00AD1755">
              <w:rPr>
                <w:rFonts w:ascii="Times New Roman" w:hAnsi="Times New Roman" w:cs="Times New Roman"/>
                <w:sz w:val="24"/>
                <w:szCs w:val="24"/>
              </w:rPr>
              <w:t> </w:t>
            </w:r>
            <w:r w:rsidRPr="00AD1755">
              <w:rPr>
                <w:rFonts w:ascii="Times New Roman" w:hAnsi="Times New Roman" w:cs="Times New Roman"/>
                <w:sz w:val="24"/>
                <w:szCs w:val="24"/>
              </w:rPr>
              <w:t>167</w:t>
            </w:r>
            <w:r w:rsidR="00EF65E6" w:rsidRPr="00AD1755">
              <w:rPr>
                <w:rFonts w:ascii="Times New Roman" w:hAnsi="Times New Roman" w:cs="Times New Roman"/>
                <w:sz w:val="24"/>
                <w:szCs w:val="24"/>
              </w:rPr>
              <w:t>,</w:t>
            </w:r>
            <w:r w:rsidRPr="00AD1755">
              <w:rPr>
                <w:rFonts w:ascii="Times New Roman" w:hAnsi="Times New Roman" w:cs="Times New Roman"/>
                <w:sz w:val="24"/>
                <w:szCs w:val="24"/>
              </w:rPr>
              <w:t>04</w:t>
            </w:r>
          </w:p>
        </w:tc>
      </w:tr>
      <w:tr w:rsidR="00E16116" w:rsidRPr="007A2EB1" w14:paraId="3445BD2D" w14:textId="77777777" w:rsidTr="00204C5C">
        <w:trPr>
          <w:trHeight w:val="255"/>
        </w:trPr>
        <w:tc>
          <w:tcPr>
            <w:tcW w:w="1980" w:type="dxa"/>
            <w:vMerge/>
            <w:tcBorders>
              <w:top w:val="nil"/>
              <w:left w:val="single" w:sz="4" w:space="0" w:color="auto"/>
              <w:bottom w:val="single" w:sz="4" w:space="0" w:color="auto"/>
              <w:right w:val="single" w:sz="4" w:space="0" w:color="auto"/>
            </w:tcBorders>
            <w:vAlign w:val="center"/>
            <w:hideMark/>
          </w:tcPr>
          <w:p w14:paraId="6E7AD665" w14:textId="77777777" w:rsidR="00E16116" w:rsidRPr="00AD1755" w:rsidRDefault="00E16116" w:rsidP="00E16116">
            <w:pPr>
              <w:spacing w:after="0" w:line="240" w:lineRule="auto"/>
              <w:rPr>
                <w:rFonts w:ascii="Times New Roman" w:eastAsia="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797FC132" w14:textId="77777777" w:rsidR="00E16116" w:rsidRPr="00AD1755" w:rsidRDefault="00E16116" w:rsidP="00E16116">
            <w:pPr>
              <w:spacing w:after="0" w:line="240" w:lineRule="auto"/>
              <w:rPr>
                <w:rFonts w:ascii="Times New Roman" w:eastAsia="Times New Roman" w:hAnsi="Times New Roman" w:cs="Times New Roman"/>
                <w:sz w:val="24"/>
                <w:szCs w:val="24"/>
              </w:rPr>
            </w:pPr>
          </w:p>
        </w:tc>
        <w:tc>
          <w:tcPr>
            <w:tcW w:w="1985" w:type="dxa"/>
            <w:vMerge/>
            <w:tcBorders>
              <w:left w:val="single" w:sz="4" w:space="0" w:color="auto"/>
              <w:right w:val="single" w:sz="4" w:space="0" w:color="auto"/>
            </w:tcBorders>
            <w:vAlign w:val="center"/>
            <w:hideMark/>
          </w:tcPr>
          <w:p w14:paraId="3523A51C" w14:textId="77777777" w:rsidR="00E16116" w:rsidRPr="00AD1755" w:rsidRDefault="00E16116" w:rsidP="00E16116">
            <w:pPr>
              <w:spacing w:after="0" w:line="240" w:lineRule="auto"/>
              <w:jc w:val="center"/>
              <w:rPr>
                <w:rFonts w:ascii="Times New Roman" w:eastAsia="Times New Roman" w:hAnsi="Times New Roman" w:cs="Times New Roman"/>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14:paraId="3381E615" w14:textId="77777777" w:rsidR="00E16116" w:rsidRPr="00AD1755" w:rsidRDefault="00E16116" w:rsidP="00E16116">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031</w:t>
            </w:r>
          </w:p>
        </w:tc>
        <w:tc>
          <w:tcPr>
            <w:tcW w:w="851" w:type="dxa"/>
            <w:gridSpan w:val="2"/>
            <w:tcBorders>
              <w:top w:val="nil"/>
              <w:left w:val="nil"/>
              <w:bottom w:val="single" w:sz="4" w:space="0" w:color="auto"/>
              <w:right w:val="single" w:sz="4" w:space="0" w:color="auto"/>
            </w:tcBorders>
            <w:shd w:val="clear" w:color="auto" w:fill="auto"/>
            <w:vAlign w:val="center"/>
            <w:hideMark/>
          </w:tcPr>
          <w:p w14:paraId="19649557" w14:textId="77777777" w:rsidR="00E16116" w:rsidRPr="00AD1755" w:rsidRDefault="00E16116" w:rsidP="00E16116">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1003</w:t>
            </w:r>
          </w:p>
        </w:tc>
        <w:tc>
          <w:tcPr>
            <w:tcW w:w="1701" w:type="dxa"/>
            <w:gridSpan w:val="2"/>
            <w:tcBorders>
              <w:top w:val="nil"/>
              <w:left w:val="nil"/>
              <w:bottom w:val="single" w:sz="4" w:space="0" w:color="auto"/>
              <w:right w:val="single" w:sz="4" w:space="0" w:color="auto"/>
            </w:tcBorders>
            <w:shd w:val="clear" w:color="auto" w:fill="auto"/>
            <w:vAlign w:val="center"/>
            <w:hideMark/>
          </w:tcPr>
          <w:p w14:paraId="42C1D8B0" w14:textId="77777777" w:rsidR="00E16116" w:rsidRPr="00AD1755" w:rsidRDefault="00E16116" w:rsidP="00E16116">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01100</w:t>
            </w:r>
            <w:r w:rsidRPr="00AD1755">
              <w:rPr>
                <w:rFonts w:ascii="Times New Roman" w:eastAsia="Times New Roman" w:hAnsi="Times New Roman" w:cs="Times New Roman"/>
                <w:sz w:val="24"/>
                <w:szCs w:val="24"/>
                <w:lang w:val="en-US"/>
              </w:rPr>
              <w:t>L</w:t>
            </w:r>
            <w:r w:rsidRPr="00AD1755">
              <w:rPr>
                <w:rFonts w:ascii="Times New Roman" w:eastAsia="Times New Roman" w:hAnsi="Times New Roman" w:cs="Times New Roman"/>
                <w:sz w:val="24"/>
                <w:szCs w:val="24"/>
              </w:rPr>
              <w:t>3040</w:t>
            </w:r>
          </w:p>
        </w:tc>
        <w:tc>
          <w:tcPr>
            <w:tcW w:w="879" w:type="dxa"/>
            <w:gridSpan w:val="2"/>
            <w:tcBorders>
              <w:top w:val="nil"/>
              <w:left w:val="nil"/>
              <w:bottom w:val="single" w:sz="4" w:space="0" w:color="auto"/>
              <w:right w:val="single" w:sz="4" w:space="0" w:color="auto"/>
            </w:tcBorders>
            <w:shd w:val="clear" w:color="auto" w:fill="auto"/>
            <w:vAlign w:val="center"/>
            <w:hideMark/>
          </w:tcPr>
          <w:p w14:paraId="21A2A69D" w14:textId="77777777" w:rsidR="00E16116" w:rsidRPr="00AD1755" w:rsidRDefault="00E16116" w:rsidP="00E16116">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612</w:t>
            </w:r>
          </w:p>
        </w:tc>
        <w:tc>
          <w:tcPr>
            <w:tcW w:w="1417" w:type="dxa"/>
            <w:tcBorders>
              <w:top w:val="nil"/>
              <w:left w:val="nil"/>
              <w:bottom w:val="single" w:sz="4" w:space="0" w:color="auto"/>
              <w:right w:val="single" w:sz="4" w:space="0" w:color="auto"/>
            </w:tcBorders>
            <w:shd w:val="clear" w:color="000000" w:fill="FFFFFF"/>
            <w:vAlign w:val="center"/>
            <w:hideMark/>
          </w:tcPr>
          <w:p w14:paraId="77DEA43B" w14:textId="66E1E8CC" w:rsidR="00E16116" w:rsidRPr="00AD1755" w:rsidRDefault="00E16116" w:rsidP="00E16116">
            <w:pPr>
              <w:spacing w:after="0" w:line="240" w:lineRule="auto"/>
              <w:jc w:val="right"/>
              <w:rPr>
                <w:rFonts w:ascii="Times New Roman" w:eastAsia="Times New Roman" w:hAnsi="Times New Roman" w:cs="Times New Roman"/>
                <w:sz w:val="24"/>
                <w:szCs w:val="24"/>
              </w:rPr>
            </w:pPr>
            <w:r w:rsidRPr="00AD1755">
              <w:rPr>
                <w:rFonts w:ascii="Times New Roman" w:hAnsi="Times New Roman" w:cs="Times New Roman"/>
                <w:color w:val="000000"/>
                <w:sz w:val="24"/>
                <w:szCs w:val="24"/>
              </w:rPr>
              <w:t>9</w:t>
            </w:r>
            <w:r w:rsidR="008149EA" w:rsidRPr="00AD1755">
              <w:rPr>
                <w:rFonts w:ascii="Times New Roman" w:hAnsi="Times New Roman" w:cs="Times New Roman"/>
                <w:color w:val="000000"/>
                <w:sz w:val="24"/>
                <w:szCs w:val="24"/>
              </w:rPr>
              <w:t> </w:t>
            </w:r>
            <w:r w:rsidRPr="00AD1755">
              <w:rPr>
                <w:rFonts w:ascii="Times New Roman" w:hAnsi="Times New Roman" w:cs="Times New Roman"/>
                <w:color w:val="000000"/>
                <w:sz w:val="24"/>
                <w:szCs w:val="24"/>
              </w:rPr>
              <w:t>834</w:t>
            </w:r>
            <w:r w:rsidR="008149EA" w:rsidRPr="00AD1755">
              <w:rPr>
                <w:rFonts w:ascii="Times New Roman" w:hAnsi="Times New Roman" w:cs="Times New Roman"/>
                <w:color w:val="000000"/>
                <w:sz w:val="24"/>
                <w:szCs w:val="24"/>
              </w:rPr>
              <w:t>,</w:t>
            </w:r>
            <w:r w:rsidRPr="00AD1755">
              <w:rPr>
                <w:rFonts w:ascii="Times New Roman" w:hAnsi="Times New Roman" w:cs="Times New Roman"/>
                <w:color w:val="000000"/>
                <w:sz w:val="24"/>
                <w:szCs w:val="24"/>
              </w:rPr>
              <w:t>4</w:t>
            </w:r>
            <w:r w:rsidR="008149EA" w:rsidRPr="00AD1755">
              <w:rPr>
                <w:rFonts w:ascii="Times New Roman" w:hAnsi="Times New Roman" w:cs="Times New Roman"/>
                <w:color w:val="000000"/>
                <w:sz w:val="24"/>
                <w:szCs w:val="24"/>
              </w:rPr>
              <w:t>4</w:t>
            </w:r>
          </w:p>
        </w:tc>
        <w:tc>
          <w:tcPr>
            <w:tcW w:w="1418" w:type="dxa"/>
            <w:tcBorders>
              <w:top w:val="nil"/>
              <w:left w:val="nil"/>
              <w:bottom w:val="single" w:sz="4" w:space="0" w:color="auto"/>
              <w:right w:val="single" w:sz="4" w:space="0" w:color="auto"/>
            </w:tcBorders>
            <w:shd w:val="clear" w:color="000000" w:fill="FFFFFF"/>
            <w:vAlign w:val="center"/>
            <w:hideMark/>
          </w:tcPr>
          <w:p w14:paraId="334F6B6A" w14:textId="03BF9AD0" w:rsidR="00E16116" w:rsidRPr="00AD1755" w:rsidRDefault="00E16116" w:rsidP="00E16116">
            <w:pPr>
              <w:spacing w:after="0" w:line="240" w:lineRule="auto"/>
              <w:jc w:val="right"/>
              <w:rPr>
                <w:rFonts w:ascii="Times New Roman" w:eastAsia="Times New Roman" w:hAnsi="Times New Roman" w:cs="Times New Roman"/>
                <w:sz w:val="24"/>
                <w:szCs w:val="24"/>
              </w:rPr>
            </w:pPr>
            <w:r w:rsidRPr="00AD1755">
              <w:rPr>
                <w:rFonts w:ascii="Times New Roman" w:hAnsi="Times New Roman" w:cs="Times New Roman"/>
                <w:color w:val="000000"/>
                <w:sz w:val="24"/>
                <w:szCs w:val="24"/>
              </w:rPr>
              <w:t>9</w:t>
            </w:r>
            <w:r w:rsidR="0066614A" w:rsidRPr="00AD1755">
              <w:rPr>
                <w:rFonts w:ascii="Times New Roman" w:hAnsi="Times New Roman" w:cs="Times New Roman"/>
                <w:color w:val="000000"/>
                <w:sz w:val="24"/>
                <w:szCs w:val="24"/>
              </w:rPr>
              <w:t> </w:t>
            </w:r>
            <w:r w:rsidRPr="00AD1755">
              <w:rPr>
                <w:rFonts w:ascii="Times New Roman" w:hAnsi="Times New Roman" w:cs="Times New Roman"/>
                <w:color w:val="000000"/>
                <w:sz w:val="24"/>
                <w:szCs w:val="24"/>
              </w:rPr>
              <w:t>954</w:t>
            </w:r>
            <w:r w:rsidR="0066614A" w:rsidRPr="00AD1755">
              <w:rPr>
                <w:rFonts w:ascii="Times New Roman" w:hAnsi="Times New Roman" w:cs="Times New Roman"/>
                <w:color w:val="000000"/>
                <w:sz w:val="24"/>
                <w:szCs w:val="24"/>
              </w:rPr>
              <w:t>,</w:t>
            </w:r>
            <w:r w:rsidRPr="00AD1755">
              <w:rPr>
                <w:rFonts w:ascii="Times New Roman" w:hAnsi="Times New Roman" w:cs="Times New Roman"/>
                <w:color w:val="000000"/>
                <w:sz w:val="24"/>
                <w:szCs w:val="24"/>
              </w:rPr>
              <w:t>80</w:t>
            </w:r>
          </w:p>
        </w:tc>
        <w:tc>
          <w:tcPr>
            <w:tcW w:w="1417" w:type="dxa"/>
            <w:tcBorders>
              <w:top w:val="nil"/>
              <w:left w:val="nil"/>
              <w:bottom w:val="single" w:sz="4" w:space="0" w:color="auto"/>
              <w:right w:val="single" w:sz="4" w:space="0" w:color="auto"/>
            </w:tcBorders>
            <w:shd w:val="clear" w:color="000000" w:fill="FFFFFF"/>
            <w:vAlign w:val="center"/>
            <w:hideMark/>
          </w:tcPr>
          <w:p w14:paraId="08D87E47" w14:textId="78FA617C" w:rsidR="00E16116" w:rsidRPr="00AD1755" w:rsidRDefault="00E16116" w:rsidP="00E16116">
            <w:pPr>
              <w:spacing w:after="0" w:line="240" w:lineRule="auto"/>
              <w:jc w:val="right"/>
              <w:rPr>
                <w:rFonts w:ascii="Times New Roman" w:eastAsia="Times New Roman" w:hAnsi="Times New Roman" w:cs="Times New Roman"/>
                <w:sz w:val="24"/>
                <w:szCs w:val="24"/>
              </w:rPr>
            </w:pPr>
            <w:r w:rsidRPr="00AD1755">
              <w:rPr>
                <w:rFonts w:ascii="Times New Roman" w:hAnsi="Times New Roman" w:cs="Times New Roman"/>
                <w:color w:val="000000"/>
                <w:sz w:val="24"/>
                <w:szCs w:val="24"/>
              </w:rPr>
              <w:t>3</w:t>
            </w:r>
            <w:r w:rsidR="00CF7737" w:rsidRPr="00AD1755">
              <w:rPr>
                <w:rFonts w:ascii="Times New Roman" w:hAnsi="Times New Roman" w:cs="Times New Roman"/>
                <w:color w:val="000000"/>
                <w:sz w:val="24"/>
                <w:szCs w:val="24"/>
              </w:rPr>
              <w:t> </w:t>
            </w:r>
            <w:r w:rsidRPr="00AD1755">
              <w:rPr>
                <w:rFonts w:ascii="Times New Roman" w:hAnsi="Times New Roman" w:cs="Times New Roman"/>
                <w:color w:val="000000"/>
                <w:sz w:val="24"/>
                <w:szCs w:val="24"/>
              </w:rPr>
              <w:t>058</w:t>
            </w:r>
            <w:r w:rsidR="00CF7737" w:rsidRPr="00AD1755">
              <w:rPr>
                <w:rFonts w:ascii="Times New Roman" w:hAnsi="Times New Roman" w:cs="Times New Roman"/>
                <w:color w:val="000000"/>
                <w:sz w:val="24"/>
                <w:szCs w:val="24"/>
              </w:rPr>
              <w:t>,</w:t>
            </w:r>
            <w:r w:rsidRPr="00AD1755">
              <w:rPr>
                <w:rFonts w:ascii="Times New Roman" w:hAnsi="Times New Roman" w:cs="Times New Roman"/>
                <w:color w:val="000000"/>
                <w:sz w:val="24"/>
                <w:szCs w:val="24"/>
              </w:rPr>
              <w:t>00</w:t>
            </w:r>
          </w:p>
        </w:tc>
        <w:tc>
          <w:tcPr>
            <w:tcW w:w="1525" w:type="dxa"/>
            <w:tcBorders>
              <w:top w:val="nil"/>
              <w:left w:val="nil"/>
              <w:bottom w:val="single" w:sz="4" w:space="0" w:color="auto"/>
              <w:right w:val="single" w:sz="4" w:space="0" w:color="auto"/>
            </w:tcBorders>
            <w:shd w:val="clear" w:color="000000" w:fill="FFFFFF"/>
            <w:vAlign w:val="center"/>
            <w:hideMark/>
          </w:tcPr>
          <w:p w14:paraId="7471292E" w14:textId="648EBFA0" w:rsidR="00E16116" w:rsidRPr="00AD1755" w:rsidRDefault="00E16116" w:rsidP="00E16116">
            <w:pPr>
              <w:spacing w:after="0" w:line="240" w:lineRule="auto"/>
              <w:jc w:val="right"/>
              <w:rPr>
                <w:rFonts w:ascii="Times New Roman" w:eastAsia="Times New Roman" w:hAnsi="Times New Roman" w:cs="Times New Roman"/>
                <w:sz w:val="24"/>
                <w:szCs w:val="24"/>
              </w:rPr>
            </w:pPr>
            <w:r w:rsidRPr="00AD1755">
              <w:rPr>
                <w:rFonts w:ascii="Times New Roman" w:hAnsi="Times New Roman" w:cs="Times New Roman"/>
                <w:color w:val="000000"/>
                <w:sz w:val="24"/>
                <w:szCs w:val="24"/>
              </w:rPr>
              <w:t>22</w:t>
            </w:r>
            <w:r w:rsidR="00EF65E6" w:rsidRPr="00AD1755">
              <w:rPr>
                <w:rFonts w:ascii="Times New Roman" w:hAnsi="Times New Roman" w:cs="Times New Roman"/>
                <w:color w:val="000000"/>
                <w:sz w:val="24"/>
                <w:szCs w:val="24"/>
              </w:rPr>
              <w:t> </w:t>
            </w:r>
            <w:r w:rsidRPr="00AD1755">
              <w:rPr>
                <w:rFonts w:ascii="Times New Roman" w:hAnsi="Times New Roman" w:cs="Times New Roman"/>
                <w:color w:val="000000"/>
                <w:sz w:val="24"/>
                <w:szCs w:val="24"/>
              </w:rPr>
              <w:t>847</w:t>
            </w:r>
            <w:r w:rsidR="00EF65E6" w:rsidRPr="00AD1755">
              <w:rPr>
                <w:rFonts w:ascii="Times New Roman" w:hAnsi="Times New Roman" w:cs="Times New Roman"/>
                <w:color w:val="000000"/>
                <w:sz w:val="24"/>
                <w:szCs w:val="24"/>
              </w:rPr>
              <w:t>,</w:t>
            </w:r>
            <w:r w:rsidRPr="00AD1755">
              <w:rPr>
                <w:rFonts w:ascii="Times New Roman" w:hAnsi="Times New Roman" w:cs="Times New Roman"/>
                <w:color w:val="000000"/>
                <w:sz w:val="24"/>
                <w:szCs w:val="24"/>
              </w:rPr>
              <w:t>2</w:t>
            </w:r>
            <w:r w:rsidR="00EF65E6" w:rsidRPr="00AD1755">
              <w:rPr>
                <w:rFonts w:ascii="Times New Roman" w:hAnsi="Times New Roman" w:cs="Times New Roman"/>
                <w:color w:val="000000"/>
                <w:sz w:val="24"/>
                <w:szCs w:val="24"/>
              </w:rPr>
              <w:t>4</w:t>
            </w:r>
          </w:p>
        </w:tc>
      </w:tr>
      <w:tr w:rsidR="009A0577" w:rsidRPr="007A2EB1" w14:paraId="4DED221D" w14:textId="77777777" w:rsidTr="00204C5C">
        <w:trPr>
          <w:trHeight w:val="255"/>
        </w:trPr>
        <w:tc>
          <w:tcPr>
            <w:tcW w:w="1980" w:type="dxa"/>
            <w:vMerge/>
            <w:tcBorders>
              <w:top w:val="nil"/>
              <w:left w:val="single" w:sz="4" w:space="0" w:color="auto"/>
              <w:bottom w:val="single" w:sz="4" w:space="0" w:color="auto"/>
              <w:right w:val="single" w:sz="4" w:space="0" w:color="auto"/>
            </w:tcBorders>
            <w:vAlign w:val="center"/>
            <w:hideMark/>
          </w:tcPr>
          <w:p w14:paraId="72773DBD" w14:textId="77777777" w:rsidR="009A0577" w:rsidRPr="00AD1755" w:rsidRDefault="009A0577" w:rsidP="009A0577">
            <w:pPr>
              <w:spacing w:after="0" w:line="240" w:lineRule="auto"/>
              <w:rPr>
                <w:rFonts w:ascii="Times New Roman" w:eastAsia="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6388660E" w14:textId="77777777" w:rsidR="009A0577" w:rsidRPr="00AD1755" w:rsidRDefault="009A0577" w:rsidP="009A0577">
            <w:pPr>
              <w:spacing w:after="0" w:line="240" w:lineRule="auto"/>
              <w:rPr>
                <w:rFonts w:ascii="Times New Roman" w:eastAsia="Times New Roman" w:hAnsi="Times New Roman" w:cs="Times New Roman"/>
                <w:sz w:val="24"/>
                <w:szCs w:val="24"/>
              </w:rPr>
            </w:pPr>
          </w:p>
        </w:tc>
        <w:tc>
          <w:tcPr>
            <w:tcW w:w="1985" w:type="dxa"/>
            <w:vMerge/>
            <w:tcBorders>
              <w:left w:val="single" w:sz="4" w:space="0" w:color="auto"/>
              <w:right w:val="single" w:sz="4" w:space="0" w:color="auto"/>
            </w:tcBorders>
            <w:vAlign w:val="center"/>
            <w:hideMark/>
          </w:tcPr>
          <w:p w14:paraId="02C02498" w14:textId="77777777" w:rsidR="009A0577" w:rsidRPr="00AD1755" w:rsidRDefault="009A0577" w:rsidP="009A0577">
            <w:pPr>
              <w:spacing w:after="0" w:line="240" w:lineRule="auto"/>
              <w:jc w:val="center"/>
              <w:rPr>
                <w:rFonts w:ascii="Times New Roman" w:eastAsia="Times New Roman" w:hAnsi="Times New Roman" w:cs="Times New Roman"/>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14:paraId="20489836" w14:textId="77777777" w:rsidR="009A0577" w:rsidRPr="00AD1755" w:rsidRDefault="009A0577" w:rsidP="009A0577">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031</w:t>
            </w:r>
          </w:p>
        </w:tc>
        <w:tc>
          <w:tcPr>
            <w:tcW w:w="851" w:type="dxa"/>
            <w:gridSpan w:val="2"/>
            <w:tcBorders>
              <w:top w:val="nil"/>
              <w:left w:val="nil"/>
              <w:bottom w:val="single" w:sz="4" w:space="0" w:color="auto"/>
              <w:right w:val="single" w:sz="4" w:space="0" w:color="auto"/>
            </w:tcBorders>
            <w:shd w:val="clear" w:color="auto" w:fill="auto"/>
            <w:vAlign w:val="center"/>
            <w:hideMark/>
          </w:tcPr>
          <w:p w14:paraId="1C0423EB" w14:textId="77777777" w:rsidR="009A0577" w:rsidRPr="00AD1755" w:rsidRDefault="009A0577" w:rsidP="009A0577">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0703</w:t>
            </w:r>
          </w:p>
        </w:tc>
        <w:tc>
          <w:tcPr>
            <w:tcW w:w="1701" w:type="dxa"/>
            <w:gridSpan w:val="2"/>
            <w:tcBorders>
              <w:top w:val="nil"/>
              <w:left w:val="nil"/>
              <w:bottom w:val="single" w:sz="4" w:space="0" w:color="auto"/>
              <w:right w:val="single" w:sz="4" w:space="0" w:color="auto"/>
            </w:tcBorders>
            <w:shd w:val="clear" w:color="auto" w:fill="auto"/>
            <w:vAlign w:val="center"/>
            <w:hideMark/>
          </w:tcPr>
          <w:p w14:paraId="65E29FBF" w14:textId="77777777" w:rsidR="009A0577" w:rsidRPr="00AD1755" w:rsidRDefault="009A0577" w:rsidP="009A0577">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0110000680</w:t>
            </w:r>
          </w:p>
        </w:tc>
        <w:tc>
          <w:tcPr>
            <w:tcW w:w="879" w:type="dxa"/>
            <w:gridSpan w:val="2"/>
            <w:tcBorders>
              <w:top w:val="nil"/>
              <w:left w:val="nil"/>
              <w:bottom w:val="single" w:sz="4" w:space="0" w:color="auto"/>
              <w:right w:val="single" w:sz="4" w:space="0" w:color="auto"/>
            </w:tcBorders>
            <w:shd w:val="clear" w:color="auto" w:fill="auto"/>
            <w:vAlign w:val="center"/>
            <w:hideMark/>
          </w:tcPr>
          <w:p w14:paraId="42175720" w14:textId="77777777" w:rsidR="009A0577" w:rsidRPr="00AD1755" w:rsidRDefault="009A0577" w:rsidP="009A0577">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612</w:t>
            </w:r>
          </w:p>
        </w:tc>
        <w:tc>
          <w:tcPr>
            <w:tcW w:w="1417" w:type="dxa"/>
            <w:tcBorders>
              <w:top w:val="nil"/>
              <w:left w:val="nil"/>
              <w:bottom w:val="single" w:sz="4" w:space="0" w:color="auto"/>
              <w:right w:val="single" w:sz="4" w:space="0" w:color="auto"/>
            </w:tcBorders>
            <w:shd w:val="clear" w:color="000000" w:fill="FFFFFF"/>
            <w:vAlign w:val="center"/>
            <w:hideMark/>
          </w:tcPr>
          <w:p w14:paraId="14764051" w14:textId="6384C885" w:rsidR="009A0577" w:rsidRPr="00AD1755" w:rsidRDefault="009A0577" w:rsidP="009A0577">
            <w:pPr>
              <w:spacing w:after="0" w:line="240" w:lineRule="auto"/>
              <w:jc w:val="right"/>
              <w:rPr>
                <w:rFonts w:ascii="Times New Roman" w:eastAsia="Times New Roman" w:hAnsi="Times New Roman" w:cs="Times New Roman"/>
                <w:sz w:val="24"/>
                <w:szCs w:val="24"/>
              </w:rPr>
            </w:pPr>
            <w:r w:rsidRPr="00AD1755">
              <w:rPr>
                <w:rFonts w:ascii="Times New Roman" w:hAnsi="Times New Roman" w:cs="Times New Roman"/>
                <w:sz w:val="24"/>
                <w:szCs w:val="24"/>
              </w:rPr>
              <w:t>100</w:t>
            </w:r>
            <w:r w:rsidR="008149EA" w:rsidRPr="00AD1755">
              <w:rPr>
                <w:rFonts w:ascii="Times New Roman" w:hAnsi="Times New Roman" w:cs="Times New Roman"/>
                <w:sz w:val="24"/>
                <w:szCs w:val="24"/>
              </w:rPr>
              <w:t>,</w:t>
            </w:r>
            <w:r w:rsidRPr="00AD1755">
              <w:rPr>
                <w:rFonts w:ascii="Times New Roman" w:hAnsi="Times New Roman" w:cs="Times New Roman"/>
                <w:sz w:val="24"/>
                <w:szCs w:val="24"/>
              </w:rPr>
              <w:t>00</w:t>
            </w:r>
          </w:p>
        </w:tc>
        <w:tc>
          <w:tcPr>
            <w:tcW w:w="1418" w:type="dxa"/>
            <w:tcBorders>
              <w:top w:val="nil"/>
              <w:left w:val="nil"/>
              <w:bottom w:val="single" w:sz="4" w:space="0" w:color="auto"/>
              <w:right w:val="single" w:sz="4" w:space="0" w:color="auto"/>
            </w:tcBorders>
            <w:shd w:val="clear" w:color="000000" w:fill="FFFFFF"/>
            <w:vAlign w:val="center"/>
            <w:hideMark/>
          </w:tcPr>
          <w:p w14:paraId="178E272A" w14:textId="71B2D798" w:rsidR="009A0577" w:rsidRPr="00AD1755" w:rsidRDefault="009A0577" w:rsidP="009A0577">
            <w:pPr>
              <w:spacing w:after="0" w:line="240" w:lineRule="auto"/>
              <w:jc w:val="right"/>
              <w:rPr>
                <w:rFonts w:ascii="Times New Roman" w:eastAsia="Times New Roman" w:hAnsi="Times New Roman" w:cs="Times New Roman"/>
                <w:sz w:val="24"/>
                <w:szCs w:val="24"/>
              </w:rPr>
            </w:pPr>
            <w:r w:rsidRPr="00AD1755">
              <w:rPr>
                <w:rFonts w:ascii="Times New Roman" w:hAnsi="Times New Roman" w:cs="Times New Roman"/>
                <w:sz w:val="24"/>
                <w:szCs w:val="24"/>
              </w:rPr>
              <w:t>0,00</w:t>
            </w:r>
          </w:p>
        </w:tc>
        <w:tc>
          <w:tcPr>
            <w:tcW w:w="1417" w:type="dxa"/>
            <w:tcBorders>
              <w:top w:val="nil"/>
              <w:left w:val="nil"/>
              <w:bottom w:val="single" w:sz="4" w:space="0" w:color="auto"/>
              <w:right w:val="single" w:sz="4" w:space="0" w:color="auto"/>
            </w:tcBorders>
            <w:shd w:val="clear" w:color="000000" w:fill="FFFFFF"/>
            <w:vAlign w:val="center"/>
            <w:hideMark/>
          </w:tcPr>
          <w:p w14:paraId="43813187" w14:textId="798D8BDD" w:rsidR="009A0577" w:rsidRPr="00AD1755" w:rsidRDefault="009A0577" w:rsidP="009A0577">
            <w:pPr>
              <w:spacing w:after="0" w:line="240" w:lineRule="auto"/>
              <w:jc w:val="right"/>
              <w:rPr>
                <w:rFonts w:ascii="Times New Roman" w:eastAsia="Times New Roman" w:hAnsi="Times New Roman" w:cs="Times New Roman"/>
                <w:sz w:val="24"/>
                <w:szCs w:val="24"/>
              </w:rPr>
            </w:pPr>
            <w:r w:rsidRPr="00AD1755">
              <w:rPr>
                <w:rFonts w:ascii="Times New Roman" w:hAnsi="Times New Roman" w:cs="Times New Roman"/>
                <w:sz w:val="24"/>
                <w:szCs w:val="24"/>
              </w:rPr>
              <w:t>0,00</w:t>
            </w:r>
          </w:p>
        </w:tc>
        <w:tc>
          <w:tcPr>
            <w:tcW w:w="1525" w:type="dxa"/>
            <w:tcBorders>
              <w:top w:val="nil"/>
              <w:left w:val="nil"/>
              <w:bottom w:val="single" w:sz="4" w:space="0" w:color="auto"/>
              <w:right w:val="single" w:sz="4" w:space="0" w:color="auto"/>
            </w:tcBorders>
            <w:shd w:val="clear" w:color="000000" w:fill="FFFFFF"/>
            <w:vAlign w:val="center"/>
            <w:hideMark/>
          </w:tcPr>
          <w:p w14:paraId="4E55D585" w14:textId="35CAC991" w:rsidR="009A0577" w:rsidRPr="00AD1755" w:rsidRDefault="009A0577" w:rsidP="009A0577">
            <w:pPr>
              <w:spacing w:after="0" w:line="240" w:lineRule="auto"/>
              <w:jc w:val="right"/>
              <w:rPr>
                <w:rFonts w:ascii="Times New Roman" w:eastAsia="Times New Roman" w:hAnsi="Times New Roman" w:cs="Times New Roman"/>
                <w:sz w:val="24"/>
                <w:szCs w:val="24"/>
              </w:rPr>
            </w:pPr>
            <w:r w:rsidRPr="00AD1755">
              <w:rPr>
                <w:rFonts w:ascii="Times New Roman" w:hAnsi="Times New Roman" w:cs="Times New Roman"/>
                <w:sz w:val="24"/>
                <w:szCs w:val="24"/>
              </w:rPr>
              <w:t>100</w:t>
            </w:r>
            <w:r w:rsidR="00EF65E6" w:rsidRPr="00AD1755">
              <w:rPr>
                <w:rFonts w:ascii="Times New Roman" w:hAnsi="Times New Roman" w:cs="Times New Roman"/>
                <w:sz w:val="24"/>
                <w:szCs w:val="24"/>
              </w:rPr>
              <w:t>,</w:t>
            </w:r>
            <w:r w:rsidRPr="00AD1755">
              <w:rPr>
                <w:rFonts w:ascii="Times New Roman" w:hAnsi="Times New Roman" w:cs="Times New Roman"/>
                <w:sz w:val="24"/>
                <w:szCs w:val="24"/>
              </w:rPr>
              <w:t>00</w:t>
            </w:r>
          </w:p>
        </w:tc>
      </w:tr>
      <w:tr w:rsidR="00EF2C0A" w:rsidRPr="007A2EB1" w14:paraId="4D909074" w14:textId="77777777" w:rsidTr="00204C5C">
        <w:trPr>
          <w:trHeight w:val="255"/>
        </w:trPr>
        <w:tc>
          <w:tcPr>
            <w:tcW w:w="1980" w:type="dxa"/>
            <w:vMerge/>
            <w:tcBorders>
              <w:top w:val="nil"/>
              <w:left w:val="single" w:sz="4" w:space="0" w:color="auto"/>
              <w:bottom w:val="single" w:sz="4" w:space="0" w:color="auto"/>
              <w:right w:val="single" w:sz="4" w:space="0" w:color="auto"/>
            </w:tcBorders>
            <w:vAlign w:val="center"/>
          </w:tcPr>
          <w:p w14:paraId="02B09406" w14:textId="77777777" w:rsidR="00EF2C0A" w:rsidRPr="00AD1755" w:rsidRDefault="00EF2C0A" w:rsidP="00EF2C0A">
            <w:pPr>
              <w:spacing w:after="0" w:line="240" w:lineRule="auto"/>
              <w:rPr>
                <w:rFonts w:ascii="Times New Roman" w:eastAsia="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4B2B4EBF" w14:textId="77777777" w:rsidR="00EF2C0A" w:rsidRPr="00AD1755" w:rsidRDefault="00EF2C0A" w:rsidP="00EF2C0A">
            <w:pPr>
              <w:spacing w:after="0" w:line="240" w:lineRule="auto"/>
              <w:rPr>
                <w:rFonts w:ascii="Times New Roman" w:eastAsia="Times New Roman" w:hAnsi="Times New Roman" w:cs="Times New Roman"/>
                <w:sz w:val="24"/>
                <w:szCs w:val="24"/>
              </w:rPr>
            </w:pPr>
          </w:p>
        </w:tc>
        <w:tc>
          <w:tcPr>
            <w:tcW w:w="1985" w:type="dxa"/>
            <w:vMerge/>
            <w:tcBorders>
              <w:left w:val="single" w:sz="4" w:space="0" w:color="auto"/>
              <w:right w:val="single" w:sz="4" w:space="0" w:color="auto"/>
            </w:tcBorders>
            <w:vAlign w:val="center"/>
          </w:tcPr>
          <w:p w14:paraId="5778C171" w14:textId="77777777" w:rsidR="00EF2C0A" w:rsidRPr="00AD1755" w:rsidRDefault="00EF2C0A" w:rsidP="00EF2C0A">
            <w:pPr>
              <w:spacing w:after="0" w:line="240" w:lineRule="auto"/>
              <w:jc w:val="center"/>
              <w:rPr>
                <w:rFonts w:ascii="Times New Roman" w:eastAsia="Times New Roman" w:hAnsi="Times New Roman" w:cs="Times New Roman"/>
                <w:sz w:val="24"/>
                <w:szCs w:val="24"/>
              </w:rPr>
            </w:pPr>
          </w:p>
        </w:tc>
        <w:tc>
          <w:tcPr>
            <w:tcW w:w="850" w:type="dxa"/>
            <w:tcBorders>
              <w:top w:val="nil"/>
              <w:left w:val="nil"/>
              <w:bottom w:val="single" w:sz="4" w:space="0" w:color="auto"/>
              <w:right w:val="single" w:sz="4" w:space="0" w:color="auto"/>
            </w:tcBorders>
            <w:shd w:val="clear" w:color="auto" w:fill="auto"/>
            <w:vAlign w:val="center"/>
          </w:tcPr>
          <w:p w14:paraId="4EA1E48A" w14:textId="77777777" w:rsidR="00EF2C0A" w:rsidRPr="00AD1755" w:rsidRDefault="00EF2C0A" w:rsidP="00EF2C0A">
            <w:pPr>
              <w:spacing w:after="0" w:line="240" w:lineRule="auto"/>
              <w:jc w:val="center"/>
              <w:rPr>
                <w:rFonts w:ascii="Times New Roman" w:eastAsia="Times New Roman" w:hAnsi="Times New Roman" w:cs="Times New Roman"/>
                <w:sz w:val="24"/>
                <w:szCs w:val="24"/>
              </w:rPr>
            </w:pPr>
          </w:p>
        </w:tc>
        <w:tc>
          <w:tcPr>
            <w:tcW w:w="851" w:type="dxa"/>
            <w:gridSpan w:val="2"/>
            <w:tcBorders>
              <w:top w:val="nil"/>
              <w:left w:val="nil"/>
              <w:bottom w:val="single" w:sz="4" w:space="0" w:color="auto"/>
              <w:right w:val="single" w:sz="4" w:space="0" w:color="auto"/>
            </w:tcBorders>
            <w:shd w:val="clear" w:color="auto" w:fill="auto"/>
            <w:vAlign w:val="center"/>
          </w:tcPr>
          <w:p w14:paraId="33C96FD4" w14:textId="77777777" w:rsidR="00EF2C0A" w:rsidRPr="00AD1755" w:rsidRDefault="00EF2C0A" w:rsidP="00EF2C0A">
            <w:pPr>
              <w:spacing w:after="0" w:line="240" w:lineRule="auto"/>
              <w:jc w:val="center"/>
              <w:rPr>
                <w:rFonts w:ascii="Times New Roman" w:eastAsia="Times New Roman" w:hAnsi="Times New Roman" w:cs="Times New Roman"/>
                <w:sz w:val="24"/>
                <w:szCs w:val="24"/>
              </w:rPr>
            </w:pPr>
          </w:p>
        </w:tc>
        <w:tc>
          <w:tcPr>
            <w:tcW w:w="1701" w:type="dxa"/>
            <w:gridSpan w:val="2"/>
            <w:tcBorders>
              <w:top w:val="nil"/>
              <w:left w:val="nil"/>
              <w:bottom w:val="single" w:sz="4" w:space="0" w:color="auto"/>
              <w:right w:val="single" w:sz="4" w:space="0" w:color="auto"/>
            </w:tcBorders>
            <w:shd w:val="clear" w:color="auto" w:fill="auto"/>
            <w:vAlign w:val="center"/>
          </w:tcPr>
          <w:p w14:paraId="51D3EEDB" w14:textId="77777777" w:rsidR="00EF2C0A" w:rsidRPr="00AD1755" w:rsidRDefault="00EF2C0A" w:rsidP="00EF2C0A">
            <w:pPr>
              <w:spacing w:after="0" w:line="240" w:lineRule="auto"/>
              <w:jc w:val="center"/>
              <w:rPr>
                <w:rFonts w:ascii="Times New Roman" w:eastAsia="Times New Roman" w:hAnsi="Times New Roman" w:cs="Times New Roman"/>
                <w:sz w:val="24"/>
                <w:szCs w:val="24"/>
              </w:rPr>
            </w:pPr>
          </w:p>
        </w:tc>
        <w:tc>
          <w:tcPr>
            <w:tcW w:w="879" w:type="dxa"/>
            <w:gridSpan w:val="2"/>
            <w:tcBorders>
              <w:top w:val="nil"/>
              <w:left w:val="nil"/>
              <w:bottom w:val="single" w:sz="4" w:space="0" w:color="auto"/>
              <w:right w:val="single" w:sz="4" w:space="0" w:color="auto"/>
            </w:tcBorders>
            <w:shd w:val="clear" w:color="auto" w:fill="auto"/>
            <w:vAlign w:val="center"/>
          </w:tcPr>
          <w:p w14:paraId="4A7F3567" w14:textId="3C408722" w:rsidR="00EF2C0A" w:rsidRPr="00AD1755" w:rsidRDefault="00EF2C0A" w:rsidP="00EF2C0A">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итого</w:t>
            </w:r>
          </w:p>
        </w:tc>
        <w:tc>
          <w:tcPr>
            <w:tcW w:w="1417" w:type="dxa"/>
            <w:tcBorders>
              <w:top w:val="nil"/>
              <w:left w:val="nil"/>
              <w:bottom w:val="single" w:sz="4" w:space="0" w:color="auto"/>
              <w:right w:val="single" w:sz="4" w:space="0" w:color="auto"/>
            </w:tcBorders>
            <w:shd w:val="clear" w:color="000000" w:fill="FFFFFF"/>
            <w:vAlign w:val="center"/>
          </w:tcPr>
          <w:p w14:paraId="0D309533" w14:textId="7A8D80B9" w:rsidR="00EF2C0A" w:rsidRPr="00AD1755" w:rsidRDefault="003C5A83" w:rsidP="00EF2C0A">
            <w:pPr>
              <w:spacing w:after="0" w:line="240" w:lineRule="auto"/>
              <w:jc w:val="right"/>
              <w:rPr>
                <w:rFonts w:ascii="Times New Roman" w:hAnsi="Times New Roman" w:cs="Times New Roman"/>
                <w:color w:val="000000"/>
                <w:sz w:val="24"/>
                <w:szCs w:val="24"/>
              </w:rPr>
            </w:pPr>
            <w:r w:rsidRPr="00AD1755">
              <w:rPr>
                <w:rFonts w:ascii="Times New Roman" w:eastAsia="Times New Roman" w:hAnsi="Times New Roman" w:cs="Times New Roman"/>
                <w:sz w:val="24"/>
                <w:szCs w:val="24"/>
              </w:rPr>
              <w:t>505 307,74</w:t>
            </w:r>
          </w:p>
        </w:tc>
        <w:tc>
          <w:tcPr>
            <w:tcW w:w="1418" w:type="dxa"/>
            <w:tcBorders>
              <w:top w:val="nil"/>
              <w:left w:val="nil"/>
              <w:bottom w:val="single" w:sz="4" w:space="0" w:color="auto"/>
              <w:right w:val="single" w:sz="4" w:space="0" w:color="auto"/>
            </w:tcBorders>
            <w:shd w:val="clear" w:color="000000" w:fill="FFFFFF"/>
            <w:vAlign w:val="center"/>
          </w:tcPr>
          <w:p w14:paraId="1BD884C5" w14:textId="5A414045" w:rsidR="00EF2C0A" w:rsidRPr="00AD1755" w:rsidRDefault="003C5A83" w:rsidP="00EF2C0A">
            <w:pPr>
              <w:spacing w:after="0" w:line="240" w:lineRule="auto"/>
              <w:jc w:val="right"/>
              <w:rPr>
                <w:rFonts w:ascii="Times New Roman" w:hAnsi="Times New Roman" w:cs="Times New Roman"/>
                <w:color w:val="000000"/>
                <w:sz w:val="24"/>
                <w:szCs w:val="24"/>
              </w:rPr>
            </w:pPr>
            <w:r w:rsidRPr="00AD1755">
              <w:rPr>
                <w:rFonts w:ascii="Times New Roman" w:eastAsia="Times New Roman" w:hAnsi="Times New Roman" w:cs="Times New Roman"/>
                <w:sz w:val="24"/>
                <w:szCs w:val="24"/>
              </w:rPr>
              <w:t>478 061,88</w:t>
            </w:r>
          </w:p>
        </w:tc>
        <w:tc>
          <w:tcPr>
            <w:tcW w:w="1417" w:type="dxa"/>
            <w:tcBorders>
              <w:top w:val="nil"/>
              <w:left w:val="nil"/>
              <w:bottom w:val="single" w:sz="4" w:space="0" w:color="auto"/>
              <w:right w:val="single" w:sz="4" w:space="0" w:color="auto"/>
            </w:tcBorders>
            <w:shd w:val="clear" w:color="000000" w:fill="FFFFFF"/>
            <w:vAlign w:val="center"/>
          </w:tcPr>
          <w:p w14:paraId="5C6A38BB" w14:textId="2FAC6AB0" w:rsidR="00EF2C0A" w:rsidRPr="00AD1755" w:rsidRDefault="003C5A83" w:rsidP="00EF2C0A">
            <w:pPr>
              <w:spacing w:after="0" w:line="240" w:lineRule="auto"/>
              <w:jc w:val="right"/>
              <w:rPr>
                <w:rFonts w:ascii="Times New Roman" w:hAnsi="Times New Roman" w:cs="Times New Roman"/>
                <w:color w:val="000000"/>
                <w:sz w:val="24"/>
                <w:szCs w:val="24"/>
              </w:rPr>
            </w:pPr>
            <w:r w:rsidRPr="00AD1755">
              <w:rPr>
                <w:rFonts w:ascii="Times New Roman" w:eastAsia="Times New Roman" w:hAnsi="Times New Roman" w:cs="Times New Roman"/>
                <w:sz w:val="24"/>
                <w:szCs w:val="24"/>
              </w:rPr>
              <w:t>470 559,85</w:t>
            </w:r>
          </w:p>
        </w:tc>
        <w:tc>
          <w:tcPr>
            <w:tcW w:w="1525" w:type="dxa"/>
            <w:tcBorders>
              <w:top w:val="nil"/>
              <w:left w:val="nil"/>
              <w:bottom w:val="single" w:sz="4" w:space="0" w:color="auto"/>
              <w:right w:val="single" w:sz="4" w:space="0" w:color="auto"/>
            </w:tcBorders>
            <w:shd w:val="clear" w:color="000000" w:fill="FFFFFF"/>
            <w:vAlign w:val="center"/>
          </w:tcPr>
          <w:p w14:paraId="720F3C7E" w14:textId="2B74EF2C" w:rsidR="00EF2C0A" w:rsidRPr="00AD1755" w:rsidRDefault="003C5A83" w:rsidP="00EF2C0A">
            <w:pPr>
              <w:spacing w:after="0" w:line="240" w:lineRule="auto"/>
              <w:jc w:val="right"/>
              <w:rPr>
                <w:rFonts w:ascii="Times New Roman" w:hAnsi="Times New Roman" w:cs="Times New Roman"/>
                <w:color w:val="000000"/>
                <w:sz w:val="24"/>
                <w:szCs w:val="24"/>
              </w:rPr>
            </w:pPr>
            <w:r w:rsidRPr="00AD1755">
              <w:rPr>
                <w:rFonts w:ascii="Times New Roman" w:eastAsia="Times New Roman" w:hAnsi="Times New Roman" w:cs="Times New Roman"/>
                <w:sz w:val="24"/>
                <w:szCs w:val="24"/>
              </w:rPr>
              <w:t>1 453 929,47</w:t>
            </w:r>
          </w:p>
        </w:tc>
      </w:tr>
      <w:tr w:rsidR="00EF2C0A" w:rsidRPr="007A2EB1" w14:paraId="0789FB26" w14:textId="77777777" w:rsidTr="00204C5C">
        <w:trPr>
          <w:trHeight w:val="322"/>
        </w:trPr>
        <w:tc>
          <w:tcPr>
            <w:tcW w:w="1980" w:type="dxa"/>
            <w:vMerge/>
            <w:tcBorders>
              <w:top w:val="nil"/>
              <w:left w:val="single" w:sz="4" w:space="0" w:color="auto"/>
              <w:bottom w:val="single" w:sz="4" w:space="0" w:color="auto"/>
              <w:right w:val="single" w:sz="4" w:space="0" w:color="auto"/>
            </w:tcBorders>
            <w:vAlign w:val="center"/>
            <w:hideMark/>
          </w:tcPr>
          <w:p w14:paraId="772C8A08" w14:textId="77777777" w:rsidR="00EF2C0A" w:rsidRPr="00AD1755" w:rsidRDefault="00EF2C0A" w:rsidP="00EF2C0A">
            <w:pPr>
              <w:spacing w:after="0" w:line="240" w:lineRule="auto"/>
              <w:rPr>
                <w:rFonts w:ascii="Times New Roman" w:eastAsia="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02B84FA5" w14:textId="77777777" w:rsidR="00EF2C0A" w:rsidRPr="00AD1755" w:rsidRDefault="00EF2C0A" w:rsidP="00EF2C0A">
            <w:pPr>
              <w:spacing w:after="0" w:line="240" w:lineRule="auto"/>
              <w:rPr>
                <w:rFonts w:ascii="Times New Roman" w:eastAsia="Times New Roman" w:hAnsi="Times New Roman" w:cs="Times New Roman"/>
                <w:sz w:val="24"/>
                <w:szCs w:val="24"/>
              </w:rPr>
            </w:pPr>
          </w:p>
        </w:tc>
        <w:tc>
          <w:tcPr>
            <w:tcW w:w="1985" w:type="dxa"/>
            <w:vMerge/>
            <w:tcBorders>
              <w:left w:val="single" w:sz="4" w:space="0" w:color="auto"/>
              <w:right w:val="single" w:sz="4" w:space="0" w:color="auto"/>
            </w:tcBorders>
            <w:vAlign w:val="center"/>
            <w:hideMark/>
          </w:tcPr>
          <w:p w14:paraId="73D40E6E" w14:textId="77777777" w:rsidR="00EF2C0A" w:rsidRPr="00AD1755" w:rsidRDefault="00EF2C0A" w:rsidP="00EF2C0A">
            <w:pPr>
              <w:spacing w:after="0" w:line="240" w:lineRule="auto"/>
              <w:jc w:val="center"/>
              <w:rPr>
                <w:rFonts w:ascii="Times New Roman" w:eastAsia="Times New Roman" w:hAnsi="Times New Roman" w:cs="Times New Roman"/>
                <w:sz w:val="24"/>
                <w:szCs w:val="24"/>
              </w:rPr>
            </w:pPr>
          </w:p>
        </w:tc>
        <w:tc>
          <w:tcPr>
            <w:tcW w:w="4281" w:type="dxa"/>
            <w:gridSpan w:val="7"/>
            <w:tcBorders>
              <w:top w:val="nil"/>
              <w:left w:val="nil"/>
              <w:right w:val="single" w:sz="4" w:space="0" w:color="auto"/>
            </w:tcBorders>
            <w:shd w:val="clear" w:color="auto" w:fill="auto"/>
            <w:vAlign w:val="center"/>
          </w:tcPr>
          <w:p w14:paraId="293A9996" w14:textId="2EADB5CC" w:rsidR="00EF2C0A" w:rsidRPr="00AD1755" w:rsidRDefault="00EF2C0A" w:rsidP="00EF2C0A">
            <w:pPr>
              <w:spacing w:after="0" w:line="240" w:lineRule="auto"/>
              <w:jc w:val="center"/>
              <w:rPr>
                <w:rFonts w:ascii="Times New Roman" w:eastAsia="Times New Roman" w:hAnsi="Times New Roman" w:cs="Times New Roman"/>
                <w:sz w:val="24"/>
                <w:szCs w:val="24"/>
              </w:rPr>
            </w:pPr>
          </w:p>
        </w:tc>
        <w:tc>
          <w:tcPr>
            <w:tcW w:w="1417" w:type="dxa"/>
            <w:tcBorders>
              <w:top w:val="nil"/>
              <w:left w:val="nil"/>
              <w:right w:val="single" w:sz="4" w:space="0" w:color="auto"/>
            </w:tcBorders>
            <w:shd w:val="clear" w:color="000000" w:fill="FFFFFF"/>
            <w:vAlign w:val="center"/>
          </w:tcPr>
          <w:p w14:paraId="4822D134" w14:textId="3573987D" w:rsidR="00EF2C0A" w:rsidRPr="00AD1755" w:rsidRDefault="00EF2C0A" w:rsidP="00EF2C0A">
            <w:pPr>
              <w:spacing w:after="0" w:line="240" w:lineRule="auto"/>
              <w:jc w:val="right"/>
              <w:rPr>
                <w:rFonts w:ascii="Times New Roman" w:eastAsia="Times New Roman" w:hAnsi="Times New Roman" w:cs="Times New Roman"/>
                <w:sz w:val="24"/>
                <w:szCs w:val="24"/>
              </w:rPr>
            </w:pPr>
          </w:p>
        </w:tc>
        <w:tc>
          <w:tcPr>
            <w:tcW w:w="1418" w:type="dxa"/>
            <w:tcBorders>
              <w:top w:val="nil"/>
              <w:left w:val="nil"/>
              <w:right w:val="single" w:sz="4" w:space="0" w:color="auto"/>
            </w:tcBorders>
            <w:shd w:val="clear" w:color="000000" w:fill="FFFFFF"/>
            <w:vAlign w:val="center"/>
          </w:tcPr>
          <w:p w14:paraId="7AC09D31" w14:textId="5363C46E" w:rsidR="00EF2C0A" w:rsidRPr="00AD1755" w:rsidRDefault="00EF2C0A" w:rsidP="00EF2C0A">
            <w:pPr>
              <w:spacing w:after="0" w:line="240" w:lineRule="auto"/>
              <w:jc w:val="right"/>
              <w:rPr>
                <w:rFonts w:ascii="Times New Roman" w:eastAsia="Times New Roman" w:hAnsi="Times New Roman" w:cs="Times New Roman"/>
                <w:sz w:val="24"/>
                <w:szCs w:val="24"/>
              </w:rPr>
            </w:pPr>
          </w:p>
        </w:tc>
        <w:tc>
          <w:tcPr>
            <w:tcW w:w="1417" w:type="dxa"/>
            <w:tcBorders>
              <w:top w:val="nil"/>
              <w:left w:val="nil"/>
              <w:right w:val="single" w:sz="4" w:space="0" w:color="auto"/>
            </w:tcBorders>
            <w:shd w:val="clear" w:color="000000" w:fill="FFFFFF"/>
            <w:vAlign w:val="center"/>
          </w:tcPr>
          <w:p w14:paraId="4A5B50D1" w14:textId="7C61EA3B" w:rsidR="00EF2C0A" w:rsidRPr="00AD1755" w:rsidRDefault="00EF2C0A" w:rsidP="00EF2C0A">
            <w:pPr>
              <w:spacing w:after="0" w:line="240" w:lineRule="auto"/>
              <w:jc w:val="right"/>
              <w:rPr>
                <w:rFonts w:ascii="Times New Roman" w:eastAsia="Times New Roman" w:hAnsi="Times New Roman" w:cs="Times New Roman"/>
                <w:sz w:val="24"/>
                <w:szCs w:val="24"/>
              </w:rPr>
            </w:pPr>
          </w:p>
        </w:tc>
        <w:tc>
          <w:tcPr>
            <w:tcW w:w="1525" w:type="dxa"/>
            <w:tcBorders>
              <w:top w:val="nil"/>
              <w:left w:val="nil"/>
              <w:right w:val="single" w:sz="4" w:space="0" w:color="auto"/>
            </w:tcBorders>
            <w:shd w:val="clear" w:color="000000" w:fill="FFFFFF"/>
            <w:vAlign w:val="center"/>
          </w:tcPr>
          <w:p w14:paraId="2C38510C" w14:textId="56D31F3A" w:rsidR="00EF2C0A" w:rsidRPr="00AD1755" w:rsidRDefault="00EF2C0A" w:rsidP="00EF2C0A">
            <w:pPr>
              <w:spacing w:after="0" w:line="240" w:lineRule="auto"/>
              <w:jc w:val="right"/>
              <w:rPr>
                <w:rFonts w:ascii="Times New Roman" w:eastAsia="Times New Roman" w:hAnsi="Times New Roman" w:cs="Times New Roman"/>
                <w:sz w:val="24"/>
                <w:szCs w:val="24"/>
              </w:rPr>
            </w:pPr>
          </w:p>
        </w:tc>
      </w:tr>
      <w:tr w:rsidR="003C5A83" w:rsidRPr="007A2EB1" w14:paraId="093D075C" w14:textId="77777777" w:rsidTr="00204C5C">
        <w:trPr>
          <w:trHeight w:val="255"/>
        </w:trPr>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14:paraId="5374A6B6" w14:textId="66529D6D" w:rsidR="003C5A83" w:rsidRPr="00AD1755" w:rsidRDefault="003C5A83" w:rsidP="003C5A83">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 xml:space="preserve">Подпрограмма </w:t>
            </w:r>
            <w:r w:rsidR="00AB020B" w:rsidRPr="00AD1755">
              <w:rPr>
                <w:rFonts w:ascii="Times New Roman" w:eastAsia="Times New Roman" w:hAnsi="Times New Roman" w:cs="Times New Roman"/>
                <w:sz w:val="24"/>
                <w:szCs w:val="24"/>
              </w:rPr>
              <w:t>2</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2C8004" w14:textId="77777777" w:rsidR="003C5A83" w:rsidRPr="00AD1755" w:rsidRDefault="003C5A83" w:rsidP="003C5A83">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"Обеспечение жизнедеятельности образовательных учреждений Манского района"</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6F37E281" w14:textId="5AB3EE73" w:rsidR="003C5A83" w:rsidRPr="00AD1755" w:rsidRDefault="00FA443B" w:rsidP="00204C5C">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Администрация Манского района</w:t>
            </w:r>
          </w:p>
        </w:tc>
        <w:tc>
          <w:tcPr>
            <w:tcW w:w="850" w:type="dxa"/>
            <w:tcBorders>
              <w:top w:val="nil"/>
              <w:left w:val="nil"/>
              <w:bottom w:val="single" w:sz="4" w:space="0" w:color="auto"/>
              <w:right w:val="single" w:sz="4" w:space="0" w:color="auto"/>
            </w:tcBorders>
            <w:shd w:val="clear" w:color="auto" w:fill="auto"/>
            <w:vAlign w:val="center"/>
          </w:tcPr>
          <w:p w14:paraId="4DF972E3" w14:textId="0E4815ED" w:rsidR="003C5A83" w:rsidRPr="00AD1755" w:rsidRDefault="003C5A83" w:rsidP="003C5A83">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031</w:t>
            </w:r>
          </w:p>
        </w:tc>
        <w:tc>
          <w:tcPr>
            <w:tcW w:w="851" w:type="dxa"/>
            <w:gridSpan w:val="2"/>
            <w:tcBorders>
              <w:top w:val="nil"/>
              <w:left w:val="nil"/>
              <w:bottom w:val="single" w:sz="4" w:space="0" w:color="auto"/>
              <w:right w:val="single" w:sz="4" w:space="0" w:color="auto"/>
            </w:tcBorders>
            <w:shd w:val="clear" w:color="auto" w:fill="auto"/>
            <w:vAlign w:val="center"/>
          </w:tcPr>
          <w:p w14:paraId="75B94A66" w14:textId="7E7DE83B" w:rsidR="003C5A83" w:rsidRPr="00AD1755" w:rsidRDefault="003C5A83" w:rsidP="003C5A83">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0701</w:t>
            </w:r>
          </w:p>
        </w:tc>
        <w:tc>
          <w:tcPr>
            <w:tcW w:w="1701" w:type="dxa"/>
            <w:gridSpan w:val="2"/>
            <w:tcBorders>
              <w:top w:val="nil"/>
              <w:left w:val="nil"/>
              <w:bottom w:val="single" w:sz="4" w:space="0" w:color="auto"/>
              <w:right w:val="single" w:sz="4" w:space="0" w:color="auto"/>
            </w:tcBorders>
            <w:shd w:val="clear" w:color="auto" w:fill="auto"/>
            <w:vAlign w:val="center"/>
          </w:tcPr>
          <w:p w14:paraId="60682663" w14:textId="3F43160C" w:rsidR="003C5A83" w:rsidRPr="00AD1755" w:rsidRDefault="003C5A83" w:rsidP="003C5A83">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01202</w:t>
            </w:r>
            <w:r w:rsidRPr="00AD1755">
              <w:rPr>
                <w:rFonts w:ascii="Times New Roman" w:eastAsia="Times New Roman" w:hAnsi="Times New Roman" w:cs="Times New Roman"/>
                <w:sz w:val="24"/>
                <w:szCs w:val="24"/>
                <w:lang w:val="en-US"/>
              </w:rPr>
              <w:t>S</w:t>
            </w:r>
            <w:r w:rsidRPr="00AD1755">
              <w:rPr>
                <w:rFonts w:ascii="Times New Roman" w:eastAsia="Times New Roman" w:hAnsi="Times New Roman" w:cs="Times New Roman"/>
                <w:sz w:val="24"/>
                <w:szCs w:val="24"/>
              </w:rPr>
              <w:t>5820</w:t>
            </w:r>
          </w:p>
        </w:tc>
        <w:tc>
          <w:tcPr>
            <w:tcW w:w="879" w:type="dxa"/>
            <w:gridSpan w:val="2"/>
            <w:tcBorders>
              <w:top w:val="nil"/>
              <w:left w:val="nil"/>
              <w:bottom w:val="single" w:sz="4" w:space="0" w:color="auto"/>
              <w:right w:val="single" w:sz="4" w:space="0" w:color="auto"/>
            </w:tcBorders>
            <w:shd w:val="clear" w:color="auto" w:fill="auto"/>
            <w:vAlign w:val="center"/>
          </w:tcPr>
          <w:p w14:paraId="16957D35" w14:textId="0BB19285" w:rsidR="003C5A83" w:rsidRPr="00AD1755" w:rsidRDefault="003C5A83" w:rsidP="003C5A83">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612</w:t>
            </w:r>
          </w:p>
        </w:tc>
        <w:tc>
          <w:tcPr>
            <w:tcW w:w="1417" w:type="dxa"/>
            <w:tcBorders>
              <w:top w:val="nil"/>
              <w:left w:val="nil"/>
              <w:bottom w:val="single" w:sz="4" w:space="0" w:color="auto"/>
              <w:right w:val="single" w:sz="4" w:space="0" w:color="auto"/>
            </w:tcBorders>
            <w:shd w:val="clear" w:color="000000" w:fill="FFFFFF"/>
            <w:vAlign w:val="center"/>
          </w:tcPr>
          <w:p w14:paraId="7FF11A8A" w14:textId="364EA8B9" w:rsidR="003C5A83" w:rsidRPr="00AD1755" w:rsidRDefault="003C5A83" w:rsidP="003C5A83">
            <w:pPr>
              <w:spacing w:after="0" w:line="240" w:lineRule="auto"/>
              <w:jc w:val="right"/>
              <w:rPr>
                <w:rFonts w:ascii="Times New Roman" w:eastAsia="Times New Roman" w:hAnsi="Times New Roman" w:cs="Times New Roman"/>
                <w:sz w:val="24"/>
                <w:szCs w:val="24"/>
              </w:rPr>
            </w:pPr>
            <w:r w:rsidRPr="00AD1755">
              <w:rPr>
                <w:rFonts w:ascii="Times New Roman" w:hAnsi="Times New Roman" w:cs="Times New Roman"/>
                <w:color w:val="000000"/>
                <w:sz w:val="24"/>
                <w:szCs w:val="24"/>
              </w:rPr>
              <w:t>1 509,10</w:t>
            </w:r>
          </w:p>
        </w:tc>
        <w:tc>
          <w:tcPr>
            <w:tcW w:w="1418" w:type="dxa"/>
            <w:tcBorders>
              <w:top w:val="nil"/>
              <w:left w:val="nil"/>
              <w:bottom w:val="single" w:sz="4" w:space="0" w:color="auto"/>
              <w:right w:val="single" w:sz="4" w:space="0" w:color="auto"/>
            </w:tcBorders>
            <w:shd w:val="clear" w:color="000000" w:fill="FFFFFF"/>
            <w:vAlign w:val="center"/>
          </w:tcPr>
          <w:p w14:paraId="5F941A7D" w14:textId="02AB81B9" w:rsidR="003C5A83" w:rsidRPr="00AD1755" w:rsidRDefault="003C5A83" w:rsidP="003C5A83">
            <w:pPr>
              <w:spacing w:after="0" w:line="240" w:lineRule="auto"/>
              <w:jc w:val="right"/>
              <w:rPr>
                <w:rFonts w:ascii="Times New Roman" w:eastAsia="Times New Roman" w:hAnsi="Times New Roman" w:cs="Times New Roman"/>
                <w:sz w:val="24"/>
                <w:szCs w:val="24"/>
              </w:rPr>
            </w:pPr>
            <w:r w:rsidRPr="00AD1755">
              <w:rPr>
                <w:rFonts w:ascii="Times New Roman" w:hAnsi="Times New Roman" w:cs="Times New Roman"/>
                <w:color w:val="000000"/>
                <w:sz w:val="24"/>
                <w:szCs w:val="24"/>
              </w:rPr>
              <w:t>1 494,00</w:t>
            </w:r>
          </w:p>
        </w:tc>
        <w:tc>
          <w:tcPr>
            <w:tcW w:w="1417" w:type="dxa"/>
            <w:tcBorders>
              <w:top w:val="nil"/>
              <w:left w:val="nil"/>
              <w:bottom w:val="single" w:sz="4" w:space="0" w:color="auto"/>
              <w:right w:val="single" w:sz="4" w:space="0" w:color="auto"/>
            </w:tcBorders>
            <w:shd w:val="clear" w:color="000000" w:fill="FFFFFF"/>
            <w:vAlign w:val="center"/>
          </w:tcPr>
          <w:p w14:paraId="4FC91F13" w14:textId="089C58BF" w:rsidR="003C5A83" w:rsidRPr="00AD1755" w:rsidRDefault="003C5A83" w:rsidP="003C5A83">
            <w:pPr>
              <w:spacing w:after="0" w:line="240" w:lineRule="auto"/>
              <w:jc w:val="right"/>
              <w:rPr>
                <w:rFonts w:ascii="Times New Roman" w:eastAsia="Times New Roman" w:hAnsi="Times New Roman" w:cs="Times New Roman"/>
                <w:sz w:val="24"/>
                <w:szCs w:val="24"/>
              </w:rPr>
            </w:pPr>
            <w:r w:rsidRPr="00AD1755">
              <w:rPr>
                <w:rFonts w:ascii="Times New Roman" w:hAnsi="Times New Roman" w:cs="Times New Roman"/>
                <w:color w:val="000000"/>
                <w:sz w:val="24"/>
                <w:szCs w:val="24"/>
              </w:rPr>
              <w:t>1 494, 00</w:t>
            </w:r>
          </w:p>
        </w:tc>
        <w:tc>
          <w:tcPr>
            <w:tcW w:w="1525" w:type="dxa"/>
            <w:tcBorders>
              <w:top w:val="nil"/>
              <w:left w:val="nil"/>
              <w:bottom w:val="single" w:sz="4" w:space="0" w:color="auto"/>
              <w:right w:val="single" w:sz="4" w:space="0" w:color="auto"/>
            </w:tcBorders>
            <w:shd w:val="clear" w:color="000000" w:fill="FFFFFF"/>
            <w:vAlign w:val="center"/>
          </w:tcPr>
          <w:p w14:paraId="71BA0ACB" w14:textId="71055640" w:rsidR="003C5A83" w:rsidRPr="00AD1755" w:rsidRDefault="003C5A83" w:rsidP="003C5A83">
            <w:pPr>
              <w:spacing w:after="0" w:line="240" w:lineRule="auto"/>
              <w:jc w:val="right"/>
              <w:rPr>
                <w:rFonts w:ascii="Times New Roman" w:eastAsia="Times New Roman" w:hAnsi="Times New Roman" w:cs="Times New Roman"/>
                <w:sz w:val="24"/>
                <w:szCs w:val="24"/>
              </w:rPr>
            </w:pPr>
            <w:r w:rsidRPr="00AD1755">
              <w:rPr>
                <w:rFonts w:ascii="Times New Roman" w:hAnsi="Times New Roman" w:cs="Times New Roman"/>
                <w:color w:val="000000"/>
                <w:sz w:val="24"/>
                <w:szCs w:val="24"/>
              </w:rPr>
              <w:t>4 497,09</w:t>
            </w:r>
          </w:p>
        </w:tc>
      </w:tr>
      <w:tr w:rsidR="003C5A83" w:rsidRPr="007A2EB1" w14:paraId="4A520CCD" w14:textId="77777777" w:rsidTr="00204C5C">
        <w:trPr>
          <w:trHeight w:val="255"/>
        </w:trPr>
        <w:tc>
          <w:tcPr>
            <w:tcW w:w="1980" w:type="dxa"/>
            <w:vMerge/>
            <w:tcBorders>
              <w:top w:val="nil"/>
              <w:left w:val="single" w:sz="4" w:space="0" w:color="auto"/>
              <w:bottom w:val="single" w:sz="4" w:space="0" w:color="auto"/>
              <w:right w:val="single" w:sz="4" w:space="0" w:color="auto"/>
            </w:tcBorders>
            <w:shd w:val="clear" w:color="auto" w:fill="auto"/>
            <w:vAlign w:val="center"/>
          </w:tcPr>
          <w:p w14:paraId="78343696" w14:textId="77777777" w:rsidR="003C5A83" w:rsidRPr="00AD1755" w:rsidRDefault="003C5A83" w:rsidP="003C5A83">
            <w:pPr>
              <w:spacing w:after="0" w:line="240" w:lineRule="auto"/>
              <w:jc w:val="center"/>
              <w:rPr>
                <w:rFonts w:ascii="Times New Roman" w:eastAsia="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61F182D" w14:textId="77777777" w:rsidR="003C5A83" w:rsidRPr="00AD1755" w:rsidRDefault="003C5A83" w:rsidP="003C5A83">
            <w:pPr>
              <w:spacing w:after="0" w:line="240" w:lineRule="auto"/>
              <w:jc w:val="center"/>
              <w:rPr>
                <w:rFonts w:ascii="Times New Roman" w:eastAsia="Times New Roman" w:hAnsi="Times New Roman" w:cs="Times New Roman"/>
                <w:sz w:val="24"/>
                <w:szCs w:val="24"/>
              </w:rPr>
            </w:pPr>
          </w:p>
        </w:tc>
        <w:tc>
          <w:tcPr>
            <w:tcW w:w="1985" w:type="dxa"/>
            <w:vMerge/>
            <w:tcBorders>
              <w:top w:val="nil"/>
              <w:left w:val="single" w:sz="4" w:space="0" w:color="auto"/>
              <w:bottom w:val="single" w:sz="4" w:space="0" w:color="auto"/>
              <w:right w:val="single" w:sz="4" w:space="0" w:color="auto"/>
            </w:tcBorders>
            <w:shd w:val="clear" w:color="auto" w:fill="auto"/>
            <w:vAlign w:val="center"/>
          </w:tcPr>
          <w:p w14:paraId="71EF173D" w14:textId="77777777" w:rsidR="003C5A83" w:rsidRPr="00AD1755" w:rsidRDefault="003C5A83" w:rsidP="003C5A83">
            <w:pPr>
              <w:spacing w:after="0" w:line="240" w:lineRule="auto"/>
              <w:jc w:val="center"/>
              <w:rPr>
                <w:rFonts w:ascii="Times New Roman" w:eastAsia="Times New Roman" w:hAnsi="Times New Roman" w:cs="Times New Roman"/>
                <w:sz w:val="24"/>
                <w:szCs w:val="24"/>
              </w:rPr>
            </w:pPr>
          </w:p>
        </w:tc>
        <w:tc>
          <w:tcPr>
            <w:tcW w:w="850" w:type="dxa"/>
            <w:tcBorders>
              <w:top w:val="nil"/>
              <w:left w:val="nil"/>
              <w:bottom w:val="single" w:sz="4" w:space="0" w:color="auto"/>
              <w:right w:val="single" w:sz="4" w:space="0" w:color="auto"/>
            </w:tcBorders>
            <w:shd w:val="clear" w:color="auto" w:fill="auto"/>
            <w:vAlign w:val="center"/>
          </w:tcPr>
          <w:p w14:paraId="7C5B7565" w14:textId="1D811F8D" w:rsidR="003C5A83" w:rsidRPr="00AD1755" w:rsidRDefault="003C5A83" w:rsidP="003C5A83">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031</w:t>
            </w:r>
          </w:p>
        </w:tc>
        <w:tc>
          <w:tcPr>
            <w:tcW w:w="851" w:type="dxa"/>
            <w:gridSpan w:val="2"/>
            <w:tcBorders>
              <w:top w:val="nil"/>
              <w:left w:val="nil"/>
              <w:bottom w:val="single" w:sz="4" w:space="0" w:color="auto"/>
              <w:right w:val="single" w:sz="4" w:space="0" w:color="auto"/>
            </w:tcBorders>
            <w:shd w:val="clear" w:color="auto" w:fill="auto"/>
            <w:vAlign w:val="center"/>
          </w:tcPr>
          <w:p w14:paraId="5BB395CE" w14:textId="7DA43631" w:rsidR="003C5A83" w:rsidRPr="00AD1755" w:rsidRDefault="003C5A83" w:rsidP="003C5A83">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0702</w:t>
            </w:r>
          </w:p>
        </w:tc>
        <w:tc>
          <w:tcPr>
            <w:tcW w:w="1701" w:type="dxa"/>
            <w:gridSpan w:val="2"/>
            <w:tcBorders>
              <w:top w:val="nil"/>
              <w:left w:val="nil"/>
              <w:bottom w:val="single" w:sz="4" w:space="0" w:color="auto"/>
              <w:right w:val="single" w:sz="4" w:space="0" w:color="auto"/>
            </w:tcBorders>
            <w:shd w:val="clear" w:color="auto" w:fill="auto"/>
            <w:vAlign w:val="center"/>
          </w:tcPr>
          <w:p w14:paraId="1386F241" w14:textId="1FBFEB11" w:rsidR="003C5A83" w:rsidRPr="00AD1755" w:rsidRDefault="003C5A83" w:rsidP="003C5A83">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01200S5630</w:t>
            </w:r>
          </w:p>
        </w:tc>
        <w:tc>
          <w:tcPr>
            <w:tcW w:w="879" w:type="dxa"/>
            <w:gridSpan w:val="2"/>
            <w:tcBorders>
              <w:top w:val="nil"/>
              <w:left w:val="nil"/>
              <w:bottom w:val="single" w:sz="4" w:space="0" w:color="auto"/>
              <w:right w:val="single" w:sz="4" w:space="0" w:color="auto"/>
            </w:tcBorders>
            <w:shd w:val="clear" w:color="auto" w:fill="auto"/>
            <w:vAlign w:val="center"/>
          </w:tcPr>
          <w:p w14:paraId="3B08691A" w14:textId="20A9A8FE" w:rsidR="003C5A83" w:rsidRPr="00AD1755" w:rsidRDefault="003C5A83" w:rsidP="003C5A83">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612</w:t>
            </w:r>
          </w:p>
        </w:tc>
        <w:tc>
          <w:tcPr>
            <w:tcW w:w="1417" w:type="dxa"/>
            <w:tcBorders>
              <w:top w:val="nil"/>
              <w:left w:val="nil"/>
              <w:bottom w:val="single" w:sz="4" w:space="0" w:color="auto"/>
              <w:right w:val="single" w:sz="4" w:space="0" w:color="auto"/>
            </w:tcBorders>
            <w:shd w:val="clear" w:color="000000" w:fill="FFFFFF"/>
            <w:vAlign w:val="center"/>
          </w:tcPr>
          <w:p w14:paraId="4CB4DAD8" w14:textId="27C4EC7F" w:rsidR="003C5A83" w:rsidRPr="00AD1755" w:rsidRDefault="003C5A83" w:rsidP="003C5A83">
            <w:pPr>
              <w:spacing w:after="0" w:line="240" w:lineRule="auto"/>
              <w:jc w:val="right"/>
              <w:rPr>
                <w:rFonts w:ascii="Times New Roman" w:hAnsi="Times New Roman" w:cs="Times New Roman"/>
                <w:color w:val="000000"/>
                <w:sz w:val="24"/>
                <w:szCs w:val="24"/>
              </w:rPr>
            </w:pPr>
            <w:r w:rsidRPr="00AD1755">
              <w:rPr>
                <w:rFonts w:ascii="Times New Roman" w:hAnsi="Times New Roman" w:cs="Times New Roman"/>
                <w:color w:val="000000"/>
                <w:sz w:val="24"/>
                <w:szCs w:val="24"/>
              </w:rPr>
              <w:t>3 227, 28</w:t>
            </w:r>
          </w:p>
        </w:tc>
        <w:tc>
          <w:tcPr>
            <w:tcW w:w="1418" w:type="dxa"/>
            <w:tcBorders>
              <w:top w:val="nil"/>
              <w:left w:val="nil"/>
              <w:bottom w:val="single" w:sz="4" w:space="0" w:color="auto"/>
              <w:right w:val="single" w:sz="4" w:space="0" w:color="auto"/>
            </w:tcBorders>
            <w:shd w:val="clear" w:color="000000" w:fill="FFFFFF"/>
            <w:vAlign w:val="center"/>
          </w:tcPr>
          <w:p w14:paraId="513C667C" w14:textId="48B17DE8" w:rsidR="003C5A83" w:rsidRPr="00AD1755" w:rsidRDefault="003C5A83" w:rsidP="003C5A83">
            <w:pPr>
              <w:spacing w:after="0" w:line="240" w:lineRule="auto"/>
              <w:jc w:val="right"/>
              <w:rPr>
                <w:rFonts w:ascii="Times New Roman" w:hAnsi="Times New Roman" w:cs="Times New Roman"/>
                <w:color w:val="000000"/>
                <w:sz w:val="24"/>
                <w:szCs w:val="24"/>
              </w:rPr>
            </w:pPr>
            <w:r w:rsidRPr="00AD1755">
              <w:rPr>
                <w:rFonts w:ascii="Times New Roman" w:hAnsi="Times New Roman" w:cs="Times New Roman"/>
                <w:color w:val="000000"/>
                <w:sz w:val="24"/>
                <w:szCs w:val="24"/>
              </w:rPr>
              <w:t>2 588, 28</w:t>
            </w:r>
          </w:p>
        </w:tc>
        <w:tc>
          <w:tcPr>
            <w:tcW w:w="1417" w:type="dxa"/>
            <w:tcBorders>
              <w:top w:val="nil"/>
              <w:left w:val="nil"/>
              <w:bottom w:val="single" w:sz="4" w:space="0" w:color="auto"/>
              <w:right w:val="single" w:sz="4" w:space="0" w:color="auto"/>
            </w:tcBorders>
            <w:shd w:val="clear" w:color="000000" w:fill="FFFFFF"/>
            <w:vAlign w:val="center"/>
          </w:tcPr>
          <w:p w14:paraId="153490F8" w14:textId="5C3808D8" w:rsidR="003C5A83" w:rsidRPr="00AD1755" w:rsidRDefault="003C5A83" w:rsidP="003C5A83">
            <w:pPr>
              <w:spacing w:after="0" w:line="240" w:lineRule="auto"/>
              <w:jc w:val="right"/>
              <w:rPr>
                <w:rFonts w:ascii="Times New Roman" w:hAnsi="Times New Roman" w:cs="Times New Roman"/>
                <w:color w:val="000000"/>
                <w:sz w:val="24"/>
                <w:szCs w:val="24"/>
              </w:rPr>
            </w:pPr>
            <w:r w:rsidRPr="00AD1755">
              <w:rPr>
                <w:rFonts w:ascii="Times New Roman" w:hAnsi="Times New Roman" w:cs="Times New Roman"/>
                <w:color w:val="000000"/>
                <w:sz w:val="24"/>
                <w:szCs w:val="24"/>
              </w:rPr>
              <w:t>2 588, 28</w:t>
            </w:r>
          </w:p>
        </w:tc>
        <w:tc>
          <w:tcPr>
            <w:tcW w:w="1525" w:type="dxa"/>
            <w:tcBorders>
              <w:top w:val="nil"/>
              <w:left w:val="nil"/>
              <w:bottom w:val="single" w:sz="4" w:space="0" w:color="auto"/>
              <w:right w:val="single" w:sz="4" w:space="0" w:color="auto"/>
            </w:tcBorders>
            <w:shd w:val="clear" w:color="000000" w:fill="FFFFFF"/>
            <w:vAlign w:val="center"/>
          </w:tcPr>
          <w:p w14:paraId="1CAA3F7B" w14:textId="6CB81EF5" w:rsidR="003C5A83" w:rsidRPr="00AD1755" w:rsidRDefault="003C5A83" w:rsidP="003C5A83">
            <w:pPr>
              <w:spacing w:after="0" w:line="240" w:lineRule="auto"/>
              <w:jc w:val="right"/>
              <w:rPr>
                <w:rFonts w:ascii="Times New Roman" w:hAnsi="Times New Roman" w:cs="Times New Roman"/>
                <w:color w:val="000000"/>
                <w:sz w:val="24"/>
                <w:szCs w:val="24"/>
              </w:rPr>
            </w:pPr>
            <w:r w:rsidRPr="00AD1755">
              <w:rPr>
                <w:rFonts w:ascii="Times New Roman" w:hAnsi="Times New Roman" w:cs="Times New Roman"/>
                <w:color w:val="000000"/>
                <w:sz w:val="24"/>
                <w:szCs w:val="24"/>
              </w:rPr>
              <w:t>8 403, 84</w:t>
            </w:r>
          </w:p>
        </w:tc>
      </w:tr>
      <w:tr w:rsidR="003C5A83" w:rsidRPr="007A2EB1" w14:paraId="3EBE4A25" w14:textId="77777777" w:rsidTr="00204C5C">
        <w:trPr>
          <w:trHeight w:val="450"/>
        </w:trPr>
        <w:tc>
          <w:tcPr>
            <w:tcW w:w="1980" w:type="dxa"/>
            <w:vMerge/>
            <w:tcBorders>
              <w:top w:val="nil"/>
              <w:left w:val="single" w:sz="4" w:space="0" w:color="auto"/>
              <w:bottom w:val="single" w:sz="4" w:space="0" w:color="auto"/>
              <w:right w:val="single" w:sz="4" w:space="0" w:color="auto"/>
            </w:tcBorders>
            <w:vAlign w:val="center"/>
          </w:tcPr>
          <w:p w14:paraId="149E8AA0" w14:textId="77777777" w:rsidR="003C5A83" w:rsidRPr="00AD1755" w:rsidRDefault="003C5A83" w:rsidP="003C5A83">
            <w:pPr>
              <w:spacing w:after="0" w:line="240" w:lineRule="auto"/>
              <w:rPr>
                <w:rFonts w:ascii="Times New Roman" w:eastAsia="Times New Roman" w:hAnsi="Times New Roman" w:cs="Times New Roman"/>
                <w:sz w:val="24"/>
                <w:szCs w:val="24"/>
              </w:rPr>
            </w:pPr>
          </w:p>
        </w:tc>
        <w:tc>
          <w:tcPr>
            <w:tcW w:w="1984" w:type="dxa"/>
            <w:vMerge/>
            <w:tcBorders>
              <w:top w:val="nil"/>
              <w:left w:val="single" w:sz="4" w:space="0" w:color="auto"/>
              <w:bottom w:val="single" w:sz="4" w:space="0" w:color="auto"/>
              <w:right w:val="single" w:sz="4" w:space="0" w:color="auto"/>
            </w:tcBorders>
            <w:vAlign w:val="center"/>
          </w:tcPr>
          <w:p w14:paraId="2138DD8A" w14:textId="77777777" w:rsidR="003C5A83" w:rsidRPr="00AD1755" w:rsidRDefault="003C5A83" w:rsidP="003C5A83">
            <w:pPr>
              <w:spacing w:after="0" w:line="240" w:lineRule="auto"/>
              <w:rPr>
                <w:rFonts w:ascii="Times New Roman" w:eastAsia="Times New Roman" w:hAnsi="Times New Roman" w:cs="Times New Roman"/>
                <w:sz w:val="24"/>
                <w:szCs w:val="24"/>
              </w:rPr>
            </w:pPr>
          </w:p>
        </w:tc>
        <w:tc>
          <w:tcPr>
            <w:tcW w:w="1985" w:type="dxa"/>
            <w:vMerge/>
            <w:tcBorders>
              <w:top w:val="nil"/>
              <w:left w:val="single" w:sz="4" w:space="0" w:color="auto"/>
              <w:bottom w:val="single" w:sz="4" w:space="0" w:color="auto"/>
              <w:right w:val="single" w:sz="4" w:space="0" w:color="auto"/>
            </w:tcBorders>
            <w:vAlign w:val="center"/>
          </w:tcPr>
          <w:p w14:paraId="1D97C091" w14:textId="77777777" w:rsidR="003C5A83" w:rsidRPr="00AD1755" w:rsidRDefault="003C5A83" w:rsidP="003C5A83">
            <w:pPr>
              <w:spacing w:after="0" w:line="240" w:lineRule="auto"/>
              <w:rPr>
                <w:rFonts w:ascii="Times New Roman" w:eastAsia="Times New Roman" w:hAnsi="Times New Roman" w:cs="Times New Roman"/>
                <w:sz w:val="24"/>
                <w:szCs w:val="24"/>
              </w:rPr>
            </w:pPr>
          </w:p>
        </w:tc>
        <w:tc>
          <w:tcPr>
            <w:tcW w:w="850" w:type="dxa"/>
            <w:tcBorders>
              <w:top w:val="nil"/>
              <w:left w:val="nil"/>
              <w:bottom w:val="single" w:sz="4" w:space="0" w:color="auto"/>
              <w:right w:val="single" w:sz="4" w:space="0" w:color="auto"/>
            </w:tcBorders>
            <w:shd w:val="clear" w:color="auto" w:fill="auto"/>
            <w:vAlign w:val="center"/>
          </w:tcPr>
          <w:p w14:paraId="61C32E73" w14:textId="654BA46F" w:rsidR="003C5A83" w:rsidRPr="00AD1755" w:rsidRDefault="003C5A83" w:rsidP="003C5A83">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031</w:t>
            </w:r>
          </w:p>
        </w:tc>
        <w:tc>
          <w:tcPr>
            <w:tcW w:w="851" w:type="dxa"/>
            <w:gridSpan w:val="2"/>
            <w:tcBorders>
              <w:top w:val="nil"/>
              <w:left w:val="nil"/>
              <w:bottom w:val="single" w:sz="4" w:space="0" w:color="auto"/>
              <w:right w:val="single" w:sz="4" w:space="0" w:color="auto"/>
            </w:tcBorders>
            <w:shd w:val="clear" w:color="auto" w:fill="auto"/>
            <w:vAlign w:val="center"/>
          </w:tcPr>
          <w:p w14:paraId="17D9DF53" w14:textId="5B08E488" w:rsidR="003C5A83" w:rsidRPr="00AD1755" w:rsidRDefault="003C5A83" w:rsidP="003C5A83">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0702</w:t>
            </w:r>
          </w:p>
        </w:tc>
        <w:tc>
          <w:tcPr>
            <w:tcW w:w="1701" w:type="dxa"/>
            <w:gridSpan w:val="2"/>
            <w:tcBorders>
              <w:top w:val="nil"/>
              <w:left w:val="nil"/>
              <w:bottom w:val="single" w:sz="4" w:space="0" w:color="auto"/>
              <w:right w:val="single" w:sz="4" w:space="0" w:color="auto"/>
            </w:tcBorders>
            <w:shd w:val="clear" w:color="auto" w:fill="auto"/>
            <w:vAlign w:val="center"/>
          </w:tcPr>
          <w:p w14:paraId="1C593C0F" w14:textId="3EFDA378" w:rsidR="003C5A83" w:rsidRPr="00AD1755" w:rsidRDefault="003C5A83" w:rsidP="003C5A83">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012Е151720</w:t>
            </w:r>
          </w:p>
        </w:tc>
        <w:tc>
          <w:tcPr>
            <w:tcW w:w="879" w:type="dxa"/>
            <w:gridSpan w:val="2"/>
            <w:tcBorders>
              <w:top w:val="nil"/>
              <w:left w:val="nil"/>
              <w:bottom w:val="single" w:sz="4" w:space="0" w:color="auto"/>
              <w:right w:val="single" w:sz="4" w:space="0" w:color="auto"/>
            </w:tcBorders>
            <w:shd w:val="clear" w:color="auto" w:fill="auto"/>
            <w:vAlign w:val="center"/>
          </w:tcPr>
          <w:p w14:paraId="2661DB2D" w14:textId="1F75A1DC" w:rsidR="003C5A83" w:rsidRPr="00AD1755" w:rsidRDefault="003C5A83" w:rsidP="003C5A83">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244</w:t>
            </w:r>
          </w:p>
        </w:tc>
        <w:tc>
          <w:tcPr>
            <w:tcW w:w="1417" w:type="dxa"/>
            <w:tcBorders>
              <w:top w:val="nil"/>
              <w:left w:val="nil"/>
              <w:bottom w:val="single" w:sz="4" w:space="0" w:color="auto"/>
              <w:right w:val="single" w:sz="4" w:space="0" w:color="auto"/>
            </w:tcBorders>
            <w:shd w:val="clear" w:color="000000" w:fill="FFFFFF"/>
            <w:vAlign w:val="center"/>
          </w:tcPr>
          <w:p w14:paraId="13220B04" w14:textId="6471D725" w:rsidR="003C5A83" w:rsidRPr="00AD1755" w:rsidRDefault="003C5A83" w:rsidP="003C5A83">
            <w:pPr>
              <w:spacing w:after="0" w:line="240" w:lineRule="auto"/>
              <w:jc w:val="right"/>
              <w:rPr>
                <w:rFonts w:ascii="Times New Roman" w:eastAsia="Times New Roman" w:hAnsi="Times New Roman" w:cs="Times New Roman"/>
                <w:sz w:val="24"/>
                <w:szCs w:val="24"/>
              </w:rPr>
            </w:pPr>
            <w:r w:rsidRPr="00AD1755">
              <w:rPr>
                <w:rFonts w:ascii="Times New Roman" w:hAnsi="Times New Roman" w:cs="Times New Roman"/>
                <w:color w:val="000000"/>
                <w:sz w:val="24"/>
                <w:szCs w:val="24"/>
              </w:rPr>
              <w:t>2 185, 05</w:t>
            </w:r>
          </w:p>
        </w:tc>
        <w:tc>
          <w:tcPr>
            <w:tcW w:w="1418" w:type="dxa"/>
            <w:tcBorders>
              <w:top w:val="nil"/>
              <w:left w:val="nil"/>
              <w:bottom w:val="single" w:sz="4" w:space="0" w:color="auto"/>
              <w:right w:val="single" w:sz="4" w:space="0" w:color="auto"/>
            </w:tcBorders>
            <w:shd w:val="clear" w:color="000000" w:fill="FFFFFF"/>
            <w:vAlign w:val="center"/>
          </w:tcPr>
          <w:p w14:paraId="1C0D5EBD" w14:textId="70D44606" w:rsidR="003C5A83" w:rsidRPr="00AD1755" w:rsidRDefault="003C5A83" w:rsidP="003C5A83">
            <w:pPr>
              <w:spacing w:after="0" w:line="240" w:lineRule="auto"/>
              <w:jc w:val="right"/>
              <w:rPr>
                <w:rFonts w:ascii="Times New Roman" w:eastAsia="Times New Roman" w:hAnsi="Times New Roman" w:cs="Times New Roman"/>
                <w:sz w:val="24"/>
                <w:szCs w:val="24"/>
              </w:rPr>
            </w:pPr>
            <w:r w:rsidRPr="00AD1755">
              <w:rPr>
                <w:rFonts w:ascii="Times New Roman" w:hAnsi="Times New Roman" w:cs="Times New Roman"/>
                <w:color w:val="000000"/>
                <w:sz w:val="24"/>
                <w:szCs w:val="24"/>
              </w:rPr>
              <w:t>0,00</w:t>
            </w:r>
          </w:p>
        </w:tc>
        <w:tc>
          <w:tcPr>
            <w:tcW w:w="1417" w:type="dxa"/>
            <w:tcBorders>
              <w:top w:val="nil"/>
              <w:left w:val="nil"/>
              <w:bottom w:val="single" w:sz="4" w:space="0" w:color="auto"/>
              <w:right w:val="single" w:sz="4" w:space="0" w:color="auto"/>
            </w:tcBorders>
            <w:shd w:val="clear" w:color="000000" w:fill="FFFFFF"/>
            <w:vAlign w:val="center"/>
          </w:tcPr>
          <w:p w14:paraId="47F83AAC" w14:textId="1A8F555C" w:rsidR="003C5A83" w:rsidRPr="00AD1755" w:rsidRDefault="003C5A83" w:rsidP="003C5A83">
            <w:pPr>
              <w:spacing w:after="0" w:line="240" w:lineRule="auto"/>
              <w:jc w:val="right"/>
              <w:rPr>
                <w:rFonts w:ascii="Times New Roman" w:eastAsia="Times New Roman" w:hAnsi="Times New Roman" w:cs="Times New Roman"/>
                <w:sz w:val="24"/>
                <w:szCs w:val="24"/>
              </w:rPr>
            </w:pPr>
            <w:r w:rsidRPr="00AD1755">
              <w:rPr>
                <w:rFonts w:ascii="Times New Roman" w:hAnsi="Times New Roman" w:cs="Times New Roman"/>
                <w:color w:val="000000"/>
                <w:sz w:val="24"/>
                <w:szCs w:val="24"/>
              </w:rPr>
              <w:t>0,00</w:t>
            </w:r>
          </w:p>
        </w:tc>
        <w:tc>
          <w:tcPr>
            <w:tcW w:w="1525" w:type="dxa"/>
            <w:tcBorders>
              <w:top w:val="nil"/>
              <w:left w:val="nil"/>
              <w:bottom w:val="single" w:sz="4" w:space="0" w:color="auto"/>
              <w:right w:val="single" w:sz="4" w:space="0" w:color="auto"/>
            </w:tcBorders>
            <w:shd w:val="clear" w:color="000000" w:fill="FFFFFF"/>
            <w:vAlign w:val="center"/>
          </w:tcPr>
          <w:p w14:paraId="18EFB34D" w14:textId="53879313" w:rsidR="003C5A83" w:rsidRPr="00AD1755" w:rsidRDefault="003C5A83" w:rsidP="003C5A83">
            <w:pPr>
              <w:spacing w:after="0" w:line="240" w:lineRule="auto"/>
              <w:jc w:val="right"/>
              <w:rPr>
                <w:rFonts w:ascii="Times New Roman" w:eastAsia="Times New Roman" w:hAnsi="Times New Roman" w:cs="Times New Roman"/>
                <w:sz w:val="24"/>
                <w:szCs w:val="24"/>
              </w:rPr>
            </w:pPr>
            <w:r w:rsidRPr="00AD1755">
              <w:rPr>
                <w:rFonts w:ascii="Times New Roman" w:hAnsi="Times New Roman" w:cs="Times New Roman"/>
                <w:color w:val="000000"/>
                <w:sz w:val="24"/>
                <w:szCs w:val="24"/>
              </w:rPr>
              <w:t>2 185, 05</w:t>
            </w:r>
          </w:p>
        </w:tc>
      </w:tr>
      <w:tr w:rsidR="003C5A83" w:rsidRPr="007A2EB1" w14:paraId="3042F4E0" w14:textId="77777777" w:rsidTr="00204C5C">
        <w:trPr>
          <w:trHeight w:val="251"/>
        </w:trPr>
        <w:tc>
          <w:tcPr>
            <w:tcW w:w="1980" w:type="dxa"/>
            <w:vMerge/>
            <w:tcBorders>
              <w:top w:val="nil"/>
              <w:left w:val="single" w:sz="4" w:space="0" w:color="auto"/>
              <w:bottom w:val="single" w:sz="4" w:space="0" w:color="auto"/>
              <w:right w:val="single" w:sz="4" w:space="0" w:color="auto"/>
            </w:tcBorders>
            <w:vAlign w:val="center"/>
            <w:hideMark/>
          </w:tcPr>
          <w:p w14:paraId="5B987800" w14:textId="77777777" w:rsidR="003C5A83" w:rsidRPr="00AD1755" w:rsidRDefault="003C5A83" w:rsidP="003C5A83">
            <w:pPr>
              <w:spacing w:after="0" w:line="240" w:lineRule="auto"/>
              <w:rPr>
                <w:rFonts w:ascii="Times New Roman" w:eastAsia="Times New Roman" w:hAnsi="Times New Roman" w:cs="Times New Roman"/>
                <w:sz w:val="24"/>
                <w:szCs w:val="24"/>
              </w:rPr>
            </w:pPr>
          </w:p>
        </w:tc>
        <w:tc>
          <w:tcPr>
            <w:tcW w:w="1984" w:type="dxa"/>
            <w:vMerge/>
            <w:tcBorders>
              <w:top w:val="nil"/>
              <w:left w:val="single" w:sz="4" w:space="0" w:color="auto"/>
              <w:bottom w:val="single" w:sz="4" w:space="0" w:color="auto"/>
              <w:right w:val="single" w:sz="4" w:space="0" w:color="auto"/>
            </w:tcBorders>
            <w:vAlign w:val="center"/>
            <w:hideMark/>
          </w:tcPr>
          <w:p w14:paraId="03407357" w14:textId="77777777" w:rsidR="003C5A83" w:rsidRPr="00AD1755" w:rsidRDefault="003C5A83" w:rsidP="003C5A83">
            <w:pPr>
              <w:spacing w:after="0" w:line="240" w:lineRule="auto"/>
              <w:rPr>
                <w:rFonts w:ascii="Times New Roman" w:eastAsia="Times New Roman" w:hAnsi="Times New Roman" w:cs="Times New Roman"/>
                <w:sz w:val="24"/>
                <w:szCs w:val="24"/>
              </w:rPr>
            </w:pPr>
          </w:p>
        </w:tc>
        <w:tc>
          <w:tcPr>
            <w:tcW w:w="1985" w:type="dxa"/>
            <w:vMerge/>
            <w:tcBorders>
              <w:top w:val="nil"/>
              <w:left w:val="single" w:sz="4" w:space="0" w:color="auto"/>
              <w:bottom w:val="single" w:sz="4" w:space="0" w:color="auto"/>
              <w:right w:val="single" w:sz="4" w:space="0" w:color="auto"/>
            </w:tcBorders>
            <w:vAlign w:val="center"/>
            <w:hideMark/>
          </w:tcPr>
          <w:p w14:paraId="5A959431" w14:textId="77777777" w:rsidR="003C5A83" w:rsidRPr="00AD1755" w:rsidRDefault="003C5A83" w:rsidP="003C5A83">
            <w:pPr>
              <w:spacing w:after="0" w:line="240" w:lineRule="auto"/>
              <w:rPr>
                <w:rFonts w:ascii="Times New Roman" w:eastAsia="Times New Roman" w:hAnsi="Times New Roman" w:cs="Times New Roman"/>
                <w:sz w:val="24"/>
                <w:szCs w:val="24"/>
              </w:rPr>
            </w:pPr>
          </w:p>
        </w:tc>
        <w:tc>
          <w:tcPr>
            <w:tcW w:w="3402" w:type="dxa"/>
            <w:gridSpan w:val="5"/>
            <w:tcBorders>
              <w:top w:val="single" w:sz="4" w:space="0" w:color="auto"/>
              <w:left w:val="nil"/>
              <w:bottom w:val="single" w:sz="4" w:space="0" w:color="auto"/>
              <w:right w:val="single" w:sz="4" w:space="0" w:color="auto"/>
            </w:tcBorders>
            <w:shd w:val="clear" w:color="auto" w:fill="auto"/>
            <w:vAlign w:val="center"/>
            <w:hideMark/>
          </w:tcPr>
          <w:p w14:paraId="3762EF80" w14:textId="77777777" w:rsidR="003C5A83" w:rsidRPr="00AD1755" w:rsidRDefault="003C5A83" w:rsidP="003C5A83">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итого</w:t>
            </w:r>
          </w:p>
        </w:tc>
        <w:tc>
          <w:tcPr>
            <w:tcW w:w="879" w:type="dxa"/>
            <w:gridSpan w:val="2"/>
            <w:tcBorders>
              <w:top w:val="nil"/>
              <w:left w:val="nil"/>
              <w:bottom w:val="single" w:sz="4" w:space="0" w:color="auto"/>
              <w:right w:val="single" w:sz="4" w:space="0" w:color="auto"/>
            </w:tcBorders>
            <w:shd w:val="clear" w:color="auto" w:fill="auto"/>
            <w:vAlign w:val="center"/>
            <w:hideMark/>
          </w:tcPr>
          <w:p w14:paraId="698AC7DB" w14:textId="77777777" w:rsidR="003C5A83" w:rsidRPr="00AD1755" w:rsidRDefault="003C5A83" w:rsidP="003C5A83">
            <w:pPr>
              <w:spacing w:after="0" w:line="240" w:lineRule="auto"/>
              <w:jc w:val="center"/>
              <w:rPr>
                <w:rFonts w:ascii="Times New Roman" w:eastAsia="Times New Roman" w:hAnsi="Times New Roman" w:cs="Times New Roman"/>
                <w:b/>
                <w:bCs/>
                <w:sz w:val="24"/>
                <w:szCs w:val="24"/>
              </w:rPr>
            </w:pPr>
            <w:r w:rsidRPr="00AD1755">
              <w:rPr>
                <w:rFonts w:ascii="Times New Roman" w:eastAsia="Times New Roman" w:hAnsi="Times New Roman" w:cs="Times New Roman"/>
                <w:b/>
                <w:bCs/>
                <w:sz w:val="24"/>
                <w:szCs w:val="24"/>
              </w:rPr>
              <w:t> </w:t>
            </w:r>
          </w:p>
        </w:tc>
        <w:tc>
          <w:tcPr>
            <w:tcW w:w="1417" w:type="dxa"/>
            <w:tcBorders>
              <w:top w:val="nil"/>
              <w:left w:val="nil"/>
              <w:bottom w:val="single" w:sz="4" w:space="0" w:color="auto"/>
              <w:right w:val="single" w:sz="4" w:space="0" w:color="auto"/>
            </w:tcBorders>
            <w:shd w:val="clear" w:color="000000" w:fill="FFFFFF"/>
            <w:vAlign w:val="center"/>
            <w:hideMark/>
          </w:tcPr>
          <w:p w14:paraId="0C220BE8" w14:textId="7BEB9ACE" w:rsidR="003C5A83" w:rsidRPr="00AD1755" w:rsidRDefault="003C5A83" w:rsidP="00FA443B">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6 921,43</w:t>
            </w:r>
          </w:p>
        </w:tc>
        <w:tc>
          <w:tcPr>
            <w:tcW w:w="1418" w:type="dxa"/>
            <w:tcBorders>
              <w:top w:val="nil"/>
              <w:left w:val="nil"/>
              <w:bottom w:val="single" w:sz="4" w:space="0" w:color="auto"/>
              <w:right w:val="single" w:sz="4" w:space="0" w:color="auto"/>
            </w:tcBorders>
            <w:shd w:val="clear" w:color="000000" w:fill="FFFFFF"/>
            <w:vAlign w:val="center"/>
            <w:hideMark/>
          </w:tcPr>
          <w:p w14:paraId="112F739D" w14:textId="4F955EB4" w:rsidR="003C5A83" w:rsidRPr="00AD1755" w:rsidRDefault="003C5A83" w:rsidP="00FA443B">
            <w:pPr>
              <w:spacing w:after="0" w:line="240" w:lineRule="auto"/>
              <w:jc w:val="center"/>
              <w:rPr>
                <w:rFonts w:ascii="Times New Roman" w:eastAsia="Times New Roman" w:hAnsi="Times New Roman" w:cs="Times New Roman"/>
                <w:sz w:val="24"/>
                <w:szCs w:val="24"/>
              </w:rPr>
            </w:pPr>
            <w:r w:rsidRPr="00AD1755">
              <w:rPr>
                <w:rFonts w:ascii="Times New Roman" w:hAnsi="Times New Roman" w:cs="Times New Roman"/>
                <w:color w:val="000000"/>
                <w:sz w:val="24"/>
                <w:szCs w:val="24"/>
              </w:rPr>
              <w:t>4 082,28</w:t>
            </w:r>
          </w:p>
        </w:tc>
        <w:tc>
          <w:tcPr>
            <w:tcW w:w="1417" w:type="dxa"/>
            <w:tcBorders>
              <w:top w:val="nil"/>
              <w:left w:val="nil"/>
              <w:bottom w:val="single" w:sz="4" w:space="0" w:color="auto"/>
              <w:right w:val="single" w:sz="4" w:space="0" w:color="auto"/>
            </w:tcBorders>
            <w:shd w:val="clear" w:color="000000" w:fill="FFFFFF"/>
            <w:vAlign w:val="center"/>
            <w:hideMark/>
          </w:tcPr>
          <w:p w14:paraId="64730794" w14:textId="3BFC8F33" w:rsidR="003C5A83" w:rsidRPr="00AD1755" w:rsidRDefault="003C5A83" w:rsidP="00FA443B">
            <w:pPr>
              <w:spacing w:after="0" w:line="240" w:lineRule="auto"/>
              <w:jc w:val="center"/>
              <w:rPr>
                <w:rFonts w:ascii="Times New Roman" w:eastAsia="Times New Roman" w:hAnsi="Times New Roman" w:cs="Times New Roman"/>
                <w:sz w:val="24"/>
                <w:szCs w:val="24"/>
              </w:rPr>
            </w:pPr>
            <w:r w:rsidRPr="00AD1755">
              <w:rPr>
                <w:rFonts w:ascii="Times New Roman" w:hAnsi="Times New Roman" w:cs="Times New Roman"/>
                <w:color w:val="000000"/>
                <w:sz w:val="24"/>
                <w:szCs w:val="24"/>
              </w:rPr>
              <w:t>4 082,28</w:t>
            </w:r>
          </w:p>
        </w:tc>
        <w:tc>
          <w:tcPr>
            <w:tcW w:w="1525" w:type="dxa"/>
            <w:tcBorders>
              <w:top w:val="nil"/>
              <w:left w:val="nil"/>
              <w:bottom w:val="single" w:sz="4" w:space="0" w:color="auto"/>
              <w:right w:val="single" w:sz="4" w:space="0" w:color="auto"/>
            </w:tcBorders>
            <w:shd w:val="clear" w:color="000000" w:fill="FFFFFF"/>
            <w:vAlign w:val="center"/>
            <w:hideMark/>
          </w:tcPr>
          <w:p w14:paraId="2BF6A5CA" w14:textId="50C01D36" w:rsidR="003C5A83" w:rsidRPr="00AD1755" w:rsidRDefault="003C5A83" w:rsidP="00FA443B">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15 085,99</w:t>
            </w:r>
          </w:p>
        </w:tc>
      </w:tr>
      <w:tr w:rsidR="003C5A83" w:rsidRPr="007A2EB1" w14:paraId="77E2F22C" w14:textId="77777777" w:rsidTr="00AD1755">
        <w:trPr>
          <w:trHeight w:val="427"/>
        </w:trPr>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14:paraId="13B8FB96" w14:textId="7454C5CC" w:rsidR="003C5A83" w:rsidRPr="00AD1755" w:rsidRDefault="003C5A83" w:rsidP="003C5A83">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Подпрограмма</w:t>
            </w:r>
            <w:r w:rsidR="00AB020B" w:rsidRPr="00AD1755">
              <w:rPr>
                <w:rFonts w:ascii="Times New Roman" w:eastAsia="Times New Roman" w:hAnsi="Times New Roman" w:cs="Times New Roman"/>
                <w:sz w:val="24"/>
                <w:szCs w:val="24"/>
              </w:rPr>
              <w:t xml:space="preserve"> 4</w:t>
            </w:r>
            <w:r w:rsidRPr="00AD1755">
              <w:rPr>
                <w:rFonts w:ascii="Times New Roman" w:eastAsia="Times New Roman" w:hAnsi="Times New Roman" w:cs="Times New Roman"/>
                <w:sz w:val="24"/>
                <w:szCs w:val="24"/>
              </w:rPr>
              <w:t xml:space="preserve"> </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3A986489" w14:textId="77777777" w:rsidR="003C5A83" w:rsidRPr="00AD1755" w:rsidRDefault="003C5A83" w:rsidP="003C5A83">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Развитие кадрового потенциала отрасли образования Манского района</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0355BAB5" w14:textId="6A094652" w:rsidR="003C5A83" w:rsidRPr="00AD1755" w:rsidRDefault="00FA443B" w:rsidP="00204C5C">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Администрация Манского района</w:t>
            </w:r>
          </w:p>
        </w:tc>
        <w:tc>
          <w:tcPr>
            <w:tcW w:w="850" w:type="dxa"/>
            <w:tcBorders>
              <w:top w:val="nil"/>
              <w:left w:val="nil"/>
              <w:right w:val="single" w:sz="4" w:space="0" w:color="auto"/>
            </w:tcBorders>
            <w:shd w:val="clear" w:color="auto" w:fill="auto"/>
            <w:vAlign w:val="center"/>
          </w:tcPr>
          <w:p w14:paraId="0AE86A8E" w14:textId="100C69A0" w:rsidR="003C5A83" w:rsidRPr="00AD1755" w:rsidRDefault="003C5A83" w:rsidP="003C5A83">
            <w:pPr>
              <w:spacing w:after="0" w:line="240" w:lineRule="auto"/>
              <w:jc w:val="center"/>
              <w:rPr>
                <w:rFonts w:ascii="Times New Roman" w:eastAsia="Times New Roman" w:hAnsi="Times New Roman" w:cs="Times New Roman"/>
                <w:sz w:val="24"/>
                <w:szCs w:val="24"/>
              </w:rPr>
            </w:pPr>
          </w:p>
        </w:tc>
        <w:tc>
          <w:tcPr>
            <w:tcW w:w="851" w:type="dxa"/>
            <w:gridSpan w:val="2"/>
            <w:tcBorders>
              <w:top w:val="nil"/>
              <w:left w:val="nil"/>
              <w:right w:val="single" w:sz="4" w:space="0" w:color="auto"/>
            </w:tcBorders>
            <w:shd w:val="clear" w:color="auto" w:fill="auto"/>
            <w:vAlign w:val="center"/>
          </w:tcPr>
          <w:p w14:paraId="114C70ED" w14:textId="2CC4AC22" w:rsidR="003C5A83" w:rsidRPr="00AD1755" w:rsidRDefault="003C5A83" w:rsidP="003C5A83">
            <w:pPr>
              <w:spacing w:after="0" w:line="240" w:lineRule="auto"/>
              <w:jc w:val="center"/>
              <w:rPr>
                <w:rFonts w:ascii="Times New Roman" w:eastAsia="Times New Roman" w:hAnsi="Times New Roman" w:cs="Times New Roman"/>
                <w:sz w:val="24"/>
                <w:szCs w:val="24"/>
              </w:rPr>
            </w:pPr>
          </w:p>
        </w:tc>
        <w:tc>
          <w:tcPr>
            <w:tcW w:w="1701" w:type="dxa"/>
            <w:gridSpan w:val="2"/>
            <w:tcBorders>
              <w:top w:val="nil"/>
              <w:left w:val="nil"/>
              <w:right w:val="single" w:sz="4" w:space="0" w:color="auto"/>
            </w:tcBorders>
            <w:shd w:val="clear" w:color="auto" w:fill="auto"/>
            <w:vAlign w:val="center"/>
          </w:tcPr>
          <w:p w14:paraId="3C94F570" w14:textId="623F2D96" w:rsidR="003C5A83" w:rsidRPr="00AD1755" w:rsidRDefault="003C5A83" w:rsidP="003C5A83">
            <w:pPr>
              <w:spacing w:after="0" w:line="240" w:lineRule="auto"/>
              <w:jc w:val="center"/>
              <w:rPr>
                <w:rFonts w:ascii="Times New Roman" w:eastAsia="Times New Roman" w:hAnsi="Times New Roman" w:cs="Times New Roman"/>
                <w:sz w:val="24"/>
                <w:szCs w:val="24"/>
              </w:rPr>
            </w:pPr>
          </w:p>
        </w:tc>
        <w:tc>
          <w:tcPr>
            <w:tcW w:w="879" w:type="dxa"/>
            <w:gridSpan w:val="2"/>
            <w:tcBorders>
              <w:top w:val="nil"/>
              <w:left w:val="nil"/>
              <w:right w:val="single" w:sz="4" w:space="0" w:color="auto"/>
            </w:tcBorders>
            <w:shd w:val="clear" w:color="auto" w:fill="auto"/>
            <w:vAlign w:val="center"/>
          </w:tcPr>
          <w:p w14:paraId="39988C26" w14:textId="63918F9C" w:rsidR="003C5A83" w:rsidRPr="00AD1755" w:rsidRDefault="003C5A83" w:rsidP="003C5A83">
            <w:pPr>
              <w:spacing w:after="0" w:line="240" w:lineRule="auto"/>
              <w:jc w:val="center"/>
              <w:rPr>
                <w:rFonts w:ascii="Times New Roman" w:eastAsia="Times New Roman" w:hAnsi="Times New Roman" w:cs="Times New Roman"/>
                <w:sz w:val="24"/>
                <w:szCs w:val="24"/>
              </w:rPr>
            </w:pPr>
          </w:p>
        </w:tc>
        <w:tc>
          <w:tcPr>
            <w:tcW w:w="1417" w:type="dxa"/>
            <w:tcBorders>
              <w:top w:val="single" w:sz="4" w:space="0" w:color="auto"/>
              <w:left w:val="nil"/>
              <w:bottom w:val="single" w:sz="4" w:space="0" w:color="auto"/>
              <w:right w:val="single" w:sz="4" w:space="0" w:color="auto"/>
            </w:tcBorders>
            <w:shd w:val="clear" w:color="000000" w:fill="FFFFFF"/>
            <w:vAlign w:val="center"/>
          </w:tcPr>
          <w:p w14:paraId="2C456C11" w14:textId="11185D37" w:rsidR="003C5A83" w:rsidRPr="00AD1755" w:rsidRDefault="003C5A83" w:rsidP="003C5A83">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0</w:t>
            </w:r>
          </w:p>
        </w:tc>
        <w:tc>
          <w:tcPr>
            <w:tcW w:w="1418" w:type="dxa"/>
            <w:tcBorders>
              <w:top w:val="single" w:sz="4" w:space="0" w:color="auto"/>
              <w:left w:val="nil"/>
              <w:bottom w:val="single" w:sz="4" w:space="0" w:color="auto"/>
              <w:right w:val="single" w:sz="4" w:space="0" w:color="auto"/>
            </w:tcBorders>
            <w:shd w:val="clear" w:color="000000" w:fill="FFFFFF"/>
            <w:vAlign w:val="center"/>
          </w:tcPr>
          <w:p w14:paraId="7E4F8EFB" w14:textId="6EBCBB81" w:rsidR="003C5A83" w:rsidRPr="00AD1755" w:rsidRDefault="003C5A83" w:rsidP="003C5A83">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0</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4D2D25F9" w14:textId="59722A5D" w:rsidR="003C5A83" w:rsidRPr="00AD1755" w:rsidRDefault="003C5A83" w:rsidP="003C5A83">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0</w:t>
            </w:r>
          </w:p>
        </w:tc>
        <w:tc>
          <w:tcPr>
            <w:tcW w:w="1525" w:type="dxa"/>
            <w:tcBorders>
              <w:top w:val="single" w:sz="4" w:space="0" w:color="auto"/>
              <w:left w:val="nil"/>
              <w:bottom w:val="single" w:sz="4" w:space="0" w:color="auto"/>
              <w:right w:val="single" w:sz="4" w:space="0" w:color="auto"/>
            </w:tcBorders>
            <w:shd w:val="clear" w:color="000000" w:fill="FFFFFF"/>
            <w:vAlign w:val="center"/>
          </w:tcPr>
          <w:p w14:paraId="5816A5C9" w14:textId="0BD01E36" w:rsidR="003C5A83" w:rsidRPr="00AD1755" w:rsidRDefault="003C5A83" w:rsidP="003C5A83">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0</w:t>
            </w:r>
          </w:p>
        </w:tc>
      </w:tr>
      <w:tr w:rsidR="003C5A83" w:rsidRPr="007A2EB1" w14:paraId="6B04A453" w14:textId="77777777" w:rsidTr="00204C5C">
        <w:trPr>
          <w:trHeight w:val="255"/>
        </w:trPr>
        <w:tc>
          <w:tcPr>
            <w:tcW w:w="1980" w:type="dxa"/>
            <w:vMerge/>
            <w:tcBorders>
              <w:top w:val="nil"/>
              <w:left w:val="single" w:sz="4" w:space="0" w:color="auto"/>
              <w:bottom w:val="single" w:sz="4" w:space="0" w:color="auto"/>
              <w:right w:val="single" w:sz="4" w:space="0" w:color="auto"/>
            </w:tcBorders>
            <w:vAlign w:val="center"/>
            <w:hideMark/>
          </w:tcPr>
          <w:p w14:paraId="045333B2" w14:textId="77777777" w:rsidR="003C5A83" w:rsidRPr="00AD1755" w:rsidRDefault="003C5A83" w:rsidP="003C5A83">
            <w:pPr>
              <w:spacing w:after="0" w:line="240" w:lineRule="auto"/>
              <w:rPr>
                <w:rFonts w:ascii="Times New Roman" w:eastAsia="Times New Roman" w:hAnsi="Times New Roman" w:cs="Times New Roman"/>
                <w:sz w:val="24"/>
                <w:szCs w:val="24"/>
              </w:rPr>
            </w:pPr>
          </w:p>
        </w:tc>
        <w:tc>
          <w:tcPr>
            <w:tcW w:w="1984" w:type="dxa"/>
            <w:vMerge/>
            <w:tcBorders>
              <w:top w:val="nil"/>
              <w:left w:val="single" w:sz="4" w:space="0" w:color="auto"/>
              <w:bottom w:val="single" w:sz="4" w:space="0" w:color="auto"/>
              <w:right w:val="single" w:sz="4" w:space="0" w:color="auto"/>
            </w:tcBorders>
            <w:vAlign w:val="center"/>
            <w:hideMark/>
          </w:tcPr>
          <w:p w14:paraId="06F2E425" w14:textId="77777777" w:rsidR="003C5A83" w:rsidRPr="00AD1755" w:rsidRDefault="003C5A83" w:rsidP="003C5A83">
            <w:pPr>
              <w:spacing w:after="0" w:line="240" w:lineRule="auto"/>
              <w:rPr>
                <w:rFonts w:ascii="Times New Roman" w:eastAsia="Times New Roman" w:hAnsi="Times New Roman" w:cs="Times New Roman"/>
                <w:sz w:val="24"/>
                <w:szCs w:val="24"/>
              </w:rPr>
            </w:pPr>
          </w:p>
        </w:tc>
        <w:tc>
          <w:tcPr>
            <w:tcW w:w="1985" w:type="dxa"/>
            <w:vMerge/>
            <w:tcBorders>
              <w:top w:val="nil"/>
              <w:left w:val="single" w:sz="4" w:space="0" w:color="auto"/>
              <w:bottom w:val="single" w:sz="4" w:space="0" w:color="auto"/>
              <w:right w:val="single" w:sz="4" w:space="0" w:color="auto"/>
            </w:tcBorders>
            <w:vAlign w:val="center"/>
            <w:hideMark/>
          </w:tcPr>
          <w:p w14:paraId="2F2726ED" w14:textId="77777777" w:rsidR="003C5A83" w:rsidRPr="00AD1755" w:rsidRDefault="003C5A83" w:rsidP="003C5A83">
            <w:pPr>
              <w:spacing w:after="0" w:line="240" w:lineRule="auto"/>
              <w:rPr>
                <w:rFonts w:ascii="Times New Roman" w:eastAsia="Times New Roman" w:hAnsi="Times New Roman" w:cs="Times New Roman"/>
                <w:sz w:val="24"/>
                <w:szCs w:val="24"/>
              </w:rPr>
            </w:pPr>
          </w:p>
        </w:tc>
        <w:tc>
          <w:tcPr>
            <w:tcW w:w="4281" w:type="dxa"/>
            <w:gridSpan w:val="7"/>
            <w:tcBorders>
              <w:top w:val="single" w:sz="4" w:space="0" w:color="auto"/>
              <w:left w:val="nil"/>
              <w:bottom w:val="single" w:sz="4" w:space="0" w:color="auto"/>
              <w:right w:val="single" w:sz="4" w:space="0" w:color="auto"/>
            </w:tcBorders>
            <w:shd w:val="clear" w:color="auto" w:fill="auto"/>
            <w:vAlign w:val="center"/>
            <w:hideMark/>
          </w:tcPr>
          <w:p w14:paraId="0C0D1084" w14:textId="77777777" w:rsidR="003C5A83" w:rsidRPr="00AD1755" w:rsidRDefault="003C5A83" w:rsidP="003C5A83">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итого</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6C3F5731" w14:textId="222BBA44" w:rsidR="003C5A83" w:rsidRPr="00AD1755" w:rsidRDefault="003C5A83" w:rsidP="003C5A83">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0</w:t>
            </w:r>
          </w:p>
        </w:tc>
        <w:tc>
          <w:tcPr>
            <w:tcW w:w="1418" w:type="dxa"/>
            <w:tcBorders>
              <w:top w:val="single" w:sz="4" w:space="0" w:color="auto"/>
              <w:left w:val="nil"/>
              <w:bottom w:val="single" w:sz="4" w:space="0" w:color="auto"/>
              <w:right w:val="single" w:sz="4" w:space="0" w:color="auto"/>
            </w:tcBorders>
            <w:shd w:val="clear" w:color="000000" w:fill="FFFFFF"/>
            <w:vAlign w:val="center"/>
          </w:tcPr>
          <w:p w14:paraId="5500D854" w14:textId="02958ED6" w:rsidR="003C5A83" w:rsidRPr="00AD1755" w:rsidRDefault="003C5A83" w:rsidP="003C5A83">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0</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1C77ED27" w14:textId="3E9549D6" w:rsidR="003C5A83" w:rsidRPr="00AD1755" w:rsidRDefault="003C5A83" w:rsidP="003C5A83">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0</w:t>
            </w:r>
          </w:p>
        </w:tc>
        <w:tc>
          <w:tcPr>
            <w:tcW w:w="1525" w:type="dxa"/>
            <w:tcBorders>
              <w:top w:val="single" w:sz="4" w:space="0" w:color="auto"/>
              <w:left w:val="nil"/>
              <w:bottom w:val="single" w:sz="4" w:space="0" w:color="auto"/>
              <w:right w:val="single" w:sz="4" w:space="0" w:color="auto"/>
            </w:tcBorders>
            <w:shd w:val="clear" w:color="000000" w:fill="FFFFFF"/>
            <w:vAlign w:val="center"/>
          </w:tcPr>
          <w:p w14:paraId="3FD1B474" w14:textId="003E6307" w:rsidR="003C5A83" w:rsidRPr="00AD1755" w:rsidRDefault="003C5A83" w:rsidP="003C5A83">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0</w:t>
            </w:r>
          </w:p>
        </w:tc>
      </w:tr>
      <w:tr w:rsidR="003C5A83" w:rsidRPr="007A2EB1" w14:paraId="2C3F8C90" w14:textId="77777777" w:rsidTr="00AD1755">
        <w:trPr>
          <w:trHeight w:val="433"/>
        </w:trPr>
        <w:tc>
          <w:tcPr>
            <w:tcW w:w="1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376A53" w14:textId="77777777" w:rsidR="003C5A83" w:rsidRPr="00AD1755" w:rsidRDefault="003C5A83" w:rsidP="00D457E7">
            <w:pPr>
              <w:spacing w:after="0" w:line="240" w:lineRule="auto"/>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 xml:space="preserve">Подпрограмма </w:t>
            </w:r>
          </w:p>
          <w:p w14:paraId="75902752" w14:textId="74A7445F" w:rsidR="00AB020B" w:rsidRPr="00AD1755" w:rsidRDefault="00AB020B" w:rsidP="003C5A83">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5</w:t>
            </w:r>
          </w:p>
          <w:p w14:paraId="0906BC74" w14:textId="77777777" w:rsidR="00D457E7" w:rsidRPr="00AD1755" w:rsidRDefault="00D457E7" w:rsidP="003C5A83">
            <w:pPr>
              <w:spacing w:after="0" w:line="240" w:lineRule="auto"/>
              <w:jc w:val="center"/>
              <w:rPr>
                <w:rFonts w:ascii="Times New Roman" w:eastAsia="Times New Roman" w:hAnsi="Times New Roman" w:cs="Times New Roman"/>
                <w:sz w:val="24"/>
                <w:szCs w:val="24"/>
              </w:rPr>
            </w:pPr>
          </w:p>
          <w:p w14:paraId="408A8D75" w14:textId="77777777" w:rsidR="00D457E7" w:rsidRPr="00AD1755" w:rsidRDefault="00D457E7" w:rsidP="003C5A83">
            <w:pPr>
              <w:spacing w:after="0" w:line="240" w:lineRule="auto"/>
              <w:jc w:val="center"/>
              <w:rPr>
                <w:rFonts w:ascii="Times New Roman" w:eastAsia="Times New Roman" w:hAnsi="Times New Roman" w:cs="Times New Roman"/>
                <w:sz w:val="24"/>
                <w:szCs w:val="24"/>
              </w:rPr>
            </w:pPr>
          </w:p>
          <w:p w14:paraId="20B3FA9A" w14:textId="77777777" w:rsidR="00D457E7" w:rsidRPr="00AD1755" w:rsidRDefault="00D457E7" w:rsidP="003C5A83">
            <w:pPr>
              <w:spacing w:after="0" w:line="240" w:lineRule="auto"/>
              <w:jc w:val="center"/>
              <w:rPr>
                <w:rFonts w:ascii="Times New Roman" w:eastAsia="Times New Roman" w:hAnsi="Times New Roman" w:cs="Times New Roman"/>
                <w:sz w:val="24"/>
                <w:szCs w:val="24"/>
              </w:rPr>
            </w:pPr>
          </w:p>
          <w:p w14:paraId="5B05E4B4" w14:textId="77777777" w:rsidR="00D457E7" w:rsidRPr="00AD1755" w:rsidRDefault="00D457E7" w:rsidP="003C5A83">
            <w:pPr>
              <w:spacing w:after="0" w:line="240" w:lineRule="auto"/>
              <w:jc w:val="center"/>
              <w:rPr>
                <w:rFonts w:ascii="Times New Roman" w:eastAsia="Times New Roman" w:hAnsi="Times New Roman" w:cs="Times New Roman"/>
                <w:sz w:val="24"/>
                <w:szCs w:val="24"/>
              </w:rPr>
            </w:pPr>
          </w:p>
          <w:p w14:paraId="52DB45AD" w14:textId="77777777" w:rsidR="00D457E7" w:rsidRPr="00AD1755" w:rsidRDefault="00D457E7" w:rsidP="003C5A83">
            <w:pPr>
              <w:spacing w:after="0" w:line="240" w:lineRule="auto"/>
              <w:jc w:val="center"/>
              <w:rPr>
                <w:rFonts w:ascii="Times New Roman" w:eastAsia="Times New Roman" w:hAnsi="Times New Roman" w:cs="Times New Roman"/>
                <w:sz w:val="24"/>
                <w:szCs w:val="24"/>
              </w:rPr>
            </w:pPr>
          </w:p>
          <w:p w14:paraId="2F5478C7" w14:textId="77777777" w:rsidR="00D457E7" w:rsidRPr="00AD1755" w:rsidRDefault="00D457E7" w:rsidP="003C5A83">
            <w:pPr>
              <w:spacing w:after="0" w:line="240" w:lineRule="auto"/>
              <w:jc w:val="center"/>
              <w:rPr>
                <w:rFonts w:ascii="Times New Roman" w:eastAsia="Times New Roman" w:hAnsi="Times New Roman" w:cs="Times New Roman"/>
                <w:sz w:val="24"/>
                <w:szCs w:val="24"/>
              </w:rPr>
            </w:pPr>
          </w:p>
          <w:p w14:paraId="2C20EA5B" w14:textId="65C17FBB" w:rsidR="00D457E7" w:rsidRPr="00AD1755" w:rsidRDefault="00D457E7" w:rsidP="003C5A83">
            <w:pPr>
              <w:spacing w:after="0" w:line="240" w:lineRule="auto"/>
              <w:jc w:val="center"/>
              <w:rPr>
                <w:rFonts w:ascii="Times New Roman" w:eastAsia="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CB759C" w14:textId="7B3A3626" w:rsidR="003C5A83" w:rsidRPr="00AD1755" w:rsidRDefault="003C5A83" w:rsidP="003C5A83">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lastRenderedPageBreak/>
              <w:t xml:space="preserve">Организация отдыха, оздоровления и занятости в летнее время </w:t>
            </w:r>
            <w:r w:rsidRPr="00AD1755">
              <w:rPr>
                <w:rFonts w:ascii="Times New Roman" w:eastAsia="Times New Roman" w:hAnsi="Times New Roman" w:cs="Times New Roman"/>
                <w:sz w:val="24"/>
                <w:szCs w:val="24"/>
              </w:rPr>
              <w:lastRenderedPageBreak/>
              <w:t>детей и подростков Манского района</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6B9F43" w14:textId="436F558A" w:rsidR="003C5A83" w:rsidRPr="00AD1755" w:rsidRDefault="00FA443B" w:rsidP="00204C5C">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lastRenderedPageBreak/>
              <w:t>Администрация Манского района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0C9B304" w14:textId="77777777" w:rsidR="003C5A83" w:rsidRPr="00AD1755" w:rsidRDefault="003C5A83" w:rsidP="003C5A83">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031</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14:paraId="34E58CF3" w14:textId="78A3FA48" w:rsidR="003C5A83" w:rsidRPr="00AD1755" w:rsidRDefault="003C5A83" w:rsidP="003C5A83">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0709</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14:paraId="655D20B7" w14:textId="77777777" w:rsidR="003C5A83" w:rsidRPr="00AD1755" w:rsidRDefault="003C5A83" w:rsidP="003C5A83">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0150076490</w:t>
            </w:r>
          </w:p>
        </w:tc>
        <w:tc>
          <w:tcPr>
            <w:tcW w:w="879" w:type="dxa"/>
            <w:gridSpan w:val="2"/>
            <w:tcBorders>
              <w:top w:val="single" w:sz="4" w:space="0" w:color="auto"/>
              <w:left w:val="nil"/>
              <w:bottom w:val="single" w:sz="4" w:space="0" w:color="auto"/>
              <w:right w:val="single" w:sz="4" w:space="0" w:color="auto"/>
            </w:tcBorders>
            <w:shd w:val="clear" w:color="auto" w:fill="auto"/>
            <w:vAlign w:val="center"/>
            <w:hideMark/>
          </w:tcPr>
          <w:p w14:paraId="40BCEF89" w14:textId="77777777" w:rsidR="003C5A83" w:rsidRPr="00AD1755" w:rsidRDefault="003C5A83" w:rsidP="003C5A83">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612</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2B3E398E" w14:textId="57B5CAA6" w:rsidR="003C5A83" w:rsidRPr="00AD1755" w:rsidRDefault="003C5A83" w:rsidP="003C5A83">
            <w:pPr>
              <w:spacing w:after="0" w:line="240" w:lineRule="auto"/>
              <w:jc w:val="right"/>
              <w:rPr>
                <w:rFonts w:ascii="Times New Roman" w:eastAsia="Times New Roman" w:hAnsi="Times New Roman" w:cs="Times New Roman"/>
                <w:sz w:val="24"/>
                <w:szCs w:val="24"/>
              </w:rPr>
            </w:pPr>
            <w:r w:rsidRPr="00AD1755">
              <w:rPr>
                <w:rFonts w:ascii="Times New Roman" w:hAnsi="Times New Roman" w:cs="Times New Roman"/>
                <w:sz w:val="24"/>
                <w:szCs w:val="24"/>
              </w:rPr>
              <w:t>3 180,60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0D32CDD0" w14:textId="57089E92" w:rsidR="003C5A83" w:rsidRPr="00AD1755" w:rsidRDefault="003C5A83" w:rsidP="003C5A83">
            <w:pPr>
              <w:spacing w:after="0" w:line="240" w:lineRule="auto"/>
              <w:jc w:val="right"/>
              <w:rPr>
                <w:rFonts w:ascii="Times New Roman" w:eastAsia="Times New Roman" w:hAnsi="Times New Roman" w:cs="Times New Roman"/>
                <w:sz w:val="24"/>
                <w:szCs w:val="24"/>
              </w:rPr>
            </w:pPr>
            <w:r w:rsidRPr="00AD1755">
              <w:rPr>
                <w:rFonts w:ascii="Times New Roman" w:hAnsi="Times New Roman" w:cs="Times New Roman"/>
                <w:sz w:val="24"/>
                <w:szCs w:val="24"/>
              </w:rPr>
              <w:t>3 180,60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710E5424" w14:textId="1E8C073C" w:rsidR="003C5A83" w:rsidRPr="00AD1755" w:rsidRDefault="003C5A83" w:rsidP="003C5A83">
            <w:pPr>
              <w:spacing w:after="0" w:line="240" w:lineRule="auto"/>
              <w:jc w:val="right"/>
              <w:rPr>
                <w:rFonts w:ascii="Times New Roman" w:eastAsia="Times New Roman" w:hAnsi="Times New Roman" w:cs="Times New Roman"/>
                <w:sz w:val="24"/>
                <w:szCs w:val="24"/>
              </w:rPr>
            </w:pPr>
            <w:r w:rsidRPr="00AD1755">
              <w:rPr>
                <w:rFonts w:ascii="Times New Roman" w:hAnsi="Times New Roman" w:cs="Times New Roman"/>
                <w:sz w:val="24"/>
                <w:szCs w:val="24"/>
              </w:rPr>
              <w:t>3 180,60</w:t>
            </w:r>
          </w:p>
        </w:tc>
        <w:tc>
          <w:tcPr>
            <w:tcW w:w="1525" w:type="dxa"/>
            <w:tcBorders>
              <w:top w:val="single" w:sz="4" w:space="0" w:color="auto"/>
              <w:left w:val="nil"/>
              <w:bottom w:val="single" w:sz="4" w:space="0" w:color="auto"/>
              <w:right w:val="single" w:sz="4" w:space="0" w:color="auto"/>
            </w:tcBorders>
            <w:shd w:val="clear" w:color="000000" w:fill="FFFFFF"/>
            <w:vAlign w:val="center"/>
            <w:hideMark/>
          </w:tcPr>
          <w:p w14:paraId="4DBED007" w14:textId="0B9679BE" w:rsidR="003C5A83" w:rsidRPr="00AD1755" w:rsidRDefault="003C5A83" w:rsidP="003C5A83">
            <w:pPr>
              <w:spacing w:after="0" w:line="240" w:lineRule="auto"/>
              <w:jc w:val="right"/>
              <w:rPr>
                <w:rFonts w:ascii="Times New Roman" w:eastAsia="Times New Roman" w:hAnsi="Times New Roman" w:cs="Times New Roman"/>
                <w:sz w:val="24"/>
                <w:szCs w:val="24"/>
              </w:rPr>
            </w:pPr>
            <w:r w:rsidRPr="00AD1755">
              <w:rPr>
                <w:rFonts w:ascii="Times New Roman" w:hAnsi="Times New Roman" w:cs="Times New Roman"/>
                <w:sz w:val="24"/>
                <w:szCs w:val="24"/>
              </w:rPr>
              <w:t>9 541,80</w:t>
            </w:r>
          </w:p>
        </w:tc>
      </w:tr>
      <w:tr w:rsidR="003C5A83" w:rsidRPr="007A2EB1" w14:paraId="0D890903" w14:textId="77777777" w:rsidTr="00204C5C">
        <w:trPr>
          <w:trHeight w:val="970"/>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1D0038FF" w14:textId="77777777" w:rsidR="003C5A83" w:rsidRPr="00AD1755" w:rsidRDefault="003C5A83" w:rsidP="003C5A83">
            <w:pPr>
              <w:spacing w:after="0" w:line="240" w:lineRule="auto"/>
              <w:rPr>
                <w:rFonts w:ascii="Times New Roman" w:eastAsia="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2C974975" w14:textId="77777777" w:rsidR="003C5A83" w:rsidRPr="00AD1755" w:rsidRDefault="003C5A83" w:rsidP="003C5A83">
            <w:pPr>
              <w:spacing w:after="0" w:line="240" w:lineRule="auto"/>
              <w:rPr>
                <w:rFonts w:ascii="Times New Roman" w:eastAsia="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42E9D789" w14:textId="77777777" w:rsidR="003C5A83" w:rsidRPr="00AD1755" w:rsidRDefault="003C5A83" w:rsidP="003C5A83">
            <w:pPr>
              <w:spacing w:after="0" w:line="240" w:lineRule="auto"/>
              <w:rPr>
                <w:rFonts w:ascii="Times New Roman" w:eastAsia="Times New Roman" w:hAnsi="Times New Roman" w:cs="Times New Roman"/>
                <w:sz w:val="24"/>
                <w:szCs w:val="24"/>
              </w:rPr>
            </w:pPr>
          </w:p>
        </w:tc>
        <w:tc>
          <w:tcPr>
            <w:tcW w:w="4281" w:type="dxa"/>
            <w:gridSpan w:val="7"/>
            <w:tcBorders>
              <w:top w:val="single" w:sz="4" w:space="0" w:color="auto"/>
              <w:left w:val="nil"/>
              <w:bottom w:val="single" w:sz="4" w:space="0" w:color="auto"/>
              <w:right w:val="single" w:sz="4" w:space="0" w:color="auto"/>
            </w:tcBorders>
            <w:shd w:val="clear" w:color="auto" w:fill="auto"/>
            <w:vAlign w:val="center"/>
            <w:hideMark/>
          </w:tcPr>
          <w:p w14:paraId="1FFE67EE" w14:textId="77777777" w:rsidR="003C5A83" w:rsidRPr="00AD1755" w:rsidRDefault="003C5A83" w:rsidP="003C5A83">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итого</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7DE5E209" w14:textId="03E3A2A9" w:rsidR="003C5A83" w:rsidRPr="00AD1755" w:rsidRDefault="003C5A83" w:rsidP="003C5A83">
            <w:pPr>
              <w:spacing w:after="0" w:line="240" w:lineRule="auto"/>
              <w:jc w:val="right"/>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3 180,60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771D6588" w14:textId="1772F9F8" w:rsidR="003C5A83" w:rsidRPr="00AD1755" w:rsidRDefault="003C5A83" w:rsidP="003C5A83">
            <w:pPr>
              <w:spacing w:after="0" w:line="240" w:lineRule="auto"/>
              <w:jc w:val="right"/>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3 180,60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3DCD12C2" w14:textId="795E6C36" w:rsidR="003C5A83" w:rsidRPr="00AD1755" w:rsidRDefault="003C5A83" w:rsidP="003C5A83">
            <w:pPr>
              <w:spacing w:after="0" w:line="240" w:lineRule="auto"/>
              <w:jc w:val="right"/>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3 180,60</w:t>
            </w:r>
          </w:p>
        </w:tc>
        <w:tc>
          <w:tcPr>
            <w:tcW w:w="1525" w:type="dxa"/>
            <w:tcBorders>
              <w:top w:val="single" w:sz="4" w:space="0" w:color="auto"/>
              <w:left w:val="nil"/>
              <w:bottom w:val="single" w:sz="4" w:space="0" w:color="auto"/>
              <w:right w:val="single" w:sz="4" w:space="0" w:color="auto"/>
            </w:tcBorders>
            <w:shd w:val="clear" w:color="000000" w:fill="FFFFFF"/>
            <w:vAlign w:val="center"/>
            <w:hideMark/>
          </w:tcPr>
          <w:p w14:paraId="7F557C28" w14:textId="266C647E" w:rsidR="003C5A83" w:rsidRPr="00AD1755" w:rsidRDefault="003C5A83" w:rsidP="003C5A83">
            <w:pPr>
              <w:spacing w:after="0" w:line="240" w:lineRule="auto"/>
              <w:jc w:val="right"/>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9 541,80</w:t>
            </w:r>
          </w:p>
        </w:tc>
      </w:tr>
      <w:tr w:rsidR="003C5A83" w:rsidRPr="007A2EB1" w14:paraId="6504F37A" w14:textId="77777777" w:rsidTr="00204C5C">
        <w:trPr>
          <w:trHeight w:val="255"/>
        </w:trPr>
        <w:tc>
          <w:tcPr>
            <w:tcW w:w="1980" w:type="dxa"/>
            <w:vMerge/>
            <w:tcBorders>
              <w:top w:val="nil"/>
              <w:left w:val="single" w:sz="4" w:space="0" w:color="auto"/>
              <w:bottom w:val="single" w:sz="4" w:space="0" w:color="auto"/>
              <w:right w:val="single" w:sz="4" w:space="0" w:color="auto"/>
            </w:tcBorders>
            <w:vAlign w:val="center"/>
            <w:hideMark/>
          </w:tcPr>
          <w:p w14:paraId="07D9885E" w14:textId="77777777" w:rsidR="003C5A83" w:rsidRPr="00AD1755" w:rsidRDefault="003C5A83" w:rsidP="003C5A83">
            <w:pPr>
              <w:spacing w:after="0" w:line="240" w:lineRule="auto"/>
              <w:rPr>
                <w:rFonts w:ascii="Times New Roman" w:eastAsia="Times New Roman" w:hAnsi="Times New Roman" w:cs="Times New Roman"/>
                <w:sz w:val="24"/>
                <w:szCs w:val="24"/>
              </w:rPr>
            </w:pPr>
          </w:p>
        </w:tc>
        <w:tc>
          <w:tcPr>
            <w:tcW w:w="1984" w:type="dxa"/>
            <w:vMerge/>
            <w:tcBorders>
              <w:top w:val="nil"/>
              <w:left w:val="single" w:sz="4" w:space="0" w:color="auto"/>
              <w:bottom w:val="single" w:sz="4" w:space="0" w:color="auto"/>
              <w:right w:val="single" w:sz="4" w:space="0" w:color="auto"/>
            </w:tcBorders>
            <w:vAlign w:val="center"/>
            <w:hideMark/>
          </w:tcPr>
          <w:p w14:paraId="3F5123C3" w14:textId="77777777" w:rsidR="003C5A83" w:rsidRPr="00AD1755" w:rsidRDefault="003C5A83" w:rsidP="003C5A83">
            <w:pPr>
              <w:spacing w:after="0" w:line="240" w:lineRule="auto"/>
              <w:rPr>
                <w:rFonts w:ascii="Times New Roman" w:eastAsia="Times New Roman" w:hAnsi="Times New Roman" w:cs="Times New Roman"/>
                <w:sz w:val="24"/>
                <w:szCs w:val="24"/>
              </w:rPr>
            </w:pPr>
          </w:p>
        </w:tc>
        <w:tc>
          <w:tcPr>
            <w:tcW w:w="1985" w:type="dxa"/>
            <w:vMerge/>
            <w:tcBorders>
              <w:top w:val="nil"/>
              <w:left w:val="single" w:sz="4" w:space="0" w:color="auto"/>
              <w:bottom w:val="single" w:sz="4" w:space="0" w:color="000000"/>
              <w:right w:val="single" w:sz="4" w:space="0" w:color="auto"/>
            </w:tcBorders>
            <w:vAlign w:val="center"/>
            <w:hideMark/>
          </w:tcPr>
          <w:p w14:paraId="26D5D0B9" w14:textId="77777777" w:rsidR="003C5A83" w:rsidRPr="00AD1755" w:rsidRDefault="003C5A83" w:rsidP="003C5A83">
            <w:pPr>
              <w:spacing w:after="0" w:line="240" w:lineRule="auto"/>
              <w:rPr>
                <w:rFonts w:ascii="Times New Roman" w:eastAsia="Times New Roman" w:hAnsi="Times New Roman" w:cs="Times New Roman"/>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14:paraId="73B51DB9" w14:textId="77777777" w:rsidR="003C5A83" w:rsidRPr="00AD1755" w:rsidRDefault="003C5A83" w:rsidP="003C5A83">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031</w:t>
            </w:r>
          </w:p>
        </w:tc>
        <w:tc>
          <w:tcPr>
            <w:tcW w:w="851" w:type="dxa"/>
            <w:gridSpan w:val="2"/>
            <w:tcBorders>
              <w:top w:val="nil"/>
              <w:left w:val="nil"/>
              <w:bottom w:val="single" w:sz="4" w:space="0" w:color="auto"/>
              <w:right w:val="single" w:sz="4" w:space="0" w:color="auto"/>
            </w:tcBorders>
            <w:shd w:val="clear" w:color="auto" w:fill="auto"/>
            <w:vAlign w:val="center"/>
            <w:hideMark/>
          </w:tcPr>
          <w:p w14:paraId="06423E38" w14:textId="77777777" w:rsidR="003C5A83" w:rsidRPr="00AD1755" w:rsidRDefault="003C5A83" w:rsidP="003C5A83">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0709</w:t>
            </w:r>
          </w:p>
        </w:tc>
        <w:tc>
          <w:tcPr>
            <w:tcW w:w="1701" w:type="dxa"/>
            <w:gridSpan w:val="2"/>
            <w:tcBorders>
              <w:top w:val="nil"/>
              <w:left w:val="nil"/>
              <w:bottom w:val="single" w:sz="4" w:space="0" w:color="auto"/>
              <w:right w:val="single" w:sz="4" w:space="0" w:color="auto"/>
            </w:tcBorders>
            <w:shd w:val="clear" w:color="auto" w:fill="auto"/>
            <w:vAlign w:val="center"/>
            <w:hideMark/>
          </w:tcPr>
          <w:p w14:paraId="36598F22" w14:textId="77777777" w:rsidR="003C5A83" w:rsidRPr="00AD1755" w:rsidRDefault="003C5A83" w:rsidP="003C5A83">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0160075520</w:t>
            </w:r>
          </w:p>
        </w:tc>
        <w:tc>
          <w:tcPr>
            <w:tcW w:w="879" w:type="dxa"/>
            <w:gridSpan w:val="2"/>
            <w:tcBorders>
              <w:top w:val="nil"/>
              <w:left w:val="nil"/>
              <w:bottom w:val="single" w:sz="4" w:space="0" w:color="auto"/>
              <w:right w:val="single" w:sz="4" w:space="0" w:color="auto"/>
            </w:tcBorders>
            <w:shd w:val="clear" w:color="auto" w:fill="auto"/>
            <w:vAlign w:val="center"/>
            <w:hideMark/>
          </w:tcPr>
          <w:p w14:paraId="24D4EC50" w14:textId="77777777" w:rsidR="003C5A83" w:rsidRPr="00AD1755" w:rsidRDefault="003C5A83" w:rsidP="003C5A83">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129</w:t>
            </w:r>
          </w:p>
        </w:tc>
        <w:tc>
          <w:tcPr>
            <w:tcW w:w="1417" w:type="dxa"/>
            <w:tcBorders>
              <w:top w:val="nil"/>
              <w:left w:val="nil"/>
              <w:bottom w:val="single" w:sz="4" w:space="0" w:color="auto"/>
              <w:right w:val="single" w:sz="4" w:space="0" w:color="auto"/>
            </w:tcBorders>
            <w:shd w:val="clear" w:color="000000" w:fill="FFFFFF"/>
            <w:vAlign w:val="center"/>
            <w:hideMark/>
          </w:tcPr>
          <w:p w14:paraId="177A6E31" w14:textId="6136A7A3" w:rsidR="003C5A83" w:rsidRPr="00AD1755" w:rsidRDefault="003C5A83" w:rsidP="003C5A83">
            <w:pPr>
              <w:spacing w:after="0" w:line="240" w:lineRule="auto"/>
              <w:jc w:val="right"/>
              <w:rPr>
                <w:rFonts w:ascii="Times New Roman" w:eastAsia="Times New Roman" w:hAnsi="Times New Roman" w:cs="Times New Roman"/>
                <w:sz w:val="24"/>
                <w:szCs w:val="24"/>
              </w:rPr>
            </w:pPr>
            <w:r w:rsidRPr="00AD1755">
              <w:rPr>
                <w:rFonts w:ascii="Times New Roman" w:hAnsi="Times New Roman" w:cs="Times New Roman"/>
                <w:sz w:val="24"/>
                <w:szCs w:val="24"/>
              </w:rPr>
              <w:t>592,77</w:t>
            </w:r>
          </w:p>
        </w:tc>
        <w:tc>
          <w:tcPr>
            <w:tcW w:w="1418" w:type="dxa"/>
            <w:tcBorders>
              <w:top w:val="nil"/>
              <w:left w:val="nil"/>
              <w:bottom w:val="single" w:sz="4" w:space="0" w:color="auto"/>
              <w:right w:val="single" w:sz="4" w:space="0" w:color="auto"/>
            </w:tcBorders>
            <w:shd w:val="clear" w:color="000000" w:fill="FFFFFF"/>
            <w:vAlign w:val="center"/>
            <w:hideMark/>
          </w:tcPr>
          <w:p w14:paraId="4EE1F8F5" w14:textId="137905D6" w:rsidR="003C5A83" w:rsidRPr="00AD1755" w:rsidRDefault="003C5A83" w:rsidP="003C5A83">
            <w:pPr>
              <w:spacing w:after="0" w:line="240" w:lineRule="auto"/>
              <w:jc w:val="right"/>
              <w:rPr>
                <w:rFonts w:ascii="Times New Roman" w:eastAsia="Times New Roman" w:hAnsi="Times New Roman" w:cs="Times New Roman"/>
                <w:sz w:val="24"/>
                <w:szCs w:val="24"/>
              </w:rPr>
            </w:pPr>
            <w:r w:rsidRPr="00AD1755">
              <w:rPr>
                <w:rFonts w:ascii="Times New Roman" w:hAnsi="Times New Roman" w:cs="Times New Roman"/>
                <w:sz w:val="24"/>
                <w:szCs w:val="24"/>
              </w:rPr>
              <w:t>592,77</w:t>
            </w:r>
          </w:p>
        </w:tc>
        <w:tc>
          <w:tcPr>
            <w:tcW w:w="1417" w:type="dxa"/>
            <w:tcBorders>
              <w:top w:val="nil"/>
              <w:left w:val="nil"/>
              <w:bottom w:val="single" w:sz="4" w:space="0" w:color="auto"/>
              <w:right w:val="single" w:sz="4" w:space="0" w:color="auto"/>
            </w:tcBorders>
            <w:shd w:val="clear" w:color="000000" w:fill="FFFFFF"/>
            <w:vAlign w:val="center"/>
            <w:hideMark/>
          </w:tcPr>
          <w:p w14:paraId="4E18C0D2" w14:textId="3843B566" w:rsidR="003C5A83" w:rsidRPr="00AD1755" w:rsidRDefault="003C5A83" w:rsidP="003C5A83">
            <w:pPr>
              <w:spacing w:after="0" w:line="240" w:lineRule="auto"/>
              <w:jc w:val="right"/>
              <w:rPr>
                <w:rFonts w:ascii="Times New Roman" w:eastAsia="Times New Roman" w:hAnsi="Times New Roman" w:cs="Times New Roman"/>
                <w:sz w:val="24"/>
                <w:szCs w:val="24"/>
              </w:rPr>
            </w:pPr>
            <w:r w:rsidRPr="00AD1755">
              <w:rPr>
                <w:rFonts w:ascii="Times New Roman" w:hAnsi="Times New Roman" w:cs="Times New Roman"/>
                <w:sz w:val="24"/>
                <w:szCs w:val="24"/>
              </w:rPr>
              <w:t>592, 77</w:t>
            </w:r>
          </w:p>
        </w:tc>
        <w:tc>
          <w:tcPr>
            <w:tcW w:w="1525" w:type="dxa"/>
            <w:tcBorders>
              <w:top w:val="nil"/>
              <w:left w:val="nil"/>
              <w:bottom w:val="single" w:sz="4" w:space="0" w:color="auto"/>
              <w:right w:val="single" w:sz="4" w:space="0" w:color="auto"/>
            </w:tcBorders>
            <w:shd w:val="clear" w:color="000000" w:fill="FFFFFF"/>
            <w:vAlign w:val="center"/>
            <w:hideMark/>
          </w:tcPr>
          <w:p w14:paraId="26AA0EC2" w14:textId="19BCB1C5" w:rsidR="003C5A83" w:rsidRPr="00AD1755" w:rsidRDefault="003C5A83" w:rsidP="003C5A83">
            <w:pPr>
              <w:spacing w:after="0" w:line="240" w:lineRule="auto"/>
              <w:jc w:val="right"/>
              <w:rPr>
                <w:rFonts w:ascii="Times New Roman" w:eastAsia="Times New Roman" w:hAnsi="Times New Roman" w:cs="Times New Roman"/>
                <w:sz w:val="24"/>
                <w:szCs w:val="24"/>
              </w:rPr>
            </w:pPr>
            <w:r w:rsidRPr="00AD1755">
              <w:rPr>
                <w:rFonts w:ascii="Times New Roman" w:hAnsi="Times New Roman" w:cs="Times New Roman"/>
                <w:sz w:val="24"/>
                <w:szCs w:val="24"/>
              </w:rPr>
              <w:t>1 778,32</w:t>
            </w:r>
          </w:p>
        </w:tc>
      </w:tr>
      <w:tr w:rsidR="003C5A83" w:rsidRPr="007A2EB1" w14:paraId="16387BDA" w14:textId="77777777" w:rsidTr="00204C5C">
        <w:trPr>
          <w:trHeight w:val="390"/>
        </w:trPr>
        <w:tc>
          <w:tcPr>
            <w:tcW w:w="1980" w:type="dxa"/>
            <w:vMerge/>
            <w:tcBorders>
              <w:top w:val="nil"/>
              <w:left w:val="single" w:sz="4" w:space="0" w:color="auto"/>
              <w:bottom w:val="single" w:sz="4" w:space="0" w:color="auto"/>
              <w:right w:val="single" w:sz="4" w:space="0" w:color="auto"/>
            </w:tcBorders>
            <w:vAlign w:val="center"/>
            <w:hideMark/>
          </w:tcPr>
          <w:p w14:paraId="09FD88B5" w14:textId="77777777" w:rsidR="003C5A83" w:rsidRPr="00AD1755" w:rsidRDefault="003C5A83" w:rsidP="003C5A83">
            <w:pPr>
              <w:spacing w:after="0" w:line="240" w:lineRule="auto"/>
              <w:rPr>
                <w:rFonts w:ascii="Times New Roman" w:eastAsia="Times New Roman" w:hAnsi="Times New Roman" w:cs="Times New Roman"/>
                <w:sz w:val="24"/>
                <w:szCs w:val="24"/>
              </w:rPr>
            </w:pPr>
          </w:p>
        </w:tc>
        <w:tc>
          <w:tcPr>
            <w:tcW w:w="1984" w:type="dxa"/>
            <w:vMerge/>
            <w:tcBorders>
              <w:top w:val="nil"/>
              <w:left w:val="single" w:sz="4" w:space="0" w:color="auto"/>
              <w:bottom w:val="single" w:sz="4" w:space="0" w:color="auto"/>
              <w:right w:val="single" w:sz="4" w:space="0" w:color="auto"/>
            </w:tcBorders>
            <w:vAlign w:val="center"/>
            <w:hideMark/>
          </w:tcPr>
          <w:p w14:paraId="5E72451E" w14:textId="77777777" w:rsidR="003C5A83" w:rsidRPr="00AD1755" w:rsidRDefault="003C5A83" w:rsidP="003C5A83">
            <w:pPr>
              <w:spacing w:after="0" w:line="240" w:lineRule="auto"/>
              <w:rPr>
                <w:rFonts w:ascii="Times New Roman" w:eastAsia="Times New Roman" w:hAnsi="Times New Roman" w:cs="Times New Roman"/>
                <w:sz w:val="24"/>
                <w:szCs w:val="24"/>
              </w:rPr>
            </w:pPr>
          </w:p>
        </w:tc>
        <w:tc>
          <w:tcPr>
            <w:tcW w:w="1985" w:type="dxa"/>
            <w:vMerge/>
            <w:tcBorders>
              <w:top w:val="nil"/>
              <w:left w:val="single" w:sz="4" w:space="0" w:color="auto"/>
              <w:bottom w:val="single" w:sz="4" w:space="0" w:color="000000"/>
              <w:right w:val="single" w:sz="4" w:space="0" w:color="auto"/>
            </w:tcBorders>
            <w:vAlign w:val="center"/>
            <w:hideMark/>
          </w:tcPr>
          <w:p w14:paraId="60D28708" w14:textId="77777777" w:rsidR="003C5A83" w:rsidRPr="00AD1755" w:rsidRDefault="003C5A83" w:rsidP="003C5A83">
            <w:pPr>
              <w:spacing w:after="0" w:line="240" w:lineRule="auto"/>
              <w:rPr>
                <w:rFonts w:ascii="Times New Roman" w:eastAsia="Times New Roman" w:hAnsi="Times New Roman" w:cs="Times New Roman"/>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14:paraId="079336C5" w14:textId="77777777" w:rsidR="003C5A83" w:rsidRPr="00AD1755" w:rsidRDefault="003C5A83" w:rsidP="003C5A83">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031</w:t>
            </w:r>
          </w:p>
        </w:tc>
        <w:tc>
          <w:tcPr>
            <w:tcW w:w="851" w:type="dxa"/>
            <w:gridSpan w:val="2"/>
            <w:tcBorders>
              <w:top w:val="nil"/>
              <w:left w:val="nil"/>
              <w:bottom w:val="single" w:sz="4" w:space="0" w:color="auto"/>
              <w:right w:val="single" w:sz="4" w:space="0" w:color="auto"/>
            </w:tcBorders>
            <w:shd w:val="clear" w:color="auto" w:fill="auto"/>
            <w:vAlign w:val="center"/>
            <w:hideMark/>
          </w:tcPr>
          <w:p w14:paraId="35A8D685" w14:textId="77777777" w:rsidR="003C5A83" w:rsidRPr="00AD1755" w:rsidRDefault="003C5A83" w:rsidP="003C5A83">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0709</w:t>
            </w:r>
          </w:p>
        </w:tc>
        <w:tc>
          <w:tcPr>
            <w:tcW w:w="1701" w:type="dxa"/>
            <w:gridSpan w:val="2"/>
            <w:tcBorders>
              <w:top w:val="nil"/>
              <w:left w:val="nil"/>
              <w:bottom w:val="single" w:sz="4" w:space="0" w:color="auto"/>
              <w:right w:val="single" w:sz="4" w:space="0" w:color="auto"/>
            </w:tcBorders>
            <w:shd w:val="clear" w:color="auto" w:fill="auto"/>
            <w:vAlign w:val="center"/>
            <w:hideMark/>
          </w:tcPr>
          <w:p w14:paraId="293A7393" w14:textId="77777777" w:rsidR="003C5A83" w:rsidRPr="00AD1755" w:rsidRDefault="003C5A83" w:rsidP="003C5A83">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0160075520</w:t>
            </w:r>
          </w:p>
        </w:tc>
        <w:tc>
          <w:tcPr>
            <w:tcW w:w="879" w:type="dxa"/>
            <w:gridSpan w:val="2"/>
            <w:tcBorders>
              <w:top w:val="nil"/>
              <w:left w:val="nil"/>
              <w:bottom w:val="single" w:sz="4" w:space="0" w:color="auto"/>
              <w:right w:val="single" w:sz="4" w:space="0" w:color="auto"/>
            </w:tcBorders>
            <w:shd w:val="clear" w:color="auto" w:fill="auto"/>
            <w:vAlign w:val="center"/>
            <w:hideMark/>
          </w:tcPr>
          <w:p w14:paraId="42709E47" w14:textId="77777777" w:rsidR="003C5A83" w:rsidRPr="00AD1755" w:rsidRDefault="003C5A83" w:rsidP="003C5A83">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244</w:t>
            </w:r>
          </w:p>
        </w:tc>
        <w:tc>
          <w:tcPr>
            <w:tcW w:w="1417" w:type="dxa"/>
            <w:tcBorders>
              <w:top w:val="nil"/>
              <w:left w:val="nil"/>
              <w:bottom w:val="single" w:sz="4" w:space="0" w:color="auto"/>
              <w:right w:val="single" w:sz="4" w:space="0" w:color="auto"/>
            </w:tcBorders>
            <w:shd w:val="clear" w:color="000000" w:fill="FFFFFF"/>
            <w:vAlign w:val="center"/>
            <w:hideMark/>
          </w:tcPr>
          <w:p w14:paraId="7574D565" w14:textId="7F056592" w:rsidR="003C5A83" w:rsidRPr="00AD1755" w:rsidRDefault="003C5A83" w:rsidP="003C5A83">
            <w:pPr>
              <w:spacing w:after="0" w:line="240" w:lineRule="auto"/>
              <w:jc w:val="right"/>
              <w:rPr>
                <w:rFonts w:ascii="Times New Roman" w:eastAsia="Times New Roman" w:hAnsi="Times New Roman" w:cs="Times New Roman"/>
                <w:sz w:val="24"/>
                <w:szCs w:val="24"/>
              </w:rPr>
            </w:pPr>
            <w:r w:rsidRPr="00AD1755">
              <w:rPr>
                <w:rFonts w:ascii="Times New Roman" w:hAnsi="Times New Roman" w:cs="Times New Roman"/>
                <w:sz w:val="24"/>
                <w:szCs w:val="24"/>
              </w:rPr>
              <w:t>894,40</w:t>
            </w:r>
          </w:p>
        </w:tc>
        <w:tc>
          <w:tcPr>
            <w:tcW w:w="1418" w:type="dxa"/>
            <w:tcBorders>
              <w:top w:val="nil"/>
              <w:left w:val="nil"/>
              <w:bottom w:val="single" w:sz="4" w:space="0" w:color="auto"/>
              <w:right w:val="single" w:sz="4" w:space="0" w:color="auto"/>
            </w:tcBorders>
            <w:shd w:val="clear" w:color="000000" w:fill="FFFFFF"/>
            <w:vAlign w:val="center"/>
            <w:hideMark/>
          </w:tcPr>
          <w:p w14:paraId="1E2B6819" w14:textId="63720E91" w:rsidR="003C5A83" w:rsidRPr="00AD1755" w:rsidRDefault="003C5A83" w:rsidP="003C5A83">
            <w:pPr>
              <w:spacing w:after="0" w:line="240" w:lineRule="auto"/>
              <w:jc w:val="right"/>
              <w:rPr>
                <w:rFonts w:ascii="Times New Roman" w:eastAsia="Times New Roman" w:hAnsi="Times New Roman" w:cs="Times New Roman"/>
                <w:sz w:val="24"/>
                <w:szCs w:val="24"/>
              </w:rPr>
            </w:pPr>
            <w:r w:rsidRPr="00AD1755">
              <w:rPr>
                <w:rFonts w:ascii="Times New Roman" w:hAnsi="Times New Roman" w:cs="Times New Roman"/>
                <w:sz w:val="24"/>
                <w:szCs w:val="24"/>
              </w:rPr>
              <w:t>894,40</w:t>
            </w:r>
          </w:p>
        </w:tc>
        <w:tc>
          <w:tcPr>
            <w:tcW w:w="1417" w:type="dxa"/>
            <w:tcBorders>
              <w:top w:val="nil"/>
              <w:left w:val="nil"/>
              <w:bottom w:val="single" w:sz="4" w:space="0" w:color="auto"/>
              <w:right w:val="single" w:sz="4" w:space="0" w:color="auto"/>
            </w:tcBorders>
            <w:shd w:val="clear" w:color="000000" w:fill="FFFFFF"/>
            <w:vAlign w:val="center"/>
            <w:hideMark/>
          </w:tcPr>
          <w:p w14:paraId="024549D9" w14:textId="4B015386" w:rsidR="003C5A83" w:rsidRPr="00AD1755" w:rsidRDefault="003C5A83" w:rsidP="003C5A83">
            <w:pPr>
              <w:spacing w:after="0" w:line="240" w:lineRule="auto"/>
              <w:jc w:val="right"/>
              <w:rPr>
                <w:rFonts w:ascii="Times New Roman" w:eastAsia="Times New Roman" w:hAnsi="Times New Roman" w:cs="Times New Roman"/>
                <w:sz w:val="24"/>
                <w:szCs w:val="24"/>
              </w:rPr>
            </w:pPr>
            <w:r w:rsidRPr="00AD1755">
              <w:rPr>
                <w:rFonts w:ascii="Times New Roman" w:hAnsi="Times New Roman" w:cs="Times New Roman"/>
                <w:sz w:val="24"/>
                <w:szCs w:val="24"/>
              </w:rPr>
              <w:t>894,40</w:t>
            </w:r>
          </w:p>
        </w:tc>
        <w:tc>
          <w:tcPr>
            <w:tcW w:w="1525" w:type="dxa"/>
            <w:tcBorders>
              <w:top w:val="nil"/>
              <w:left w:val="nil"/>
              <w:bottom w:val="single" w:sz="4" w:space="0" w:color="auto"/>
              <w:right w:val="single" w:sz="4" w:space="0" w:color="auto"/>
            </w:tcBorders>
            <w:shd w:val="clear" w:color="000000" w:fill="FFFFFF"/>
            <w:vAlign w:val="center"/>
            <w:hideMark/>
          </w:tcPr>
          <w:p w14:paraId="372EB73D" w14:textId="3409A8C4" w:rsidR="003C5A83" w:rsidRPr="00AD1755" w:rsidRDefault="003C5A83" w:rsidP="003C5A83">
            <w:pPr>
              <w:spacing w:after="0" w:line="240" w:lineRule="auto"/>
              <w:jc w:val="right"/>
              <w:rPr>
                <w:rFonts w:ascii="Times New Roman" w:eastAsia="Times New Roman" w:hAnsi="Times New Roman" w:cs="Times New Roman"/>
                <w:sz w:val="24"/>
                <w:szCs w:val="24"/>
              </w:rPr>
            </w:pPr>
            <w:r w:rsidRPr="00AD1755">
              <w:rPr>
                <w:rFonts w:ascii="Times New Roman" w:hAnsi="Times New Roman" w:cs="Times New Roman"/>
                <w:sz w:val="24"/>
                <w:szCs w:val="24"/>
              </w:rPr>
              <w:t>2 683,20</w:t>
            </w:r>
          </w:p>
        </w:tc>
      </w:tr>
      <w:tr w:rsidR="003C5A83" w:rsidRPr="007A2EB1" w14:paraId="6213B047" w14:textId="77777777" w:rsidTr="00204C5C">
        <w:trPr>
          <w:trHeight w:val="390"/>
        </w:trPr>
        <w:tc>
          <w:tcPr>
            <w:tcW w:w="1980" w:type="dxa"/>
            <w:vMerge/>
            <w:tcBorders>
              <w:top w:val="nil"/>
              <w:left w:val="single" w:sz="4" w:space="0" w:color="auto"/>
              <w:bottom w:val="single" w:sz="4" w:space="0" w:color="auto"/>
              <w:right w:val="single" w:sz="4" w:space="0" w:color="auto"/>
            </w:tcBorders>
            <w:vAlign w:val="center"/>
            <w:hideMark/>
          </w:tcPr>
          <w:p w14:paraId="4ED93D9B" w14:textId="77777777" w:rsidR="003C5A83" w:rsidRPr="00AD1755" w:rsidRDefault="003C5A83" w:rsidP="003C5A83">
            <w:pPr>
              <w:spacing w:after="0" w:line="240" w:lineRule="auto"/>
              <w:rPr>
                <w:rFonts w:ascii="Times New Roman" w:eastAsia="Times New Roman" w:hAnsi="Times New Roman" w:cs="Times New Roman"/>
                <w:sz w:val="24"/>
                <w:szCs w:val="24"/>
              </w:rPr>
            </w:pPr>
          </w:p>
        </w:tc>
        <w:tc>
          <w:tcPr>
            <w:tcW w:w="1984" w:type="dxa"/>
            <w:vMerge/>
            <w:tcBorders>
              <w:top w:val="nil"/>
              <w:left w:val="single" w:sz="4" w:space="0" w:color="auto"/>
              <w:bottom w:val="single" w:sz="4" w:space="0" w:color="auto"/>
              <w:right w:val="single" w:sz="4" w:space="0" w:color="auto"/>
            </w:tcBorders>
            <w:vAlign w:val="center"/>
            <w:hideMark/>
          </w:tcPr>
          <w:p w14:paraId="7F1D49F5" w14:textId="77777777" w:rsidR="003C5A83" w:rsidRPr="00AD1755" w:rsidRDefault="003C5A83" w:rsidP="003C5A83">
            <w:pPr>
              <w:spacing w:after="0" w:line="240" w:lineRule="auto"/>
              <w:rPr>
                <w:rFonts w:ascii="Times New Roman" w:eastAsia="Times New Roman" w:hAnsi="Times New Roman" w:cs="Times New Roman"/>
                <w:sz w:val="24"/>
                <w:szCs w:val="24"/>
              </w:rPr>
            </w:pPr>
          </w:p>
        </w:tc>
        <w:tc>
          <w:tcPr>
            <w:tcW w:w="1985" w:type="dxa"/>
            <w:vMerge/>
            <w:tcBorders>
              <w:top w:val="nil"/>
              <w:left w:val="single" w:sz="4" w:space="0" w:color="auto"/>
              <w:bottom w:val="single" w:sz="4" w:space="0" w:color="auto"/>
              <w:right w:val="single" w:sz="4" w:space="0" w:color="auto"/>
            </w:tcBorders>
            <w:vAlign w:val="center"/>
            <w:hideMark/>
          </w:tcPr>
          <w:p w14:paraId="21AB365D" w14:textId="77777777" w:rsidR="003C5A83" w:rsidRPr="00AD1755" w:rsidRDefault="003C5A83" w:rsidP="003C5A83">
            <w:pPr>
              <w:spacing w:after="0" w:line="240" w:lineRule="auto"/>
              <w:rPr>
                <w:rFonts w:ascii="Times New Roman" w:eastAsia="Times New Roman" w:hAnsi="Times New Roman" w:cs="Times New Roman"/>
                <w:sz w:val="24"/>
                <w:szCs w:val="24"/>
              </w:rPr>
            </w:pPr>
          </w:p>
        </w:tc>
        <w:tc>
          <w:tcPr>
            <w:tcW w:w="4281" w:type="dxa"/>
            <w:gridSpan w:val="7"/>
            <w:tcBorders>
              <w:top w:val="single" w:sz="4" w:space="0" w:color="auto"/>
              <w:left w:val="nil"/>
              <w:bottom w:val="single" w:sz="4" w:space="0" w:color="auto"/>
              <w:right w:val="single" w:sz="4" w:space="0" w:color="auto"/>
            </w:tcBorders>
            <w:shd w:val="clear" w:color="auto" w:fill="auto"/>
            <w:vAlign w:val="center"/>
            <w:hideMark/>
          </w:tcPr>
          <w:p w14:paraId="40515917" w14:textId="77777777" w:rsidR="003C5A83" w:rsidRPr="00AD1755" w:rsidRDefault="003C5A83" w:rsidP="003C5A83">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итого</w:t>
            </w:r>
          </w:p>
        </w:tc>
        <w:tc>
          <w:tcPr>
            <w:tcW w:w="1417" w:type="dxa"/>
            <w:tcBorders>
              <w:top w:val="nil"/>
              <w:left w:val="nil"/>
              <w:bottom w:val="single" w:sz="4" w:space="0" w:color="auto"/>
              <w:right w:val="single" w:sz="4" w:space="0" w:color="auto"/>
            </w:tcBorders>
            <w:shd w:val="clear" w:color="000000" w:fill="FFFFFF"/>
            <w:vAlign w:val="center"/>
            <w:hideMark/>
          </w:tcPr>
          <w:p w14:paraId="0BD38FE4" w14:textId="21126399" w:rsidR="003C5A83" w:rsidRPr="00AD1755" w:rsidRDefault="003C5A83" w:rsidP="003C5A83">
            <w:pPr>
              <w:spacing w:after="0" w:line="240" w:lineRule="auto"/>
              <w:jc w:val="right"/>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3 450,0</w:t>
            </w:r>
          </w:p>
        </w:tc>
        <w:tc>
          <w:tcPr>
            <w:tcW w:w="1418" w:type="dxa"/>
            <w:tcBorders>
              <w:top w:val="nil"/>
              <w:left w:val="nil"/>
              <w:bottom w:val="single" w:sz="4" w:space="0" w:color="auto"/>
              <w:right w:val="single" w:sz="4" w:space="0" w:color="auto"/>
            </w:tcBorders>
            <w:shd w:val="clear" w:color="000000" w:fill="FFFFFF"/>
            <w:vAlign w:val="center"/>
            <w:hideMark/>
          </w:tcPr>
          <w:p w14:paraId="4E43CAB6" w14:textId="5131CBC0" w:rsidR="003C5A83" w:rsidRPr="00AD1755" w:rsidRDefault="003C5A83" w:rsidP="003C5A83">
            <w:pPr>
              <w:spacing w:after="0" w:line="240" w:lineRule="auto"/>
              <w:jc w:val="right"/>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3 450,0</w:t>
            </w:r>
          </w:p>
        </w:tc>
        <w:tc>
          <w:tcPr>
            <w:tcW w:w="1417" w:type="dxa"/>
            <w:tcBorders>
              <w:top w:val="nil"/>
              <w:left w:val="nil"/>
              <w:bottom w:val="single" w:sz="4" w:space="0" w:color="auto"/>
              <w:right w:val="single" w:sz="4" w:space="0" w:color="auto"/>
            </w:tcBorders>
            <w:shd w:val="clear" w:color="000000" w:fill="FFFFFF"/>
            <w:vAlign w:val="center"/>
            <w:hideMark/>
          </w:tcPr>
          <w:p w14:paraId="19C47A64" w14:textId="387C8471" w:rsidR="003C5A83" w:rsidRPr="00AD1755" w:rsidRDefault="003C5A83" w:rsidP="003C5A83">
            <w:pPr>
              <w:spacing w:after="0" w:line="240" w:lineRule="auto"/>
              <w:jc w:val="right"/>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3 450,0</w:t>
            </w:r>
          </w:p>
        </w:tc>
        <w:tc>
          <w:tcPr>
            <w:tcW w:w="1525" w:type="dxa"/>
            <w:tcBorders>
              <w:top w:val="nil"/>
              <w:left w:val="nil"/>
              <w:bottom w:val="single" w:sz="4" w:space="0" w:color="auto"/>
              <w:right w:val="single" w:sz="4" w:space="0" w:color="auto"/>
            </w:tcBorders>
            <w:shd w:val="clear" w:color="000000" w:fill="FFFFFF"/>
            <w:vAlign w:val="center"/>
            <w:hideMark/>
          </w:tcPr>
          <w:p w14:paraId="219812BD" w14:textId="69F85817" w:rsidR="003C5A83" w:rsidRPr="00AD1755" w:rsidRDefault="003C5A83" w:rsidP="003C5A83">
            <w:pPr>
              <w:spacing w:after="0" w:line="240" w:lineRule="auto"/>
              <w:jc w:val="right"/>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10 350,0</w:t>
            </w:r>
          </w:p>
        </w:tc>
      </w:tr>
      <w:tr w:rsidR="00AD1755" w:rsidRPr="007A2EB1" w14:paraId="52FF63B0" w14:textId="77777777" w:rsidTr="000D1A26">
        <w:trPr>
          <w:trHeight w:val="390"/>
        </w:trPr>
        <w:tc>
          <w:tcPr>
            <w:tcW w:w="1980" w:type="dxa"/>
            <w:vMerge w:val="restart"/>
            <w:tcBorders>
              <w:top w:val="single" w:sz="4" w:space="0" w:color="auto"/>
              <w:left w:val="single" w:sz="4" w:space="0" w:color="auto"/>
              <w:bottom w:val="single" w:sz="4" w:space="0" w:color="auto"/>
              <w:right w:val="single" w:sz="4" w:space="0" w:color="auto"/>
            </w:tcBorders>
            <w:vAlign w:val="center"/>
          </w:tcPr>
          <w:p w14:paraId="76F5C201" w14:textId="77777777" w:rsidR="000D1A26" w:rsidRPr="00AD1755" w:rsidRDefault="000D1A26" w:rsidP="000D1A26">
            <w:pPr>
              <w:spacing w:after="0" w:line="240" w:lineRule="auto"/>
              <w:jc w:val="center"/>
              <w:rPr>
                <w:rFonts w:ascii="Times New Roman" w:eastAsia="Times New Roman" w:hAnsi="Times New Roman" w:cs="Times New Roman"/>
                <w:sz w:val="24"/>
                <w:szCs w:val="24"/>
              </w:rPr>
            </w:pPr>
          </w:p>
          <w:p w14:paraId="4D208C69" w14:textId="77777777" w:rsidR="000D1A26" w:rsidRPr="00AD1755" w:rsidRDefault="000D1A26" w:rsidP="000D1A26">
            <w:pPr>
              <w:spacing w:after="0" w:line="240" w:lineRule="auto"/>
              <w:jc w:val="center"/>
              <w:rPr>
                <w:rFonts w:ascii="Times New Roman" w:eastAsia="Times New Roman" w:hAnsi="Times New Roman" w:cs="Times New Roman"/>
                <w:sz w:val="24"/>
                <w:szCs w:val="24"/>
              </w:rPr>
            </w:pPr>
          </w:p>
          <w:p w14:paraId="74B76F49" w14:textId="77777777" w:rsidR="000D1A26" w:rsidRPr="00AD1755" w:rsidRDefault="000D1A26" w:rsidP="000D1A26">
            <w:pPr>
              <w:spacing w:after="0" w:line="240" w:lineRule="auto"/>
              <w:jc w:val="center"/>
              <w:rPr>
                <w:rFonts w:ascii="Times New Roman" w:eastAsia="Times New Roman" w:hAnsi="Times New Roman" w:cs="Times New Roman"/>
                <w:sz w:val="24"/>
                <w:szCs w:val="24"/>
              </w:rPr>
            </w:pPr>
          </w:p>
          <w:p w14:paraId="601FD928" w14:textId="77777777" w:rsidR="000D1A26" w:rsidRPr="00AD1755" w:rsidRDefault="000D1A26" w:rsidP="000D1A26">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Программа 6</w:t>
            </w:r>
          </w:p>
          <w:p w14:paraId="5E2133D1" w14:textId="77777777" w:rsidR="000D1A26" w:rsidRPr="00AD1755" w:rsidRDefault="000D1A26" w:rsidP="000D1A26">
            <w:pPr>
              <w:spacing w:after="0" w:line="240" w:lineRule="auto"/>
              <w:jc w:val="center"/>
              <w:rPr>
                <w:rFonts w:ascii="Times New Roman" w:eastAsia="Times New Roman" w:hAnsi="Times New Roman" w:cs="Times New Roman"/>
                <w:sz w:val="24"/>
                <w:szCs w:val="24"/>
              </w:rPr>
            </w:pPr>
          </w:p>
          <w:p w14:paraId="3ACDCDF7" w14:textId="77777777" w:rsidR="000D1A26" w:rsidRPr="00AD1755" w:rsidRDefault="000D1A26" w:rsidP="000D1A26">
            <w:pPr>
              <w:spacing w:after="0" w:line="240" w:lineRule="auto"/>
              <w:jc w:val="center"/>
              <w:rPr>
                <w:rFonts w:ascii="Times New Roman" w:eastAsia="Times New Roman" w:hAnsi="Times New Roman" w:cs="Times New Roman"/>
                <w:sz w:val="24"/>
                <w:szCs w:val="24"/>
              </w:rPr>
            </w:pPr>
          </w:p>
          <w:p w14:paraId="04634BEF" w14:textId="77777777" w:rsidR="000D1A26" w:rsidRPr="00AD1755" w:rsidRDefault="000D1A26" w:rsidP="000D1A26">
            <w:pPr>
              <w:spacing w:after="0" w:line="240" w:lineRule="auto"/>
              <w:jc w:val="center"/>
              <w:rPr>
                <w:rFonts w:ascii="Times New Roman" w:eastAsia="Times New Roman" w:hAnsi="Times New Roman" w:cs="Times New Roman"/>
                <w:sz w:val="24"/>
                <w:szCs w:val="24"/>
              </w:rPr>
            </w:pPr>
          </w:p>
          <w:p w14:paraId="7064C313" w14:textId="77777777" w:rsidR="000D1A26" w:rsidRPr="00AD1755" w:rsidRDefault="000D1A26" w:rsidP="000D1A26">
            <w:pPr>
              <w:spacing w:after="0" w:line="240" w:lineRule="auto"/>
              <w:jc w:val="center"/>
              <w:rPr>
                <w:rFonts w:ascii="Times New Roman" w:eastAsia="Times New Roman" w:hAnsi="Times New Roman" w:cs="Times New Roman"/>
                <w:sz w:val="24"/>
                <w:szCs w:val="24"/>
              </w:rPr>
            </w:pPr>
          </w:p>
          <w:p w14:paraId="6232CB35" w14:textId="5F80D6C6" w:rsidR="00AD1755" w:rsidRPr="00AD1755" w:rsidRDefault="00AD1755" w:rsidP="000D1A26">
            <w:pPr>
              <w:spacing w:after="0" w:line="240" w:lineRule="auto"/>
              <w:jc w:val="center"/>
              <w:rPr>
                <w:rFonts w:ascii="Times New Roman" w:eastAsia="Times New Roman" w:hAnsi="Times New Roman" w:cs="Times New Roman"/>
                <w:sz w:val="24"/>
                <w:szCs w:val="24"/>
              </w:rPr>
            </w:pPr>
          </w:p>
        </w:tc>
        <w:tc>
          <w:tcPr>
            <w:tcW w:w="1984" w:type="dxa"/>
            <w:vMerge w:val="restart"/>
            <w:tcBorders>
              <w:top w:val="single" w:sz="4" w:space="0" w:color="auto"/>
              <w:left w:val="nil"/>
              <w:right w:val="single" w:sz="4" w:space="0" w:color="auto"/>
            </w:tcBorders>
            <w:shd w:val="clear" w:color="auto" w:fill="auto"/>
            <w:vAlign w:val="center"/>
          </w:tcPr>
          <w:p w14:paraId="51AA9495" w14:textId="69EB457F" w:rsidR="00AD1755" w:rsidRPr="00AD1755" w:rsidRDefault="00AD1755" w:rsidP="007D0AC1">
            <w:pPr>
              <w:spacing w:after="0" w:line="240" w:lineRule="auto"/>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Реализация переданных полномочий по опеке и попечительству в отношении несовершеннолетних</w:t>
            </w:r>
          </w:p>
        </w:tc>
        <w:tc>
          <w:tcPr>
            <w:tcW w:w="1985" w:type="dxa"/>
            <w:vMerge w:val="restart"/>
            <w:tcBorders>
              <w:top w:val="nil"/>
              <w:left w:val="single" w:sz="4" w:space="0" w:color="auto"/>
              <w:right w:val="single" w:sz="4" w:space="0" w:color="auto"/>
            </w:tcBorders>
            <w:vAlign w:val="center"/>
          </w:tcPr>
          <w:p w14:paraId="1812FA4A" w14:textId="2384CDDB" w:rsidR="00AD1755" w:rsidRPr="00AD1755" w:rsidRDefault="00AD1755" w:rsidP="007D0AC1">
            <w:pPr>
              <w:spacing w:after="0" w:line="240" w:lineRule="auto"/>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Администрация Манского района</w:t>
            </w:r>
          </w:p>
        </w:tc>
        <w:tc>
          <w:tcPr>
            <w:tcW w:w="879" w:type="dxa"/>
            <w:gridSpan w:val="2"/>
            <w:tcBorders>
              <w:top w:val="single" w:sz="4" w:space="0" w:color="auto"/>
              <w:left w:val="nil"/>
              <w:bottom w:val="single" w:sz="4" w:space="0" w:color="auto"/>
              <w:right w:val="single" w:sz="4" w:space="0" w:color="auto"/>
            </w:tcBorders>
            <w:shd w:val="clear" w:color="auto" w:fill="auto"/>
            <w:vAlign w:val="center"/>
          </w:tcPr>
          <w:p w14:paraId="2B189A69" w14:textId="1BA5DA92" w:rsidR="00AD1755" w:rsidRPr="00AD1755" w:rsidRDefault="00AD1755" w:rsidP="007D0AC1">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031</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69E88A74" w14:textId="44BEDF3E" w:rsidR="00AD1755" w:rsidRPr="00AD1755" w:rsidRDefault="00AD1755" w:rsidP="007D0AC1">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0709</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14:paraId="19147BF4" w14:textId="69871CF2" w:rsidR="00AD1755" w:rsidRPr="00AD1755" w:rsidRDefault="00AD1755" w:rsidP="007D0AC1">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0160075520</w:t>
            </w:r>
          </w:p>
        </w:tc>
        <w:tc>
          <w:tcPr>
            <w:tcW w:w="850" w:type="dxa"/>
            <w:tcBorders>
              <w:top w:val="single" w:sz="4" w:space="0" w:color="auto"/>
              <w:left w:val="nil"/>
              <w:bottom w:val="single" w:sz="4" w:space="0" w:color="auto"/>
              <w:right w:val="single" w:sz="4" w:space="0" w:color="auto"/>
            </w:tcBorders>
            <w:shd w:val="clear" w:color="auto" w:fill="auto"/>
            <w:vAlign w:val="center"/>
          </w:tcPr>
          <w:p w14:paraId="41E40420" w14:textId="7F6E5E6E" w:rsidR="00AD1755" w:rsidRPr="00AD1755" w:rsidRDefault="00AD1755" w:rsidP="007D0AC1">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121</w:t>
            </w:r>
          </w:p>
        </w:tc>
        <w:tc>
          <w:tcPr>
            <w:tcW w:w="1417" w:type="dxa"/>
            <w:tcBorders>
              <w:top w:val="nil"/>
              <w:left w:val="nil"/>
              <w:bottom w:val="single" w:sz="4" w:space="0" w:color="auto"/>
              <w:right w:val="single" w:sz="4" w:space="0" w:color="auto"/>
            </w:tcBorders>
            <w:shd w:val="clear" w:color="000000" w:fill="FFFFFF"/>
            <w:vAlign w:val="center"/>
          </w:tcPr>
          <w:p w14:paraId="637F1A36" w14:textId="48299F17" w:rsidR="00AD1755" w:rsidRPr="00AD1755" w:rsidRDefault="00AD1755" w:rsidP="007D0AC1">
            <w:pPr>
              <w:spacing w:after="0" w:line="240" w:lineRule="auto"/>
              <w:jc w:val="right"/>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1 962,83</w:t>
            </w:r>
          </w:p>
        </w:tc>
        <w:tc>
          <w:tcPr>
            <w:tcW w:w="1418" w:type="dxa"/>
            <w:tcBorders>
              <w:top w:val="nil"/>
              <w:left w:val="nil"/>
              <w:bottom w:val="single" w:sz="4" w:space="0" w:color="auto"/>
              <w:right w:val="single" w:sz="4" w:space="0" w:color="auto"/>
            </w:tcBorders>
            <w:shd w:val="clear" w:color="000000" w:fill="FFFFFF"/>
            <w:vAlign w:val="center"/>
          </w:tcPr>
          <w:p w14:paraId="1E1D7A9D" w14:textId="7FC91C61" w:rsidR="00AD1755" w:rsidRPr="00AD1755" w:rsidRDefault="00AD1755" w:rsidP="007D0AC1">
            <w:pPr>
              <w:spacing w:after="0" w:line="240" w:lineRule="auto"/>
              <w:jc w:val="right"/>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1 962,83</w:t>
            </w:r>
          </w:p>
        </w:tc>
        <w:tc>
          <w:tcPr>
            <w:tcW w:w="1417" w:type="dxa"/>
            <w:tcBorders>
              <w:top w:val="nil"/>
              <w:left w:val="nil"/>
              <w:bottom w:val="single" w:sz="4" w:space="0" w:color="auto"/>
              <w:right w:val="single" w:sz="4" w:space="0" w:color="auto"/>
            </w:tcBorders>
            <w:shd w:val="clear" w:color="000000" w:fill="FFFFFF"/>
            <w:vAlign w:val="center"/>
          </w:tcPr>
          <w:p w14:paraId="6BF58936" w14:textId="6152AC13" w:rsidR="00AD1755" w:rsidRPr="00AD1755" w:rsidRDefault="00AD1755" w:rsidP="007D0AC1">
            <w:pPr>
              <w:spacing w:after="0" w:line="240" w:lineRule="auto"/>
              <w:jc w:val="right"/>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1 962,83</w:t>
            </w:r>
          </w:p>
        </w:tc>
        <w:tc>
          <w:tcPr>
            <w:tcW w:w="1525" w:type="dxa"/>
            <w:tcBorders>
              <w:top w:val="nil"/>
              <w:left w:val="nil"/>
              <w:bottom w:val="single" w:sz="4" w:space="0" w:color="auto"/>
              <w:right w:val="single" w:sz="4" w:space="0" w:color="auto"/>
            </w:tcBorders>
            <w:shd w:val="clear" w:color="000000" w:fill="FFFFFF"/>
            <w:vAlign w:val="center"/>
          </w:tcPr>
          <w:p w14:paraId="459DD4F4" w14:textId="3BA0320A" w:rsidR="00AD1755" w:rsidRPr="00AD1755" w:rsidRDefault="00AD1755" w:rsidP="007D0AC1">
            <w:pPr>
              <w:spacing w:after="0" w:line="240" w:lineRule="auto"/>
              <w:jc w:val="right"/>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5 888,48</w:t>
            </w:r>
          </w:p>
        </w:tc>
      </w:tr>
      <w:tr w:rsidR="00AD1755" w:rsidRPr="007A2EB1" w14:paraId="25C39EE9" w14:textId="77777777" w:rsidTr="00DD4CA9">
        <w:trPr>
          <w:trHeight w:val="390"/>
        </w:trPr>
        <w:tc>
          <w:tcPr>
            <w:tcW w:w="1980" w:type="dxa"/>
            <w:vMerge/>
            <w:tcBorders>
              <w:top w:val="nil"/>
              <w:left w:val="single" w:sz="4" w:space="0" w:color="auto"/>
              <w:bottom w:val="single" w:sz="4" w:space="0" w:color="auto"/>
              <w:right w:val="single" w:sz="4" w:space="0" w:color="auto"/>
            </w:tcBorders>
            <w:vAlign w:val="center"/>
          </w:tcPr>
          <w:p w14:paraId="67FA159C" w14:textId="77777777" w:rsidR="00AD1755" w:rsidRPr="00AD1755" w:rsidRDefault="00AD1755" w:rsidP="007D0AC1">
            <w:pPr>
              <w:spacing w:after="0" w:line="240" w:lineRule="auto"/>
              <w:rPr>
                <w:rFonts w:ascii="Times New Roman" w:eastAsia="Times New Roman" w:hAnsi="Times New Roman" w:cs="Times New Roman"/>
                <w:sz w:val="24"/>
                <w:szCs w:val="24"/>
              </w:rPr>
            </w:pPr>
          </w:p>
        </w:tc>
        <w:tc>
          <w:tcPr>
            <w:tcW w:w="1984" w:type="dxa"/>
            <w:vMerge/>
            <w:tcBorders>
              <w:left w:val="nil"/>
              <w:right w:val="single" w:sz="4" w:space="0" w:color="auto"/>
            </w:tcBorders>
            <w:shd w:val="clear" w:color="auto" w:fill="auto"/>
            <w:vAlign w:val="center"/>
          </w:tcPr>
          <w:p w14:paraId="001BF537" w14:textId="3789D11C" w:rsidR="00AD1755" w:rsidRPr="00AD1755" w:rsidRDefault="00AD1755" w:rsidP="007D0AC1">
            <w:pPr>
              <w:spacing w:after="0" w:line="240" w:lineRule="auto"/>
              <w:rPr>
                <w:rFonts w:ascii="Times New Roman" w:eastAsia="Times New Roman" w:hAnsi="Times New Roman" w:cs="Times New Roman"/>
                <w:sz w:val="24"/>
                <w:szCs w:val="24"/>
              </w:rPr>
            </w:pPr>
          </w:p>
        </w:tc>
        <w:tc>
          <w:tcPr>
            <w:tcW w:w="1985" w:type="dxa"/>
            <w:vMerge/>
            <w:tcBorders>
              <w:left w:val="single" w:sz="4" w:space="0" w:color="auto"/>
              <w:right w:val="single" w:sz="4" w:space="0" w:color="auto"/>
            </w:tcBorders>
            <w:vAlign w:val="center"/>
          </w:tcPr>
          <w:p w14:paraId="4B9AF5E7" w14:textId="77777777" w:rsidR="00AD1755" w:rsidRPr="00AD1755" w:rsidRDefault="00AD1755" w:rsidP="007D0AC1">
            <w:pPr>
              <w:spacing w:after="0" w:line="240" w:lineRule="auto"/>
              <w:rPr>
                <w:rFonts w:ascii="Times New Roman" w:eastAsia="Times New Roman" w:hAnsi="Times New Roman" w:cs="Times New Roman"/>
                <w:sz w:val="24"/>
                <w:szCs w:val="24"/>
              </w:rPr>
            </w:pPr>
          </w:p>
        </w:tc>
        <w:tc>
          <w:tcPr>
            <w:tcW w:w="879" w:type="dxa"/>
            <w:gridSpan w:val="2"/>
            <w:tcBorders>
              <w:top w:val="single" w:sz="4" w:space="0" w:color="auto"/>
              <w:left w:val="nil"/>
              <w:bottom w:val="single" w:sz="4" w:space="0" w:color="auto"/>
              <w:right w:val="single" w:sz="4" w:space="0" w:color="auto"/>
            </w:tcBorders>
            <w:shd w:val="clear" w:color="auto" w:fill="auto"/>
            <w:vAlign w:val="center"/>
          </w:tcPr>
          <w:p w14:paraId="12D87E3B" w14:textId="66C3BEBA" w:rsidR="00AD1755" w:rsidRPr="00AD1755" w:rsidRDefault="00AD1755" w:rsidP="007D0AC1">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031</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166F6119" w14:textId="5696BF79" w:rsidR="00AD1755" w:rsidRPr="00AD1755" w:rsidRDefault="00AD1755" w:rsidP="007D0AC1">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0709</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14:paraId="49ECB062" w14:textId="12D99EBC" w:rsidR="00AD1755" w:rsidRPr="00AD1755" w:rsidRDefault="00AD1755" w:rsidP="007D0AC1">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0160075520</w:t>
            </w:r>
          </w:p>
        </w:tc>
        <w:tc>
          <w:tcPr>
            <w:tcW w:w="850" w:type="dxa"/>
            <w:tcBorders>
              <w:top w:val="single" w:sz="4" w:space="0" w:color="auto"/>
              <w:left w:val="nil"/>
              <w:bottom w:val="single" w:sz="4" w:space="0" w:color="auto"/>
              <w:right w:val="single" w:sz="4" w:space="0" w:color="auto"/>
            </w:tcBorders>
            <w:shd w:val="clear" w:color="auto" w:fill="auto"/>
            <w:vAlign w:val="center"/>
          </w:tcPr>
          <w:p w14:paraId="18377134" w14:textId="637638C8" w:rsidR="00AD1755" w:rsidRPr="00AD1755" w:rsidRDefault="00AD1755" w:rsidP="007D0AC1">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129</w:t>
            </w:r>
          </w:p>
        </w:tc>
        <w:tc>
          <w:tcPr>
            <w:tcW w:w="1417" w:type="dxa"/>
            <w:tcBorders>
              <w:top w:val="nil"/>
              <w:left w:val="nil"/>
              <w:bottom w:val="single" w:sz="4" w:space="0" w:color="auto"/>
              <w:right w:val="single" w:sz="4" w:space="0" w:color="auto"/>
            </w:tcBorders>
            <w:shd w:val="clear" w:color="000000" w:fill="FFFFFF"/>
            <w:vAlign w:val="center"/>
          </w:tcPr>
          <w:p w14:paraId="21FE83F3" w14:textId="0DDB8336" w:rsidR="00AD1755" w:rsidRPr="00AD1755" w:rsidRDefault="00AD1755" w:rsidP="007D0AC1">
            <w:pPr>
              <w:spacing w:after="0" w:line="240" w:lineRule="auto"/>
              <w:jc w:val="right"/>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592,77</w:t>
            </w:r>
          </w:p>
        </w:tc>
        <w:tc>
          <w:tcPr>
            <w:tcW w:w="1418" w:type="dxa"/>
            <w:tcBorders>
              <w:top w:val="nil"/>
              <w:left w:val="nil"/>
              <w:bottom w:val="single" w:sz="4" w:space="0" w:color="auto"/>
              <w:right w:val="single" w:sz="4" w:space="0" w:color="auto"/>
            </w:tcBorders>
            <w:shd w:val="clear" w:color="000000" w:fill="FFFFFF"/>
            <w:vAlign w:val="center"/>
          </w:tcPr>
          <w:p w14:paraId="3C18D3A0" w14:textId="04F0B3C2" w:rsidR="00AD1755" w:rsidRPr="00AD1755" w:rsidRDefault="00AD1755" w:rsidP="007D0AC1">
            <w:pPr>
              <w:spacing w:after="0" w:line="240" w:lineRule="auto"/>
              <w:jc w:val="right"/>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591,77</w:t>
            </w:r>
          </w:p>
        </w:tc>
        <w:tc>
          <w:tcPr>
            <w:tcW w:w="1417" w:type="dxa"/>
            <w:tcBorders>
              <w:top w:val="nil"/>
              <w:left w:val="nil"/>
              <w:bottom w:val="single" w:sz="4" w:space="0" w:color="auto"/>
              <w:right w:val="single" w:sz="4" w:space="0" w:color="auto"/>
            </w:tcBorders>
            <w:shd w:val="clear" w:color="000000" w:fill="FFFFFF"/>
            <w:vAlign w:val="center"/>
          </w:tcPr>
          <w:p w14:paraId="1F7B6C81" w14:textId="7412624F" w:rsidR="00AD1755" w:rsidRPr="00AD1755" w:rsidRDefault="00AD1755" w:rsidP="007D0AC1">
            <w:pPr>
              <w:spacing w:after="0" w:line="240" w:lineRule="auto"/>
              <w:jc w:val="right"/>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592,77</w:t>
            </w:r>
          </w:p>
        </w:tc>
        <w:tc>
          <w:tcPr>
            <w:tcW w:w="1525" w:type="dxa"/>
            <w:tcBorders>
              <w:top w:val="nil"/>
              <w:left w:val="nil"/>
              <w:bottom w:val="single" w:sz="4" w:space="0" w:color="auto"/>
              <w:right w:val="single" w:sz="4" w:space="0" w:color="auto"/>
            </w:tcBorders>
            <w:shd w:val="clear" w:color="000000" w:fill="FFFFFF"/>
            <w:vAlign w:val="center"/>
          </w:tcPr>
          <w:p w14:paraId="5CFE605C" w14:textId="54E246DB" w:rsidR="00AD1755" w:rsidRPr="00AD1755" w:rsidRDefault="00AD1755" w:rsidP="007D0AC1">
            <w:pPr>
              <w:spacing w:after="0" w:line="240" w:lineRule="auto"/>
              <w:jc w:val="right"/>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1 778,32</w:t>
            </w:r>
          </w:p>
        </w:tc>
      </w:tr>
      <w:tr w:rsidR="00AD1755" w:rsidRPr="007A2EB1" w14:paraId="0056F197" w14:textId="77777777" w:rsidTr="00006784">
        <w:trPr>
          <w:trHeight w:val="509"/>
        </w:trPr>
        <w:tc>
          <w:tcPr>
            <w:tcW w:w="1980" w:type="dxa"/>
            <w:vMerge/>
            <w:tcBorders>
              <w:top w:val="nil"/>
              <w:left w:val="single" w:sz="4" w:space="0" w:color="auto"/>
              <w:bottom w:val="single" w:sz="4" w:space="0" w:color="auto"/>
              <w:right w:val="single" w:sz="4" w:space="0" w:color="auto"/>
            </w:tcBorders>
            <w:vAlign w:val="center"/>
          </w:tcPr>
          <w:p w14:paraId="5AB728E7" w14:textId="77777777" w:rsidR="00AD1755" w:rsidRPr="00AD1755" w:rsidRDefault="00AD1755" w:rsidP="007D0AC1">
            <w:pPr>
              <w:spacing w:after="0" w:line="240" w:lineRule="auto"/>
              <w:rPr>
                <w:rFonts w:ascii="Times New Roman" w:eastAsia="Times New Roman" w:hAnsi="Times New Roman" w:cs="Times New Roman"/>
                <w:sz w:val="24"/>
                <w:szCs w:val="24"/>
              </w:rPr>
            </w:pPr>
          </w:p>
        </w:tc>
        <w:tc>
          <w:tcPr>
            <w:tcW w:w="1984" w:type="dxa"/>
            <w:vMerge/>
            <w:tcBorders>
              <w:left w:val="nil"/>
              <w:right w:val="single" w:sz="4" w:space="0" w:color="auto"/>
            </w:tcBorders>
            <w:shd w:val="clear" w:color="auto" w:fill="auto"/>
            <w:vAlign w:val="center"/>
          </w:tcPr>
          <w:p w14:paraId="3FA91BEE" w14:textId="3D27DEA3" w:rsidR="00AD1755" w:rsidRPr="00AD1755" w:rsidRDefault="00AD1755" w:rsidP="007D0AC1">
            <w:pPr>
              <w:spacing w:after="0" w:line="240" w:lineRule="auto"/>
              <w:rPr>
                <w:rFonts w:ascii="Times New Roman" w:eastAsia="Times New Roman" w:hAnsi="Times New Roman" w:cs="Times New Roman"/>
                <w:sz w:val="24"/>
                <w:szCs w:val="24"/>
              </w:rPr>
            </w:pPr>
          </w:p>
        </w:tc>
        <w:tc>
          <w:tcPr>
            <w:tcW w:w="1985" w:type="dxa"/>
            <w:vMerge/>
            <w:tcBorders>
              <w:left w:val="single" w:sz="4" w:space="0" w:color="auto"/>
              <w:right w:val="single" w:sz="4" w:space="0" w:color="auto"/>
            </w:tcBorders>
            <w:vAlign w:val="center"/>
          </w:tcPr>
          <w:p w14:paraId="55A15685" w14:textId="77777777" w:rsidR="00AD1755" w:rsidRPr="00AD1755" w:rsidRDefault="00AD1755" w:rsidP="007D0AC1">
            <w:pPr>
              <w:spacing w:after="0" w:line="240" w:lineRule="auto"/>
              <w:rPr>
                <w:rFonts w:ascii="Times New Roman" w:eastAsia="Times New Roman" w:hAnsi="Times New Roman" w:cs="Times New Roman"/>
                <w:sz w:val="24"/>
                <w:szCs w:val="24"/>
              </w:rPr>
            </w:pPr>
          </w:p>
        </w:tc>
        <w:tc>
          <w:tcPr>
            <w:tcW w:w="879" w:type="dxa"/>
            <w:gridSpan w:val="2"/>
            <w:tcBorders>
              <w:top w:val="single" w:sz="4" w:space="0" w:color="auto"/>
              <w:left w:val="nil"/>
              <w:bottom w:val="single" w:sz="4" w:space="0" w:color="auto"/>
              <w:right w:val="single" w:sz="4" w:space="0" w:color="auto"/>
            </w:tcBorders>
            <w:shd w:val="clear" w:color="auto" w:fill="auto"/>
            <w:vAlign w:val="center"/>
          </w:tcPr>
          <w:p w14:paraId="29811D16" w14:textId="30EBB37C" w:rsidR="00AD1755" w:rsidRPr="00AD1755" w:rsidRDefault="00AD1755" w:rsidP="007D0AC1">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031</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594596A1" w14:textId="4D663D4F" w:rsidR="00AD1755" w:rsidRPr="00AD1755" w:rsidRDefault="00AD1755" w:rsidP="007D0AC1">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0709</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14:paraId="5DB07CD2" w14:textId="49CC88E3" w:rsidR="00AD1755" w:rsidRPr="00AD1755" w:rsidRDefault="00AD1755" w:rsidP="007D0AC1">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0160075520</w:t>
            </w:r>
          </w:p>
        </w:tc>
        <w:tc>
          <w:tcPr>
            <w:tcW w:w="850" w:type="dxa"/>
            <w:tcBorders>
              <w:top w:val="single" w:sz="4" w:space="0" w:color="auto"/>
              <w:left w:val="nil"/>
              <w:bottom w:val="single" w:sz="4" w:space="0" w:color="auto"/>
              <w:right w:val="single" w:sz="4" w:space="0" w:color="auto"/>
            </w:tcBorders>
            <w:shd w:val="clear" w:color="auto" w:fill="auto"/>
            <w:vAlign w:val="center"/>
          </w:tcPr>
          <w:p w14:paraId="56B1786D" w14:textId="75B4E2F7" w:rsidR="00AD1755" w:rsidRPr="00AD1755" w:rsidRDefault="00AD1755" w:rsidP="007D0AC1">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244</w:t>
            </w:r>
          </w:p>
        </w:tc>
        <w:tc>
          <w:tcPr>
            <w:tcW w:w="1417" w:type="dxa"/>
            <w:tcBorders>
              <w:top w:val="nil"/>
              <w:left w:val="nil"/>
              <w:bottom w:val="single" w:sz="4" w:space="0" w:color="auto"/>
              <w:right w:val="single" w:sz="4" w:space="0" w:color="auto"/>
            </w:tcBorders>
            <w:shd w:val="clear" w:color="000000" w:fill="FFFFFF"/>
            <w:vAlign w:val="center"/>
          </w:tcPr>
          <w:p w14:paraId="7165DC44" w14:textId="67C2EF6F" w:rsidR="00AD1755" w:rsidRPr="00AD1755" w:rsidRDefault="00AD1755" w:rsidP="007D0AC1">
            <w:pPr>
              <w:spacing w:after="0" w:line="240" w:lineRule="auto"/>
              <w:jc w:val="right"/>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894,40</w:t>
            </w:r>
          </w:p>
        </w:tc>
        <w:tc>
          <w:tcPr>
            <w:tcW w:w="1418" w:type="dxa"/>
            <w:tcBorders>
              <w:top w:val="nil"/>
              <w:left w:val="nil"/>
              <w:bottom w:val="single" w:sz="4" w:space="0" w:color="auto"/>
              <w:right w:val="single" w:sz="4" w:space="0" w:color="auto"/>
            </w:tcBorders>
            <w:shd w:val="clear" w:color="000000" w:fill="FFFFFF"/>
            <w:vAlign w:val="center"/>
          </w:tcPr>
          <w:p w14:paraId="6BC00168" w14:textId="23EDBB55" w:rsidR="00AD1755" w:rsidRPr="00AD1755" w:rsidRDefault="00AD1755" w:rsidP="007D0AC1">
            <w:pPr>
              <w:spacing w:after="0" w:line="240" w:lineRule="auto"/>
              <w:jc w:val="right"/>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894,40</w:t>
            </w:r>
          </w:p>
        </w:tc>
        <w:tc>
          <w:tcPr>
            <w:tcW w:w="1417" w:type="dxa"/>
            <w:tcBorders>
              <w:top w:val="nil"/>
              <w:left w:val="nil"/>
              <w:bottom w:val="single" w:sz="4" w:space="0" w:color="auto"/>
              <w:right w:val="single" w:sz="4" w:space="0" w:color="auto"/>
            </w:tcBorders>
            <w:shd w:val="clear" w:color="000000" w:fill="FFFFFF"/>
            <w:vAlign w:val="center"/>
          </w:tcPr>
          <w:p w14:paraId="4002D16A" w14:textId="7E8F9DB3" w:rsidR="00AD1755" w:rsidRPr="00AD1755" w:rsidRDefault="00AD1755" w:rsidP="007D0AC1">
            <w:pPr>
              <w:spacing w:after="0" w:line="240" w:lineRule="auto"/>
              <w:jc w:val="right"/>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894,40</w:t>
            </w:r>
          </w:p>
        </w:tc>
        <w:tc>
          <w:tcPr>
            <w:tcW w:w="1525" w:type="dxa"/>
            <w:tcBorders>
              <w:top w:val="nil"/>
              <w:left w:val="nil"/>
              <w:bottom w:val="single" w:sz="4" w:space="0" w:color="auto"/>
              <w:right w:val="single" w:sz="4" w:space="0" w:color="auto"/>
            </w:tcBorders>
            <w:shd w:val="clear" w:color="000000" w:fill="FFFFFF"/>
            <w:vAlign w:val="center"/>
          </w:tcPr>
          <w:p w14:paraId="4728B93B" w14:textId="566D1E26" w:rsidR="00AD1755" w:rsidRPr="00AD1755" w:rsidRDefault="00AD1755" w:rsidP="007D0AC1">
            <w:pPr>
              <w:spacing w:after="0" w:line="240" w:lineRule="auto"/>
              <w:jc w:val="right"/>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2 683,20</w:t>
            </w:r>
          </w:p>
        </w:tc>
      </w:tr>
      <w:tr w:rsidR="00AD1755" w:rsidRPr="007A2EB1" w14:paraId="0E2D5B04" w14:textId="77777777" w:rsidTr="00FA653D">
        <w:trPr>
          <w:trHeight w:val="509"/>
        </w:trPr>
        <w:tc>
          <w:tcPr>
            <w:tcW w:w="1980" w:type="dxa"/>
            <w:vMerge/>
            <w:tcBorders>
              <w:top w:val="nil"/>
              <w:left w:val="single" w:sz="4" w:space="0" w:color="auto"/>
              <w:bottom w:val="single" w:sz="4" w:space="0" w:color="auto"/>
              <w:right w:val="single" w:sz="4" w:space="0" w:color="auto"/>
            </w:tcBorders>
            <w:vAlign w:val="center"/>
          </w:tcPr>
          <w:p w14:paraId="323EF4B7" w14:textId="77777777" w:rsidR="00AD1755" w:rsidRPr="00AD1755" w:rsidRDefault="00AD1755" w:rsidP="007D0AC1">
            <w:pPr>
              <w:spacing w:after="0" w:line="240" w:lineRule="auto"/>
              <w:rPr>
                <w:rFonts w:ascii="Times New Roman" w:eastAsia="Times New Roman" w:hAnsi="Times New Roman" w:cs="Times New Roman"/>
                <w:sz w:val="24"/>
                <w:szCs w:val="24"/>
              </w:rPr>
            </w:pPr>
          </w:p>
        </w:tc>
        <w:tc>
          <w:tcPr>
            <w:tcW w:w="1984" w:type="dxa"/>
            <w:vMerge/>
            <w:tcBorders>
              <w:left w:val="nil"/>
              <w:bottom w:val="single" w:sz="4" w:space="0" w:color="auto"/>
              <w:right w:val="single" w:sz="4" w:space="0" w:color="auto"/>
            </w:tcBorders>
            <w:shd w:val="clear" w:color="auto" w:fill="auto"/>
            <w:vAlign w:val="center"/>
          </w:tcPr>
          <w:p w14:paraId="343EE5AD" w14:textId="77777777" w:rsidR="00AD1755" w:rsidRPr="00AD1755" w:rsidRDefault="00AD1755" w:rsidP="007D0AC1">
            <w:pPr>
              <w:spacing w:after="0" w:line="240" w:lineRule="auto"/>
              <w:rPr>
                <w:rFonts w:ascii="Times New Roman" w:eastAsia="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vAlign w:val="center"/>
          </w:tcPr>
          <w:p w14:paraId="6BFDE57A" w14:textId="77777777" w:rsidR="00AD1755" w:rsidRPr="00AD1755" w:rsidRDefault="00AD1755" w:rsidP="007D0AC1">
            <w:pPr>
              <w:spacing w:after="0" w:line="240" w:lineRule="auto"/>
              <w:rPr>
                <w:rFonts w:ascii="Times New Roman" w:eastAsia="Times New Roman" w:hAnsi="Times New Roman" w:cs="Times New Roman"/>
                <w:sz w:val="24"/>
                <w:szCs w:val="24"/>
              </w:rPr>
            </w:pPr>
          </w:p>
        </w:tc>
        <w:tc>
          <w:tcPr>
            <w:tcW w:w="3431" w:type="dxa"/>
            <w:gridSpan w:val="6"/>
            <w:tcBorders>
              <w:top w:val="single" w:sz="4" w:space="0" w:color="auto"/>
              <w:left w:val="nil"/>
              <w:bottom w:val="single" w:sz="4" w:space="0" w:color="auto"/>
              <w:right w:val="single" w:sz="4" w:space="0" w:color="auto"/>
            </w:tcBorders>
            <w:shd w:val="clear" w:color="auto" w:fill="auto"/>
            <w:vAlign w:val="center"/>
          </w:tcPr>
          <w:p w14:paraId="204750A3" w14:textId="668CDAF5" w:rsidR="00AD1755" w:rsidRPr="00AD1755" w:rsidRDefault="00AD1755" w:rsidP="007D0AC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w:t>
            </w:r>
          </w:p>
        </w:tc>
        <w:tc>
          <w:tcPr>
            <w:tcW w:w="850" w:type="dxa"/>
            <w:tcBorders>
              <w:top w:val="single" w:sz="4" w:space="0" w:color="auto"/>
              <w:left w:val="nil"/>
              <w:bottom w:val="single" w:sz="4" w:space="0" w:color="auto"/>
              <w:right w:val="single" w:sz="4" w:space="0" w:color="auto"/>
            </w:tcBorders>
            <w:shd w:val="clear" w:color="auto" w:fill="auto"/>
            <w:vAlign w:val="center"/>
          </w:tcPr>
          <w:p w14:paraId="6AED509C" w14:textId="77777777" w:rsidR="00AD1755" w:rsidRPr="00AD1755" w:rsidRDefault="00AD1755" w:rsidP="007D0AC1">
            <w:pPr>
              <w:spacing w:after="0" w:line="240" w:lineRule="auto"/>
              <w:jc w:val="center"/>
              <w:rPr>
                <w:rFonts w:ascii="Times New Roman" w:eastAsia="Times New Roman" w:hAnsi="Times New Roman" w:cs="Times New Roman"/>
                <w:sz w:val="24"/>
                <w:szCs w:val="24"/>
              </w:rPr>
            </w:pPr>
          </w:p>
        </w:tc>
        <w:tc>
          <w:tcPr>
            <w:tcW w:w="1417" w:type="dxa"/>
            <w:tcBorders>
              <w:top w:val="nil"/>
              <w:left w:val="nil"/>
              <w:bottom w:val="single" w:sz="4" w:space="0" w:color="auto"/>
              <w:right w:val="single" w:sz="4" w:space="0" w:color="auto"/>
            </w:tcBorders>
            <w:shd w:val="clear" w:color="000000" w:fill="FFFFFF"/>
            <w:vAlign w:val="center"/>
          </w:tcPr>
          <w:p w14:paraId="2D3A50E2" w14:textId="470F1651" w:rsidR="00AD1755" w:rsidRPr="00AD1755" w:rsidRDefault="00AD1755" w:rsidP="007D0AC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3 450,0</w:t>
            </w:r>
          </w:p>
        </w:tc>
        <w:tc>
          <w:tcPr>
            <w:tcW w:w="1418" w:type="dxa"/>
            <w:tcBorders>
              <w:top w:val="nil"/>
              <w:left w:val="nil"/>
              <w:bottom w:val="single" w:sz="4" w:space="0" w:color="auto"/>
              <w:right w:val="single" w:sz="4" w:space="0" w:color="auto"/>
            </w:tcBorders>
            <w:shd w:val="clear" w:color="000000" w:fill="FFFFFF"/>
            <w:vAlign w:val="center"/>
          </w:tcPr>
          <w:p w14:paraId="313DAA45" w14:textId="727CC76B" w:rsidR="00AD1755" w:rsidRPr="00AD1755" w:rsidRDefault="00AD1755" w:rsidP="007D0AC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3 450,0</w:t>
            </w:r>
          </w:p>
        </w:tc>
        <w:tc>
          <w:tcPr>
            <w:tcW w:w="1417" w:type="dxa"/>
            <w:tcBorders>
              <w:top w:val="nil"/>
              <w:left w:val="nil"/>
              <w:bottom w:val="single" w:sz="4" w:space="0" w:color="auto"/>
              <w:right w:val="single" w:sz="4" w:space="0" w:color="auto"/>
            </w:tcBorders>
            <w:shd w:val="clear" w:color="000000" w:fill="FFFFFF"/>
            <w:vAlign w:val="center"/>
          </w:tcPr>
          <w:p w14:paraId="25B9ED70" w14:textId="4D6AE485" w:rsidR="00AD1755" w:rsidRPr="00AD1755" w:rsidRDefault="00AD1755" w:rsidP="007D0AC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3 450,0</w:t>
            </w:r>
          </w:p>
        </w:tc>
        <w:tc>
          <w:tcPr>
            <w:tcW w:w="1525" w:type="dxa"/>
            <w:tcBorders>
              <w:top w:val="nil"/>
              <w:left w:val="nil"/>
              <w:bottom w:val="single" w:sz="4" w:space="0" w:color="auto"/>
              <w:right w:val="single" w:sz="4" w:space="0" w:color="auto"/>
            </w:tcBorders>
            <w:shd w:val="clear" w:color="000000" w:fill="FFFFFF"/>
            <w:vAlign w:val="center"/>
          </w:tcPr>
          <w:p w14:paraId="68D6A964" w14:textId="49789C0F" w:rsidR="00AD1755" w:rsidRPr="00AD1755" w:rsidRDefault="00AD1755" w:rsidP="007D0AC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10 350,0</w:t>
            </w:r>
          </w:p>
        </w:tc>
      </w:tr>
      <w:tr w:rsidR="00D457E7" w:rsidRPr="007A2EB1" w14:paraId="268B57F4" w14:textId="77777777" w:rsidTr="000D1A26">
        <w:trPr>
          <w:trHeight w:val="818"/>
        </w:trPr>
        <w:tc>
          <w:tcPr>
            <w:tcW w:w="1980" w:type="dxa"/>
            <w:vMerge w:val="restart"/>
            <w:tcBorders>
              <w:top w:val="single" w:sz="4" w:space="0" w:color="auto"/>
              <w:left w:val="single" w:sz="4" w:space="0" w:color="auto"/>
              <w:bottom w:val="single" w:sz="4" w:space="0" w:color="auto"/>
              <w:right w:val="single" w:sz="4" w:space="0" w:color="auto"/>
            </w:tcBorders>
            <w:vAlign w:val="center"/>
          </w:tcPr>
          <w:p w14:paraId="099B60E7" w14:textId="77777777" w:rsidR="000D1A26" w:rsidRPr="00AD1755" w:rsidRDefault="000D1A26" w:rsidP="000D1A26">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Программа 7</w:t>
            </w:r>
          </w:p>
          <w:p w14:paraId="6942FAE6" w14:textId="0CF59EC4" w:rsidR="00D457E7" w:rsidRPr="00AD1755" w:rsidRDefault="00D457E7" w:rsidP="000D1A26">
            <w:pPr>
              <w:spacing w:after="0" w:line="240" w:lineRule="auto"/>
              <w:jc w:val="center"/>
              <w:rPr>
                <w:rFonts w:ascii="Times New Roman" w:eastAsia="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90906F9" w14:textId="77777777" w:rsidR="00D457E7" w:rsidRPr="00AD1755" w:rsidRDefault="00D457E7" w:rsidP="00D457E7">
            <w:pPr>
              <w:spacing w:after="0" w:line="240" w:lineRule="auto"/>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Обеспечение жильем</w:t>
            </w:r>
            <w:r w:rsidRPr="00AD1755">
              <w:rPr>
                <w:rFonts w:ascii="Times New Roman" w:eastAsia="Times New Roman" w:hAnsi="Times New Roman" w:cs="Times New Roman"/>
                <w:sz w:val="24"/>
                <w:szCs w:val="24"/>
              </w:rPr>
              <w:br/>
              <w:t xml:space="preserve"> детей-сирот</w:t>
            </w:r>
          </w:p>
          <w:p w14:paraId="5653F858" w14:textId="77777777" w:rsidR="00D457E7" w:rsidRPr="00AD1755" w:rsidRDefault="00D457E7" w:rsidP="00D457E7">
            <w:pPr>
              <w:spacing w:after="0" w:line="240" w:lineRule="auto"/>
              <w:rPr>
                <w:rFonts w:ascii="Times New Roman" w:eastAsia="Times New Roman" w:hAnsi="Times New Roman" w:cs="Times New Roman"/>
                <w:sz w:val="24"/>
                <w:szCs w:val="24"/>
              </w:rPr>
            </w:pPr>
          </w:p>
          <w:p w14:paraId="53C60031" w14:textId="77777777" w:rsidR="00D457E7" w:rsidRPr="00AD1755" w:rsidRDefault="00D457E7" w:rsidP="00D457E7">
            <w:pPr>
              <w:spacing w:after="0" w:line="240" w:lineRule="auto"/>
              <w:rPr>
                <w:rFonts w:ascii="Times New Roman" w:eastAsia="Times New Roman" w:hAnsi="Times New Roman" w:cs="Times New Roman"/>
                <w:sz w:val="24"/>
                <w:szCs w:val="24"/>
              </w:rPr>
            </w:pPr>
          </w:p>
          <w:p w14:paraId="49A049C2" w14:textId="50BEE013" w:rsidR="00D457E7" w:rsidRPr="00AD1755" w:rsidRDefault="00D457E7" w:rsidP="00D457E7">
            <w:pPr>
              <w:spacing w:after="0" w:line="240" w:lineRule="auto"/>
              <w:rPr>
                <w:rFonts w:ascii="Times New Roman" w:eastAsia="Times New Roman" w:hAnsi="Times New Roman" w:cs="Times New Roman"/>
                <w:sz w:val="24"/>
                <w:szCs w:val="24"/>
              </w:rPr>
            </w:pPr>
          </w:p>
        </w:tc>
        <w:tc>
          <w:tcPr>
            <w:tcW w:w="1985" w:type="dxa"/>
            <w:vMerge w:val="restart"/>
            <w:tcBorders>
              <w:top w:val="single" w:sz="4" w:space="0" w:color="auto"/>
              <w:left w:val="single" w:sz="4" w:space="0" w:color="auto"/>
              <w:right w:val="single" w:sz="4" w:space="0" w:color="auto"/>
            </w:tcBorders>
            <w:shd w:val="clear" w:color="auto" w:fill="auto"/>
            <w:vAlign w:val="center"/>
          </w:tcPr>
          <w:p w14:paraId="253A6926" w14:textId="6CE1B84E" w:rsidR="00D457E7" w:rsidRPr="00AD1755" w:rsidRDefault="00D457E7" w:rsidP="00D457E7">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Администрация Манского района</w:t>
            </w:r>
          </w:p>
        </w:tc>
        <w:tc>
          <w:tcPr>
            <w:tcW w:w="850" w:type="dxa"/>
            <w:tcBorders>
              <w:top w:val="single" w:sz="4" w:space="0" w:color="auto"/>
              <w:left w:val="nil"/>
              <w:bottom w:val="single" w:sz="4" w:space="0" w:color="auto"/>
              <w:right w:val="single" w:sz="4" w:space="0" w:color="auto"/>
            </w:tcBorders>
            <w:shd w:val="clear" w:color="auto" w:fill="auto"/>
            <w:vAlign w:val="center"/>
          </w:tcPr>
          <w:p w14:paraId="4CE0B032" w14:textId="0B2ABEAB" w:rsidR="00D457E7" w:rsidRPr="00AD1755" w:rsidRDefault="00D457E7" w:rsidP="00D457E7">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031</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62D43C63" w14:textId="0B4177CB" w:rsidR="00D457E7" w:rsidRPr="00AD1755" w:rsidRDefault="00D457E7" w:rsidP="00D457E7">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1003</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14:paraId="031D9416" w14:textId="27D2693E" w:rsidR="00D457E7" w:rsidRPr="00AD1755" w:rsidRDefault="00D457E7" w:rsidP="00D457E7">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0170075870</w:t>
            </w:r>
          </w:p>
        </w:tc>
        <w:tc>
          <w:tcPr>
            <w:tcW w:w="879" w:type="dxa"/>
            <w:gridSpan w:val="2"/>
            <w:tcBorders>
              <w:top w:val="single" w:sz="4" w:space="0" w:color="auto"/>
              <w:left w:val="nil"/>
              <w:bottom w:val="single" w:sz="4" w:space="0" w:color="auto"/>
              <w:right w:val="single" w:sz="4" w:space="0" w:color="auto"/>
            </w:tcBorders>
            <w:shd w:val="clear" w:color="auto" w:fill="auto"/>
            <w:vAlign w:val="center"/>
          </w:tcPr>
          <w:p w14:paraId="20C6B59C" w14:textId="0A45C156" w:rsidR="00D457E7" w:rsidRPr="00AD1755" w:rsidRDefault="00D457E7" w:rsidP="00D457E7">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412</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0231DC33" w14:textId="4B3AB062" w:rsidR="00D457E7" w:rsidRPr="00AD1755" w:rsidRDefault="00D457E7" w:rsidP="00D457E7">
            <w:pPr>
              <w:spacing w:after="0" w:line="240" w:lineRule="auto"/>
              <w:jc w:val="right"/>
              <w:rPr>
                <w:rFonts w:ascii="Times New Roman" w:hAnsi="Times New Roman" w:cs="Times New Roman"/>
                <w:sz w:val="24"/>
                <w:szCs w:val="24"/>
              </w:rPr>
            </w:pPr>
            <w:r w:rsidRPr="00AD1755">
              <w:rPr>
                <w:rFonts w:ascii="Times New Roman" w:hAnsi="Times New Roman" w:cs="Times New Roman"/>
                <w:sz w:val="24"/>
                <w:szCs w:val="24"/>
              </w:rPr>
              <w:t>3 140,70</w:t>
            </w:r>
          </w:p>
        </w:tc>
        <w:tc>
          <w:tcPr>
            <w:tcW w:w="1418" w:type="dxa"/>
            <w:tcBorders>
              <w:top w:val="single" w:sz="4" w:space="0" w:color="auto"/>
              <w:left w:val="nil"/>
              <w:bottom w:val="single" w:sz="4" w:space="0" w:color="auto"/>
              <w:right w:val="single" w:sz="4" w:space="0" w:color="auto"/>
            </w:tcBorders>
            <w:shd w:val="clear" w:color="000000" w:fill="FFFFFF"/>
            <w:vAlign w:val="center"/>
          </w:tcPr>
          <w:p w14:paraId="4DD92F53" w14:textId="0666403A" w:rsidR="00D457E7" w:rsidRPr="00AD1755" w:rsidRDefault="00D457E7" w:rsidP="00D457E7">
            <w:pPr>
              <w:spacing w:after="0" w:line="240" w:lineRule="auto"/>
              <w:jc w:val="right"/>
              <w:rPr>
                <w:rFonts w:ascii="Times New Roman" w:hAnsi="Times New Roman" w:cs="Times New Roman"/>
                <w:sz w:val="24"/>
                <w:szCs w:val="24"/>
              </w:rPr>
            </w:pPr>
            <w:r w:rsidRPr="00AD1755">
              <w:rPr>
                <w:rFonts w:ascii="Times New Roman" w:hAnsi="Times New Roman" w:cs="Times New Roman"/>
                <w:sz w:val="24"/>
                <w:szCs w:val="24"/>
              </w:rPr>
              <w:t>3 128,80</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1FF94FBC" w14:textId="74403208" w:rsidR="00D457E7" w:rsidRPr="00AD1755" w:rsidRDefault="00D457E7" w:rsidP="00D457E7">
            <w:pPr>
              <w:spacing w:after="0" w:line="240" w:lineRule="auto"/>
              <w:jc w:val="right"/>
              <w:rPr>
                <w:rFonts w:ascii="Times New Roman" w:hAnsi="Times New Roman" w:cs="Times New Roman"/>
                <w:sz w:val="24"/>
                <w:szCs w:val="24"/>
              </w:rPr>
            </w:pPr>
            <w:r w:rsidRPr="00AD1755">
              <w:rPr>
                <w:rFonts w:ascii="Times New Roman" w:hAnsi="Times New Roman" w:cs="Times New Roman"/>
                <w:sz w:val="24"/>
                <w:szCs w:val="24"/>
              </w:rPr>
              <w:t>2 979, 80</w:t>
            </w:r>
          </w:p>
        </w:tc>
        <w:tc>
          <w:tcPr>
            <w:tcW w:w="1525" w:type="dxa"/>
            <w:tcBorders>
              <w:top w:val="single" w:sz="4" w:space="0" w:color="auto"/>
              <w:left w:val="nil"/>
              <w:bottom w:val="single" w:sz="4" w:space="0" w:color="auto"/>
              <w:right w:val="single" w:sz="4" w:space="0" w:color="auto"/>
            </w:tcBorders>
            <w:shd w:val="clear" w:color="000000" w:fill="FFFFFF"/>
            <w:vAlign w:val="center"/>
          </w:tcPr>
          <w:p w14:paraId="3A749BD7" w14:textId="2010E878" w:rsidR="00D457E7" w:rsidRPr="00AD1755" w:rsidRDefault="00D457E7" w:rsidP="00D457E7">
            <w:pPr>
              <w:spacing w:after="0" w:line="240" w:lineRule="auto"/>
              <w:jc w:val="right"/>
              <w:rPr>
                <w:rFonts w:ascii="Times New Roman" w:hAnsi="Times New Roman" w:cs="Times New Roman"/>
                <w:sz w:val="24"/>
                <w:szCs w:val="24"/>
              </w:rPr>
            </w:pPr>
            <w:r w:rsidRPr="00AD1755">
              <w:rPr>
                <w:rFonts w:ascii="Times New Roman" w:hAnsi="Times New Roman" w:cs="Times New Roman"/>
                <w:sz w:val="24"/>
                <w:szCs w:val="24"/>
              </w:rPr>
              <w:t>9 249,30</w:t>
            </w:r>
          </w:p>
        </w:tc>
      </w:tr>
      <w:tr w:rsidR="00D457E7" w:rsidRPr="007A2EB1" w14:paraId="124C61AB" w14:textId="77777777" w:rsidTr="00204C5C">
        <w:trPr>
          <w:trHeight w:val="818"/>
        </w:trPr>
        <w:tc>
          <w:tcPr>
            <w:tcW w:w="1980" w:type="dxa"/>
            <w:vMerge/>
            <w:tcBorders>
              <w:top w:val="nil"/>
              <w:left w:val="single" w:sz="4" w:space="0" w:color="auto"/>
              <w:bottom w:val="single" w:sz="4" w:space="0" w:color="auto"/>
              <w:right w:val="single" w:sz="4" w:space="0" w:color="auto"/>
            </w:tcBorders>
            <w:vAlign w:val="center"/>
          </w:tcPr>
          <w:p w14:paraId="2CE73380" w14:textId="77777777" w:rsidR="00D457E7" w:rsidRPr="00AD1755" w:rsidRDefault="00D457E7" w:rsidP="00D457E7">
            <w:pPr>
              <w:spacing w:after="0" w:line="240" w:lineRule="auto"/>
              <w:rPr>
                <w:rFonts w:ascii="Times New Roman" w:eastAsia="Times New Roman" w:hAnsi="Times New Roman" w:cs="Times New Roman"/>
                <w:sz w:val="24"/>
                <w:szCs w:val="24"/>
              </w:rPr>
            </w:pPr>
          </w:p>
        </w:tc>
        <w:tc>
          <w:tcPr>
            <w:tcW w:w="1984" w:type="dxa"/>
            <w:vMerge/>
            <w:tcBorders>
              <w:top w:val="nil"/>
              <w:left w:val="single" w:sz="4" w:space="0" w:color="auto"/>
              <w:bottom w:val="single" w:sz="4" w:space="0" w:color="auto"/>
              <w:right w:val="single" w:sz="4" w:space="0" w:color="auto"/>
            </w:tcBorders>
            <w:shd w:val="clear" w:color="auto" w:fill="auto"/>
            <w:vAlign w:val="center"/>
          </w:tcPr>
          <w:p w14:paraId="3CAF872C" w14:textId="77777777" w:rsidR="00D457E7" w:rsidRPr="00AD1755" w:rsidRDefault="00D457E7" w:rsidP="00D457E7">
            <w:pPr>
              <w:spacing w:after="0" w:line="240" w:lineRule="auto"/>
              <w:rPr>
                <w:rFonts w:ascii="Times New Roman" w:eastAsia="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shd w:val="clear" w:color="auto" w:fill="auto"/>
            <w:vAlign w:val="center"/>
          </w:tcPr>
          <w:p w14:paraId="34E17C60" w14:textId="77777777" w:rsidR="00D457E7" w:rsidRPr="00AD1755" w:rsidRDefault="00D457E7" w:rsidP="00D457E7">
            <w:pPr>
              <w:spacing w:after="0" w:line="240" w:lineRule="auto"/>
              <w:jc w:val="center"/>
              <w:rPr>
                <w:rFonts w:ascii="Times New Roman" w:eastAsia="Times New Roman" w:hAnsi="Times New Roman" w:cs="Times New Roman"/>
                <w:sz w:val="24"/>
                <w:szCs w:val="24"/>
              </w:rPr>
            </w:pPr>
          </w:p>
        </w:tc>
        <w:tc>
          <w:tcPr>
            <w:tcW w:w="4281" w:type="dxa"/>
            <w:gridSpan w:val="7"/>
            <w:tcBorders>
              <w:top w:val="single" w:sz="4" w:space="0" w:color="auto"/>
              <w:left w:val="nil"/>
              <w:bottom w:val="single" w:sz="4" w:space="0" w:color="auto"/>
              <w:right w:val="single" w:sz="4" w:space="0" w:color="auto"/>
            </w:tcBorders>
            <w:shd w:val="clear" w:color="auto" w:fill="auto"/>
            <w:vAlign w:val="center"/>
          </w:tcPr>
          <w:p w14:paraId="29BF0FE6" w14:textId="75FC1105" w:rsidR="00D457E7" w:rsidRPr="00AD1755" w:rsidRDefault="00D457E7" w:rsidP="00D457E7">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итого</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21D1A6A6" w14:textId="59E4D82A" w:rsidR="00D457E7" w:rsidRPr="00AD1755" w:rsidRDefault="00D457E7" w:rsidP="00D457E7">
            <w:pPr>
              <w:spacing w:after="0" w:line="240" w:lineRule="auto"/>
              <w:jc w:val="right"/>
              <w:rPr>
                <w:rFonts w:ascii="Times New Roman" w:hAnsi="Times New Roman" w:cs="Times New Roman"/>
                <w:sz w:val="24"/>
                <w:szCs w:val="24"/>
              </w:rPr>
            </w:pPr>
            <w:r w:rsidRPr="00AD1755">
              <w:rPr>
                <w:rFonts w:ascii="Times New Roman" w:hAnsi="Times New Roman" w:cs="Times New Roman"/>
                <w:sz w:val="24"/>
                <w:szCs w:val="24"/>
              </w:rPr>
              <w:t>3 140,70</w:t>
            </w:r>
          </w:p>
        </w:tc>
        <w:tc>
          <w:tcPr>
            <w:tcW w:w="1418" w:type="dxa"/>
            <w:tcBorders>
              <w:top w:val="single" w:sz="4" w:space="0" w:color="auto"/>
              <w:left w:val="nil"/>
              <w:bottom w:val="single" w:sz="4" w:space="0" w:color="auto"/>
              <w:right w:val="single" w:sz="4" w:space="0" w:color="auto"/>
            </w:tcBorders>
            <w:shd w:val="clear" w:color="000000" w:fill="FFFFFF"/>
            <w:vAlign w:val="center"/>
          </w:tcPr>
          <w:p w14:paraId="02F2FBB6" w14:textId="3B459FB8" w:rsidR="00D457E7" w:rsidRPr="00AD1755" w:rsidRDefault="00D457E7" w:rsidP="00D457E7">
            <w:pPr>
              <w:spacing w:after="0" w:line="240" w:lineRule="auto"/>
              <w:jc w:val="right"/>
              <w:rPr>
                <w:rFonts w:ascii="Times New Roman" w:hAnsi="Times New Roman" w:cs="Times New Roman"/>
                <w:sz w:val="24"/>
                <w:szCs w:val="24"/>
              </w:rPr>
            </w:pPr>
            <w:r w:rsidRPr="00AD1755">
              <w:rPr>
                <w:rFonts w:ascii="Times New Roman" w:hAnsi="Times New Roman" w:cs="Times New Roman"/>
                <w:sz w:val="24"/>
                <w:szCs w:val="24"/>
              </w:rPr>
              <w:t>3 128,80</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3EAF1A95" w14:textId="790D3539" w:rsidR="00D457E7" w:rsidRPr="00AD1755" w:rsidRDefault="00D457E7" w:rsidP="00D457E7">
            <w:pPr>
              <w:spacing w:after="0" w:line="240" w:lineRule="auto"/>
              <w:jc w:val="right"/>
              <w:rPr>
                <w:rFonts w:ascii="Times New Roman" w:hAnsi="Times New Roman" w:cs="Times New Roman"/>
                <w:sz w:val="24"/>
                <w:szCs w:val="24"/>
              </w:rPr>
            </w:pPr>
            <w:r w:rsidRPr="00AD1755">
              <w:rPr>
                <w:rFonts w:ascii="Times New Roman" w:hAnsi="Times New Roman" w:cs="Times New Roman"/>
                <w:sz w:val="24"/>
                <w:szCs w:val="24"/>
              </w:rPr>
              <w:t>2 979, 80</w:t>
            </w:r>
          </w:p>
        </w:tc>
        <w:tc>
          <w:tcPr>
            <w:tcW w:w="1525" w:type="dxa"/>
            <w:tcBorders>
              <w:top w:val="single" w:sz="4" w:space="0" w:color="auto"/>
              <w:left w:val="nil"/>
              <w:bottom w:val="single" w:sz="4" w:space="0" w:color="auto"/>
              <w:right w:val="single" w:sz="4" w:space="0" w:color="auto"/>
            </w:tcBorders>
            <w:shd w:val="clear" w:color="000000" w:fill="FFFFFF"/>
            <w:vAlign w:val="center"/>
          </w:tcPr>
          <w:p w14:paraId="5E9B9913" w14:textId="0ABFD4AE" w:rsidR="00D457E7" w:rsidRPr="00AD1755" w:rsidRDefault="00D457E7" w:rsidP="00D457E7">
            <w:pPr>
              <w:spacing w:after="0" w:line="240" w:lineRule="auto"/>
              <w:jc w:val="right"/>
              <w:rPr>
                <w:rFonts w:ascii="Times New Roman" w:hAnsi="Times New Roman" w:cs="Times New Roman"/>
                <w:sz w:val="24"/>
                <w:szCs w:val="24"/>
              </w:rPr>
            </w:pPr>
            <w:r w:rsidRPr="00AD1755">
              <w:rPr>
                <w:rFonts w:ascii="Times New Roman" w:hAnsi="Times New Roman" w:cs="Times New Roman"/>
                <w:sz w:val="24"/>
                <w:szCs w:val="24"/>
              </w:rPr>
              <w:t>9 249,30</w:t>
            </w:r>
          </w:p>
        </w:tc>
      </w:tr>
      <w:tr w:rsidR="00D457E7" w:rsidRPr="007A2EB1" w14:paraId="6AD64781" w14:textId="77777777" w:rsidTr="000D1A26">
        <w:trPr>
          <w:trHeight w:val="390"/>
        </w:trPr>
        <w:tc>
          <w:tcPr>
            <w:tcW w:w="1980" w:type="dxa"/>
            <w:vMerge w:val="restart"/>
            <w:tcBorders>
              <w:top w:val="single" w:sz="4" w:space="0" w:color="auto"/>
              <w:left w:val="single" w:sz="4" w:space="0" w:color="auto"/>
              <w:bottom w:val="single" w:sz="4" w:space="0" w:color="auto"/>
              <w:right w:val="single" w:sz="4" w:space="0" w:color="auto"/>
            </w:tcBorders>
            <w:vAlign w:val="center"/>
            <w:hideMark/>
          </w:tcPr>
          <w:p w14:paraId="285E88E8" w14:textId="45D87083" w:rsidR="00D457E7" w:rsidRPr="00AD1755" w:rsidRDefault="000D1A26" w:rsidP="000D1A26">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Программа 8</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14:paraId="4DB70273" w14:textId="3BA73D12" w:rsidR="00D457E7" w:rsidRPr="00AD1755" w:rsidRDefault="00D457E7" w:rsidP="00D457E7">
            <w:pPr>
              <w:spacing w:after="0" w:line="240" w:lineRule="auto"/>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Обеспечение условий реализации муниципальной программы и прочие мероприятия</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2F5095A" w14:textId="13FA0FBB" w:rsidR="00D457E7" w:rsidRPr="00AD1755" w:rsidRDefault="00D457E7" w:rsidP="00D457E7">
            <w:pPr>
              <w:spacing w:after="0" w:line="240" w:lineRule="auto"/>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 xml:space="preserve">Администрация Манского района </w:t>
            </w:r>
          </w:p>
          <w:p w14:paraId="00E5CB46" w14:textId="5B544DAB" w:rsidR="00D457E7" w:rsidRPr="00AD1755" w:rsidRDefault="00D457E7" w:rsidP="00D457E7">
            <w:pPr>
              <w:spacing w:after="0" w:line="240" w:lineRule="auto"/>
              <w:jc w:val="center"/>
              <w:rPr>
                <w:rFonts w:ascii="Times New Roman" w:eastAsia="Times New Roman" w:hAnsi="Times New Roman" w:cs="Times New Roman"/>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AB3F993" w14:textId="3A99848B" w:rsidR="00D457E7" w:rsidRPr="00AD1755" w:rsidRDefault="00D457E7" w:rsidP="00D457E7">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031</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14:paraId="357A3846" w14:textId="77777777" w:rsidR="00D457E7" w:rsidRPr="00AD1755" w:rsidRDefault="00D457E7" w:rsidP="00D457E7">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0709</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14:paraId="2CCD996E" w14:textId="77777777" w:rsidR="00D457E7" w:rsidRPr="00AD1755" w:rsidRDefault="00D457E7" w:rsidP="00D457E7">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0180000670</w:t>
            </w:r>
          </w:p>
        </w:tc>
        <w:tc>
          <w:tcPr>
            <w:tcW w:w="879" w:type="dxa"/>
            <w:gridSpan w:val="2"/>
            <w:tcBorders>
              <w:top w:val="single" w:sz="4" w:space="0" w:color="auto"/>
              <w:left w:val="nil"/>
              <w:bottom w:val="single" w:sz="4" w:space="0" w:color="auto"/>
              <w:right w:val="single" w:sz="4" w:space="0" w:color="auto"/>
            </w:tcBorders>
            <w:shd w:val="clear" w:color="auto" w:fill="auto"/>
            <w:vAlign w:val="center"/>
            <w:hideMark/>
          </w:tcPr>
          <w:p w14:paraId="6683D166" w14:textId="77777777" w:rsidR="00D457E7" w:rsidRPr="00AD1755" w:rsidRDefault="00D457E7" w:rsidP="00D457E7">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111</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6A0517FC" w14:textId="20D6399F" w:rsidR="00D457E7" w:rsidRPr="00AD1755" w:rsidRDefault="00D457E7" w:rsidP="00D457E7">
            <w:pPr>
              <w:spacing w:after="0" w:line="240" w:lineRule="auto"/>
              <w:jc w:val="right"/>
              <w:rPr>
                <w:rFonts w:ascii="Times New Roman" w:eastAsia="Times New Roman" w:hAnsi="Times New Roman" w:cs="Times New Roman"/>
                <w:sz w:val="24"/>
                <w:szCs w:val="24"/>
              </w:rPr>
            </w:pPr>
            <w:r w:rsidRPr="00AD1755">
              <w:rPr>
                <w:rFonts w:ascii="Times New Roman" w:hAnsi="Times New Roman" w:cs="Times New Roman"/>
                <w:sz w:val="24"/>
                <w:szCs w:val="24"/>
              </w:rPr>
              <w:t>6 640,42</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607607E5" w14:textId="49F6108D" w:rsidR="00D457E7" w:rsidRPr="00AD1755" w:rsidRDefault="00D457E7" w:rsidP="00D457E7">
            <w:pPr>
              <w:spacing w:after="0" w:line="240" w:lineRule="auto"/>
              <w:jc w:val="right"/>
              <w:rPr>
                <w:rFonts w:ascii="Times New Roman" w:eastAsia="Times New Roman" w:hAnsi="Times New Roman" w:cs="Times New Roman"/>
                <w:sz w:val="24"/>
                <w:szCs w:val="24"/>
              </w:rPr>
            </w:pPr>
            <w:r w:rsidRPr="00AD1755">
              <w:rPr>
                <w:rFonts w:ascii="Times New Roman" w:hAnsi="Times New Roman" w:cs="Times New Roman"/>
                <w:sz w:val="24"/>
                <w:szCs w:val="24"/>
              </w:rPr>
              <w:t>5 922, 63</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2B19C4DE" w14:textId="1F406237" w:rsidR="00D457E7" w:rsidRPr="00AD1755" w:rsidRDefault="00D457E7" w:rsidP="00D457E7">
            <w:pPr>
              <w:spacing w:after="0" w:line="240" w:lineRule="auto"/>
              <w:jc w:val="right"/>
              <w:rPr>
                <w:rFonts w:ascii="Times New Roman" w:eastAsia="Times New Roman" w:hAnsi="Times New Roman" w:cs="Times New Roman"/>
                <w:sz w:val="24"/>
                <w:szCs w:val="24"/>
              </w:rPr>
            </w:pPr>
            <w:r w:rsidRPr="00AD1755">
              <w:rPr>
                <w:rFonts w:ascii="Times New Roman" w:hAnsi="Times New Roman" w:cs="Times New Roman"/>
                <w:sz w:val="24"/>
                <w:szCs w:val="24"/>
              </w:rPr>
              <w:t>6 029,75</w:t>
            </w:r>
          </w:p>
        </w:tc>
        <w:tc>
          <w:tcPr>
            <w:tcW w:w="1525" w:type="dxa"/>
            <w:tcBorders>
              <w:top w:val="single" w:sz="4" w:space="0" w:color="auto"/>
              <w:left w:val="nil"/>
              <w:bottom w:val="single" w:sz="4" w:space="0" w:color="auto"/>
              <w:right w:val="single" w:sz="4" w:space="0" w:color="auto"/>
            </w:tcBorders>
            <w:shd w:val="clear" w:color="000000" w:fill="FFFFFF"/>
            <w:vAlign w:val="center"/>
            <w:hideMark/>
          </w:tcPr>
          <w:p w14:paraId="16A248F9" w14:textId="115E36E4" w:rsidR="00D457E7" w:rsidRPr="00AD1755" w:rsidRDefault="00D457E7" w:rsidP="00D457E7">
            <w:pPr>
              <w:spacing w:after="0" w:line="240" w:lineRule="auto"/>
              <w:jc w:val="right"/>
              <w:rPr>
                <w:rFonts w:ascii="Times New Roman" w:eastAsia="Times New Roman" w:hAnsi="Times New Roman" w:cs="Times New Roman"/>
                <w:sz w:val="24"/>
                <w:szCs w:val="24"/>
              </w:rPr>
            </w:pPr>
            <w:r w:rsidRPr="00AD1755">
              <w:rPr>
                <w:rFonts w:ascii="Times New Roman" w:hAnsi="Times New Roman" w:cs="Times New Roman"/>
                <w:sz w:val="24"/>
                <w:szCs w:val="24"/>
              </w:rPr>
              <w:t>18 592,79</w:t>
            </w:r>
          </w:p>
        </w:tc>
      </w:tr>
      <w:tr w:rsidR="00D457E7" w:rsidRPr="007A2EB1" w14:paraId="299A6223" w14:textId="77777777" w:rsidTr="00204C5C">
        <w:trPr>
          <w:trHeight w:val="390"/>
        </w:trPr>
        <w:tc>
          <w:tcPr>
            <w:tcW w:w="1980" w:type="dxa"/>
            <w:vMerge/>
            <w:tcBorders>
              <w:top w:val="nil"/>
              <w:left w:val="single" w:sz="4" w:space="0" w:color="auto"/>
              <w:bottom w:val="single" w:sz="4" w:space="0" w:color="auto"/>
              <w:right w:val="single" w:sz="4" w:space="0" w:color="auto"/>
            </w:tcBorders>
            <w:vAlign w:val="center"/>
            <w:hideMark/>
          </w:tcPr>
          <w:p w14:paraId="398211E8" w14:textId="77777777" w:rsidR="00D457E7" w:rsidRPr="00AD1755" w:rsidRDefault="00D457E7" w:rsidP="00D457E7">
            <w:pPr>
              <w:spacing w:after="0" w:line="240" w:lineRule="auto"/>
              <w:rPr>
                <w:rFonts w:ascii="Times New Roman" w:eastAsia="Times New Roman" w:hAnsi="Times New Roman" w:cs="Times New Roman"/>
                <w:sz w:val="24"/>
                <w:szCs w:val="24"/>
              </w:rPr>
            </w:pPr>
          </w:p>
        </w:tc>
        <w:tc>
          <w:tcPr>
            <w:tcW w:w="1984" w:type="dxa"/>
            <w:vMerge/>
            <w:tcBorders>
              <w:top w:val="nil"/>
              <w:left w:val="single" w:sz="4" w:space="0" w:color="auto"/>
              <w:bottom w:val="single" w:sz="4" w:space="0" w:color="auto"/>
              <w:right w:val="single" w:sz="4" w:space="0" w:color="auto"/>
            </w:tcBorders>
            <w:vAlign w:val="center"/>
            <w:hideMark/>
          </w:tcPr>
          <w:p w14:paraId="4DF5B671" w14:textId="77777777" w:rsidR="00D457E7" w:rsidRPr="00AD1755" w:rsidRDefault="00D457E7" w:rsidP="00D457E7">
            <w:pPr>
              <w:spacing w:after="0" w:line="240" w:lineRule="auto"/>
              <w:rPr>
                <w:rFonts w:ascii="Times New Roman" w:eastAsia="Times New Roman" w:hAnsi="Times New Roman" w:cs="Times New Roman"/>
                <w:sz w:val="24"/>
                <w:szCs w:val="24"/>
              </w:rPr>
            </w:pPr>
          </w:p>
        </w:tc>
        <w:tc>
          <w:tcPr>
            <w:tcW w:w="1985" w:type="dxa"/>
            <w:vMerge/>
            <w:tcBorders>
              <w:top w:val="nil"/>
              <w:left w:val="single" w:sz="4" w:space="0" w:color="auto"/>
              <w:bottom w:val="single" w:sz="4" w:space="0" w:color="auto"/>
              <w:right w:val="single" w:sz="4" w:space="0" w:color="auto"/>
            </w:tcBorders>
            <w:vAlign w:val="center"/>
            <w:hideMark/>
          </w:tcPr>
          <w:p w14:paraId="6664D9A0" w14:textId="77777777" w:rsidR="00D457E7" w:rsidRPr="00AD1755" w:rsidRDefault="00D457E7" w:rsidP="00D457E7">
            <w:pPr>
              <w:spacing w:after="0" w:line="240" w:lineRule="auto"/>
              <w:rPr>
                <w:rFonts w:ascii="Times New Roman" w:eastAsia="Times New Roman" w:hAnsi="Times New Roman" w:cs="Times New Roman"/>
                <w:sz w:val="24"/>
                <w:szCs w:val="24"/>
              </w:rPr>
            </w:pPr>
          </w:p>
        </w:tc>
        <w:tc>
          <w:tcPr>
            <w:tcW w:w="850" w:type="dxa"/>
            <w:tcBorders>
              <w:top w:val="nil"/>
              <w:left w:val="nil"/>
              <w:bottom w:val="single" w:sz="4" w:space="0" w:color="auto"/>
              <w:right w:val="single" w:sz="4" w:space="0" w:color="auto"/>
            </w:tcBorders>
            <w:shd w:val="clear" w:color="auto" w:fill="auto"/>
            <w:hideMark/>
          </w:tcPr>
          <w:p w14:paraId="45FDC164" w14:textId="63C18446" w:rsidR="00D457E7" w:rsidRPr="00AD1755" w:rsidRDefault="00D457E7" w:rsidP="00D457E7">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031</w:t>
            </w:r>
          </w:p>
        </w:tc>
        <w:tc>
          <w:tcPr>
            <w:tcW w:w="851" w:type="dxa"/>
            <w:gridSpan w:val="2"/>
            <w:tcBorders>
              <w:top w:val="nil"/>
              <w:left w:val="nil"/>
              <w:bottom w:val="single" w:sz="4" w:space="0" w:color="auto"/>
              <w:right w:val="single" w:sz="4" w:space="0" w:color="auto"/>
            </w:tcBorders>
            <w:shd w:val="clear" w:color="auto" w:fill="auto"/>
            <w:vAlign w:val="center"/>
            <w:hideMark/>
          </w:tcPr>
          <w:p w14:paraId="32F0F33E" w14:textId="77777777" w:rsidR="00D457E7" w:rsidRPr="00AD1755" w:rsidRDefault="00D457E7" w:rsidP="00D457E7">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0709</w:t>
            </w:r>
          </w:p>
        </w:tc>
        <w:tc>
          <w:tcPr>
            <w:tcW w:w="1701" w:type="dxa"/>
            <w:gridSpan w:val="2"/>
            <w:tcBorders>
              <w:top w:val="nil"/>
              <w:left w:val="nil"/>
              <w:bottom w:val="single" w:sz="4" w:space="0" w:color="auto"/>
              <w:right w:val="single" w:sz="4" w:space="0" w:color="auto"/>
            </w:tcBorders>
            <w:shd w:val="clear" w:color="auto" w:fill="auto"/>
            <w:vAlign w:val="center"/>
            <w:hideMark/>
          </w:tcPr>
          <w:p w14:paraId="60B06A29" w14:textId="77777777" w:rsidR="00D457E7" w:rsidRPr="00AD1755" w:rsidRDefault="00D457E7" w:rsidP="00D457E7">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0180000670</w:t>
            </w:r>
          </w:p>
        </w:tc>
        <w:tc>
          <w:tcPr>
            <w:tcW w:w="879" w:type="dxa"/>
            <w:gridSpan w:val="2"/>
            <w:tcBorders>
              <w:top w:val="nil"/>
              <w:left w:val="nil"/>
              <w:bottom w:val="single" w:sz="4" w:space="0" w:color="auto"/>
              <w:right w:val="single" w:sz="4" w:space="0" w:color="auto"/>
            </w:tcBorders>
            <w:shd w:val="clear" w:color="auto" w:fill="auto"/>
            <w:vAlign w:val="center"/>
            <w:hideMark/>
          </w:tcPr>
          <w:p w14:paraId="6AE5A286" w14:textId="77777777" w:rsidR="00D457E7" w:rsidRPr="00AD1755" w:rsidRDefault="00D457E7" w:rsidP="00D457E7">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119</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0698E3A6" w14:textId="6295647F" w:rsidR="00D457E7" w:rsidRPr="00AD1755" w:rsidRDefault="00D457E7" w:rsidP="00D457E7">
            <w:pPr>
              <w:spacing w:after="0" w:line="240" w:lineRule="auto"/>
              <w:jc w:val="right"/>
              <w:rPr>
                <w:rFonts w:ascii="Times New Roman" w:eastAsia="Times New Roman" w:hAnsi="Times New Roman" w:cs="Times New Roman"/>
                <w:sz w:val="24"/>
                <w:szCs w:val="24"/>
              </w:rPr>
            </w:pPr>
            <w:r w:rsidRPr="00AD1755">
              <w:rPr>
                <w:rFonts w:ascii="Times New Roman" w:hAnsi="Times New Roman" w:cs="Times New Roman"/>
                <w:sz w:val="24"/>
                <w:szCs w:val="24"/>
              </w:rPr>
              <w:t>2 005,40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3261F940" w14:textId="26A19551" w:rsidR="00D457E7" w:rsidRPr="00AD1755" w:rsidRDefault="00D457E7" w:rsidP="00D457E7">
            <w:pPr>
              <w:spacing w:after="0" w:line="240" w:lineRule="auto"/>
              <w:jc w:val="right"/>
              <w:rPr>
                <w:rFonts w:ascii="Times New Roman" w:eastAsia="Times New Roman" w:hAnsi="Times New Roman" w:cs="Times New Roman"/>
                <w:sz w:val="24"/>
                <w:szCs w:val="24"/>
              </w:rPr>
            </w:pPr>
            <w:r w:rsidRPr="00AD1755">
              <w:rPr>
                <w:rFonts w:ascii="Times New Roman" w:hAnsi="Times New Roman" w:cs="Times New Roman"/>
                <w:sz w:val="24"/>
                <w:szCs w:val="24"/>
              </w:rPr>
              <w:t>2 005, 41</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73A3CA96" w14:textId="640624FA" w:rsidR="00D457E7" w:rsidRPr="00AD1755" w:rsidRDefault="00D457E7" w:rsidP="00D457E7">
            <w:pPr>
              <w:spacing w:after="0" w:line="240" w:lineRule="auto"/>
              <w:jc w:val="right"/>
              <w:rPr>
                <w:rFonts w:ascii="Times New Roman" w:eastAsia="Times New Roman" w:hAnsi="Times New Roman" w:cs="Times New Roman"/>
                <w:sz w:val="24"/>
                <w:szCs w:val="24"/>
              </w:rPr>
            </w:pPr>
            <w:r w:rsidRPr="00AD1755">
              <w:rPr>
                <w:rFonts w:ascii="Times New Roman" w:hAnsi="Times New Roman" w:cs="Times New Roman"/>
                <w:sz w:val="24"/>
                <w:szCs w:val="24"/>
              </w:rPr>
              <w:t>2 005,41</w:t>
            </w:r>
          </w:p>
        </w:tc>
        <w:tc>
          <w:tcPr>
            <w:tcW w:w="1525" w:type="dxa"/>
            <w:tcBorders>
              <w:top w:val="single" w:sz="4" w:space="0" w:color="auto"/>
              <w:left w:val="nil"/>
              <w:bottom w:val="single" w:sz="4" w:space="0" w:color="auto"/>
              <w:right w:val="single" w:sz="4" w:space="0" w:color="auto"/>
            </w:tcBorders>
            <w:shd w:val="clear" w:color="000000" w:fill="FFFFFF"/>
            <w:vAlign w:val="center"/>
            <w:hideMark/>
          </w:tcPr>
          <w:p w14:paraId="6D9FE17D" w14:textId="59A88B01" w:rsidR="00D457E7" w:rsidRPr="00AD1755" w:rsidRDefault="00D457E7" w:rsidP="00D457E7">
            <w:pPr>
              <w:spacing w:after="0" w:line="240" w:lineRule="auto"/>
              <w:jc w:val="right"/>
              <w:rPr>
                <w:rFonts w:ascii="Times New Roman" w:eastAsia="Times New Roman" w:hAnsi="Times New Roman" w:cs="Times New Roman"/>
                <w:sz w:val="24"/>
                <w:szCs w:val="24"/>
              </w:rPr>
            </w:pPr>
            <w:r w:rsidRPr="00AD1755">
              <w:rPr>
                <w:rFonts w:ascii="Times New Roman" w:hAnsi="Times New Roman" w:cs="Times New Roman"/>
                <w:sz w:val="24"/>
                <w:szCs w:val="24"/>
              </w:rPr>
              <w:t>6 016,22</w:t>
            </w:r>
          </w:p>
        </w:tc>
      </w:tr>
      <w:tr w:rsidR="00D457E7" w:rsidRPr="007A2EB1" w14:paraId="41B2F1A8" w14:textId="77777777" w:rsidTr="00204C5C">
        <w:trPr>
          <w:trHeight w:val="255"/>
        </w:trPr>
        <w:tc>
          <w:tcPr>
            <w:tcW w:w="1980" w:type="dxa"/>
            <w:vMerge/>
            <w:tcBorders>
              <w:top w:val="nil"/>
              <w:left w:val="single" w:sz="4" w:space="0" w:color="auto"/>
              <w:bottom w:val="single" w:sz="4" w:space="0" w:color="auto"/>
              <w:right w:val="single" w:sz="4" w:space="0" w:color="auto"/>
            </w:tcBorders>
            <w:vAlign w:val="center"/>
            <w:hideMark/>
          </w:tcPr>
          <w:p w14:paraId="22B39795" w14:textId="77777777" w:rsidR="00D457E7" w:rsidRPr="00AD1755" w:rsidRDefault="00D457E7" w:rsidP="00D457E7">
            <w:pPr>
              <w:spacing w:after="0" w:line="240" w:lineRule="auto"/>
              <w:rPr>
                <w:rFonts w:ascii="Times New Roman" w:eastAsia="Times New Roman" w:hAnsi="Times New Roman" w:cs="Times New Roman"/>
                <w:sz w:val="24"/>
                <w:szCs w:val="24"/>
              </w:rPr>
            </w:pPr>
          </w:p>
        </w:tc>
        <w:tc>
          <w:tcPr>
            <w:tcW w:w="1984" w:type="dxa"/>
            <w:vMerge/>
            <w:tcBorders>
              <w:top w:val="nil"/>
              <w:left w:val="single" w:sz="4" w:space="0" w:color="auto"/>
              <w:bottom w:val="single" w:sz="4" w:space="0" w:color="auto"/>
              <w:right w:val="single" w:sz="4" w:space="0" w:color="auto"/>
            </w:tcBorders>
            <w:vAlign w:val="center"/>
            <w:hideMark/>
          </w:tcPr>
          <w:p w14:paraId="5ECAF1D0" w14:textId="77777777" w:rsidR="00D457E7" w:rsidRPr="00AD1755" w:rsidRDefault="00D457E7" w:rsidP="00D457E7">
            <w:pPr>
              <w:spacing w:after="0" w:line="240" w:lineRule="auto"/>
              <w:rPr>
                <w:rFonts w:ascii="Times New Roman" w:eastAsia="Times New Roman" w:hAnsi="Times New Roman" w:cs="Times New Roman"/>
                <w:sz w:val="24"/>
                <w:szCs w:val="24"/>
              </w:rPr>
            </w:pPr>
          </w:p>
        </w:tc>
        <w:tc>
          <w:tcPr>
            <w:tcW w:w="1985" w:type="dxa"/>
            <w:vMerge/>
            <w:tcBorders>
              <w:top w:val="nil"/>
              <w:left w:val="single" w:sz="4" w:space="0" w:color="auto"/>
              <w:bottom w:val="single" w:sz="4" w:space="0" w:color="auto"/>
              <w:right w:val="single" w:sz="4" w:space="0" w:color="auto"/>
            </w:tcBorders>
            <w:vAlign w:val="center"/>
            <w:hideMark/>
          </w:tcPr>
          <w:p w14:paraId="2AABABBB" w14:textId="77777777" w:rsidR="00D457E7" w:rsidRPr="00AD1755" w:rsidRDefault="00D457E7" w:rsidP="00D457E7">
            <w:pPr>
              <w:spacing w:after="0" w:line="240" w:lineRule="auto"/>
              <w:rPr>
                <w:rFonts w:ascii="Times New Roman" w:eastAsia="Times New Roman" w:hAnsi="Times New Roman" w:cs="Times New Roman"/>
                <w:sz w:val="24"/>
                <w:szCs w:val="24"/>
              </w:rPr>
            </w:pPr>
          </w:p>
        </w:tc>
        <w:tc>
          <w:tcPr>
            <w:tcW w:w="850" w:type="dxa"/>
            <w:tcBorders>
              <w:top w:val="nil"/>
              <w:left w:val="nil"/>
              <w:bottom w:val="single" w:sz="4" w:space="0" w:color="auto"/>
              <w:right w:val="single" w:sz="4" w:space="0" w:color="auto"/>
            </w:tcBorders>
            <w:shd w:val="clear" w:color="auto" w:fill="auto"/>
            <w:hideMark/>
          </w:tcPr>
          <w:p w14:paraId="16E7DF61" w14:textId="1AC8BABC" w:rsidR="00D457E7" w:rsidRPr="00AD1755" w:rsidRDefault="00D457E7" w:rsidP="00D457E7">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031</w:t>
            </w:r>
          </w:p>
        </w:tc>
        <w:tc>
          <w:tcPr>
            <w:tcW w:w="851" w:type="dxa"/>
            <w:gridSpan w:val="2"/>
            <w:tcBorders>
              <w:top w:val="nil"/>
              <w:left w:val="nil"/>
              <w:bottom w:val="single" w:sz="4" w:space="0" w:color="auto"/>
              <w:right w:val="single" w:sz="4" w:space="0" w:color="auto"/>
            </w:tcBorders>
            <w:shd w:val="clear" w:color="auto" w:fill="auto"/>
            <w:vAlign w:val="center"/>
            <w:hideMark/>
          </w:tcPr>
          <w:p w14:paraId="587159CA" w14:textId="77777777" w:rsidR="00D457E7" w:rsidRPr="00AD1755" w:rsidRDefault="00D457E7" w:rsidP="00D457E7">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0709</w:t>
            </w:r>
          </w:p>
        </w:tc>
        <w:tc>
          <w:tcPr>
            <w:tcW w:w="1701" w:type="dxa"/>
            <w:gridSpan w:val="2"/>
            <w:tcBorders>
              <w:top w:val="nil"/>
              <w:left w:val="nil"/>
              <w:bottom w:val="single" w:sz="4" w:space="0" w:color="auto"/>
              <w:right w:val="single" w:sz="4" w:space="0" w:color="auto"/>
            </w:tcBorders>
            <w:shd w:val="clear" w:color="auto" w:fill="auto"/>
            <w:vAlign w:val="center"/>
            <w:hideMark/>
          </w:tcPr>
          <w:p w14:paraId="0F8E7426" w14:textId="77777777" w:rsidR="00D457E7" w:rsidRPr="00AD1755" w:rsidRDefault="00D457E7" w:rsidP="00D457E7">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0180000670</w:t>
            </w:r>
          </w:p>
        </w:tc>
        <w:tc>
          <w:tcPr>
            <w:tcW w:w="879" w:type="dxa"/>
            <w:gridSpan w:val="2"/>
            <w:tcBorders>
              <w:top w:val="nil"/>
              <w:left w:val="nil"/>
              <w:bottom w:val="single" w:sz="4" w:space="0" w:color="auto"/>
              <w:right w:val="single" w:sz="4" w:space="0" w:color="auto"/>
            </w:tcBorders>
            <w:shd w:val="clear" w:color="auto" w:fill="auto"/>
            <w:vAlign w:val="center"/>
            <w:hideMark/>
          </w:tcPr>
          <w:p w14:paraId="670AA082" w14:textId="77777777" w:rsidR="00D457E7" w:rsidRPr="00AD1755" w:rsidRDefault="00D457E7" w:rsidP="00D457E7">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244</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1DBC78BD" w14:textId="1AFE72DD" w:rsidR="00D457E7" w:rsidRPr="00AD1755" w:rsidRDefault="00D457E7" w:rsidP="00D457E7">
            <w:pPr>
              <w:spacing w:after="0" w:line="240" w:lineRule="auto"/>
              <w:jc w:val="right"/>
              <w:rPr>
                <w:rFonts w:ascii="Times New Roman" w:eastAsia="Times New Roman" w:hAnsi="Times New Roman" w:cs="Times New Roman"/>
                <w:sz w:val="24"/>
                <w:szCs w:val="24"/>
              </w:rPr>
            </w:pPr>
            <w:r w:rsidRPr="00AD1755">
              <w:rPr>
                <w:rFonts w:ascii="Times New Roman" w:hAnsi="Times New Roman" w:cs="Times New Roman"/>
                <w:sz w:val="24"/>
                <w:szCs w:val="24"/>
              </w:rPr>
              <w:t>510,00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6270B882" w14:textId="2DD22A21" w:rsidR="00D457E7" w:rsidRPr="00AD1755" w:rsidRDefault="00D457E7" w:rsidP="00D457E7">
            <w:pPr>
              <w:spacing w:after="0" w:line="240" w:lineRule="auto"/>
              <w:jc w:val="right"/>
              <w:rPr>
                <w:rFonts w:ascii="Times New Roman" w:eastAsia="Times New Roman" w:hAnsi="Times New Roman" w:cs="Times New Roman"/>
                <w:sz w:val="24"/>
                <w:szCs w:val="24"/>
              </w:rPr>
            </w:pPr>
            <w:r w:rsidRPr="00AD1755">
              <w:rPr>
                <w:rFonts w:ascii="Times New Roman" w:hAnsi="Times New Roman" w:cs="Times New Roman"/>
                <w:sz w:val="24"/>
                <w:szCs w:val="24"/>
              </w:rPr>
              <w:t>0,00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196348DE" w14:textId="0B99C8E9" w:rsidR="00D457E7" w:rsidRPr="00AD1755" w:rsidRDefault="00D457E7" w:rsidP="00D457E7">
            <w:pPr>
              <w:spacing w:after="0" w:line="240" w:lineRule="auto"/>
              <w:jc w:val="right"/>
              <w:rPr>
                <w:rFonts w:ascii="Times New Roman" w:eastAsia="Times New Roman" w:hAnsi="Times New Roman" w:cs="Times New Roman"/>
                <w:sz w:val="24"/>
                <w:szCs w:val="24"/>
              </w:rPr>
            </w:pPr>
            <w:r w:rsidRPr="00AD1755">
              <w:rPr>
                <w:rFonts w:ascii="Times New Roman" w:hAnsi="Times New Roman" w:cs="Times New Roman"/>
                <w:sz w:val="24"/>
                <w:szCs w:val="24"/>
              </w:rPr>
              <w:t>0,00</w:t>
            </w:r>
          </w:p>
        </w:tc>
        <w:tc>
          <w:tcPr>
            <w:tcW w:w="1525" w:type="dxa"/>
            <w:tcBorders>
              <w:top w:val="single" w:sz="4" w:space="0" w:color="auto"/>
              <w:left w:val="nil"/>
              <w:bottom w:val="single" w:sz="4" w:space="0" w:color="auto"/>
              <w:right w:val="single" w:sz="4" w:space="0" w:color="auto"/>
            </w:tcBorders>
            <w:shd w:val="clear" w:color="000000" w:fill="FFFFFF"/>
            <w:vAlign w:val="center"/>
            <w:hideMark/>
          </w:tcPr>
          <w:p w14:paraId="10EF26DF" w14:textId="07838AE3" w:rsidR="00D457E7" w:rsidRPr="00AD1755" w:rsidRDefault="00D457E7" w:rsidP="00D457E7">
            <w:pPr>
              <w:spacing w:after="0" w:line="240" w:lineRule="auto"/>
              <w:jc w:val="right"/>
              <w:rPr>
                <w:rFonts w:ascii="Times New Roman" w:eastAsia="Times New Roman" w:hAnsi="Times New Roman" w:cs="Times New Roman"/>
                <w:sz w:val="24"/>
                <w:szCs w:val="24"/>
              </w:rPr>
            </w:pPr>
            <w:r w:rsidRPr="00AD1755">
              <w:rPr>
                <w:rFonts w:ascii="Times New Roman" w:hAnsi="Times New Roman" w:cs="Times New Roman"/>
                <w:sz w:val="24"/>
                <w:szCs w:val="24"/>
              </w:rPr>
              <w:t>510,00</w:t>
            </w:r>
          </w:p>
        </w:tc>
      </w:tr>
      <w:tr w:rsidR="00D457E7" w:rsidRPr="007A2EB1" w14:paraId="37C4BAF1" w14:textId="77777777" w:rsidTr="00204C5C">
        <w:trPr>
          <w:trHeight w:val="255"/>
        </w:trPr>
        <w:tc>
          <w:tcPr>
            <w:tcW w:w="1980" w:type="dxa"/>
            <w:vMerge/>
            <w:tcBorders>
              <w:top w:val="nil"/>
              <w:left w:val="single" w:sz="4" w:space="0" w:color="auto"/>
              <w:bottom w:val="single" w:sz="4" w:space="0" w:color="auto"/>
              <w:right w:val="single" w:sz="4" w:space="0" w:color="auto"/>
            </w:tcBorders>
            <w:vAlign w:val="center"/>
          </w:tcPr>
          <w:p w14:paraId="32F09436" w14:textId="77777777" w:rsidR="00D457E7" w:rsidRPr="00AD1755" w:rsidRDefault="00D457E7" w:rsidP="00D457E7">
            <w:pPr>
              <w:spacing w:after="0" w:line="240" w:lineRule="auto"/>
              <w:rPr>
                <w:rFonts w:ascii="Times New Roman" w:eastAsia="Times New Roman" w:hAnsi="Times New Roman" w:cs="Times New Roman"/>
                <w:sz w:val="24"/>
                <w:szCs w:val="24"/>
              </w:rPr>
            </w:pPr>
          </w:p>
        </w:tc>
        <w:tc>
          <w:tcPr>
            <w:tcW w:w="1984" w:type="dxa"/>
            <w:vMerge/>
            <w:tcBorders>
              <w:top w:val="nil"/>
              <w:left w:val="single" w:sz="4" w:space="0" w:color="auto"/>
              <w:bottom w:val="single" w:sz="4" w:space="0" w:color="auto"/>
              <w:right w:val="single" w:sz="4" w:space="0" w:color="auto"/>
            </w:tcBorders>
            <w:vAlign w:val="center"/>
          </w:tcPr>
          <w:p w14:paraId="52729FCD" w14:textId="77777777" w:rsidR="00D457E7" w:rsidRPr="00AD1755" w:rsidRDefault="00D457E7" w:rsidP="00D457E7">
            <w:pPr>
              <w:spacing w:after="0" w:line="240" w:lineRule="auto"/>
              <w:rPr>
                <w:rFonts w:ascii="Times New Roman" w:eastAsia="Times New Roman" w:hAnsi="Times New Roman" w:cs="Times New Roman"/>
                <w:sz w:val="24"/>
                <w:szCs w:val="24"/>
              </w:rPr>
            </w:pPr>
          </w:p>
        </w:tc>
        <w:tc>
          <w:tcPr>
            <w:tcW w:w="1985" w:type="dxa"/>
            <w:vMerge/>
            <w:tcBorders>
              <w:top w:val="nil"/>
              <w:left w:val="single" w:sz="4" w:space="0" w:color="auto"/>
              <w:bottom w:val="single" w:sz="4" w:space="0" w:color="auto"/>
              <w:right w:val="single" w:sz="4" w:space="0" w:color="auto"/>
            </w:tcBorders>
            <w:vAlign w:val="center"/>
          </w:tcPr>
          <w:p w14:paraId="1269608E" w14:textId="77777777" w:rsidR="00D457E7" w:rsidRPr="00AD1755" w:rsidRDefault="00D457E7" w:rsidP="00D457E7">
            <w:pPr>
              <w:spacing w:after="0" w:line="240" w:lineRule="auto"/>
              <w:rPr>
                <w:rFonts w:ascii="Times New Roman" w:eastAsia="Times New Roman" w:hAnsi="Times New Roman" w:cs="Times New Roman"/>
                <w:sz w:val="24"/>
                <w:szCs w:val="24"/>
              </w:rPr>
            </w:pPr>
          </w:p>
        </w:tc>
        <w:tc>
          <w:tcPr>
            <w:tcW w:w="850" w:type="dxa"/>
            <w:tcBorders>
              <w:top w:val="nil"/>
              <w:left w:val="nil"/>
              <w:bottom w:val="single" w:sz="4" w:space="0" w:color="auto"/>
              <w:right w:val="single" w:sz="4" w:space="0" w:color="auto"/>
            </w:tcBorders>
            <w:shd w:val="clear" w:color="auto" w:fill="auto"/>
          </w:tcPr>
          <w:p w14:paraId="6FA9DC55" w14:textId="3D13FADF" w:rsidR="00D457E7" w:rsidRPr="00AD1755" w:rsidRDefault="00D457E7" w:rsidP="00D457E7">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031</w:t>
            </w:r>
          </w:p>
        </w:tc>
        <w:tc>
          <w:tcPr>
            <w:tcW w:w="851" w:type="dxa"/>
            <w:gridSpan w:val="2"/>
            <w:tcBorders>
              <w:top w:val="nil"/>
              <w:left w:val="nil"/>
              <w:bottom w:val="single" w:sz="4" w:space="0" w:color="auto"/>
              <w:right w:val="single" w:sz="4" w:space="0" w:color="auto"/>
            </w:tcBorders>
            <w:shd w:val="clear" w:color="auto" w:fill="auto"/>
            <w:vAlign w:val="center"/>
          </w:tcPr>
          <w:p w14:paraId="6276A449" w14:textId="19587DD3" w:rsidR="00D457E7" w:rsidRPr="00AD1755" w:rsidRDefault="00D457E7" w:rsidP="00D457E7">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1004</w:t>
            </w:r>
          </w:p>
        </w:tc>
        <w:tc>
          <w:tcPr>
            <w:tcW w:w="1701" w:type="dxa"/>
            <w:gridSpan w:val="2"/>
            <w:tcBorders>
              <w:top w:val="nil"/>
              <w:left w:val="nil"/>
              <w:bottom w:val="single" w:sz="4" w:space="0" w:color="auto"/>
              <w:right w:val="single" w:sz="4" w:space="0" w:color="auto"/>
            </w:tcBorders>
            <w:shd w:val="clear" w:color="auto" w:fill="auto"/>
            <w:vAlign w:val="center"/>
          </w:tcPr>
          <w:p w14:paraId="7C8964A6" w14:textId="0B15B40F" w:rsidR="00D457E7" w:rsidRPr="00AD1755" w:rsidRDefault="00D457E7" w:rsidP="00D457E7">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0180075560</w:t>
            </w:r>
          </w:p>
        </w:tc>
        <w:tc>
          <w:tcPr>
            <w:tcW w:w="879" w:type="dxa"/>
            <w:gridSpan w:val="2"/>
            <w:tcBorders>
              <w:top w:val="nil"/>
              <w:left w:val="nil"/>
              <w:bottom w:val="single" w:sz="4" w:space="0" w:color="auto"/>
              <w:right w:val="single" w:sz="4" w:space="0" w:color="auto"/>
            </w:tcBorders>
            <w:shd w:val="clear" w:color="auto" w:fill="auto"/>
            <w:vAlign w:val="center"/>
          </w:tcPr>
          <w:p w14:paraId="3DE7363B" w14:textId="0D46391C" w:rsidR="00D457E7" w:rsidRPr="00AD1755" w:rsidRDefault="00D457E7" w:rsidP="00D457E7">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244</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6A184E12" w14:textId="2820A0DC" w:rsidR="00D457E7" w:rsidRPr="00AD1755" w:rsidRDefault="00D457E7" w:rsidP="00D457E7">
            <w:pPr>
              <w:spacing w:after="0" w:line="240" w:lineRule="auto"/>
              <w:jc w:val="right"/>
              <w:rPr>
                <w:rFonts w:ascii="Times New Roman" w:hAnsi="Times New Roman" w:cs="Times New Roman"/>
                <w:sz w:val="24"/>
                <w:szCs w:val="24"/>
              </w:rPr>
            </w:pPr>
            <w:r w:rsidRPr="00AD1755">
              <w:rPr>
                <w:rFonts w:ascii="Times New Roman" w:hAnsi="Times New Roman" w:cs="Times New Roman"/>
                <w:sz w:val="24"/>
                <w:szCs w:val="24"/>
              </w:rPr>
              <w:t>26,40</w:t>
            </w:r>
          </w:p>
        </w:tc>
        <w:tc>
          <w:tcPr>
            <w:tcW w:w="1418" w:type="dxa"/>
            <w:tcBorders>
              <w:top w:val="single" w:sz="4" w:space="0" w:color="auto"/>
              <w:left w:val="nil"/>
              <w:bottom w:val="single" w:sz="4" w:space="0" w:color="auto"/>
              <w:right w:val="single" w:sz="4" w:space="0" w:color="auto"/>
            </w:tcBorders>
            <w:shd w:val="clear" w:color="000000" w:fill="FFFFFF"/>
            <w:vAlign w:val="center"/>
          </w:tcPr>
          <w:p w14:paraId="4178042C" w14:textId="576C5B40" w:rsidR="00D457E7" w:rsidRPr="00AD1755" w:rsidRDefault="00D457E7" w:rsidP="00D457E7">
            <w:pPr>
              <w:spacing w:after="0" w:line="240" w:lineRule="auto"/>
              <w:jc w:val="right"/>
              <w:rPr>
                <w:rFonts w:ascii="Times New Roman" w:hAnsi="Times New Roman" w:cs="Times New Roman"/>
                <w:sz w:val="24"/>
                <w:szCs w:val="24"/>
              </w:rPr>
            </w:pPr>
            <w:r w:rsidRPr="00AD1755">
              <w:rPr>
                <w:rFonts w:ascii="Times New Roman" w:hAnsi="Times New Roman" w:cs="Times New Roman"/>
                <w:sz w:val="24"/>
                <w:szCs w:val="24"/>
              </w:rPr>
              <w:t>26,40</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3444DA96" w14:textId="5BA1786B" w:rsidR="00D457E7" w:rsidRPr="00AD1755" w:rsidRDefault="00D457E7" w:rsidP="00D457E7">
            <w:pPr>
              <w:spacing w:after="0" w:line="240" w:lineRule="auto"/>
              <w:jc w:val="right"/>
              <w:rPr>
                <w:rFonts w:ascii="Times New Roman" w:hAnsi="Times New Roman" w:cs="Times New Roman"/>
                <w:sz w:val="24"/>
                <w:szCs w:val="24"/>
              </w:rPr>
            </w:pPr>
            <w:r w:rsidRPr="00AD1755">
              <w:rPr>
                <w:rFonts w:ascii="Times New Roman" w:hAnsi="Times New Roman" w:cs="Times New Roman"/>
                <w:sz w:val="24"/>
                <w:szCs w:val="24"/>
              </w:rPr>
              <w:t>26,40</w:t>
            </w:r>
          </w:p>
        </w:tc>
        <w:tc>
          <w:tcPr>
            <w:tcW w:w="1525" w:type="dxa"/>
            <w:tcBorders>
              <w:top w:val="single" w:sz="4" w:space="0" w:color="auto"/>
              <w:left w:val="nil"/>
              <w:bottom w:val="single" w:sz="4" w:space="0" w:color="auto"/>
              <w:right w:val="single" w:sz="4" w:space="0" w:color="auto"/>
            </w:tcBorders>
            <w:shd w:val="clear" w:color="000000" w:fill="FFFFFF"/>
            <w:vAlign w:val="center"/>
          </w:tcPr>
          <w:p w14:paraId="508274B9" w14:textId="5EE915FE" w:rsidR="00D457E7" w:rsidRPr="00AD1755" w:rsidRDefault="00D457E7" w:rsidP="00D457E7">
            <w:pPr>
              <w:spacing w:after="0" w:line="240" w:lineRule="auto"/>
              <w:jc w:val="right"/>
              <w:rPr>
                <w:rFonts w:ascii="Times New Roman" w:hAnsi="Times New Roman" w:cs="Times New Roman"/>
                <w:sz w:val="24"/>
                <w:szCs w:val="24"/>
              </w:rPr>
            </w:pPr>
            <w:r w:rsidRPr="00AD1755">
              <w:rPr>
                <w:rFonts w:ascii="Times New Roman" w:hAnsi="Times New Roman" w:cs="Times New Roman"/>
                <w:sz w:val="24"/>
                <w:szCs w:val="24"/>
              </w:rPr>
              <w:t>79,20</w:t>
            </w:r>
          </w:p>
        </w:tc>
      </w:tr>
      <w:tr w:rsidR="00D457E7" w:rsidRPr="007A2EB1" w14:paraId="31B6B7E7" w14:textId="77777777" w:rsidTr="00204C5C">
        <w:trPr>
          <w:trHeight w:val="255"/>
        </w:trPr>
        <w:tc>
          <w:tcPr>
            <w:tcW w:w="1980" w:type="dxa"/>
            <w:vMerge/>
            <w:tcBorders>
              <w:top w:val="nil"/>
              <w:left w:val="single" w:sz="4" w:space="0" w:color="auto"/>
              <w:bottom w:val="single" w:sz="4" w:space="0" w:color="auto"/>
              <w:right w:val="single" w:sz="4" w:space="0" w:color="auto"/>
            </w:tcBorders>
            <w:vAlign w:val="center"/>
          </w:tcPr>
          <w:p w14:paraId="5685678F" w14:textId="77777777" w:rsidR="00D457E7" w:rsidRPr="00AD1755" w:rsidRDefault="00D457E7" w:rsidP="00D457E7">
            <w:pPr>
              <w:spacing w:after="0" w:line="240" w:lineRule="auto"/>
              <w:rPr>
                <w:rFonts w:ascii="Times New Roman" w:eastAsia="Times New Roman" w:hAnsi="Times New Roman" w:cs="Times New Roman"/>
                <w:sz w:val="24"/>
                <w:szCs w:val="24"/>
              </w:rPr>
            </w:pPr>
          </w:p>
        </w:tc>
        <w:tc>
          <w:tcPr>
            <w:tcW w:w="1984" w:type="dxa"/>
            <w:vMerge/>
            <w:tcBorders>
              <w:top w:val="nil"/>
              <w:left w:val="single" w:sz="4" w:space="0" w:color="auto"/>
              <w:bottom w:val="single" w:sz="4" w:space="0" w:color="auto"/>
              <w:right w:val="single" w:sz="4" w:space="0" w:color="auto"/>
            </w:tcBorders>
            <w:vAlign w:val="center"/>
          </w:tcPr>
          <w:p w14:paraId="56E2B436" w14:textId="77777777" w:rsidR="00D457E7" w:rsidRPr="00AD1755" w:rsidRDefault="00D457E7" w:rsidP="00D457E7">
            <w:pPr>
              <w:spacing w:after="0" w:line="240" w:lineRule="auto"/>
              <w:rPr>
                <w:rFonts w:ascii="Times New Roman" w:eastAsia="Times New Roman" w:hAnsi="Times New Roman" w:cs="Times New Roman"/>
                <w:sz w:val="24"/>
                <w:szCs w:val="24"/>
              </w:rPr>
            </w:pPr>
          </w:p>
        </w:tc>
        <w:tc>
          <w:tcPr>
            <w:tcW w:w="1985" w:type="dxa"/>
            <w:vMerge/>
            <w:tcBorders>
              <w:top w:val="nil"/>
              <w:left w:val="single" w:sz="4" w:space="0" w:color="auto"/>
              <w:bottom w:val="single" w:sz="4" w:space="0" w:color="auto"/>
              <w:right w:val="single" w:sz="4" w:space="0" w:color="auto"/>
            </w:tcBorders>
            <w:vAlign w:val="center"/>
          </w:tcPr>
          <w:p w14:paraId="52285E99" w14:textId="77777777" w:rsidR="00D457E7" w:rsidRPr="00AD1755" w:rsidRDefault="00D457E7" w:rsidP="00D457E7">
            <w:pPr>
              <w:spacing w:after="0" w:line="240" w:lineRule="auto"/>
              <w:rPr>
                <w:rFonts w:ascii="Times New Roman" w:eastAsia="Times New Roman" w:hAnsi="Times New Roman" w:cs="Times New Roman"/>
                <w:sz w:val="24"/>
                <w:szCs w:val="24"/>
              </w:rPr>
            </w:pPr>
          </w:p>
        </w:tc>
        <w:tc>
          <w:tcPr>
            <w:tcW w:w="850" w:type="dxa"/>
            <w:tcBorders>
              <w:top w:val="nil"/>
              <w:left w:val="nil"/>
              <w:bottom w:val="single" w:sz="4" w:space="0" w:color="auto"/>
              <w:right w:val="single" w:sz="4" w:space="0" w:color="auto"/>
            </w:tcBorders>
            <w:shd w:val="clear" w:color="auto" w:fill="auto"/>
          </w:tcPr>
          <w:p w14:paraId="71C1EB65" w14:textId="1E85CB22" w:rsidR="00D457E7" w:rsidRPr="00AD1755" w:rsidRDefault="00D457E7" w:rsidP="00D457E7">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031</w:t>
            </w:r>
          </w:p>
        </w:tc>
        <w:tc>
          <w:tcPr>
            <w:tcW w:w="851" w:type="dxa"/>
            <w:gridSpan w:val="2"/>
            <w:tcBorders>
              <w:top w:val="nil"/>
              <w:left w:val="nil"/>
              <w:bottom w:val="single" w:sz="4" w:space="0" w:color="auto"/>
              <w:right w:val="single" w:sz="4" w:space="0" w:color="auto"/>
            </w:tcBorders>
            <w:shd w:val="clear" w:color="auto" w:fill="auto"/>
            <w:vAlign w:val="center"/>
          </w:tcPr>
          <w:p w14:paraId="37707D66" w14:textId="5788A947" w:rsidR="00D457E7" w:rsidRPr="00AD1755" w:rsidRDefault="00D457E7" w:rsidP="00D457E7">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1004</w:t>
            </w:r>
          </w:p>
        </w:tc>
        <w:tc>
          <w:tcPr>
            <w:tcW w:w="1701" w:type="dxa"/>
            <w:gridSpan w:val="2"/>
            <w:tcBorders>
              <w:top w:val="nil"/>
              <w:left w:val="nil"/>
              <w:bottom w:val="single" w:sz="4" w:space="0" w:color="auto"/>
              <w:right w:val="single" w:sz="4" w:space="0" w:color="auto"/>
            </w:tcBorders>
            <w:shd w:val="clear" w:color="auto" w:fill="auto"/>
            <w:vAlign w:val="center"/>
          </w:tcPr>
          <w:p w14:paraId="718787B2" w14:textId="2B3C1FC5" w:rsidR="00D457E7" w:rsidRPr="00AD1755" w:rsidRDefault="00D457E7" w:rsidP="00D457E7">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0180075560</w:t>
            </w:r>
          </w:p>
        </w:tc>
        <w:tc>
          <w:tcPr>
            <w:tcW w:w="879" w:type="dxa"/>
            <w:gridSpan w:val="2"/>
            <w:tcBorders>
              <w:top w:val="nil"/>
              <w:left w:val="nil"/>
              <w:bottom w:val="single" w:sz="4" w:space="0" w:color="auto"/>
              <w:right w:val="single" w:sz="4" w:space="0" w:color="auto"/>
            </w:tcBorders>
            <w:shd w:val="clear" w:color="auto" w:fill="auto"/>
            <w:vAlign w:val="center"/>
          </w:tcPr>
          <w:p w14:paraId="776DA91A" w14:textId="09276B3D" w:rsidR="00D457E7" w:rsidRPr="00AD1755" w:rsidRDefault="00D457E7" w:rsidP="00D457E7">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321</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44FD4AF3" w14:textId="01BC7B0E" w:rsidR="00D457E7" w:rsidRPr="00AD1755" w:rsidRDefault="00D457E7" w:rsidP="00D457E7">
            <w:pPr>
              <w:spacing w:after="0" w:line="240" w:lineRule="auto"/>
              <w:jc w:val="right"/>
              <w:rPr>
                <w:rFonts w:ascii="Times New Roman" w:hAnsi="Times New Roman" w:cs="Times New Roman"/>
                <w:sz w:val="24"/>
                <w:szCs w:val="24"/>
              </w:rPr>
            </w:pPr>
            <w:r w:rsidRPr="00AD1755">
              <w:rPr>
                <w:rFonts w:ascii="Times New Roman" w:hAnsi="Times New Roman" w:cs="Times New Roman"/>
                <w:sz w:val="24"/>
                <w:szCs w:val="24"/>
              </w:rPr>
              <w:t>1 319,20</w:t>
            </w:r>
          </w:p>
        </w:tc>
        <w:tc>
          <w:tcPr>
            <w:tcW w:w="1418" w:type="dxa"/>
            <w:tcBorders>
              <w:top w:val="single" w:sz="4" w:space="0" w:color="auto"/>
              <w:left w:val="nil"/>
              <w:bottom w:val="single" w:sz="4" w:space="0" w:color="auto"/>
              <w:right w:val="single" w:sz="4" w:space="0" w:color="auto"/>
            </w:tcBorders>
            <w:shd w:val="clear" w:color="000000" w:fill="FFFFFF"/>
            <w:vAlign w:val="center"/>
          </w:tcPr>
          <w:p w14:paraId="44311389" w14:textId="6CD43497" w:rsidR="00D457E7" w:rsidRPr="00AD1755" w:rsidRDefault="00D457E7" w:rsidP="00D457E7">
            <w:pPr>
              <w:spacing w:after="0" w:line="240" w:lineRule="auto"/>
              <w:jc w:val="right"/>
              <w:rPr>
                <w:rFonts w:ascii="Times New Roman" w:hAnsi="Times New Roman" w:cs="Times New Roman"/>
                <w:sz w:val="24"/>
                <w:szCs w:val="24"/>
              </w:rPr>
            </w:pPr>
            <w:r w:rsidRPr="00AD1755">
              <w:rPr>
                <w:rFonts w:ascii="Times New Roman" w:hAnsi="Times New Roman" w:cs="Times New Roman"/>
                <w:sz w:val="24"/>
                <w:szCs w:val="24"/>
              </w:rPr>
              <w:t>1 319,20</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29C73EA5" w14:textId="3710E0E4" w:rsidR="00D457E7" w:rsidRPr="00AD1755" w:rsidRDefault="00D457E7" w:rsidP="00D457E7">
            <w:pPr>
              <w:spacing w:after="0" w:line="240" w:lineRule="auto"/>
              <w:jc w:val="right"/>
              <w:rPr>
                <w:rFonts w:ascii="Times New Roman" w:hAnsi="Times New Roman" w:cs="Times New Roman"/>
                <w:sz w:val="24"/>
                <w:szCs w:val="24"/>
              </w:rPr>
            </w:pPr>
            <w:r w:rsidRPr="00AD1755">
              <w:rPr>
                <w:rFonts w:ascii="Times New Roman" w:hAnsi="Times New Roman" w:cs="Times New Roman"/>
                <w:sz w:val="24"/>
                <w:szCs w:val="24"/>
              </w:rPr>
              <w:t>1 319,20</w:t>
            </w:r>
          </w:p>
        </w:tc>
        <w:tc>
          <w:tcPr>
            <w:tcW w:w="1525" w:type="dxa"/>
            <w:tcBorders>
              <w:top w:val="single" w:sz="4" w:space="0" w:color="auto"/>
              <w:left w:val="nil"/>
              <w:bottom w:val="single" w:sz="4" w:space="0" w:color="auto"/>
              <w:right w:val="single" w:sz="4" w:space="0" w:color="auto"/>
            </w:tcBorders>
            <w:shd w:val="clear" w:color="000000" w:fill="FFFFFF"/>
            <w:vAlign w:val="center"/>
          </w:tcPr>
          <w:p w14:paraId="5BBB0B8B" w14:textId="22FB7FE9" w:rsidR="00D457E7" w:rsidRPr="00AD1755" w:rsidRDefault="00D457E7" w:rsidP="00D457E7">
            <w:pPr>
              <w:spacing w:after="0" w:line="240" w:lineRule="auto"/>
              <w:jc w:val="right"/>
              <w:rPr>
                <w:rFonts w:ascii="Times New Roman" w:hAnsi="Times New Roman" w:cs="Times New Roman"/>
                <w:sz w:val="24"/>
                <w:szCs w:val="24"/>
              </w:rPr>
            </w:pPr>
            <w:r w:rsidRPr="00AD1755">
              <w:rPr>
                <w:rFonts w:ascii="Times New Roman" w:hAnsi="Times New Roman" w:cs="Times New Roman"/>
                <w:sz w:val="24"/>
                <w:szCs w:val="24"/>
              </w:rPr>
              <w:t>3 957,60</w:t>
            </w:r>
          </w:p>
        </w:tc>
      </w:tr>
      <w:tr w:rsidR="00D457E7" w:rsidRPr="007A2EB1" w14:paraId="16B8ED8D" w14:textId="77777777" w:rsidTr="00204C5C">
        <w:trPr>
          <w:trHeight w:val="255"/>
        </w:trPr>
        <w:tc>
          <w:tcPr>
            <w:tcW w:w="1980" w:type="dxa"/>
            <w:vMerge/>
            <w:tcBorders>
              <w:top w:val="nil"/>
              <w:left w:val="single" w:sz="4" w:space="0" w:color="auto"/>
              <w:bottom w:val="single" w:sz="4" w:space="0" w:color="auto"/>
              <w:right w:val="single" w:sz="4" w:space="0" w:color="auto"/>
            </w:tcBorders>
            <w:vAlign w:val="center"/>
            <w:hideMark/>
          </w:tcPr>
          <w:p w14:paraId="01442A8D" w14:textId="77777777" w:rsidR="00D457E7" w:rsidRPr="00AD1755" w:rsidRDefault="00D457E7" w:rsidP="00D457E7">
            <w:pPr>
              <w:spacing w:after="0" w:line="240" w:lineRule="auto"/>
              <w:rPr>
                <w:rFonts w:ascii="Times New Roman" w:eastAsia="Times New Roman" w:hAnsi="Times New Roman" w:cs="Times New Roman"/>
                <w:sz w:val="24"/>
                <w:szCs w:val="24"/>
              </w:rPr>
            </w:pPr>
          </w:p>
        </w:tc>
        <w:tc>
          <w:tcPr>
            <w:tcW w:w="1984" w:type="dxa"/>
            <w:vMerge/>
            <w:tcBorders>
              <w:top w:val="nil"/>
              <w:left w:val="single" w:sz="4" w:space="0" w:color="auto"/>
              <w:bottom w:val="single" w:sz="4" w:space="0" w:color="auto"/>
              <w:right w:val="single" w:sz="4" w:space="0" w:color="auto"/>
            </w:tcBorders>
            <w:vAlign w:val="center"/>
            <w:hideMark/>
          </w:tcPr>
          <w:p w14:paraId="2F210E02" w14:textId="77777777" w:rsidR="00D457E7" w:rsidRPr="00AD1755" w:rsidRDefault="00D457E7" w:rsidP="00D457E7">
            <w:pPr>
              <w:spacing w:after="0" w:line="240" w:lineRule="auto"/>
              <w:rPr>
                <w:rFonts w:ascii="Times New Roman" w:eastAsia="Times New Roman" w:hAnsi="Times New Roman" w:cs="Times New Roman"/>
                <w:sz w:val="24"/>
                <w:szCs w:val="24"/>
              </w:rPr>
            </w:pPr>
          </w:p>
        </w:tc>
        <w:tc>
          <w:tcPr>
            <w:tcW w:w="1985" w:type="dxa"/>
            <w:vMerge/>
            <w:tcBorders>
              <w:top w:val="nil"/>
              <w:left w:val="single" w:sz="4" w:space="0" w:color="auto"/>
              <w:bottom w:val="single" w:sz="4" w:space="0" w:color="auto"/>
              <w:right w:val="single" w:sz="4" w:space="0" w:color="auto"/>
            </w:tcBorders>
            <w:vAlign w:val="center"/>
            <w:hideMark/>
          </w:tcPr>
          <w:p w14:paraId="222331B4" w14:textId="77777777" w:rsidR="00D457E7" w:rsidRPr="00AD1755" w:rsidRDefault="00D457E7" w:rsidP="00D457E7">
            <w:pPr>
              <w:spacing w:after="0" w:line="240" w:lineRule="auto"/>
              <w:rPr>
                <w:rFonts w:ascii="Times New Roman" w:eastAsia="Times New Roman" w:hAnsi="Times New Roman" w:cs="Times New Roman"/>
                <w:sz w:val="24"/>
                <w:szCs w:val="24"/>
              </w:rPr>
            </w:pPr>
          </w:p>
        </w:tc>
        <w:tc>
          <w:tcPr>
            <w:tcW w:w="4281" w:type="dxa"/>
            <w:gridSpan w:val="7"/>
            <w:tcBorders>
              <w:top w:val="single" w:sz="4" w:space="0" w:color="auto"/>
              <w:left w:val="nil"/>
              <w:bottom w:val="single" w:sz="4" w:space="0" w:color="auto"/>
              <w:right w:val="single" w:sz="4" w:space="0" w:color="auto"/>
            </w:tcBorders>
            <w:shd w:val="clear" w:color="auto" w:fill="auto"/>
            <w:noWrap/>
            <w:vAlign w:val="bottom"/>
            <w:hideMark/>
          </w:tcPr>
          <w:p w14:paraId="3B36969A" w14:textId="77777777" w:rsidR="00D457E7" w:rsidRPr="00AD1755" w:rsidRDefault="00D457E7" w:rsidP="00D457E7">
            <w:pPr>
              <w:spacing w:after="0" w:line="240" w:lineRule="auto"/>
              <w:jc w:val="center"/>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итого</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383C69B9" w14:textId="3E691DF9" w:rsidR="00D457E7" w:rsidRPr="00AD1755" w:rsidRDefault="00D457E7" w:rsidP="00D457E7">
            <w:pPr>
              <w:spacing w:after="0" w:line="240" w:lineRule="auto"/>
              <w:jc w:val="right"/>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10 501,43</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14:paraId="00B0C337" w14:textId="2EB29CB7" w:rsidR="00D457E7" w:rsidRPr="00AD1755" w:rsidRDefault="00D457E7" w:rsidP="00D457E7">
            <w:pPr>
              <w:spacing w:after="0" w:line="240" w:lineRule="auto"/>
              <w:jc w:val="right"/>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9 273,63</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183DC2C4" w14:textId="4D01ABDC" w:rsidR="00D457E7" w:rsidRPr="00AD1755" w:rsidRDefault="00D457E7" w:rsidP="00D457E7">
            <w:pPr>
              <w:spacing w:after="0" w:line="240" w:lineRule="auto"/>
              <w:jc w:val="right"/>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9 380,76</w:t>
            </w:r>
          </w:p>
        </w:tc>
        <w:tc>
          <w:tcPr>
            <w:tcW w:w="1525" w:type="dxa"/>
            <w:tcBorders>
              <w:top w:val="single" w:sz="4" w:space="0" w:color="auto"/>
              <w:left w:val="nil"/>
              <w:bottom w:val="single" w:sz="4" w:space="0" w:color="auto"/>
              <w:right w:val="single" w:sz="4" w:space="0" w:color="auto"/>
            </w:tcBorders>
            <w:shd w:val="clear" w:color="000000" w:fill="FFFFFF"/>
            <w:noWrap/>
            <w:vAlign w:val="center"/>
            <w:hideMark/>
          </w:tcPr>
          <w:p w14:paraId="14658C02" w14:textId="699823D0" w:rsidR="00D457E7" w:rsidRPr="00AD1755" w:rsidRDefault="00D457E7" w:rsidP="00D457E7">
            <w:pPr>
              <w:spacing w:after="0" w:line="240" w:lineRule="auto"/>
              <w:jc w:val="right"/>
              <w:rPr>
                <w:rFonts w:ascii="Times New Roman" w:eastAsia="Times New Roman" w:hAnsi="Times New Roman" w:cs="Times New Roman"/>
                <w:sz w:val="24"/>
                <w:szCs w:val="24"/>
              </w:rPr>
            </w:pPr>
            <w:r w:rsidRPr="00AD1755">
              <w:rPr>
                <w:rFonts w:ascii="Times New Roman" w:eastAsia="Times New Roman" w:hAnsi="Times New Roman" w:cs="Times New Roman"/>
                <w:sz w:val="24"/>
                <w:szCs w:val="24"/>
              </w:rPr>
              <w:t>29 155,82</w:t>
            </w:r>
          </w:p>
        </w:tc>
      </w:tr>
    </w:tbl>
    <w:p w14:paraId="466A370F" w14:textId="77777777" w:rsidR="00F03E0C" w:rsidRDefault="00F03E0C" w:rsidP="00F03E0C">
      <w:pPr>
        <w:autoSpaceDE w:val="0"/>
        <w:autoSpaceDN w:val="0"/>
        <w:adjustRightInd w:val="0"/>
        <w:spacing w:after="0" w:line="240" w:lineRule="auto"/>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Руководитель </w:t>
      </w:r>
    </w:p>
    <w:p w14:paraId="73CF11E3" w14:textId="77777777" w:rsidR="00F03E0C" w:rsidRPr="00FC27DA" w:rsidRDefault="00F03E0C" w:rsidP="00F03E0C">
      <w:pPr>
        <w:autoSpaceDE w:val="0"/>
        <w:autoSpaceDN w:val="0"/>
        <w:adjustRightInd w:val="0"/>
        <w:spacing w:after="0" w:line="240" w:lineRule="auto"/>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МКУ «Управление образования</w:t>
      </w:r>
    </w:p>
    <w:p w14:paraId="69EE30B1" w14:textId="2DACBA57" w:rsidR="00F03E0C" w:rsidRDefault="00F03E0C" w:rsidP="00F03E0C">
      <w:pPr>
        <w:autoSpaceDE w:val="0"/>
        <w:autoSpaceDN w:val="0"/>
        <w:adjustRightInd w:val="0"/>
        <w:spacing w:after="0" w:line="240" w:lineRule="auto"/>
        <w:jc w:val="both"/>
        <w:outlineLvl w:val="2"/>
        <w:rPr>
          <w:rFonts w:ascii="Arial" w:eastAsia="Times New Roman" w:hAnsi="Arial" w:cs="Arial"/>
          <w:sz w:val="24"/>
          <w:szCs w:val="24"/>
        </w:rPr>
      </w:pPr>
      <w:r>
        <w:rPr>
          <w:rFonts w:ascii="Times New Roman" w:eastAsia="Times New Roman" w:hAnsi="Times New Roman" w:cs="Times New Roman"/>
          <w:sz w:val="28"/>
          <w:szCs w:val="28"/>
        </w:rPr>
        <w:t>М</w:t>
      </w:r>
      <w:r w:rsidRPr="00FC27DA">
        <w:rPr>
          <w:rFonts w:ascii="Times New Roman" w:eastAsia="Times New Roman" w:hAnsi="Times New Roman" w:cs="Times New Roman"/>
          <w:sz w:val="28"/>
          <w:szCs w:val="28"/>
        </w:rPr>
        <w:t>анского района</w:t>
      </w:r>
      <w:r>
        <w:rPr>
          <w:rFonts w:ascii="Times New Roman" w:eastAsia="Times New Roman" w:hAnsi="Times New Roman" w:cs="Times New Roman"/>
          <w:sz w:val="28"/>
          <w:szCs w:val="28"/>
        </w:rPr>
        <w:t>»                                                                                                                                                               А.В. Шмидт</w:t>
      </w:r>
    </w:p>
    <w:p w14:paraId="05F1BD7D" w14:textId="77777777" w:rsidR="006A16A7" w:rsidRPr="007A2EB1" w:rsidRDefault="006A16A7" w:rsidP="006A16A7">
      <w:pPr>
        <w:autoSpaceDE w:val="0"/>
        <w:autoSpaceDN w:val="0"/>
        <w:adjustRightInd w:val="0"/>
        <w:spacing w:after="0" w:line="240" w:lineRule="auto"/>
        <w:jc w:val="both"/>
        <w:outlineLvl w:val="2"/>
        <w:rPr>
          <w:rFonts w:ascii="Times New Roman" w:eastAsia="Times New Roman" w:hAnsi="Times New Roman" w:cs="Times New Roman"/>
          <w:sz w:val="28"/>
          <w:szCs w:val="28"/>
        </w:rPr>
      </w:pPr>
    </w:p>
    <w:p w14:paraId="25FF17D0" w14:textId="7FBF5D00" w:rsidR="006A16A7" w:rsidRDefault="006A16A7" w:rsidP="006A16A7">
      <w:pPr>
        <w:autoSpaceDE w:val="0"/>
        <w:autoSpaceDN w:val="0"/>
        <w:adjustRightInd w:val="0"/>
        <w:spacing w:after="0" w:line="240" w:lineRule="auto"/>
        <w:jc w:val="both"/>
        <w:outlineLvl w:val="2"/>
        <w:rPr>
          <w:rFonts w:ascii="Times New Roman" w:eastAsia="Times New Roman" w:hAnsi="Times New Roman" w:cs="Times New Roman"/>
          <w:sz w:val="28"/>
          <w:szCs w:val="28"/>
        </w:rPr>
      </w:pPr>
    </w:p>
    <w:p w14:paraId="31AF630D" w14:textId="7CDB9357" w:rsidR="00BD3A81" w:rsidRDefault="00BD3A81" w:rsidP="00BD3A81">
      <w:pPr>
        <w:autoSpaceDE w:val="0"/>
        <w:autoSpaceDN w:val="0"/>
        <w:adjustRightInd w:val="0"/>
        <w:spacing w:after="0" w:line="240" w:lineRule="auto"/>
        <w:ind w:left="8460"/>
        <w:jc w:val="both"/>
        <w:outlineLvl w:val="2"/>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w:t>
      </w:r>
      <w:r w:rsidR="00E01F26">
        <w:rPr>
          <w:rFonts w:ascii="Times New Roman" w:eastAsia="Times New Roman" w:hAnsi="Times New Roman" w:cs="Times New Roman"/>
          <w:sz w:val="28"/>
          <w:szCs w:val="28"/>
        </w:rPr>
        <w:t>12</w:t>
      </w:r>
      <w:r w:rsidRPr="007A2EB1">
        <w:rPr>
          <w:rFonts w:ascii="Times New Roman" w:eastAsia="Times New Roman" w:hAnsi="Times New Roman" w:cs="Times New Roman"/>
          <w:sz w:val="28"/>
          <w:szCs w:val="28"/>
        </w:rPr>
        <w:t xml:space="preserve"> к муниципальной программе «Развитие образования в Манском районе» на 202</w:t>
      </w:r>
      <w:r w:rsidR="00F03E0C">
        <w:rPr>
          <w:rFonts w:ascii="Times New Roman" w:eastAsia="Times New Roman" w:hAnsi="Times New Roman" w:cs="Times New Roman"/>
          <w:sz w:val="28"/>
          <w:szCs w:val="28"/>
        </w:rPr>
        <w:t>4</w:t>
      </w:r>
      <w:r w:rsidRPr="007A2EB1">
        <w:rPr>
          <w:rFonts w:ascii="Times New Roman" w:eastAsia="Times New Roman" w:hAnsi="Times New Roman" w:cs="Times New Roman"/>
          <w:sz w:val="28"/>
          <w:szCs w:val="28"/>
        </w:rPr>
        <w:t xml:space="preserve"> год и на период 202</w:t>
      </w:r>
      <w:r w:rsidR="00F03E0C">
        <w:rPr>
          <w:rFonts w:ascii="Times New Roman" w:eastAsia="Times New Roman" w:hAnsi="Times New Roman" w:cs="Times New Roman"/>
          <w:sz w:val="28"/>
          <w:szCs w:val="28"/>
        </w:rPr>
        <w:t>5</w:t>
      </w:r>
      <w:r w:rsidRPr="007A2EB1">
        <w:rPr>
          <w:rFonts w:ascii="Times New Roman" w:eastAsia="Times New Roman" w:hAnsi="Times New Roman" w:cs="Times New Roman"/>
          <w:sz w:val="28"/>
          <w:szCs w:val="28"/>
        </w:rPr>
        <w:t>-202</w:t>
      </w:r>
      <w:r w:rsidR="00F03E0C">
        <w:rPr>
          <w:rFonts w:ascii="Times New Roman" w:eastAsia="Times New Roman" w:hAnsi="Times New Roman" w:cs="Times New Roman"/>
          <w:sz w:val="28"/>
          <w:szCs w:val="28"/>
        </w:rPr>
        <w:t>6</w:t>
      </w:r>
      <w:r w:rsidRPr="007A2EB1">
        <w:rPr>
          <w:rFonts w:ascii="Times New Roman" w:eastAsia="Times New Roman" w:hAnsi="Times New Roman" w:cs="Times New Roman"/>
          <w:sz w:val="28"/>
          <w:szCs w:val="28"/>
        </w:rPr>
        <w:t xml:space="preserve"> год</w:t>
      </w:r>
      <w:r w:rsidR="00F03E0C">
        <w:rPr>
          <w:rFonts w:ascii="Times New Roman" w:eastAsia="Times New Roman" w:hAnsi="Times New Roman" w:cs="Times New Roman"/>
          <w:sz w:val="28"/>
          <w:szCs w:val="28"/>
        </w:rPr>
        <w:t>ов</w:t>
      </w:r>
    </w:p>
    <w:p w14:paraId="3077B63A" w14:textId="77777777" w:rsidR="00F15A88" w:rsidRDefault="00F15A88" w:rsidP="00BD3A81">
      <w:pPr>
        <w:autoSpaceDE w:val="0"/>
        <w:autoSpaceDN w:val="0"/>
        <w:adjustRightInd w:val="0"/>
        <w:spacing w:after="0" w:line="240" w:lineRule="auto"/>
        <w:ind w:left="8460"/>
        <w:jc w:val="both"/>
        <w:outlineLvl w:val="2"/>
        <w:rPr>
          <w:rFonts w:ascii="Times New Roman" w:eastAsia="Times New Roman" w:hAnsi="Times New Roman" w:cs="Times New Roman"/>
          <w:sz w:val="28"/>
          <w:szCs w:val="28"/>
        </w:rPr>
      </w:pPr>
    </w:p>
    <w:p w14:paraId="1ADA8CE7" w14:textId="77777777" w:rsidR="00B14AED" w:rsidRPr="00627C47" w:rsidRDefault="00B14AED" w:rsidP="00B14AED">
      <w:pPr>
        <w:jc w:val="center"/>
        <w:rPr>
          <w:rFonts w:ascii="Times New Roman" w:eastAsia="Calibri" w:hAnsi="Times New Roman" w:cs="Times New Roman"/>
          <w:sz w:val="28"/>
          <w:szCs w:val="28"/>
        </w:rPr>
      </w:pPr>
      <w:r w:rsidRPr="00627C47">
        <w:rPr>
          <w:rFonts w:ascii="Times New Roman" w:eastAsia="Calibri" w:hAnsi="Times New Roman" w:cs="Times New Roman"/>
          <w:sz w:val="28"/>
          <w:szCs w:val="28"/>
        </w:rPr>
        <w:t>Ресурсное обеспечение и прогнозная оценка расходов на реализацию целей муниципальной программы Манского района с учетом источников финансирования, в том числе по уровням бюджетной системы</w:t>
      </w:r>
    </w:p>
    <w:tbl>
      <w:tblPr>
        <w:tblW w:w="15129" w:type="dxa"/>
        <w:tblInd w:w="88" w:type="dxa"/>
        <w:tblLayout w:type="fixed"/>
        <w:tblLook w:val="04A0" w:firstRow="1" w:lastRow="0" w:firstColumn="1" w:lastColumn="0" w:noHBand="0" w:noVBand="1"/>
      </w:tblPr>
      <w:tblGrid>
        <w:gridCol w:w="1892"/>
        <w:gridCol w:w="3075"/>
        <w:gridCol w:w="3115"/>
        <w:gridCol w:w="1748"/>
        <w:gridCol w:w="1744"/>
        <w:gridCol w:w="1706"/>
        <w:gridCol w:w="1838"/>
        <w:gridCol w:w="11"/>
      </w:tblGrid>
      <w:tr w:rsidR="00B14AED" w:rsidRPr="003B55EF" w14:paraId="521B9738" w14:textId="77777777" w:rsidTr="004F64F8">
        <w:trPr>
          <w:trHeight w:val="600"/>
        </w:trPr>
        <w:tc>
          <w:tcPr>
            <w:tcW w:w="1892" w:type="dxa"/>
            <w:vMerge w:val="restart"/>
            <w:tcBorders>
              <w:top w:val="single" w:sz="4" w:space="0" w:color="000000"/>
              <w:left w:val="single" w:sz="4" w:space="0" w:color="000000"/>
              <w:bottom w:val="single" w:sz="4" w:space="0" w:color="000000"/>
              <w:right w:val="nil"/>
            </w:tcBorders>
            <w:vAlign w:val="center"/>
            <w:hideMark/>
          </w:tcPr>
          <w:p w14:paraId="4D5C27EC" w14:textId="77777777" w:rsidR="00B14AED" w:rsidRPr="00FD6590" w:rsidRDefault="00B14AED" w:rsidP="004F64F8">
            <w:pPr>
              <w:rPr>
                <w:rFonts w:ascii="Times New Roman" w:eastAsia="Calibri" w:hAnsi="Times New Roman" w:cs="Times New Roman"/>
                <w:sz w:val="20"/>
                <w:szCs w:val="20"/>
              </w:rPr>
            </w:pPr>
            <w:r w:rsidRPr="00FD6590">
              <w:rPr>
                <w:rFonts w:ascii="Times New Roman" w:eastAsia="Calibri" w:hAnsi="Times New Roman" w:cs="Times New Roman"/>
                <w:sz w:val="20"/>
                <w:szCs w:val="20"/>
              </w:rPr>
              <w:t>Статус</w:t>
            </w:r>
          </w:p>
        </w:tc>
        <w:tc>
          <w:tcPr>
            <w:tcW w:w="3075" w:type="dxa"/>
            <w:vMerge w:val="restart"/>
            <w:tcBorders>
              <w:top w:val="single" w:sz="4" w:space="0" w:color="000000"/>
              <w:left w:val="single" w:sz="4" w:space="0" w:color="000000"/>
              <w:bottom w:val="single" w:sz="4" w:space="0" w:color="000000"/>
              <w:right w:val="nil"/>
            </w:tcBorders>
            <w:vAlign w:val="center"/>
            <w:hideMark/>
          </w:tcPr>
          <w:p w14:paraId="637476CD" w14:textId="77777777" w:rsidR="00B14AED" w:rsidRPr="00FD6590" w:rsidRDefault="00B14AED" w:rsidP="004F64F8">
            <w:pPr>
              <w:rPr>
                <w:rFonts w:ascii="Times New Roman" w:eastAsia="Calibri" w:hAnsi="Times New Roman" w:cs="Times New Roman"/>
                <w:sz w:val="20"/>
                <w:szCs w:val="20"/>
              </w:rPr>
            </w:pPr>
            <w:r w:rsidRPr="00FD6590">
              <w:rPr>
                <w:rFonts w:ascii="Times New Roman" w:eastAsia="Calibri" w:hAnsi="Times New Roman" w:cs="Times New Roman"/>
                <w:sz w:val="20"/>
                <w:szCs w:val="20"/>
              </w:rPr>
              <w:t>Наименование муниципальной программы, подпрограммы муниципальной программы</w:t>
            </w:r>
          </w:p>
        </w:tc>
        <w:tc>
          <w:tcPr>
            <w:tcW w:w="3115" w:type="dxa"/>
            <w:vMerge w:val="restart"/>
            <w:tcBorders>
              <w:top w:val="single" w:sz="4" w:space="0" w:color="000000"/>
              <w:left w:val="single" w:sz="4" w:space="0" w:color="000000"/>
              <w:bottom w:val="single" w:sz="4" w:space="0" w:color="000000"/>
              <w:right w:val="nil"/>
            </w:tcBorders>
            <w:vAlign w:val="center"/>
            <w:hideMark/>
          </w:tcPr>
          <w:p w14:paraId="05FE9029" w14:textId="77777777" w:rsidR="00B14AED" w:rsidRPr="00FD6590" w:rsidRDefault="00B14AED" w:rsidP="004F64F8">
            <w:pPr>
              <w:rPr>
                <w:rFonts w:ascii="Times New Roman" w:eastAsia="Calibri" w:hAnsi="Times New Roman" w:cs="Times New Roman"/>
                <w:sz w:val="20"/>
                <w:szCs w:val="20"/>
              </w:rPr>
            </w:pPr>
            <w:r w:rsidRPr="00FD6590">
              <w:rPr>
                <w:rFonts w:ascii="Times New Roman" w:eastAsia="Calibri" w:hAnsi="Times New Roman" w:cs="Times New Roman"/>
                <w:sz w:val="20"/>
                <w:szCs w:val="20"/>
              </w:rPr>
              <w:t>Ответственный исполнитель, соисполнители</w:t>
            </w:r>
          </w:p>
        </w:tc>
        <w:tc>
          <w:tcPr>
            <w:tcW w:w="7047" w:type="dxa"/>
            <w:gridSpan w:val="5"/>
            <w:tcBorders>
              <w:top w:val="single" w:sz="4" w:space="0" w:color="000000"/>
              <w:left w:val="single" w:sz="4" w:space="0" w:color="000000"/>
              <w:bottom w:val="single" w:sz="4" w:space="0" w:color="000000"/>
              <w:right w:val="single" w:sz="4" w:space="0" w:color="000000"/>
            </w:tcBorders>
            <w:vAlign w:val="center"/>
            <w:hideMark/>
          </w:tcPr>
          <w:p w14:paraId="11ED27C6" w14:textId="77777777" w:rsidR="00B14AED" w:rsidRPr="00FD6590" w:rsidRDefault="00B14AED" w:rsidP="004F64F8">
            <w:pPr>
              <w:jc w:val="center"/>
              <w:rPr>
                <w:rFonts w:ascii="Times New Roman" w:eastAsia="Calibri" w:hAnsi="Times New Roman" w:cs="Times New Roman"/>
                <w:sz w:val="20"/>
                <w:szCs w:val="20"/>
              </w:rPr>
            </w:pPr>
            <w:r w:rsidRPr="00FD6590">
              <w:rPr>
                <w:rFonts w:ascii="Times New Roman" w:eastAsia="Calibri" w:hAnsi="Times New Roman" w:cs="Times New Roman"/>
                <w:sz w:val="20"/>
                <w:szCs w:val="20"/>
              </w:rPr>
              <w:t>Оценка расходов (руб.), годы</w:t>
            </w:r>
          </w:p>
        </w:tc>
      </w:tr>
      <w:tr w:rsidR="00B14AED" w:rsidRPr="003B55EF" w14:paraId="38A35905" w14:textId="77777777" w:rsidTr="004F64F8">
        <w:trPr>
          <w:gridAfter w:val="1"/>
          <w:wAfter w:w="11" w:type="dxa"/>
          <w:trHeight w:val="782"/>
        </w:trPr>
        <w:tc>
          <w:tcPr>
            <w:tcW w:w="1892" w:type="dxa"/>
            <w:vMerge/>
            <w:tcBorders>
              <w:top w:val="single" w:sz="4" w:space="0" w:color="000000"/>
              <w:left w:val="single" w:sz="4" w:space="0" w:color="000000"/>
              <w:bottom w:val="single" w:sz="4" w:space="0" w:color="000000"/>
              <w:right w:val="nil"/>
            </w:tcBorders>
            <w:vAlign w:val="center"/>
            <w:hideMark/>
          </w:tcPr>
          <w:p w14:paraId="07851358" w14:textId="77777777" w:rsidR="00B14AED" w:rsidRPr="00FD6590" w:rsidRDefault="00B14AED" w:rsidP="004F64F8">
            <w:pPr>
              <w:rPr>
                <w:rFonts w:ascii="Times New Roman" w:eastAsia="Calibri" w:hAnsi="Times New Roman" w:cs="Times New Roman"/>
                <w:sz w:val="20"/>
                <w:szCs w:val="20"/>
                <w:lang w:eastAsia="ar-SA"/>
              </w:rPr>
            </w:pPr>
          </w:p>
        </w:tc>
        <w:tc>
          <w:tcPr>
            <w:tcW w:w="3075" w:type="dxa"/>
            <w:vMerge/>
            <w:tcBorders>
              <w:top w:val="single" w:sz="4" w:space="0" w:color="000000"/>
              <w:left w:val="single" w:sz="4" w:space="0" w:color="000000"/>
              <w:bottom w:val="single" w:sz="4" w:space="0" w:color="000000"/>
              <w:right w:val="nil"/>
            </w:tcBorders>
            <w:vAlign w:val="center"/>
            <w:hideMark/>
          </w:tcPr>
          <w:p w14:paraId="1743BBD6" w14:textId="77777777" w:rsidR="00B14AED" w:rsidRPr="00FD6590" w:rsidRDefault="00B14AED" w:rsidP="004F64F8">
            <w:pPr>
              <w:rPr>
                <w:rFonts w:ascii="Times New Roman" w:eastAsia="Calibri" w:hAnsi="Times New Roman" w:cs="Times New Roman"/>
                <w:sz w:val="20"/>
                <w:szCs w:val="20"/>
                <w:lang w:eastAsia="ar-SA"/>
              </w:rPr>
            </w:pPr>
          </w:p>
        </w:tc>
        <w:tc>
          <w:tcPr>
            <w:tcW w:w="3115" w:type="dxa"/>
            <w:vMerge/>
            <w:tcBorders>
              <w:top w:val="single" w:sz="4" w:space="0" w:color="000000"/>
              <w:left w:val="single" w:sz="4" w:space="0" w:color="000000"/>
              <w:bottom w:val="single" w:sz="4" w:space="0" w:color="000000"/>
              <w:right w:val="nil"/>
            </w:tcBorders>
            <w:vAlign w:val="center"/>
            <w:hideMark/>
          </w:tcPr>
          <w:p w14:paraId="1C89C24F" w14:textId="77777777" w:rsidR="00B14AED" w:rsidRPr="00FD6590" w:rsidRDefault="00B14AED" w:rsidP="004F64F8">
            <w:pPr>
              <w:rPr>
                <w:rFonts w:ascii="Times New Roman" w:eastAsia="Calibri" w:hAnsi="Times New Roman" w:cs="Times New Roman"/>
                <w:sz w:val="20"/>
                <w:szCs w:val="20"/>
                <w:lang w:eastAsia="ar-SA"/>
              </w:rPr>
            </w:pPr>
          </w:p>
        </w:tc>
        <w:tc>
          <w:tcPr>
            <w:tcW w:w="1748" w:type="dxa"/>
            <w:tcBorders>
              <w:top w:val="nil"/>
              <w:left w:val="single" w:sz="4" w:space="0" w:color="000000"/>
              <w:bottom w:val="single" w:sz="4" w:space="0" w:color="000000"/>
              <w:right w:val="nil"/>
            </w:tcBorders>
            <w:vAlign w:val="center"/>
            <w:hideMark/>
          </w:tcPr>
          <w:p w14:paraId="6BF001B3" w14:textId="77777777" w:rsidR="00B14AED" w:rsidRPr="00FD6590" w:rsidRDefault="00B14AED" w:rsidP="004F64F8">
            <w:pPr>
              <w:rPr>
                <w:rFonts w:ascii="Times New Roman" w:eastAsia="Calibri" w:hAnsi="Times New Roman" w:cs="Times New Roman"/>
                <w:sz w:val="20"/>
                <w:szCs w:val="20"/>
              </w:rPr>
            </w:pPr>
            <w:r w:rsidRPr="00FD6590">
              <w:rPr>
                <w:rFonts w:ascii="Times New Roman" w:eastAsia="Calibri" w:hAnsi="Times New Roman" w:cs="Times New Roman"/>
                <w:sz w:val="20"/>
                <w:szCs w:val="20"/>
              </w:rPr>
              <w:t>очередной финансовый год 2024</w:t>
            </w:r>
          </w:p>
        </w:tc>
        <w:tc>
          <w:tcPr>
            <w:tcW w:w="1744" w:type="dxa"/>
            <w:tcBorders>
              <w:top w:val="nil"/>
              <w:left w:val="single" w:sz="4" w:space="0" w:color="000000"/>
              <w:bottom w:val="single" w:sz="4" w:space="0" w:color="000000"/>
              <w:right w:val="nil"/>
            </w:tcBorders>
            <w:vAlign w:val="center"/>
            <w:hideMark/>
          </w:tcPr>
          <w:p w14:paraId="717E2849" w14:textId="77777777" w:rsidR="00B14AED" w:rsidRPr="00FD6590" w:rsidRDefault="00B14AED" w:rsidP="004F64F8">
            <w:pPr>
              <w:rPr>
                <w:rFonts w:ascii="Times New Roman" w:eastAsia="Calibri" w:hAnsi="Times New Roman" w:cs="Times New Roman"/>
                <w:sz w:val="20"/>
                <w:szCs w:val="20"/>
              </w:rPr>
            </w:pPr>
            <w:r w:rsidRPr="00FD6590">
              <w:rPr>
                <w:rFonts w:ascii="Times New Roman" w:eastAsia="Calibri" w:hAnsi="Times New Roman" w:cs="Times New Roman"/>
                <w:sz w:val="20"/>
                <w:szCs w:val="20"/>
              </w:rPr>
              <w:t>первый год планового периода 2025</w:t>
            </w:r>
          </w:p>
        </w:tc>
        <w:tc>
          <w:tcPr>
            <w:tcW w:w="1706" w:type="dxa"/>
            <w:tcBorders>
              <w:top w:val="nil"/>
              <w:left w:val="single" w:sz="4" w:space="0" w:color="000000"/>
              <w:bottom w:val="single" w:sz="4" w:space="0" w:color="000000"/>
              <w:right w:val="nil"/>
            </w:tcBorders>
            <w:vAlign w:val="center"/>
            <w:hideMark/>
          </w:tcPr>
          <w:p w14:paraId="0FDC66E4" w14:textId="77777777" w:rsidR="00B14AED" w:rsidRPr="00FD6590" w:rsidRDefault="00B14AED" w:rsidP="004F64F8">
            <w:pPr>
              <w:rPr>
                <w:rFonts w:ascii="Times New Roman" w:eastAsia="Calibri" w:hAnsi="Times New Roman" w:cs="Times New Roman"/>
                <w:sz w:val="20"/>
                <w:szCs w:val="20"/>
              </w:rPr>
            </w:pPr>
            <w:r w:rsidRPr="00FD6590">
              <w:rPr>
                <w:rFonts w:ascii="Times New Roman" w:eastAsia="Calibri" w:hAnsi="Times New Roman" w:cs="Times New Roman"/>
                <w:sz w:val="20"/>
                <w:szCs w:val="20"/>
              </w:rPr>
              <w:t>второй год планового периода 2026</w:t>
            </w:r>
          </w:p>
        </w:tc>
        <w:tc>
          <w:tcPr>
            <w:tcW w:w="1838" w:type="dxa"/>
            <w:tcBorders>
              <w:top w:val="nil"/>
              <w:left w:val="single" w:sz="4" w:space="0" w:color="000000"/>
              <w:bottom w:val="single" w:sz="4" w:space="0" w:color="000000"/>
              <w:right w:val="single" w:sz="4" w:space="0" w:color="000000"/>
            </w:tcBorders>
            <w:vAlign w:val="center"/>
            <w:hideMark/>
          </w:tcPr>
          <w:p w14:paraId="156401BC" w14:textId="77777777" w:rsidR="00B14AED" w:rsidRPr="00FD6590" w:rsidRDefault="00B14AED" w:rsidP="004F64F8">
            <w:pPr>
              <w:rPr>
                <w:rFonts w:ascii="Times New Roman" w:eastAsia="Calibri" w:hAnsi="Times New Roman" w:cs="Times New Roman"/>
                <w:sz w:val="20"/>
                <w:szCs w:val="20"/>
              </w:rPr>
            </w:pPr>
            <w:r w:rsidRPr="00FD6590">
              <w:rPr>
                <w:rFonts w:ascii="Times New Roman" w:eastAsia="Calibri" w:hAnsi="Times New Roman" w:cs="Times New Roman"/>
                <w:sz w:val="20"/>
                <w:szCs w:val="20"/>
              </w:rPr>
              <w:t>Итого на период</w:t>
            </w:r>
          </w:p>
        </w:tc>
      </w:tr>
      <w:tr w:rsidR="00B14AED" w:rsidRPr="003B55EF" w14:paraId="5B0CD3E9" w14:textId="77777777" w:rsidTr="004F64F8">
        <w:trPr>
          <w:gridAfter w:val="1"/>
          <w:wAfter w:w="11" w:type="dxa"/>
          <w:trHeight w:val="465"/>
        </w:trPr>
        <w:tc>
          <w:tcPr>
            <w:tcW w:w="1892" w:type="dxa"/>
            <w:vMerge w:val="restart"/>
            <w:tcBorders>
              <w:top w:val="nil"/>
              <w:left w:val="single" w:sz="4" w:space="0" w:color="000000"/>
              <w:bottom w:val="single" w:sz="4" w:space="0" w:color="000000"/>
              <w:right w:val="nil"/>
            </w:tcBorders>
            <w:hideMark/>
          </w:tcPr>
          <w:p w14:paraId="6D9AF8D8" w14:textId="77777777" w:rsidR="00B14AED" w:rsidRPr="00FD6590" w:rsidRDefault="00B14AED" w:rsidP="004F64F8">
            <w:pPr>
              <w:rPr>
                <w:rFonts w:ascii="Times New Roman" w:eastAsia="Calibri" w:hAnsi="Times New Roman" w:cs="Times New Roman"/>
                <w:sz w:val="20"/>
                <w:szCs w:val="20"/>
              </w:rPr>
            </w:pPr>
            <w:r w:rsidRPr="00FD6590">
              <w:rPr>
                <w:rFonts w:ascii="Times New Roman" w:eastAsia="Calibri" w:hAnsi="Times New Roman" w:cs="Times New Roman"/>
                <w:sz w:val="20"/>
                <w:szCs w:val="20"/>
              </w:rPr>
              <w:t>Муниципальная программа</w:t>
            </w:r>
          </w:p>
        </w:tc>
        <w:tc>
          <w:tcPr>
            <w:tcW w:w="3075" w:type="dxa"/>
            <w:vMerge w:val="restart"/>
            <w:tcBorders>
              <w:top w:val="nil"/>
              <w:left w:val="single" w:sz="4" w:space="0" w:color="000000"/>
              <w:bottom w:val="single" w:sz="4" w:space="0" w:color="000000"/>
              <w:right w:val="nil"/>
            </w:tcBorders>
            <w:hideMark/>
          </w:tcPr>
          <w:p w14:paraId="6D49631D" w14:textId="77777777" w:rsidR="00B14AED" w:rsidRPr="00FD6590" w:rsidRDefault="00B14AED" w:rsidP="004F64F8">
            <w:pPr>
              <w:rPr>
                <w:rFonts w:ascii="Times New Roman" w:eastAsia="Calibri" w:hAnsi="Times New Roman" w:cs="Times New Roman"/>
                <w:sz w:val="20"/>
                <w:szCs w:val="20"/>
              </w:rPr>
            </w:pPr>
            <w:r w:rsidRPr="00FD6590">
              <w:rPr>
                <w:rFonts w:ascii="Times New Roman" w:eastAsia="Calibri" w:hAnsi="Times New Roman" w:cs="Times New Roman"/>
                <w:sz w:val="20"/>
                <w:szCs w:val="20"/>
              </w:rPr>
              <w:t> </w:t>
            </w:r>
            <w:r w:rsidRPr="00FD6590">
              <w:rPr>
                <w:rFonts w:ascii="Times New Roman" w:eastAsia="Times New Roman" w:hAnsi="Times New Roman" w:cs="Times New Roman"/>
                <w:sz w:val="20"/>
                <w:szCs w:val="20"/>
              </w:rPr>
              <w:t>Развитие образования в Манском районе</w:t>
            </w:r>
          </w:p>
        </w:tc>
        <w:tc>
          <w:tcPr>
            <w:tcW w:w="3115" w:type="dxa"/>
            <w:tcBorders>
              <w:top w:val="nil"/>
              <w:left w:val="single" w:sz="4" w:space="0" w:color="000000"/>
              <w:bottom w:val="single" w:sz="4" w:space="0" w:color="000000"/>
              <w:right w:val="nil"/>
            </w:tcBorders>
            <w:hideMark/>
          </w:tcPr>
          <w:p w14:paraId="336C3810" w14:textId="77777777" w:rsidR="00B14AED" w:rsidRPr="00FD6590" w:rsidRDefault="00B14AED" w:rsidP="004F64F8">
            <w:pPr>
              <w:rPr>
                <w:rFonts w:ascii="Times New Roman" w:eastAsia="Calibri" w:hAnsi="Times New Roman" w:cs="Times New Roman"/>
                <w:sz w:val="20"/>
                <w:szCs w:val="20"/>
              </w:rPr>
            </w:pPr>
            <w:r w:rsidRPr="00FD6590">
              <w:rPr>
                <w:rFonts w:ascii="Times New Roman" w:eastAsia="Calibri" w:hAnsi="Times New Roman" w:cs="Times New Roman"/>
                <w:sz w:val="20"/>
                <w:szCs w:val="20"/>
              </w:rPr>
              <w:t xml:space="preserve">Всего </w:t>
            </w:r>
          </w:p>
        </w:tc>
        <w:tc>
          <w:tcPr>
            <w:tcW w:w="1748" w:type="dxa"/>
            <w:tcBorders>
              <w:top w:val="single" w:sz="4" w:space="0" w:color="auto"/>
              <w:left w:val="single" w:sz="4" w:space="0" w:color="auto"/>
              <w:bottom w:val="single" w:sz="4" w:space="0" w:color="auto"/>
              <w:right w:val="single" w:sz="4" w:space="0" w:color="auto"/>
            </w:tcBorders>
          </w:tcPr>
          <w:p w14:paraId="59AF8046" w14:textId="38A65DAB" w:rsidR="00B14AED" w:rsidRPr="00FD6590" w:rsidRDefault="00B14AED" w:rsidP="004F64F8">
            <w:pPr>
              <w:jc w:val="center"/>
              <w:rPr>
                <w:rFonts w:ascii="Times New Roman" w:hAnsi="Times New Roman" w:cs="Times New Roman"/>
                <w:sz w:val="20"/>
                <w:szCs w:val="20"/>
              </w:rPr>
            </w:pPr>
            <w:r w:rsidRPr="00FD6590">
              <w:rPr>
                <w:rFonts w:ascii="Times New Roman" w:eastAsia="Times New Roman" w:hAnsi="Times New Roman" w:cs="Times New Roman"/>
                <w:sz w:val="20"/>
                <w:szCs w:val="20"/>
              </w:rPr>
              <w:t>532</w:t>
            </w:r>
            <w:r>
              <w:rPr>
                <w:rFonts w:ascii="Times New Roman" w:eastAsia="Times New Roman" w:hAnsi="Times New Roman" w:cs="Times New Roman"/>
                <w:sz w:val="20"/>
                <w:szCs w:val="20"/>
              </w:rPr>
              <w:t> </w:t>
            </w:r>
            <w:r w:rsidRPr="00FD6590">
              <w:rPr>
                <w:rFonts w:ascii="Times New Roman" w:eastAsia="Times New Roman" w:hAnsi="Times New Roman" w:cs="Times New Roman"/>
                <w:sz w:val="20"/>
                <w:szCs w:val="20"/>
              </w:rPr>
              <w:t>501</w:t>
            </w:r>
            <w:r>
              <w:rPr>
                <w:rFonts w:ascii="Times New Roman" w:eastAsia="Times New Roman" w:hAnsi="Times New Roman" w:cs="Times New Roman"/>
                <w:sz w:val="20"/>
                <w:szCs w:val="20"/>
              </w:rPr>
              <w:t xml:space="preserve"> </w:t>
            </w:r>
            <w:r w:rsidRPr="00FD6590">
              <w:rPr>
                <w:rFonts w:ascii="Times New Roman" w:eastAsia="Times New Roman" w:hAnsi="Times New Roman" w:cs="Times New Roman"/>
                <w:sz w:val="20"/>
                <w:szCs w:val="20"/>
              </w:rPr>
              <w:t>89</w:t>
            </w:r>
            <w:r w:rsidR="00AB020B">
              <w:rPr>
                <w:rFonts w:ascii="Times New Roman" w:eastAsia="Times New Roman" w:hAnsi="Times New Roman" w:cs="Times New Roman"/>
                <w:sz w:val="20"/>
                <w:szCs w:val="20"/>
              </w:rPr>
              <w:t>3</w:t>
            </w:r>
            <w:r w:rsidRPr="00FD6590">
              <w:rPr>
                <w:rFonts w:ascii="Times New Roman" w:eastAsia="Times New Roman" w:hAnsi="Times New Roman" w:cs="Times New Roman"/>
                <w:sz w:val="20"/>
                <w:szCs w:val="20"/>
              </w:rPr>
              <w:t>,</w:t>
            </w:r>
            <w:r w:rsidR="00AB020B">
              <w:rPr>
                <w:rFonts w:ascii="Times New Roman" w:eastAsia="Times New Roman" w:hAnsi="Times New Roman" w:cs="Times New Roman"/>
                <w:sz w:val="20"/>
                <w:szCs w:val="20"/>
              </w:rPr>
              <w:t>15</w:t>
            </w:r>
          </w:p>
        </w:tc>
        <w:tc>
          <w:tcPr>
            <w:tcW w:w="1744" w:type="dxa"/>
            <w:tcBorders>
              <w:top w:val="single" w:sz="4" w:space="0" w:color="auto"/>
              <w:left w:val="single" w:sz="4" w:space="0" w:color="auto"/>
              <w:bottom w:val="single" w:sz="4" w:space="0" w:color="auto"/>
              <w:right w:val="single" w:sz="4" w:space="0" w:color="auto"/>
            </w:tcBorders>
          </w:tcPr>
          <w:p w14:paraId="3CD8DBB1" w14:textId="61ABFA86" w:rsidR="00B14AED" w:rsidRPr="00FD6590" w:rsidRDefault="00B14AED" w:rsidP="004F64F8">
            <w:pPr>
              <w:jc w:val="center"/>
              <w:rPr>
                <w:rFonts w:ascii="Times New Roman" w:hAnsi="Times New Roman" w:cs="Times New Roman"/>
                <w:sz w:val="20"/>
                <w:szCs w:val="20"/>
              </w:rPr>
            </w:pPr>
            <w:r w:rsidRPr="00FD6590">
              <w:rPr>
                <w:rFonts w:ascii="Times New Roman" w:eastAsia="Times New Roman" w:hAnsi="Times New Roman" w:cs="Times New Roman"/>
                <w:sz w:val="20"/>
                <w:szCs w:val="20"/>
              </w:rPr>
              <w:t>501 177 19</w:t>
            </w:r>
            <w:r w:rsidR="00AB020B">
              <w:rPr>
                <w:rFonts w:ascii="Times New Roman" w:eastAsia="Times New Roman" w:hAnsi="Times New Roman" w:cs="Times New Roman"/>
                <w:sz w:val="20"/>
                <w:szCs w:val="20"/>
              </w:rPr>
              <w:t>2</w:t>
            </w:r>
            <w:r w:rsidRPr="00FD6590">
              <w:rPr>
                <w:rFonts w:ascii="Times New Roman" w:eastAsia="Times New Roman" w:hAnsi="Times New Roman" w:cs="Times New Roman"/>
                <w:sz w:val="20"/>
                <w:szCs w:val="20"/>
              </w:rPr>
              <w:t>,</w:t>
            </w:r>
            <w:r w:rsidR="00AB020B">
              <w:rPr>
                <w:rFonts w:ascii="Times New Roman" w:eastAsia="Times New Roman" w:hAnsi="Times New Roman" w:cs="Times New Roman"/>
                <w:sz w:val="20"/>
                <w:szCs w:val="20"/>
              </w:rPr>
              <w:t>45</w:t>
            </w:r>
          </w:p>
        </w:tc>
        <w:tc>
          <w:tcPr>
            <w:tcW w:w="1706" w:type="dxa"/>
            <w:tcBorders>
              <w:top w:val="nil"/>
              <w:left w:val="nil"/>
              <w:bottom w:val="single" w:sz="4" w:space="0" w:color="auto"/>
              <w:right w:val="single" w:sz="4" w:space="0" w:color="auto"/>
            </w:tcBorders>
            <w:shd w:val="clear" w:color="auto" w:fill="auto"/>
          </w:tcPr>
          <w:p w14:paraId="6670DC1B" w14:textId="1DB6CFE2" w:rsidR="00B14AED" w:rsidRPr="00FD6590" w:rsidRDefault="00B14AED" w:rsidP="004F64F8">
            <w:pPr>
              <w:jc w:val="center"/>
              <w:rPr>
                <w:rFonts w:ascii="Times New Roman" w:hAnsi="Times New Roman" w:cs="Times New Roman"/>
                <w:sz w:val="20"/>
                <w:szCs w:val="20"/>
              </w:rPr>
            </w:pPr>
            <w:r w:rsidRPr="00FD6590">
              <w:rPr>
                <w:rFonts w:ascii="Times New Roman" w:eastAsia="Times New Roman" w:hAnsi="Times New Roman" w:cs="Times New Roman"/>
                <w:sz w:val="20"/>
                <w:szCs w:val="20"/>
              </w:rPr>
              <w:t>493 633 290,0</w:t>
            </w:r>
            <w:r w:rsidR="00AB020B">
              <w:rPr>
                <w:rFonts w:ascii="Times New Roman" w:eastAsia="Times New Roman" w:hAnsi="Times New Roman" w:cs="Times New Roman"/>
                <w:sz w:val="20"/>
                <w:szCs w:val="20"/>
              </w:rPr>
              <w:t>3</w:t>
            </w:r>
          </w:p>
        </w:tc>
        <w:tc>
          <w:tcPr>
            <w:tcW w:w="1838" w:type="dxa"/>
            <w:tcBorders>
              <w:top w:val="nil"/>
              <w:left w:val="nil"/>
              <w:bottom w:val="single" w:sz="4" w:space="0" w:color="auto"/>
              <w:right w:val="single" w:sz="4" w:space="0" w:color="auto"/>
            </w:tcBorders>
            <w:shd w:val="clear" w:color="auto" w:fill="auto"/>
          </w:tcPr>
          <w:p w14:paraId="12B8EA9A" w14:textId="270D939D" w:rsidR="00B14AED" w:rsidRPr="00FD6590" w:rsidRDefault="00B14AED" w:rsidP="004F64F8">
            <w:pPr>
              <w:jc w:val="center"/>
              <w:rPr>
                <w:rFonts w:ascii="Times New Roman" w:hAnsi="Times New Roman" w:cs="Times New Roman"/>
                <w:sz w:val="20"/>
                <w:szCs w:val="20"/>
              </w:rPr>
            </w:pPr>
            <w:r w:rsidRPr="00FD6590">
              <w:rPr>
                <w:rFonts w:ascii="Times New Roman" w:eastAsia="Times New Roman" w:hAnsi="Times New Roman" w:cs="Times New Roman"/>
                <w:sz w:val="20"/>
                <w:szCs w:val="20"/>
              </w:rPr>
              <w:t>1 527 312</w:t>
            </w:r>
            <w:r w:rsidR="00AB020B">
              <w:rPr>
                <w:rFonts w:ascii="Times New Roman" w:eastAsia="Times New Roman" w:hAnsi="Times New Roman" w:cs="Times New Roman"/>
                <w:sz w:val="20"/>
                <w:szCs w:val="20"/>
              </w:rPr>
              <w:t> </w:t>
            </w:r>
            <w:r w:rsidRPr="00FD6590">
              <w:rPr>
                <w:rFonts w:ascii="Times New Roman" w:eastAsia="Times New Roman" w:hAnsi="Times New Roman" w:cs="Times New Roman"/>
                <w:sz w:val="20"/>
                <w:szCs w:val="20"/>
              </w:rPr>
              <w:t>3</w:t>
            </w:r>
            <w:r w:rsidR="00AB020B">
              <w:rPr>
                <w:rFonts w:ascii="Times New Roman" w:eastAsia="Times New Roman" w:hAnsi="Times New Roman" w:cs="Times New Roman"/>
                <w:sz w:val="20"/>
                <w:szCs w:val="20"/>
              </w:rPr>
              <w:t>75,63</w:t>
            </w:r>
          </w:p>
        </w:tc>
      </w:tr>
      <w:tr w:rsidR="00B14AED" w:rsidRPr="003B55EF" w14:paraId="6BB44D0F" w14:textId="77777777" w:rsidTr="004F64F8">
        <w:trPr>
          <w:gridAfter w:val="1"/>
          <w:wAfter w:w="11" w:type="dxa"/>
          <w:trHeight w:val="300"/>
        </w:trPr>
        <w:tc>
          <w:tcPr>
            <w:tcW w:w="1892" w:type="dxa"/>
            <w:vMerge/>
            <w:tcBorders>
              <w:top w:val="nil"/>
              <w:left w:val="single" w:sz="4" w:space="0" w:color="000000"/>
              <w:bottom w:val="single" w:sz="4" w:space="0" w:color="000000"/>
              <w:right w:val="nil"/>
            </w:tcBorders>
            <w:vAlign w:val="center"/>
            <w:hideMark/>
          </w:tcPr>
          <w:p w14:paraId="162A73CE" w14:textId="77777777" w:rsidR="00B14AED" w:rsidRPr="00FD6590" w:rsidRDefault="00B14AED" w:rsidP="004F64F8">
            <w:pPr>
              <w:rPr>
                <w:rFonts w:ascii="Times New Roman" w:eastAsia="Calibri" w:hAnsi="Times New Roman" w:cs="Times New Roman"/>
                <w:sz w:val="20"/>
                <w:szCs w:val="20"/>
                <w:lang w:eastAsia="ar-SA"/>
              </w:rPr>
            </w:pPr>
          </w:p>
        </w:tc>
        <w:tc>
          <w:tcPr>
            <w:tcW w:w="3075" w:type="dxa"/>
            <w:vMerge/>
            <w:tcBorders>
              <w:top w:val="nil"/>
              <w:left w:val="single" w:sz="4" w:space="0" w:color="000000"/>
              <w:bottom w:val="single" w:sz="4" w:space="0" w:color="000000"/>
              <w:right w:val="nil"/>
            </w:tcBorders>
            <w:vAlign w:val="center"/>
            <w:hideMark/>
          </w:tcPr>
          <w:p w14:paraId="75A9575C" w14:textId="77777777" w:rsidR="00B14AED" w:rsidRPr="00FD6590" w:rsidRDefault="00B14AED" w:rsidP="004F64F8">
            <w:pPr>
              <w:rPr>
                <w:rFonts w:ascii="Times New Roman" w:eastAsia="Calibri" w:hAnsi="Times New Roman" w:cs="Times New Roman"/>
                <w:sz w:val="20"/>
                <w:szCs w:val="20"/>
                <w:lang w:eastAsia="ar-SA"/>
              </w:rPr>
            </w:pPr>
          </w:p>
        </w:tc>
        <w:tc>
          <w:tcPr>
            <w:tcW w:w="3115" w:type="dxa"/>
            <w:tcBorders>
              <w:top w:val="nil"/>
              <w:left w:val="single" w:sz="4" w:space="0" w:color="000000"/>
              <w:bottom w:val="single" w:sz="4" w:space="0" w:color="000000"/>
              <w:right w:val="nil"/>
            </w:tcBorders>
            <w:hideMark/>
          </w:tcPr>
          <w:p w14:paraId="7C896718" w14:textId="77777777" w:rsidR="00B14AED" w:rsidRPr="00FD6590" w:rsidRDefault="00B14AED" w:rsidP="004F64F8">
            <w:pPr>
              <w:rPr>
                <w:rFonts w:ascii="Times New Roman" w:eastAsia="Calibri" w:hAnsi="Times New Roman" w:cs="Times New Roman"/>
                <w:sz w:val="20"/>
                <w:szCs w:val="20"/>
              </w:rPr>
            </w:pPr>
            <w:r w:rsidRPr="00FD6590">
              <w:rPr>
                <w:rFonts w:ascii="Times New Roman" w:eastAsia="Calibri" w:hAnsi="Times New Roman" w:cs="Times New Roman"/>
                <w:sz w:val="20"/>
                <w:szCs w:val="20"/>
              </w:rPr>
              <w:t xml:space="preserve">в том числе:          </w:t>
            </w:r>
          </w:p>
        </w:tc>
        <w:tc>
          <w:tcPr>
            <w:tcW w:w="1748" w:type="dxa"/>
            <w:tcBorders>
              <w:top w:val="nil"/>
              <w:left w:val="single" w:sz="4" w:space="0" w:color="000000"/>
              <w:bottom w:val="single" w:sz="4" w:space="0" w:color="000000"/>
              <w:right w:val="nil"/>
            </w:tcBorders>
            <w:hideMark/>
          </w:tcPr>
          <w:p w14:paraId="3E44FB88" w14:textId="77777777" w:rsidR="00B14AED" w:rsidRPr="00FD6590" w:rsidRDefault="00B14AED" w:rsidP="004F64F8">
            <w:pPr>
              <w:jc w:val="center"/>
              <w:rPr>
                <w:rFonts w:ascii="Times New Roman" w:eastAsia="Calibri" w:hAnsi="Times New Roman" w:cs="Times New Roman"/>
                <w:sz w:val="20"/>
                <w:szCs w:val="20"/>
              </w:rPr>
            </w:pPr>
          </w:p>
        </w:tc>
        <w:tc>
          <w:tcPr>
            <w:tcW w:w="1744" w:type="dxa"/>
            <w:tcBorders>
              <w:top w:val="nil"/>
              <w:left w:val="single" w:sz="4" w:space="0" w:color="000000"/>
              <w:bottom w:val="single" w:sz="4" w:space="0" w:color="000000"/>
              <w:right w:val="nil"/>
            </w:tcBorders>
            <w:hideMark/>
          </w:tcPr>
          <w:p w14:paraId="777254F6" w14:textId="77777777" w:rsidR="00B14AED" w:rsidRPr="00FD6590" w:rsidRDefault="00B14AED" w:rsidP="004F64F8">
            <w:pPr>
              <w:jc w:val="center"/>
              <w:rPr>
                <w:rFonts w:ascii="Times New Roman" w:eastAsia="Calibri" w:hAnsi="Times New Roman" w:cs="Times New Roman"/>
                <w:sz w:val="20"/>
                <w:szCs w:val="20"/>
              </w:rPr>
            </w:pPr>
          </w:p>
        </w:tc>
        <w:tc>
          <w:tcPr>
            <w:tcW w:w="1706" w:type="dxa"/>
            <w:tcBorders>
              <w:top w:val="nil"/>
              <w:left w:val="single" w:sz="4" w:space="0" w:color="000000"/>
              <w:bottom w:val="single" w:sz="4" w:space="0" w:color="000000"/>
              <w:right w:val="nil"/>
            </w:tcBorders>
            <w:hideMark/>
          </w:tcPr>
          <w:p w14:paraId="78326949" w14:textId="77777777" w:rsidR="00B14AED" w:rsidRPr="00FD6590" w:rsidRDefault="00B14AED" w:rsidP="004F64F8">
            <w:pPr>
              <w:jc w:val="center"/>
              <w:rPr>
                <w:rFonts w:ascii="Times New Roman" w:eastAsia="Calibri" w:hAnsi="Times New Roman" w:cs="Times New Roman"/>
                <w:sz w:val="20"/>
                <w:szCs w:val="20"/>
              </w:rPr>
            </w:pPr>
          </w:p>
        </w:tc>
        <w:tc>
          <w:tcPr>
            <w:tcW w:w="1838" w:type="dxa"/>
            <w:tcBorders>
              <w:top w:val="nil"/>
              <w:left w:val="single" w:sz="4" w:space="0" w:color="000000"/>
              <w:bottom w:val="single" w:sz="4" w:space="0" w:color="000000"/>
              <w:right w:val="single" w:sz="4" w:space="0" w:color="000000"/>
            </w:tcBorders>
            <w:hideMark/>
          </w:tcPr>
          <w:p w14:paraId="40FE028A" w14:textId="77777777" w:rsidR="00B14AED" w:rsidRPr="00FD6590" w:rsidRDefault="00B14AED" w:rsidP="004F64F8">
            <w:pPr>
              <w:jc w:val="center"/>
              <w:rPr>
                <w:rFonts w:ascii="Times New Roman" w:eastAsia="Calibri" w:hAnsi="Times New Roman" w:cs="Times New Roman"/>
                <w:sz w:val="20"/>
                <w:szCs w:val="20"/>
              </w:rPr>
            </w:pPr>
          </w:p>
        </w:tc>
      </w:tr>
      <w:tr w:rsidR="00B14AED" w:rsidRPr="003B55EF" w14:paraId="2CE7F751" w14:textId="77777777" w:rsidTr="004F64F8">
        <w:trPr>
          <w:gridAfter w:val="1"/>
          <w:wAfter w:w="11" w:type="dxa"/>
          <w:trHeight w:val="300"/>
        </w:trPr>
        <w:tc>
          <w:tcPr>
            <w:tcW w:w="1892" w:type="dxa"/>
            <w:vMerge/>
            <w:tcBorders>
              <w:top w:val="nil"/>
              <w:left w:val="single" w:sz="4" w:space="0" w:color="000000"/>
              <w:bottom w:val="single" w:sz="4" w:space="0" w:color="000000"/>
              <w:right w:val="nil"/>
            </w:tcBorders>
            <w:vAlign w:val="center"/>
            <w:hideMark/>
          </w:tcPr>
          <w:p w14:paraId="7EFD2BFC" w14:textId="77777777" w:rsidR="00B14AED" w:rsidRPr="00FD6590" w:rsidRDefault="00B14AED" w:rsidP="004F64F8">
            <w:pPr>
              <w:rPr>
                <w:rFonts w:ascii="Times New Roman" w:eastAsia="Calibri" w:hAnsi="Times New Roman" w:cs="Times New Roman"/>
                <w:sz w:val="20"/>
                <w:szCs w:val="20"/>
                <w:lang w:eastAsia="ar-SA"/>
              </w:rPr>
            </w:pPr>
          </w:p>
        </w:tc>
        <w:tc>
          <w:tcPr>
            <w:tcW w:w="3075" w:type="dxa"/>
            <w:vMerge/>
            <w:tcBorders>
              <w:top w:val="nil"/>
              <w:left w:val="single" w:sz="4" w:space="0" w:color="000000"/>
              <w:bottom w:val="single" w:sz="4" w:space="0" w:color="000000"/>
              <w:right w:val="nil"/>
            </w:tcBorders>
            <w:vAlign w:val="center"/>
            <w:hideMark/>
          </w:tcPr>
          <w:p w14:paraId="518D6658" w14:textId="77777777" w:rsidR="00B14AED" w:rsidRPr="00FD6590" w:rsidRDefault="00B14AED" w:rsidP="004F64F8">
            <w:pPr>
              <w:rPr>
                <w:rFonts w:ascii="Times New Roman" w:eastAsia="Calibri" w:hAnsi="Times New Roman" w:cs="Times New Roman"/>
                <w:sz w:val="20"/>
                <w:szCs w:val="20"/>
                <w:lang w:eastAsia="ar-SA"/>
              </w:rPr>
            </w:pPr>
          </w:p>
        </w:tc>
        <w:tc>
          <w:tcPr>
            <w:tcW w:w="3115" w:type="dxa"/>
            <w:tcBorders>
              <w:top w:val="nil"/>
              <w:left w:val="single" w:sz="4" w:space="0" w:color="000000"/>
              <w:bottom w:val="single" w:sz="4" w:space="0" w:color="000000"/>
              <w:right w:val="nil"/>
            </w:tcBorders>
            <w:hideMark/>
          </w:tcPr>
          <w:p w14:paraId="389C2B4A" w14:textId="77777777" w:rsidR="00B14AED" w:rsidRPr="00FD6590" w:rsidRDefault="00B14AED" w:rsidP="004F64F8">
            <w:pPr>
              <w:rPr>
                <w:rFonts w:ascii="Times New Roman" w:eastAsia="Calibri" w:hAnsi="Times New Roman" w:cs="Times New Roman"/>
                <w:sz w:val="20"/>
                <w:szCs w:val="20"/>
              </w:rPr>
            </w:pPr>
            <w:r w:rsidRPr="00FD6590">
              <w:rPr>
                <w:rFonts w:ascii="Times New Roman" w:eastAsia="Calibri" w:hAnsi="Times New Roman" w:cs="Times New Roman"/>
                <w:sz w:val="20"/>
                <w:szCs w:val="20"/>
              </w:rPr>
              <w:t xml:space="preserve">федеральный бюджет </w:t>
            </w:r>
          </w:p>
        </w:tc>
        <w:tc>
          <w:tcPr>
            <w:tcW w:w="1748" w:type="dxa"/>
            <w:tcBorders>
              <w:top w:val="single" w:sz="4" w:space="0" w:color="auto"/>
              <w:left w:val="single" w:sz="4" w:space="0" w:color="auto"/>
              <w:bottom w:val="single" w:sz="4" w:space="0" w:color="auto"/>
              <w:right w:val="single" w:sz="4" w:space="0" w:color="auto"/>
            </w:tcBorders>
            <w:hideMark/>
          </w:tcPr>
          <w:p w14:paraId="5A35903F" w14:textId="77777777" w:rsidR="00B14AED" w:rsidRPr="00FD6590" w:rsidRDefault="00B14AED" w:rsidP="004F64F8">
            <w:pPr>
              <w:jc w:val="center"/>
              <w:rPr>
                <w:rFonts w:ascii="Times New Roman" w:eastAsia="Calibri" w:hAnsi="Times New Roman" w:cs="Times New Roman"/>
                <w:sz w:val="20"/>
                <w:szCs w:val="20"/>
              </w:rPr>
            </w:pPr>
            <w:r w:rsidRPr="00FD6590">
              <w:rPr>
                <w:rFonts w:ascii="Times New Roman" w:eastAsia="Calibri" w:hAnsi="Times New Roman" w:cs="Times New Roman"/>
                <w:sz w:val="20"/>
                <w:szCs w:val="20"/>
              </w:rPr>
              <w:t>0,0</w:t>
            </w:r>
          </w:p>
        </w:tc>
        <w:tc>
          <w:tcPr>
            <w:tcW w:w="1744" w:type="dxa"/>
            <w:tcBorders>
              <w:top w:val="single" w:sz="4" w:space="0" w:color="auto"/>
              <w:left w:val="single" w:sz="4" w:space="0" w:color="auto"/>
              <w:bottom w:val="single" w:sz="4" w:space="0" w:color="auto"/>
              <w:right w:val="single" w:sz="4" w:space="0" w:color="auto"/>
            </w:tcBorders>
            <w:hideMark/>
          </w:tcPr>
          <w:p w14:paraId="53EB9CF9" w14:textId="77777777" w:rsidR="00B14AED" w:rsidRPr="00FD6590" w:rsidRDefault="00B14AED" w:rsidP="004F64F8">
            <w:pPr>
              <w:jc w:val="center"/>
              <w:rPr>
                <w:rFonts w:ascii="Times New Roman" w:eastAsia="Calibri" w:hAnsi="Times New Roman" w:cs="Times New Roman"/>
                <w:sz w:val="20"/>
                <w:szCs w:val="20"/>
              </w:rPr>
            </w:pPr>
            <w:r w:rsidRPr="00FD6590">
              <w:rPr>
                <w:rFonts w:ascii="Times New Roman" w:eastAsia="Calibri" w:hAnsi="Times New Roman" w:cs="Times New Roman"/>
                <w:sz w:val="20"/>
                <w:szCs w:val="20"/>
              </w:rPr>
              <w:t>0,0</w:t>
            </w:r>
          </w:p>
        </w:tc>
        <w:tc>
          <w:tcPr>
            <w:tcW w:w="1706" w:type="dxa"/>
            <w:tcBorders>
              <w:top w:val="single" w:sz="4" w:space="0" w:color="auto"/>
              <w:left w:val="single" w:sz="4" w:space="0" w:color="auto"/>
              <w:bottom w:val="single" w:sz="4" w:space="0" w:color="auto"/>
              <w:right w:val="single" w:sz="4" w:space="0" w:color="auto"/>
            </w:tcBorders>
            <w:hideMark/>
          </w:tcPr>
          <w:p w14:paraId="10F1DF5E" w14:textId="77777777" w:rsidR="00B14AED" w:rsidRPr="00FD6590" w:rsidRDefault="00B14AED" w:rsidP="004F64F8">
            <w:pPr>
              <w:jc w:val="center"/>
              <w:rPr>
                <w:rFonts w:ascii="Times New Roman" w:eastAsia="Calibri" w:hAnsi="Times New Roman" w:cs="Times New Roman"/>
                <w:sz w:val="20"/>
                <w:szCs w:val="20"/>
              </w:rPr>
            </w:pPr>
            <w:r w:rsidRPr="00FD6590">
              <w:rPr>
                <w:rFonts w:ascii="Times New Roman" w:eastAsia="Calibri" w:hAnsi="Times New Roman" w:cs="Times New Roman"/>
                <w:sz w:val="20"/>
                <w:szCs w:val="20"/>
              </w:rPr>
              <w:t>0,0</w:t>
            </w:r>
          </w:p>
        </w:tc>
        <w:tc>
          <w:tcPr>
            <w:tcW w:w="1838" w:type="dxa"/>
            <w:tcBorders>
              <w:top w:val="single" w:sz="4" w:space="0" w:color="auto"/>
              <w:left w:val="single" w:sz="4" w:space="0" w:color="auto"/>
              <w:bottom w:val="single" w:sz="4" w:space="0" w:color="auto"/>
              <w:right w:val="single" w:sz="4" w:space="0" w:color="auto"/>
            </w:tcBorders>
            <w:hideMark/>
          </w:tcPr>
          <w:p w14:paraId="2A12C3A2" w14:textId="77777777" w:rsidR="00B14AED" w:rsidRPr="00FD6590" w:rsidRDefault="00B14AED" w:rsidP="004F64F8">
            <w:pPr>
              <w:jc w:val="center"/>
              <w:rPr>
                <w:rFonts w:ascii="Times New Roman" w:eastAsia="Calibri" w:hAnsi="Times New Roman" w:cs="Times New Roman"/>
                <w:sz w:val="20"/>
                <w:szCs w:val="20"/>
              </w:rPr>
            </w:pPr>
            <w:r w:rsidRPr="00FD6590">
              <w:rPr>
                <w:rFonts w:ascii="Times New Roman" w:eastAsia="Calibri" w:hAnsi="Times New Roman" w:cs="Times New Roman"/>
                <w:sz w:val="20"/>
                <w:szCs w:val="20"/>
              </w:rPr>
              <w:t>0,0</w:t>
            </w:r>
          </w:p>
        </w:tc>
      </w:tr>
      <w:tr w:rsidR="00B14AED" w:rsidRPr="003B55EF" w14:paraId="7D443D1E" w14:textId="77777777" w:rsidTr="004F64F8">
        <w:trPr>
          <w:gridAfter w:val="1"/>
          <w:wAfter w:w="11" w:type="dxa"/>
          <w:trHeight w:val="300"/>
        </w:trPr>
        <w:tc>
          <w:tcPr>
            <w:tcW w:w="1892" w:type="dxa"/>
            <w:vMerge/>
            <w:tcBorders>
              <w:top w:val="nil"/>
              <w:left w:val="single" w:sz="4" w:space="0" w:color="000000"/>
              <w:bottom w:val="single" w:sz="4" w:space="0" w:color="000000"/>
              <w:right w:val="nil"/>
            </w:tcBorders>
            <w:vAlign w:val="center"/>
            <w:hideMark/>
          </w:tcPr>
          <w:p w14:paraId="5A07B39E" w14:textId="77777777" w:rsidR="00B14AED" w:rsidRPr="00FD6590" w:rsidRDefault="00B14AED" w:rsidP="004F64F8">
            <w:pPr>
              <w:rPr>
                <w:rFonts w:ascii="Times New Roman" w:eastAsia="Calibri" w:hAnsi="Times New Roman" w:cs="Times New Roman"/>
                <w:sz w:val="20"/>
                <w:szCs w:val="20"/>
                <w:lang w:eastAsia="ar-SA"/>
              </w:rPr>
            </w:pPr>
          </w:p>
        </w:tc>
        <w:tc>
          <w:tcPr>
            <w:tcW w:w="3075" w:type="dxa"/>
            <w:vMerge/>
            <w:tcBorders>
              <w:top w:val="nil"/>
              <w:left w:val="single" w:sz="4" w:space="0" w:color="000000"/>
              <w:bottom w:val="single" w:sz="4" w:space="0" w:color="000000"/>
              <w:right w:val="nil"/>
            </w:tcBorders>
            <w:vAlign w:val="center"/>
            <w:hideMark/>
          </w:tcPr>
          <w:p w14:paraId="7482A264" w14:textId="77777777" w:rsidR="00B14AED" w:rsidRPr="00FD6590" w:rsidRDefault="00B14AED" w:rsidP="004F64F8">
            <w:pPr>
              <w:rPr>
                <w:rFonts w:ascii="Times New Roman" w:eastAsia="Calibri" w:hAnsi="Times New Roman" w:cs="Times New Roman"/>
                <w:sz w:val="20"/>
                <w:szCs w:val="20"/>
                <w:lang w:eastAsia="ar-SA"/>
              </w:rPr>
            </w:pPr>
          </w:p>
        </w:tc>
        <w:tc>
          <w:tcPr>
            <w:tcW w:w="3115" w:type="dxa"/>
            <w:tcBorders>
              <w:top w:val="nil"/>
              <w:left w:val="single" w:sz="4" w:space="0" w:color="000000"/>
              <w:bottom w:val="single" w:sz="4" w:space="0" w:color="000000"/>
              <w:right w:val="nil"/>
            </w:tcBorders>
            <w:hideMark/>
          </w:tcPr>
          <w:p w14:paraId="529CC90B" w14:textId="77777777" w:rsidR="00B14AED" w:rsidRPr="00FD6590" w:rsidRDefault="00B14AED" w:rsidP="004F64F8">
            <w:pPr>
              <w:rPr>
                <w:rFonts w:ascii="Times New Roman" w:eastAsia="Calibri" w:hAnsi="Times New Roman" w:cs="Times New Roman"/>
                <w:sz w:val="20"/>
                <w:szCs w:val="20"/>
              </w:rPr>
            </w:pPr>
            <w:r w:rsidRPr="00FD6590">
              <w:rPr>
                <w:rFonts w:ascii="Times New Roman" w:eastAsia="Calibri" w:hAnsi="Times New Roman" w:cs="Times New Roman"/>
                <w:sz w:val="20"/>
                <w:szCs w:val="20"/>
              </w:rPr>
              <w:t xml:space="preserve">краевой бюджет           </w:t>
            </w:r>
          </w:p>
        </w:tc>
        <w:tc>
          <w:tcPr>
            <w:tcW w:w="1748" w:type="dxa"/>
            <w:tcBorders>
              <w:top w:val="single" w:sz="4" w:space="0" w:color="auto"/>
              <w:left w:val="single" w:sz="4" w:space="0" w:color="auto"/>
              <w:bottom w:val="single" w:sz="4" w:space="0" w:color="auto"/>
              <w:right w:val="single" w:sz="4" w:space="0" w:color="auto"/>
            </w:tcBorders>
            <w:vAlign w:val="center"/>
            <w:hideMark/>
          </w:tcPr>
          <w:p w14:paraId="63D9886E" w14:textId="77777777" w:rsidR="00B14AED" w:rsidRPr="00FD6590" w:rsidRDefault="00B14AED" w:rsidP="004F64F8">
            <w:pPr>
              <w:jc w:val="center"/>
              <w:rPr>
                <w:rFonts w:ascii="Times New Roman" w:eastAsia="Times New Roman" w:hAnsi="Times New Roman" w:cs="Times New Roman"/>
                <w:sz w:val="20"/>
                <w:szCs w:val="20"/>
              </w:rPr>
            </w:pPr>
            <w:r w:rsidRPr="00FD6590">
              <w:rPr>
                <w:rFonts w:ascii="Times New Roman" w:eastAsia="Times New Roman" w:hAnsi="Times New Roman" w:cs="Times New Roman"/>
                <w:sz w:val="20"/>
                <w:szCs w:val="20"/>
              </w:rPr>
              <w:t>354 371 000,0</w:t>
            </w:r>
          </w:p>
        </w:tc>
        <w:tc>
          <w:tcPr>
            <w:tcW w:w="1744" w:type="dxa"/>
            <w:tcBorders>
              <w:top w:val="single" w:sz="4" w:space="0" w:color="auto"/>
              <w:left w:val="single" w:sz="4" w:space="0" w:color="auto"/>
              <w:bottom w:val="single" w:sz="4" w:space="0" w:color="auto"/>
              <w:right w:val="single" w:sz="4" w:space="0" w:color="auto"/>
            </w:tcBorders>
            <w:vAlign w:val="center"/>
            <w:hideMark/>
          </w:tcPr>
          <w:p w14:paraId="2B53D135" w14:textId="77777777" w:rsidR="00B14AED" w:rsidRPr="00FD6590" w:rsidRDefault="00B14AED" w:rsidP="004F64F8">
            <w:pPr>
              <w:jc w:val="center"/>
              <w:rPr>
                <w:rFonts w:ascii="Times New Roman" w:hAnsi="Times New Roman" w:cs="Times New Roman"/>
                <w:sz w:val="20"/>
                <w:szCs w:val="20"/>
              </w:rPr>
            </w:pPr>
            <w:r w:rsidRPr="00FD6590">
              <w:rPr>
                <w:rFonts w:ascii="Times New Roman" w:eastAsia="Times New Roman" w:hAnsi="Times New Roman" w:cs="Times New Roman"/>
                <w:sz w:val="20"/>
                <w:szCs w:val="20"/>
              </w:rPr>
              <w:t>348 625 800,0</w:t>
            </w:r>
          </w:p>
        </w:tc>
        <w:tc>
          <w:tcPr>
            <w:tcW w:w="1706" w:type="dxa"/>
            <w:tcBorders>
              <w:top w:val="single" w:sz="4" w:space="0" w:color="auto"/>
              <w:left w:val="single" w:sz="4" w:space="0" w:color="auto"/>
              <w:bottom w:val="single" w:sz="4" w:space="0" w:color="auto"/>
              <w:right w:val="single" w:sz="4" w:space="0" w:color="auto"/>
            </w:tcBorders>
            <w:vAlign w:val="center"/>
            <w:hideMark/>
          </w:tcPr>
          <w:p w14:paraId="498DB1A6" w14:textId="77777777" w:rsidR="00B14AED" w:rsidRPr="00FD6590" w:rsidRDefault="00B14AED" w:rsidP="004F64F8">
            <w:pPr>
              <w:jc w:val="center"/>
              <w:rPr>
                <w:rFonts w:ascii="Times New Roman" w:hAnsi="Times New Roman" w:cs="Times New Roman"/>
                <w:sz w:val="20"/>
                <w:szCs w:val="20"/>
              </w:rPr>
            </w:pPr>
            <w:r w:rsidRPr="00FD6590">
              <w:rPr>
                <w:rFonts w:ascii="Times New Roman" w:eastAsia="Times New Roman" w:hAnsi="Times New Roman" w:cs="Times New Roman"/>
                <w:sz w:val="20"/>
                <w:szCs w:val="20"/>
              </w:rPr>
              <w:t>341 580 000,0</w:t>
            </w:r>
          </w:p>
        </w:tc>
        <w:tc>
          <w:tcPr>
            <w:tcW w:w="1838" w:type="dxa"/>
            <w:tcBorders>
              <w:top w:val="single" w:sz="4" w:space="0" w:color="auto"/>
              <w:left w:val="single" w:sz="4" w:space="0" w:color="auto"/>
              <w:bottom w:val="single" w:sz="4" w:space="0" w:color="auto"/>
              <w:right w:val="single" w:sz="4" w:space="0" w:color="auto"/>
            </w:tcBorders>
            <w:vAlign w:val="center"/>
            <w:hideMark/>
          </w:tcPr>
          <w:p w14:paraId="5BE50D83" w14:textId="77777777" w:rsidR="00B14AED" w:rsidRPr="00FD6590" w:rsidRDefault="00B14AED" w:rsidP="004F64F8">
            <w:pPr>
              <w:jc w:val="center"/>
              <w:rPr>
                <w:rFonts w:ascii="Times New Roman" w:hAnsi="Times New Roman" w:cs="Times New Roman"/>
                <w:sz w:val="20"/>
                <w:szCs w:val="20"/>
              </w:rPr>
            </w:pPr>
            <w:r w:rsidRPr="00FD6590">
              <w:rPr>
                <w:rFonts w:ascii="Times New Roman" w:eastAsia="Times New Roman" w:hAnsi="Times New Roman" w:cs="Times New Roman"/>
                <w:sz w:val="20"/>
                <w:szCs w:val="20"/>
              </w:rPr>
              <w:t>1 044 576 800,0</w:t>
            </w:r>
          </w:p>
        </w:tc>
      </w:tr>
      <w:tr w:rsidR="00B14AED" w:rsidRPr="003B55EF" w14:paraId="51F87EAA" w14:textId="77777777" w:rsidTr="004F64F8">
        <w:trPr>
          <w:gridAfter w:val="1"/>
          <w:wAfter w:w="11" w:type="dxa"/>
          <w:trHeight w:val="300"/>
        </w:trPr>
        <w:tc>
          <w:tcPr>
            <w:tcW w:w="1892" w:type="dxa"/>
            <w:vMerge/>
            <w:tcBorders>
              <w:top w:val="nil"/>
              <w:left w:val="single" w:sz="4" w:space="0" w:color="000000"/>
              <w:bottom w:val="single" w:sz="4" w:space="0" w:color="000000"/>
              <w:right w:val="nil"/>
            </w:tcBorders>
            <w:vAlign w:val="center"/>
            <w:hideMark/>
          </w:tcPr>
          <w:p w14:paraId="3DE9A2A2" w14:textId="77777777" w:rsidR="00B14AED" w:rsidRPr="00FD6590" w:rsidRDefault="00B14AED" w:rsidP="004F64F8">
            <w:pPr>
              <w:rPr>
                <w:rFonts w:ascii="Times New Roman" w:eastAsia="Calibri" w:hAnsi="Times New Roman" w:cs="Times New Roman"/>
                <w:sz w:val="20"/>
                <w:szCs w:val="20"/>
                <w:lang w:eastAsia="ar-SA"/>
              </w:rPr>
            </w:pPr>
          </w:p>
        </w:tc>
        <w:tc>
          <w:tcPr>
            <w:tcW w:w="3075" w:type="dxa"/>
            <w:vMerge/>
            <w:tcBorders>
              <w:top w:val="nil"/>
              <w:left w:val="single" w:sz="4" w:space="0" w:color="000000"/>
              <w:bottom w:val="single" w:sz="4" w:space="0" w:color="000000"/>
              <w:right w:val="nil"/>
            </w:tcBorders>
            <w:vAlign w:val="center"/>
            <w:hideMark/>
          </w:tcPr>
          <w:p w14:paraId="4710E8B5" w14:textId="77777777" w:rsidR="00B14AED" w:rsidRPr="00FD6590" w:rsidRDefault="00B14AED" w:rsidP="004F64F8">
            <w:pPr>
              <w:rPr>
                <w:rFonts w:ascii="Times New Roman" w:eastAsia="Calibri" w:hAnsi="Times New Roman" w:cs="Times New Roman"/>
                <w:sz w:val="20"/>
                <w:szCs w:val="20"/>
                <w:lang w:eastAsia="ar-SA"/>
              </w:rPr>
            </w:pPr>
          </w:p>
        </w:tc>
        <w:tc>
          <w:tcPr>
            <w:tcW w:w="3115" w:type="dxa"/>
            <w:tcBorders>
              <w:top w:val="nil"/>
              <w:left w:val="single" w:sz="4" w:space="0" w:color="000000"/>
              <w:bottom w:val="single" w:sz="4" w:space="0" w:color="000000"/>
              <w:right w:val="nil"/>
            </w:tcBorders>
            <w:hideMark/>
          </w:tcPr>
          <w:p w14:paraId="6EBC4902" w14:textId="77777777" w:rsidR="00B14AED" w:rsidRPr="00FD6590" w:rsidRDefault="00B14AED" w:rsidP="004F64F8">
            <w:pPr>
              <w:rPr>
                <w:rFonts w:ascii="Times New Roman" w:eastAsia="Calibri" w:hAnsi="Times New Roman" w:cs="Times New Roman"/>
                <w:sz w:val="20"/>
                <w:szCs w:val="20"/>
              </w:rPr>
            </w:pPr>
            <w:r w:rsidRPr="00FD6590">
              <w:rPr>
                <w:rFonts w:ascii="Times New Roman" w:eastAsia="Calibri" w:hAnsi="Times New Roman" w:cs="Times New Roman"/>
                <w:sz w:val="20"/>
                <w:szCs w:val="20"/>
              </w:rPr>
              <w:t xml:space="preserve">внебюджетные источники                 </w:t>
            </w:r>
          </w:p>
        </w:tc>
        <w:tc>
          <w:tcPr>
            <w:tcW w:w="1748" w:type="dxa"/>
            <w:tcBorders>
              <w:top w:val="single" w:sz="4" w:space="0" w:color="auto"/>
              <w:left w:val="single" w:sz="4" w:space="0" w:color="auto"/>
              <w:bottom w:val="single" w:sz="4" w:space="0" w:color="auto"/>
              <w:right w:val="single" w:sz="4" w:space="0" w:color="auto"/>
            </w:tcBorders>
            <w:hideMark/>
          </w:tcPr>
          <w:p w14:paraId="4849C916" w14:textId="77777777" w:rsidR="00B14AED" w:rsidRPr="00FD6590" w:rsidRDefault="00B14AED" w:rsidP="004F64F8">
            <w:pPr>
              <w:jc w:val="center"/>
              <w:rPr>
                <w:rFonts w:ascii="Times New Roman" w:eastAsia="Calibri" w:hAnsi="Times New Roman" w:cs="Times New Roman"/>
                <w:sz w:val="20"/>
                <w:szCs w:val="20"/>
              </w:rPr>
            </w:pPr>
            <w:r w:rsidRPr="00FD6590">
              <w:rPr>
                <w:rFonts w:ascii="Times New Roman" w:eastAsia="Calibri" w:hAnsi="Times New Roman" w:cs="Times New Roman"/>
                <w:sz w:val="20"/>
                <w:szCs w:val="20"/>
              </w:rPr>
              <w:t>0,0</w:t>
            </w:r>
          </w:p>
        </w:tc>
        <w:tc>
          <w:tcPr>
            <w:tcW w:w="1744" w:type="dxa"/>
            <w:tcBorders>
              <w:top w:val="single" w:sz="4" w:space="0" w:color="auto"/>
              <w:left w:val="single" w:sz="4" w:space="0" w:color="auto"/>
              <w:bottom w:val="single" w:sz="4" w:space="0" w:color="auto"/>
              <w:right w:val="single" w:sz="4" w:space="0" w:color="auto"/>
            </w:tcBorders>
            <w:hideMark/>
          </w:tcPr>
          <w:p w14:paraId="51B43878" w14:textId="77777777" w:rsidR="00B14AED" w:rsidRPr="00FD6590" w:rsidRDefault="00B14AED" w:rsidP="004F64F8">
            <w:pPr>
              <w:jc w:val="center"/>
              <w:rPr>
                <w:rFonts w:ascii="Times New Roman" w:eastAsia="Calibri" w:hAnsi="Times New Roman" w:cs="Times New Roman"/>
                <w:sz w:val="20"/>
                <w:szCs w:val="20"/>
              </w:rPr>
            </w:pPr>
            <w:r w:rsidRPr="00FD6590">
              <w:rPr>
                <w:rFonts w:ascii="Times New Roman" w:eastAsia="Calibri" w:hAnsi="Times New Roman" w:cs="Times New Roman"/>
                <w:sz w:val="20"/>
                <w:szCs w:val="20"/>
              </w:rPr>
              <w:t>0,0</w:t>
            </w:r>
          </w:p>
        </w:tc>
        <w:tc>
          <w:tcPr>
            <w:tcW w:w="1706" w:type="dxa"/>
            <w:tcBorders>
              <w:top w:val="single" w:sz="4" w:space="0" w:color="auto"/>
              <w:left w:val="single" w:sz="4" w:space="0" w:color="auto"/>
              <w:bottom w:val="single" w:sz="4" w:space="0" w:color="auto"/>
              <w:right w:val="single" w:sz="4" w:space="0" w:color="auto"/>
            </w:tcBorders>
            <w:hideMark/>
          </w:tcPr>
          <w:p w14:paraId="09E72784" w14:textId="77777777" w:rsidR="00B14AED" w:rsidRPr="00FD6590" w:rsidRDefault="00B14AED" w:rsidP="004F64F8">
            <w:pPr>
              <w:jc w:val="center"/>
              <w:rPr>
                <w:rFonts w:ascii="Times New Roman" w:eastAsia="Calibri" w:hAnsi="Times New Roman" w:cs="Times New Roman"/>
                <w:sz w:val="20"/>
                <w:szCs w:val="20"/>
              </w:rPr>
            </w:pPr>
            <w:r w:rsidRPr="00FD6590">
              <w:rPr>
                <w:rFonts w:ascii="Times New Roman" w:eastAsia="Calibri" w:hAnsi="Times New Roman" w:cs="Times New Roman"/>
                <w:sz w:val="20"/>
                <w:szCs w:val="20"/>
              </w:rPr>
              <w:t>0,0</w:t>
            </w:r>
          </w:p>
        </w:tc>
        <w:tc>
          <w:tcPr>
            <w:tcW w:w="1838" w:type="dxa"/>
            <w:tcBorders>
              <w:top w:val="single" w:sz="4" w:space="0" w:color="auto"/>
              <w:left w:val="single" w:sz="4" w:space="0" w:color="auto"/>
              <w:bottom w:val="single" w:sz="4" w:space="0" w:color="auto"/>
              <w:right w:val="single" w:sz="4" w:space="0" w:color="auto"/>
            </w:tcBorders>
            <w:hideMark/>
          </w:tcPr>
          <w:p w14:paraId="03E3B737" w14:textId="77777777" w:rsidR="00B14AED" w:rsidRPr="00FD6590" w:rsidRDefault="00B14AED" w:rsidP="004F64F8">
            <w:pPr>
              <w:jc w:val="center"/>
              <w:rPr>
                <w:rFonts w:ascii="Times New Roman" w:eastAsia="Calibri" w:hAnsi="Times New Roman" w:cs="Times New Roman"/>
                <w:sz w:val="20"/>
                <w:szCs w:val="20"/>
              </w:rPr>
            </w:pPr>
            <w:r w:rsidRPr="00FD6590">
              <w:rPr>
                <w:rFonts w:ascii="Times New Roman" w:eastAsia="Calibri" w:hAnsi="Times New Roman" w:cs="Times New Roman"/>
                <w:sz w:val="20"/>
                <w:szCs w:val="20"/>
              </w:rPr>
              <w:t>0,0</w:t>
            </w:r>
          </w:p>
        </w:tc>
      </w:tr>
      <w:tr w:rsidR="00B14AED" w:rsidRPr="003B55EF" w14:paraId="1D45AA40" w14:textId="77777777" w:rsidTr="004F64F8">
        <w:trPr>
          <w:gridAfter w:val="1"/>
          <w:wAfter w:w="11" w:type="dxa"/>
          <w:trHeight w:val="293"/>
        </w:trPr>
        <w:tc>
          <w:tcPr>
            <w:tcW w:w="1892" w:type="dxa"/>
            <w:vMerge/>
            <w:tcBorders>
              <w:top w:val="nil"/>
              <w:left w:val="single" w:sz="4" w:space="0" w:color="000000"/>
              <w:bottom w:val="single" w:sz="4" w:space="0" w:color="000000"/>
              <w:right w:val="nil"/>
            </w:tcBorders>
            <w:vAlign w:val="center"/>
            <w:hideMark/>
          </w:tcPr>
          <w:p w14:paraId="452016C0" w14:textId="77777777" w:rsidR="00B14AED" w:rsidRPr="00FD6590" w:rsidRDefault="00B14AED" w:rsidP="004F64F8">
            <w:pPr>
              <w:rPr>
                <w:rFonts w:ascii="Times New Roman" w:eastAsia="Calibri" w:hAnsi="Times New Roman" w:cs="Times New Roman"/>
                <w:sz w:val="20"/>
                <w:szCs w:val="20"/>
                <w:lang w:eastAsia="ar-SA"/>
              </w:rPr>
            </w:pPr>
          </w:p>
        </w:tc>
        <w:tc>
          <w:tcPr>
            <w:tcW w:w="3075" w:type="dxa"/>
            <w:vMerge/>
            <w:tcBorders>
              <w:top w:val="nil"/>
              <w:left w:val="single" w:sz="4" w:space="0" w:color="000000"/>
              <w:bottom w:val="single" w:sz="4" w:space="0" w:color="000000"/>
              <w:right w:val="nil"/>
            </w:tcBorders>
            <w:vAlign w:val="center"/>
            <w:hideMark/>
          </w:tcPr>
          <w:p w14:paraId="7B15992A" w14:textId="77777777" w:rsidR="00B14AED" w:rsidRPr="00FD6590" w:rsidRDefault="00B14AED" w:rsidP="004F64F8">
            <w:pPr>
              <w:rPr>
                <w:rFonts w:ascii="Times New Roman" w:eastAsia="Calibri" w:hAnsi="Times New Roman" w:cs="Times New Roman"/>
                <w:sz w:val="20"/>
                <w:szCs w:val="20"/>
                <w:lang w:eastAsia="ar-SA"/>
              </w:rPr>
            </w:pPr>
          </w:p>
        </w:tc>
        <w:tc>
          <w:tcPr>
            <w:tcW w:w="3115" w:type="dxa"/>
            <w:tcBorders>
              <w:top w:val="nil"/>
              <w:left w:val="single" w:sz="4" w:space="0" w:color="000000"/>
              <w:bottom w:val="single" w:sz="4" w:space="0" w:color="000000"/>
              <w:right w:val="nil"/>
            </w:tcBorders>
            <w:hideMark/>
          </w:tcPr>
          <w:p w14:paraId="06A1E329" w14:textId="77777777" w:rsidR="00B14AED" w:rsidRPr="00FD6590" w:rsidRDefault="00B14AED" w:rsidP="004F64F8">
            <w:pPr>
              <w:rPr>
                <w:rFonts w:ascii="Times New Roman" w:eastAsia="Calibri" w:hAnsi="Times New Roman" w:cs="Times New Roman"/>
                <w:sz w:val="20"/>
                <w:szCs w:val="20"/>
              </w:rPr>
            </w:pPr>
            <w:r w:rsidRPr="00FD6590">
              <w:rPr>
                <w:rFonts w:ascii="Times New Roman" w:eastAsia="Calibri" w:hAnsi="Times New Roman" w:cs="Times New Roman"/>
                <w:sz w:val="20"/>
                <w:szCs w:val="20"/>
              </w:rPr>
              <w:t xml:space="preserve">местный бюджет    </w:t>
            </w:r>
          </w:p>
        </w:tc>
        <w:tc>
          <w:tcPr>
            <w:tcW w:w="1748" w:type="dxa"/>
            <w:tcBorders>
              <w:top w:val="single" w:sz="4" w:space="0" w:color="auto"/>
              <w:left w:val="single" w:sz="4" w:space="0" w:color="auto"/>
              <w:bottom w:val="single" w:sz="4" w:space="0" w:color="auto"/>
              <w:right w:val="single" w:sz="4" w:space="0" w:color="auto"/>
            </w:tcBorders>
          </w:tcPr>
          <w:p w14:paraId="0B945BF6" w14:textId="15B9C2C9" w:rsidR="00B14AED" w:rsidRPr="00FD6590" w:rsidRDefault="00B14AED" w:rsidP="004F64F8">
            <w:pPr>
              <w:jc w:val="center"/>
              <w:rPr>
                <w:rFonts w:ascii="Times New Roman" w:hAnsi="Times New Roman" w:cs="Times New Roman"/>
                <w:sz w:val="20"/>
                <w:szCs w:val="20"/>
              </w:rPr>
            </w:pPr>
            <w:r w:rsidRPr="00FD6590">
              <w:rPr>
                <w:rFonts w:ascii="Times New Roman" w:eastAsia="Times New Roman" w:hAnsi="Times New Roman" w:cs="Times New Roman"/>
                <w:sz w:val="20"/>
                <w:szCs w:val="20"/>
              </w:rPr>
              <w:t>178 130 89</w:t>
            </w:r>
            <w:r w:rsidR="00C96DAA">
              <w:rPr>
                <w:rFonts w:ascii="Times New Roman" w:eastAsia="Times New Roman" w:hAnsi="Times New Roman" w:cs="Times New Roman"/>
                <w:sz w:val="20"/>
                <w:szCs w:val="20"/>
              </w:rPr>
              <w:t>3</w:t>
            </w:r>
            <w:r w:rsidRPr="00FD6590">
              <w:rPr>
                <w:rFonts w:ascii="Times New Roman" w:eastAsia="Times New Roman" w:hAnsi="Times New Roman" w:cs="Times New Roman"/>
                <w:sz w:val="20"/>
                <w:szCs w:val="20"/>
              </w:rPr>
              <w:t>,</w:t>
            </w:r>
            <w:r w:rsidR="00C96DAA">
              <w:rPr>
                <w:rFonts w:ascii="Times New Roman" w:eastAsia="Times New Roman" w:hAnsi="Times New Roman" w:cs="Times New Roman"/>
                <w:sz w:val="20"/>
                <w:szCs w:val="20"/>
              </w:rPr>
              <w:t>15</w:t>
            </w:r>
          </w:p>
        </w:tc>
        <w:tc>
          <w:tcPr>
            <w:tcW w:w="1744" w:type="dxa"/>
            <w:tcBorders>
              <w:top w:val="single" w:sz="4" w:space="0" w:color="auto"/>
              <w:left w:val="single" w:sz="4" w:space="0" w:color="auto"/>
              <w:bottom w:val="single" w:sz="4" w:space="0" w:color="auto"/>
              <w:right w:val="single" w:sz="4" w:space="0" w:color="auto"/>
            </w:tcBorders>
          </w:tcPr>
          <w:p w14:paraId="5598AB75" w14:textId="4BED4251" w:rsidR="00B14AED" w:rsidRPr="00FD6590" w:rsidRDefault="00B14AED" w:rsidP="004F64F8">
            <w:pPr>
              <w:jc w:val="center"/>
              <w:rPr>
                <w:rFonts w:ascii="Times New Roman" w:hAnsi="Times New Roman" w:cs="Times New Roman"/>
                <w:sz w:val="20"/>
                <w:szCs w:val="20"/>
              </w:rPr>
            </w:pPr>
            <w:r w:rsidRPr="00FD6590">
              <w:rPr>
                <w:rFonts w:ascii="Times New Roman" w:eastAsia="Times New Roman" w:hAnsi="Times New Roman" w:cs="Times New Roman"/>
                <w:sz w:val="20"/>
                <w:szCs w:val="20"/>
              </w:rPr>
              <w:t>152 551 39</w:t>
            </w:r>
            <w:r w:rsidR="00C96DAA">
              <w:rPr>
                <w:rFonts w:ascii="Times New Roman" w:eastAsia="Times New Roman" w:hAnsi="Times New Roman" w:cs="Times New Roman"/>
                <w:sz w:val="20"/>
                <w:szCs w:val="20"/>
              </w:rPr>
              <w:t>2</w:t>
            </w:r>
            <w:r w:rsidRPr="00FD6590">
              <w:rPr>
                <w:rFonts w:ascii="Times New Roman" w:eastAsia="Times New Roman" w:hAnsi="Times New Roman" w:cs="Times New Roman"/>
                <w:sz w:val="20"/>
                <w:szCs w:val="20"/>
              </w:rPr>
              <w:t>,</w:t>
            </w:r>
            <w:r w:rsidR="00C96DAA">
              <w:rPr>
                <w:rFonts w:ascii="Times New Roman" w:eastAsia="Times New Roman" w:hAnsi="Times New Roman" w:cs="Times New Roman"/>
                <w:sz w:val="20"/>
                <w:szCs w:val="20"/>
              </w:rPr>
              <w:t>45</w:t>
            </w:r>
          </w:p>
        </w:tc>
        <w:tc>
          <w:tcPr>
            <w:tcW w:w="1706" w:type="dxa"/>
            <w:tcBorders>
              <w:top w:val="single" w:sz="4" w:space="0" w:color="auto"/>
              <w:left w:val="single" w:sz="4" w:space="0" w:color="auto"/>
              <w:bottom w:val="single" w:sz="4" w:space="0" w:color="auto"/>
              <w:right w:val="single" w:sz="4" w:space="0" w:color="auto"/>
            </w:tcBorders>
          </w:tcPr>
          <w:p w14:paraId="5CF67F18" w14:textId="6815F278" w:rsidR="00B14AED" w:rsidRPr="00FD6590" w:rsidRDefault="00B14AED" w:rsidP="004F64F8">
            <w:pPr>
              <w:jc w:val="center"/>
              <w:rPr>
                <w:rFonts w:ascii="Times New Roman" w:hAnsi="Times New Roman" w:cs="Times New Roman"/>
                <w:sz w:val="20"/>
                <w:szCs w:val="20"/>
              </w:rPr>
            </w:pPr>
            <w:r w:rsidRPr="00FD6590">
              <w:rPr>
                <w:rFonts w:ascii="Times New Roman" w:eastAsia="Times New Roman" w:hAnsi="Times New Roman" w:cs="Times New Roman"/>
                <w:sz w:val="20"/>
                <w:szCs w:val="20"/>
              </w:rPr>
              <w:t>152 053 290,0</w:t>
            </w:r>
            <w:r w:rsidR="00C96DAA">
              <w:rPr>
                <w:rFonts w:ascii="Times New Roman" w:eastAsia="Times New Roman" w:hAnsi="Times New Roman" w:cs="Times New Roman"/>
                <w:sz w:val="20"/>
                <w:szCs w:val="20"/>
              </w:rPr>
              <w:t>3</w:t>
            </w:r>
          </w:p>
        </w:tc>
        <w:tc>
          <w:tcPr>
            <w:tcW w:w="1838" w:type="dxa"/>
            <w:tcBorders>
              <w:top w:val="single" w:sz="4" w:space="0" w:color="auto"/>
              <w:left w:val="single" w:sz="4" w:space="0" w:color="auto"/>
              <w:bottom w:val="single" w:sz="4" w:space="0" w:color="auto"/>
              <w:right w:val="single" w:sz="4" w:space="0" w:color="auto"/>
            </w:tcBorders>
          </w:tcPr>
          <w:p w14:paraId="7776A284" w14:textId="6D2036E7" w:rsidR="00B14AED" w:rsidRPr="00FD6590" w:rsidRDefault="00B14AED" w:rsidP="004F64F8">
            <w:pPr>
              <w:jc w:val="center"/>
              <w:rPr>
                <w:rFonts w:ascii="Times New Roman" w:hAnsi="Times New Roman" w:cs="Times New Roman"/>
                <w:sz w:val="20"/>
                <w:szCs w:val="20"/>
              </w:rPr>
            </w:pPr>
            <w:r w:rsidRPr="00FD6590">
              <w:rPr>
                <w:rFonts w:ascii="Times New Roman" w:eastAsia="Times New Roman" w:hAnsi="Times New Roman" w:cs="Times New Roman"/>
                <w:sz w:val="20"/>
                <w:szCs w:val="20"/>
              </w:rPr>
              <w:t>482 735 5</w:t>
            </w:r>
            <w:r w:rsidR="00C96DAA">
              <w:rPr>
                <w:rFonts w:ascii="Times New Roman" w:eastAsia="Times New Roman" w:hAnsi="Times New Roman" w:cs="Times New Roman"/>
                <w:sz w:val="20"/>
                <w:szCs w:val="20"/>
              </w:rPr>
              <w:t>75</w:t>
            </w:r>
            <w:r w:rsidRPr="00FD6590">
              <w:rPr>
                <w:rFonts w:ascii="Times New Roman" w:eastAsia="Times New Roman" w:hAnsi="Times New Roman" w:cs="Times New Roman"/>
                <w:sz w:val="20"/>
                <w:szCs w:val="20"/>
              </w:rPr>
              <w:t>,</w:t>
            </w:r>
            <w:r w:rsidR="00C96DAA">
              <w:rPr>
                <w:rFonts w:ascii="Times New Roman" w:eastAsia="Times New Roman" w:hAnsi="Times New Roman" w:cs="Times New Roman"/>
                <w:sz w:val="20"/>
                <w:szCs w:val="20"/>
              </w:rPr>
              <w:t>63</w:t>
            </w:r>
          </w:p>
        </w:tc>
      </w:tr>
      <w:tr w:rsidR="00B14AED" w:rsidRPr="003B55EF" w14:paraId="501688B6" w14:textId="77777777" w:rsidTr="004F64F8">
        <w:trPr>
          <w:gridAfter w:val="1"/>
          <w:wAfter w:w="11" w:type="dxa"/>
          <w:trHeight w:val="281"/>
        </w:trPr>
        <w:tc>
          <w:tcPr>
            <w:tcW w:w="1892" w:type="dxa"/>
            <w:vMerge/>
            <w:tcBorders>
              <w:top w:val="nil"/>
              <w:left w:val="single" w:sz="4" w:space="0" w:color="000000"/>
              <w:bottom w:val="single" w:sz="4" w:space="0" w:color="auto"/>
              <w:right w:val="nil"/>
            </w:tcBorders>
            <w:vAlign w:val="center"/>
            <w:hideMark/>
          </w:tcPr>
          <w:p w14:paraId="14A11C50" w14:textId="77777777" w:rsidR="00B14AED" w:rsidRPr="00FD6590" w:rsidRDefault="00B14AED" w:rsidP="004F64F8">
            <w:pPr>
              <w:rPr>
                <w:rFonts w:ascii="Times New Roman" w:eastAsia="Calibri" w:hAnsi="Times New Roman" w:cs="Times New Roman"/>
                <w:sz w:val="20"/>
                <w:szCs w:val="20"/>
                <w:lang w:eastAsia="ar-SA"/>
              </w:rPr>
            </w:pPr>
          </w:p>
        </w:tc>
        <w:tc>
          <w:tcPr>
            <w:tcW w:w="3075" w:type="dxa"/>
            <w:vMerge/>
            <w:tcBorders>
              <w:top w:val="nil"/>
              <w:left w:val="single" w:sz="4" w:space="0" w:color="000000"/>
              <w:bottom w:val="single" w:sz="4" w:space="0" w:color="auto"/>
              <w:right w:val="nil"/>
            </w:tcBorders>
            <w:vAlign w:val="center"/>
            <w:hideMark/>
          </w:tcPr>
          <w:p w14:paraId="03C7F259" w14:textId="77777777" w:rsidR="00B14AED" w:rsidRPr="00FD6590" w:rsidRDefault="00B14AED" w:rsidP="004F64F8">
            <w:pPr>
              <w:rPr>
                <w:rFonts w:ascii="Times New Roman" w:eastAsia="Calibri" w:hAnsi="Times New Roman" w:cs="Times New Roman"/>
                <w:sz w:val="20"/>
                <w:szCs w:val="20"/>
                <w:lang w:eastAsia="ar-SA"/>
              </w:rPr>
            </w:pPr>
          </w:p>
        </w:tc>
        <w:tc>
          <w:tcPr>
            <w:tcW w:w="3115" w:type="dxa"/>
            <w:tcBorders>
              <w:top w:val="nil"/>
              <w:left w:val="single" w:sz="4" w:space="0" w:color="000000"/>
              <w:bottom w:val="single" w:sz="4" w:space="0" w:color="auto"/>
              <w:right w:val="nil"/>
            </w:tcBorders>
            <w:hideMark/>
          </w:tcPr>
          <w:p w14:paraId="28A8E62C" w14:textId="77777777" w:rsidR="00B14AED" w:rsidRPr="00FD6590" w:rsidRDefault="00B14AED" w:rsidP="004F64F8">
            <w:pPr>
              <w:rPr>
                <w:rFonts w:ascii="Times New Roman" w:eastAsia="Calibri" w:hAnsi="Times New Roman" w:cs="Times New Roman"/>
                <w:sz w:val="20"/>
                <w:szCs w:val="20"/>
              </w:rPr>
            </w:pPr>
            <w:r w:rsidRPr="00FD6590">
              <w:rPr>
                <w:rFonts w:ascii="Times New Roman" w:eastAsia="Calibri" w:hAnsi="Times New Roman" w:cs="Times New Roman"/>
                <w:sz w:val="20"/>
                <w:szCs w:val="20"/>
              </w:rPr>
              <w:t>юридические лица</w:t>
            </w:r>
          </w:p>
        </w:tc>
        <w:tc>
          <w:tcPr>
            <w:tcW w:w="1748" w:type="dxa"/>
            <w:tcBorders>
              <w:top w:val="single" w:sz="4" w:space="0" w:color="auto"/>
              <w:left w:val="single" w:sz="4" w:space="0" w:color="auto"/>
              <w:bottom w:val="single" w:sz="4" w:space="0" w:color="auto"/>
              <w:right w:val="single" w:sz="4" w:space="0" w:color="auto"/>
            </w:tcBorders>
            <w:hideMark/>
          </w:tcPr>
          <w:p w14:paraId="7292F568" w14:textId="77777777" w:rsidR="00B14AED" w:rsidRPr="00FD6590" w:rsidRDefault="00B14AED" w:rsidP="004F64F8">
            <w:pPr>
              <w:jc w:val="center"/>
              <w:rPr>
                <w:rFonts w:ascii="Times New Roman" w:eastAsia="Calibri" w:hAnsi="Times New Roman" w:cs="Times New Roman"/>
                <w:sz w:val="20"/>
                <w:szCs w:val="20"/>
              </w:rPr>
            </w:pPr>
            <w:r w:rsidRPr="00FD6590">
              <w:rPr>
                <w:rFonts w:ascii="Times New Roman" w:eastAsia="Calibri" w:hAnsi="Times New Roman" w:cs="Times New Roman"/>
                <w:sz w:val="20"/>
                <w:szCs w:val="20"/>
              </w:rPr>
              <w:t>0,0</w:t>
            </w:r>
          </w:p>
        </w:tc>
        <w:tc>
          <w:tcPr>
            <w:tcW w:w="1744" w:type="dxa"/>
            <w:tcBorders>
              <w:top w:val="single" w:sz="4" w:space="0" w:color="auto"/>
              <w:left w:val="single" w:sz="4" w:space="0" w:color="auto"/>
              <w:bottom w:val="single" w:sz="4" w:space="0" w:color="auto"/>
              <w:right w:val="single" w:sz="4" w:space="0" w:color="auto"/>
            </w:tcBorders>
            <w:hideMark/>
          </w:tcPr>
          <w:p w14:paraId="0ADD854E" w14:textId="77777777" w:rsidR="00B14AED" w:rsidRPr="00FD6590" w:rsidRDefault="00B14AED" w:rsidP="004F64F8">
            <w:pPr>
              <w:jc w:val="center"/>
              <w:rPr>
                <w:rFonts w:ascii="Times New Roman" w:eastAsia="Calibri" w:hAnsi="Times New Roman" w:cs="Times New Roman"/>
                <w:sz w:val="20"/>
                <w:szCs w:val="20"/>
              </w:rPr>
            </w:pPr>
            <w:r w:rsidRPr="00FD6590">
              <w:rPr>
                <w:rFonts w:ascii="Times New Roman" w:eastAsia="Calibri" w:hAnsi="Times New Roman" w:cs="Times New Roman"/>
                <w:sz w:val="20"/>
                <w:szCs w:val="20"/>
              </w:rPr>
              <w:t>0,0</w:t>
            </w:r>
          </w:p>
        </w:tc>
        <w:tc>
          <w:tcPr>
            <w:tcW w:w="1706" w:type="dxa"/>
            <w:tcBorders>
              <w:top w:val="single" w:sz="4" w:space="0" w:color="auto"/>
              <w:left w:val="single" w:sz="4" w:space="0" w:color="auto"/>
              <w:bottom w:val="single" w:sz="4" w:space="0" w:color="auto"/>
              <w:right w:val="single" w:sz="4" w:space="0" w:color="auto"/>
            </w:tcBorders>
            <w:hideMark/>
          </w:tcPr>
          <w:p w14:paraId="6F4FB1D0" w14:textId="77777777" w:rsidR="00B14AED" w:rsidRPr="00FD6590" w:rsidRDefault="00B14AED" w:rsidP="004F64F8">
            <w:pPr>
              <w:jc w:val="center"/>
              <w:rPr>
                <w:rFonts w:ascii="Times New Roman" w:eastAsia="Calibri" w:hAnsi="Times New Roman" w:cs="Times New Roman"/>
                <w:sz w:val="20"/>
                <w:szCs w:val="20"/>
              </w:rPr>
            </w:pPr>
            <w:r w:rsidRPr="00FD6590">
              <w:rPr>
                <w:rFonts w:ascii="Times New Roman" w:eastAsia="Calibri" w:hAnsi="Times New Roman" w:cs="Times New Roman"/>
                <w:sz w:val="20"/>
                <w:szCs w:val="20"/>
              </w:rPr>
              <w:t>0,0</w:t>
            </w:r>
          </w:p>
        </w:tc>
        <w:tc>
          <w:tcPr>
            <w:tcW w:w="1838" w:type="dxa"/>
            <w:tcBorders>
              <w:top w:val="single" w:sz="4" w:space="0" w:color="auto"/>
              <w:left w:val="single" w:sz="4" w:space="0" w:color="auto"/>
              <w:bottom w:val="single" w:sz="4" w:space="0" w:color="auto"/>
              <w:right w:val="single" w:sz="4" w:space="0" w:color="auto"/>
            </w:tcBorders>
            <w:hideMark/>
          </w:tcPr>
          <w:p w14:paraId="5F656668" w14:textId="77777777" w:rsidR="00B14AED" w:rsidRPr="00FD6590" w:rsidRDefault="00B14AED" w:rsidP="004F64F8">
            <w:pPr>
              <w:jc w:val="center"/>
              <w:rPr>
                <w:rFonts w:ascii="Times New Roman" w:eastAsia="Calibri" w:hAnsi="Times New Roman" w:cs="Times New Roman"/>
                <w:sz w:val="20"/>
                <w:szCs w:val="20"/>
              </w:rPr>
            </w:pPr>
            <w:r w:rsidRPr="00FD6590">
              <w:rPr>
                <w:rFonts w:ascii="Times New Roman" w:eastAsia="Calibri" w:hAnsi="Times New Roman" w:cs="Times New Roman"/>
                <w:sz w:val="20"/>
                <w:szCs w:val="20"/>
              </w:rPr>
              <w:t>0,0</w:t>
            </w:r>
          </w:p>
        </w:tc>
      </w:tr>
      <w:tr w:rsidR="00B14AED" w:rsidRPr="003B55EF" w14:paraId="4929C780" w14:textId="77777777" w:rsidTr="00C96DAA">
        <w:trPr>
          <w:gridAfter w:val="1"/>
          <w:wAfter w:w="11" w:type="dxa"/>
          <w:trHeight w:val="307"/>
        </w:trPr>
        <w:tc>
          <w:tcPr>
            <w:tcW w:w="1892" w:type="dxa"/>
            <w:vMerge w:val="restart"/>
            <w:tcBorders>
              <w:top w:val="single" w:sz="4" w:space="0" w:color="auto"/>
              <w:left w:val="single" w:sz="4" w:space="0" w:color="auto"/>
              <w:bottom w:val="single" w:sz="4" w:space="0" w:color="auto"/>
              <w:right w:val="single" w:sz="4" w:space="0" w:color="auto"/>
            </w:tcBorders>
            <w:hideMark/>
          </w:tcPr>
          <w:p w14:paraId="0B877B4C" w14:textId="7369F4B5" w:rsidR="00B14AED" w:rsidRPr="00FD6590" w:rsidRDefault="00B14AED" w:rsidP="004F64F8">
            <w:pPr>
              <w:rPr>
                <w:rFonts w:ascii="Times New Roman" w:eastAsia="Calibri" w:hAnsi="Times New Roman" w:cs="Times New Roman"/>
                <w:sz w:val="20"/>
                <w:szCs w:val="20"/>
              </w:rPr>
            </w:pPr>
            <w:r w:rsidRPr="00FD6590">
              <w:rPr>
                <w:rFonts w:ascii="Times New Roman" w:eastAsia="Calibri" w:hAnsi="Times New Roman" w:cs="Times New Roman"/>
                <w:sz w:val="20"/>
                <w:szCs w:val="20"/>
              </w:rPr>
              <w:t xml:space="preserve">Подпрограмма </w:t>
            </w:r>
            <w:r w:rsidR="00C96DAA">
              <w:rPr>
                <w:rFonts w:ascii="Times New Roman" w:eastAsia="Calibri" w:hAnsi="Times New Roman" w:cs="Times New Roman"/>
                <w:sz w:val="20"/>
                <w:szCs w:val="20"/>
              </w:rPr>
              <w:t>1</w:t>
            </w:r>
          </w:p>
        </w:tc>
        <w:tc>
          <w:tcPr>
            <w:tcW w:w="3075" w:type="dxa"/>
            <w:vMerge w:val="restart"/>
            <w:tcBorders>
              <w:top w:val="single" w:sz="4" w:space="0" w:color="auto"/>
              <w:left w:val="single" w:sz="4" w:space="0" w:color="auto"/>
              <w:bottom w:val="single" w:sz="4" w:space="0" w:color="auto"/>
              <w:right w:val="single" w:sz="4" w:space="0" w:color="auto"/>
            </w:tcBorders>
          </w:tcPr>
          <w:p w14:paraId="6791C988" w14:textId="77777777" w:rsidR="00B14AED" w:rsidRPr="00FD6590" w:rsidRDefault="00B14AED" w:rsidP="004F64F8">
            <w:pPr>
              <w:rPr>
                <w:rFonts w:ascii="Times New Roman" w:eastAsia="Calibri" w:hAnsi="Times New Roman" w:cs="Times New Roman"/>
                <w:sz w:val="20"/>
                <w:szCs w:val="20"/>
              </w:rPr>
            </w:pPr>
            <w:r w:rsidRPr="00FD6590">
              <w:rPr>
                <w:rFonts w:ascii="Times New Roman" w:hAnsi="Times New Roman" w:cs="Times New Roman"/>
                <w:sz w:val="20"/>
                <w:szCs w:val="20"/>
              </w:rPr>
              <w:t xml:space="preserve">«Развитие дошкольного, общего и дополнительного образования» </w:t>
            </w:r>
          </w:p>
        </w:tc>
        <w:tc>
          <w:tcPr>
            <w:tcW w:w="3115" w:type="dxa"/>
            <w:tcBorders>
              <w:top w:val="single" w:sz="4" w:space="0" w:color="auto"/>
              <w:left w:val="single" w:sz="4" w:space="0" w:color="auto"/>
              <w:bottom w:val="single" w:sz="4" w:space="0" w:color="auto"/>
              <w:right w:val="single" w:sz="4" w:space="0" w:color="auto"/>
            </w:tcBorders>
            <w:hideMark/>
          </w:tcPr>
          <w:p w14:paraId="5EED45B7" w14:textId="77777777" w:rsidR="00B14AED" w:rsidRPr="00FD6590" w:rsidRDefault="00B14AED" w:rsidP="004F64F8">
            <w:pPr>
              <w:rPr>
                <w:rFonts w:ascii="Times New Roman" w:eastAsia="Calibri" w:hAnsi="Times New Roman" w:cs="Times New Roman"/>
                <w:sz w:val="20"/>
                <w:szCs w:val="20"/>
              </w:rPr>
            </w:pPr>
            <w:r w:rsidRPr="00FD6590">
              <w:rPr>
                <w:rFonts w:ascii="Times New Roman" w:eastAsia="Calibri" w:hAnsi="Times New Roman" w:cs="Times New Roman"/>
                <w:sz w:val="20"/>
                <w:szCs w:val="20"/>
              </w:rPr>
              <w:t xml:space="preserve">Всего                    </w:t>
            </w:r>
          </w:p>
        </w:tc>
        <w:tc>
          <w:tcPr>
            <w:tcW w:w="1748" w:type="dxa"/>
            <w:tcBorders>
              <w:top w:val="single" w:sz="4" w:space="0" w:color="auto"/>
              <w:left w:val="single" w:sz="4" w:space="0" w:color="auto"/>
              <w:bottom w:val="single" w:sz="4" w:space="0" w:color="auto"/>
              <w:right w:val="single" w:sz="4" w:space="0" w:color="auto"/>
            </w:tcBorders>
            <w:vAlign w:val="center"/>
          </w:tcPr>
          <w:p w14:paraId="4F98591E" w14:textId="129311F4" w:rsidR="00B14AED" w:rsidRPr="00FD6590" w:rsidRDefault="00B14AED" w:rsidP="004F64F8">
            <w:pPr>
              <w:jc w:val="center"/>
              <w:rPr>
                <w:rFonts w:ascii="Times New Roman" w:eastAsia="Times New Roman" w:hAnsi="Times New Roman" w:cs="Times New Roman"/>
                <w:sz w:val="20"/>
                <w:szCs w:val="20"/>
              </w:rPr>
            </w:pPr>
            <w:r w:rsidRPr="00FD6590">
              <w:rPr>
                <w:rFonts w:ascii="Times New Roman" w:eastAsia="Times New Roman" w:hAnsi="Times New Roman" w:cs="Times New Roman"/>
                <w:sz w:val="20"/>
                <w:szCs w:val="20"/>
              </w:rPr>
              <w:t>50</w:t>
            </w:r>
            <w:r w:rsidR="00C96DAA">
              <w:rPr>
                <w:rFonts w:ascii="Times New Roman" w:eastAsia="Times New Roman" w:hAnsi="Times New Roman" w:cs="Times New Roman"/>
                <w:sz w:val="20"/>
                <w:szCs w:val="20"/>
              </w:rPr>
              <w:t>5 307 737,86</w:t>
            </w:r>
          </w:p>
        </w:tc>
        <w:tc>
          <w:tcPr>
            <w:tcW w:w="1744" w:type="dxa"/>
            <w:tcBorders>
              <w:top w:val="single" w:sz="4" w:space="0" w:color="auto"/>
              <w:left w:val="single" w:sz="4" w:space="0" w:color="auto"/>
              <w:bottom w:val="single" w:sz="4" w:space="0" w:color="auto"/>
              <w:right w:val="single" w:sz="4" w:space="0" w:color="auto"/>
            </w:tcBorders>
            <w:vAlign w:val="center"/>
          </w:tcPr>
          <w:p w14:paraId="229FB35C" w14:textId="0E7BC0BB" w:rsidR="00B14AED" w:rsidRPr="00FD6590" w:rsidRDefault="00C96DAA" w:rsidP="004F64F8">
            <w:pPr>
              <w:jc w:val="center"/>
              <w:rPr>
                <w:rFonts w:ascii="Times New Roman" w:hAnsi="Times New Roman" w:cs="Times New Roman"/>
                <w:sz w:val="20"/>
                <w:szCs w:val="20"/>
              </w:rPr>
            </w:pPr>
            <w:r>
              <w:rPr>
                <w:rFonts w:ascii="Times New Roman" w:eastAsia="Times New Roman" w:hAnsi="Times New Roman" w:cs="Times New Roman"/>
                <w:sz w:val="20"/>
                <w:szCs w:val="20"/>
              </w:rPr>
              <w:t>478 061 879,87</w:t>
            </w:r>
          </w:p>
        </w:tc>
        <w:tc>
          <w:tcPr>
            <w:tcW w:w="1706" w:type="dxa"/>
            <w:tcBorders>
              <w:top w:val="single" w:sz="4" w:space="0" w:color="auto"/>
              <w:left w:val="single" w:sz="4" w:space="0" w:color="auto"/>
              <w:bottom w:val="single" w:sz="4" w:space="0" w:color="auto"/>
              <w:right w:val="single" w:sz="4" w:space="0" w:color="auto"/>
            </w:tcBorders>
            <w:vAlign w:val="center"/>
          </w:tcPr>
          <w:p w14:paraId="63B093A1" w14:textId="045EF834" w:rsidR="00B14AED" w:rsidRPr="00FD6590" w:rsidRDefault="00C96DAA" w:rsidP="004F64F8">
            <w:pPr>
              <w:jc w:val="center"/>
              <w:rPr>
                <w:rFonts w:ascii="Times New Roman" w:hAnsi="Times New Roman" w:cs="Times New Roman"/>
                <w:sz w:val="20"/>
                <w:szCs w:val="20"/>
              </w:rPr>
            </w:pPr>
            <w:r>
              <w:rPr>
                <w:rFonts w:ascii="Times New Roman" w:eastAsia="Times New Roman" w:hAnsi="Times New Roman" w:cs="Times New Roman"/>
                <w:sz w:val="20"/>
                <w:szCs w:val="20"/>
              </w:rPr>
              <w:t>470 559 845,25</w:t>
            </w:r>
          </w:p>
        </w:tc>
        <w:tc>
          <w:tcPr>
            <w:tcW w:w="1838" w:type="dxa"/>
            <w:tcBorders>
              <w:top w:val="single" w:sz="4" w:space="0" w:color="auto"/>
              <w:left w:val="single" w:sz="4" w:space="0" w:color="auto"/>
              <w:bottom w:val="single" w:sz="4" w:space="0" w:color="auto"/>
              <w:right w:val="single" w:sz="4" w:space="0" w:color="auto"/>
            </w:tcBorders>
            <w:vAlign w:val="center"/>
          </w:tcPr>
          <w:p w14:paraId="081C8512" w14:textId="3BA57533" w:rsidR="00B14AED" w:rsidRPr="00FD6590" w:rsidRDefault="00C96DAA" w:rsidP="004F64F8">
            <w:pPr>
              <w:jc w:val="center"/>
              <w:rPr>
                <w:rFonts w:ascii="Times New Roman" w:hAnsi="Times New Roman" w:cs="Times New Roman"/>
                <w:sz w:val="20"/>
                <w:szCs w:val="20"/>
              </w:rPr>
            </w:pPr>
            <w:r>
              <w:rPr>
                <w:rFonts w:ascii="Times New Roman" w:eastAsia="Times New Roman" w:hAnsi="Times New Roman" w:cs="Times New Roman"/>
                <w:sz w:val="20"/>
                <w:szCs w:val="20"/>
              </w:rPr>
              <w:t>1 453 929 471,98</w:t>
            </w:r>
          </w:p>
        </w:tc>
      </w:tr>
      <w:tr w:rsidR="00B14AED" w:rsidRPr="003B55EF" w14:paraId="2FEBB977" w14:textId="77777777" w:rsidTr="00C96DAA">
        <w:trPr>
          <w:gridAfter w:val="1"/>
          <w:wAfter w:w="11" w:type="dxa"/>
          <w:trHeight w:val="300"/>
        </w:trPr>
        <w:tc>
          <w:tcPr>
            <w:tcW w:w="1892" w:type="dxa"/>
            <w:vMerge/>
            <w:tcBorders>
              <w:top w:val="single" w:sz="4" w:space="0" w:color="auto"/>
              <w:left w:val="single" w:sz="4" w:space="0" w:color="000000"/>
              <w:bottom w:val="single" w:sz="4" w:space="0" w:color="auto"/>
              <w:right w:val="single" w:sz="4" w:space="0" w:color="auto"/>
            </w:tcBorders>
            <w:vAlign w:val="center"/>
            <w:hideMark/>
          </w:tcPr>
          <w:p w14:paraId="62D749AC" w14:textId="77777777" w:rsidR="00B14AED" w:rsidRPr="00FD6590" w:rsidRDefault="00B14AED" w:rsidP="004F64F8">
            <w:pPr>
              <w:rPr>
                <w:rFonts w:ascii="Times New Roman" w:eastAsia="Calibri" w:hAnsi="Times New Roman" w:cs="Times New Roman"/>
                <w:sz w:val="20"/>
                <w:szCs w:val="20"/>
                <w:lang w:eastAsia="ar-SA"/>
              </w:rPr>
            </w:pPr>
          </w:p>
        </w:tc>
        <w:tc>
          <w:tcPr>
            <w:tcW w:w="3075" w:type="dxa"/>
            <w:vMerge/>
            <w:tcBorders>
              <w:top w:val="single" w:sz="4" w:space="0" w:color="auto"/>
              <w:left w:val="single" w:sz="4" w:space="0" w:color="auto"/>
              <w:bottom w:val="single" w:sz="4" w:space="0" w:color="auto"/>
              <w:right w:val="single" w:sz="4" w:space="0" w:color="auto"/>
            </w:tcBorders>
            <w:vAlign w:val="center"/>
            <w:hideMark/>
          </w:tcPr>
          <w:p w14:paraId="783232F5" w14:textId="77777777" w:rsidR="00B14AED" w:rsidRPr="00FD6590" w:rsidRDefault="00B14AED" w:rsidP="004F64F8">
            <w:pPr>
              <w:rPr>
                <w:rFonts w:ascii="Times New Roman" w:eastAsia="Calibri" w:hAnsi="Times New Roman" w:cs="Times New Roman"/>
                <w:sz w:val="20"/>
                <w:szCs w:val="20"/>
                <w:lang w:eastAsia="ar-SA"/>
              </w:rPr>
            </w:pPr>
          </w:p>
        </w:tc>
        <w:tc>
          <w:tcPr>
            <w:tcW w:w="3115" w:type="dxa"/>
            <w:tcBorders>
              <w:top w:val="single" w:sz="4" w:space="0" w:color="auto"/>
              <w:left w:val="single" w:sz="4" w:space="0" w:color="auto"/>
              <w:bottom w:val="single" w:sz="4" w:space="0" w:color="auto"/>
              <w:right w:val="single" w:sz="4" w:space="0" w:color="auto"/>
            </w:tcBorders>
            <w:hideMark/>
          </w:tcPr>
          <w:p w14:paraId="38D9DB4A" w14:textId="77777777" w:rsidR="00B14AED" w:rsidRPr="00FD6590" w:rsidRDefault="00B14AED" w:rsidP="004F64F8">
            <w:pPr>
              <w:rPr>
                <w:rFonts w:ascii="Times New Roman" w:eastAsia="Calibri" w:hAnsi="Times New Roman" w:cs="Times New Roman"/>
                <w:sz w:val="20"/>
                <w:szCs w:val="20"/>
              </w:rPr>
            </w:pPr>
            <w:r w:rsidRPr="00FD6590">
              <w:rPr>
                <w:rFonts w:ascii="Times New Roman" w:eastAsia="Calibri" w:hAnsi="Times New Roman" w:cs="Times New Roman"/>
                <w:sz w:val="20"/>
                <w:szCs w:val="20"/>
              </w:rPr>
              <w:t xml:space="preserve">в том числе:            </w:t>
            </w:r>
          </w:p>
        </w:tc>
        <w:tc>
          <w:tcPr>
            <w:tcW w:w="1748" w:type="dxa"/>
            <w:tcBorders>
              <w:top w:val="single" w:sz="4" w:space="0" w:color="auto"/>
              <w:left w:val="single" w:sz="4" w:space="0" w:color="auto"/>
              <w:bottom w:val="single" w:sz="4" w:space="0" w:color="auto"/>
              <w:right w:val="single" w:sz="4" w:space="0" w:color="auto"/>
            </w:tcBorders>
          </w:tcPr>
          <w:p w14:paraId="18BE6A25" w14:textId="77777777" w:rsidR="00B14AED" w:rsidRPr="00FD6590" w:rsidRDefault="00B14AED" w:rsidP="004F64F8">
            <w:pPr>
              <w:jc w:val="center"/>
              <w:rPr>
                <w:rFonts w:ascii="Times New Roman" w:eastAsia="Calibri" w:hAnsi="Times New Roman" w:cs="Times New Roman"/>
                <w:sz w:val="20"/>
                <w:szCs w:val="20"/>
              </w:rPr>
            </w:pPr>
          </w:p>
        </w:tc>
        <w:tc>
          <w:tcPr>
            <w:tcW w:w="1744" w:type="dxa"/>
            <w:tcBorders>
              <w:top w:val="single" w:sz="4" w:space="0" w:color="auto"/>
              <w:left w:val="single" w:sz="4" w:space="0" w:color="auto"/>
              <w:bottom w:val="single" w:sz="4" w:space="0" w:color="auto"/>
              <w:right w:val="single" w:sz="4" w:space="0" w:color="auto"/>
            </w:tcBorders>
          </w:tcPr>
          <w:p w14:paraId="5BFAD320" w14:textId="77777777" w:rsidR="00B14AED" w:rsidRPr="00FD6590" w:rsidRDefault="00B14AED" w:rsidP="004F64F8">
            <w:pPr>
              <w:jc w:val="center"/>
              <w:rPr>
                <w:rFonts w:ascii="Times New Roman" w:eastAsia="Calibri" w:hAnsi="Times New Roman" w:cs="Times New Roman"/>
                <w:sz w:val="20"/>
                <w:szCs w:val="20"/>
              </w:rPr>
            </w:pPr>
          </w:p>
        </w:tc>
        <w:tc>
          <w:tcPr>
            <w:tcW w:w="1706" w:type="dxa"/>
            <w:tcBorders>
              <w:top w:val="single" w:sz="4" w:space="0" w:color="auto"/>
              <w:left w:val="single" w:sz="4" w:space="0" w:color="auto"/>
              <w:bottom w:val="single" w:sz="4" w:space="0" w:color="auto"/>
              <w:right w:val="single" w:sz="4" w:space="0" w:color="auto"/>
            </w:tcBorders>
          </w:tcPr>
          <w:p w14:paraId="4082499E" w14:textId="77777777" w:rsidR="00B14AED" w:rsidRPr="00FD6590" w:rsidRDefault="00B14AED" w:rsidP="004F64F8">
            <w:pPr>
              <w:jc w:val="center"/>
              <w:rPr>
                <w:rFonts w:ascii="Times New Roman" w:eastAsia="Calibri" w:hAnsi="Times New Roman" w:cs="Times New Roman"/>
                <w:sz w:val="20"/>
                <w:szCs w:val="20"/>
              </w:rPr>
            </w:pPr>
          </w:p>
        </w:tc>
        <w:tc>
          <w:tcPr>
            <w:tcW w:w="1838" w:type="dxa"/>
            <w:tcBorders>
              <w:top w:val="single" w:sz="4" w:space="0" w:color="auto"/>
              <w:left w:val="single" w:sz="4" w:space="0" w:color="auto"/>
              <w:bottom w:val="single" w:sz="4" w:space="0" w:color="auto"/>
              <w:right w:val="single" w:sz="4" w:space="0" w:color="auto"/>
            </w:tcBorders>
          </w:tcPr>
          <w:p w14:paraId="614F07D1" w14:textId="77777777" w:rsidR="00B14AED" w:rsidRPr="00FD6590" w:rsidRDefault="00B14AED" w:rsidP="004F64F8">
            <w:pPr>
              <w:jc w:val="center"/>
              <w:rPr>
                <w:rFonts w:ascii="Times New Roman" w:eastAsia="Calibri" w:hAnsi="Times New Roman" w:cs="Times New Roman"/>
                <w:sz w:val="20"/>
                <w:szCs w:val="20"/>
              </w:rPr>
            </w:pPr>
          </w:p>
        </w:tc>
      </w:tr>
      <w:tr w:rsidR="00B14AED" w:rsidRPr="003B55EF" w14:paraId="61C9C8BB" w14:textId="77777777" w:rsidTr="00C96DAA">
        <w:trPr>
          <w:gridAfter w:val="1"/>
          <w:wAfter w:w="11" w:type="dxa"/>
          <w:trHeight w:val="300"/>
        </w:trPr>
        <w:tc>
          <w:tcPr>
            <w:tcW w:w="1892" w:type="dxa"/>
            <w:vMerge/>
            <w:tcBorders>
              <w:top w:val="nil"/>
              <w:left w:val="single" w:sz="4" w:space="0" w:color="000000"/>
              <w:bottom w:val="single" w:sz="4" w:space="0" w:color="auto"/>
              <w:right w:val="single" w:sz="4" w:space="0" w:color="auto"/>
            </w:tcBorders>
            <w:vAlign w:val="center"/>
            <w:hideMark/>
          </w:tcPr>
          <w:p w14:paraId="0136CA39" w14:textId="77777777" w:rsidR="00B14AED" w:rsidRPr="00FD6590" w:rsidRDefault="00B14AED" w:rsidP="004F64F8">
            <w:pPr>
              <w:rPr>
                <w:rFonts w:ascii="Times New Roman" w:eastAsia="Calibri" w:hAnsi="Times New Roman" w:cs="Times New Roman"/>
                <w:sz w:val="20"/>
                <w:szCs w:val="20"/>
                <w:lang w:eastAsia="ar-SA"/>
              </w:rPr>
            </w:pPr>
          </w:p>
        </w:tc>
        <w:tc>
          <w:tcPr>
            <w:tcW w:w="3075" w:type="dxa"/>
            <w:vMerge/>
            <w:tcBorders>
              <w:top w:val="single" w:sz="4" w:space="0" w:color="auto"/>
              <w:left w:val="single" w:sz="4" w:space="0" w:color="auto"/>
              <w:bottom w:val="single" w:sz="4" w:space="0" w:color="auto"/>
              <w:right w:val="single" w:sz="4" w:space="0" w:color="auto"/>
            </w:tcBorders>
            <w:vAlign w:val="center"/>
            <w:hideMark/>
          </w:tcPr>
          <w:p w14:paraId="2DF8A4D4" w14:textId="77777777" w:rsidR="00B14AED" w:rsidRPr="00FD6590" w:rsidRDefault="00B14AED" w:rsidP="004F64F8">
            <w:pPr>
              <w:rPr>
                <w:rFonts w:ascii="Times New Roman" w:eastAsia="Calibri" w:hAnsi="Times New Roman" w:cs="Times New Roman"/>
                <w:sz w:val="20"/>
                <w:szCs w:val="20"/>
                <w:lang w:eastAsia="ar-SA"/>
              </w:rPr>
            </w:pPr>
          </w:p>
        </w:tc>
        <w:tc>
          <w:tcPr>
            <w:tcW w:w="3115" w:type="dxa"/>
            <w:tcBorders>
              <w:top w:val="single" w:sz="4" w:space="0" w:color="auto"/>
              <w:left w:val="single" w:sz="4" w:space="0" w:color="auto"/>
              <w:bottom w:val="single" w:sz="4" w:space="0" w:color="auto"/>
              <w:right w:val="single" w:sz="4" w:space="0" w:color="auto"/>
            </w:tcBorders>
            <w:hideMark/>
          </w:tcPr>
          <w:p w14:paraId="36D834BB" w14:textId="77777777" w:rsidR="00B14AED" w:rsidRPr="00FD6590" w:rsidRDefault="00B14AED" w:rsidP="004F64F8">
            <w:pPr>
              <w:rPr>
                <w:rFonts w:ascii="Times New Roman" w:eastAsia="Calibri" w:hAnsi="Times New Roman" w:cs="Times New Roman"/>
                <w:sz w:val="20"/>
                <w:szCs w:val="20"/>
              </w:rPr>
            </w:pPr>
            <w:r w:rsidRPr="00FD6590">
              <w:rPr>
                <w:rFonts w:ascii="Times New Roman" w:eastAsia="Calibri" w:hAnsi="Times New Roman" w:cs="Times New Roman"/>
                <w:sz w:val="20"/>
                <w:szCs w:val="20"/>
              </w:rPr>
              <w:t xml:space="preserve">федеральный бюджет    </w:t>
            </w:r>
          </w:p>
        </w:tc>
        <w:tc>
          <w:tcPr>
            <w:tcW w:w="1748" w:type="dxa"/>
            <w:tcBorders>
              <w:top w:val="single" w:sz="4" w:space="0" w:color="auto"/>
              <w:left w:val="single" w:sz="4" w:space="0" w:color="auto"/>
              <w:bottom w:val="single" w:sz="4" w:space="0" w:color="auto"/>
              <w:right w:val="single" w:sz="4" w:space="0" w:color="auto"/>
            </w:tcBorders>
            <w:hideMark/>
          </w:tcPr>
          <w:p w14:paraId="1F6BB580" w14:textId="77777777" w:rsidR="00B14AED" w:rsidRPr="00FD6590" w:rsidRDefault="00B14AED" w:rsidP="004F64F8">
            <w:pPr>
              <w:jc w:val="center"/>
              <w:rPr>
                <w:rFonts w:ascii="Times New Roman" w:eastAsia="Calibri" w:hAnsi="Times New Roman" w:cs="Times New Roman"/>
                <w:sz w:val="20"/>
                <w:szCs w:val="20"/>
              </w:rPr>
            </w:pPr>
            <w:r w:rsidRPr="00FD6590">
              <w:rPr>
                <w:rFonts w:ascii="Times New Roman" w:eastAsia="Calibri" w:hAnsi="Times New Roman" w:cs="Times New Roman"/>
                <w:sz w:val="20"/>
                <w:szCs w:val="20"/>
              </w:rPr>
              <w:t>0,0</w:t>
            </w:r>
          </w:p>
        </w:tc>
        <w:tc>
          <w:tcPr>
            <w:tcW w:w="1744" w:type="dxa"/>
            <w:tcBorders>
              <w:top w:val="single" w:sz="4" w:space="0" w:color="auto"/>
              <w:left w:val="single" w:sz="4" w:space="0" w:color="auto"/>
              <w:bottom w:val="single" w:sz="4" w:space="0" w:color="auto"/>
              <w:right w:val="single" w:sz="4" w:space="0" w:color="auto"/>
            </w:tcBorders>
            <w:hideMark/>
          </w:tcPr>
          <w:p w14:paraId="021EBD48" w14:textId="77777777" w:rsidR="00B14AED" w:rsidRPr="00FD6590" w:rsidRDefault="00B14AED" w:rsidP="004F64F8">
            <w:pPr>
              <w:jc w:val="center"/>
              <w:rPr>
                <w:rFonts w:ascii="Times New Roman" w:eastAsia="Calibri" w:hAnsi="Times New Roman" w:cs="Times New Roman"/>
                <w:sz w:val="20"/>
                <w:szCs w:val="20"/>
              </w:rPr>
            </w:pPr>
            <w:r w:rsidRPr="00FD6590">
              <w:rPr>
                <w:rFonts w:ascii="Times New Roman" w:eastAsia="Calibri" w:hAnsi="Times New Roman" w:cs="Times New Roman"/>
                <w:sz w:val="20"/>
                <w:szCs w:val="20"/>
              </w:rPr>
              <w:t>0,0</w:t>
            </w:r>
          </w:p>
        </w:tc>
        <w:tc>
          <w:tcPr>
            <w:tcW w:w="1706" w:type="dxa"/>
            <w:tcBorders>
              <w:top w:val="single" w:sz="4" w:space="0" w:color="auto"/>
              <w:left w:val="single" w:sz="4" w:space="0" w:color="auto"/>
              <w:bottom w:val="single" w:sz="4" w:space="0" w:color="auto"/>
              <w:right w:val="single" w:sz="4" w:space="0" w:color="auto"/>
            </w:tcBorders>
            <w:hideMark/>
          </w:tcPr>
          <w:p w14:paraId="70501519" w14:textId="77777777" w:rsidR="00B14AED" w:rsidRPr="00FD6590" w:rsidRDefault="00B14AED" w:rsidP="004F64F8">
            <w:pPr>
              <w:jc w:val="center"/>
              <w:rPr>
                <w:rFonts w:ascii="Times New Roman" w:eastAsia="Calibri" w:hAnsi="Times New Roman" w:cs="Times New Roman"/>
                <w:sz w:val="20"/>
                <w:szCs w:val="20"/>
              </w:rPr>
            </w:pPr>
            <w:r w:rsidRPr="00FD6590">
              <w:rPr>
                <w:rFonts w:ascii="Times New Roman" w:eastAsia="Calibri" w:hAnsi="Times New Roman" w:cs="Times New Roman"/>
                <w:sz w:val="20"/>
                <w:szCs w:val="20"/>
              </w:rPr>
              <w:t>0,0</w:t>
            </w:r>
          </w:p>
        </w:tc>
        <w:tc>
          <w:tcPr>
            <w:tcW w:w="1838" w:type="dxa"/>
            <w:tcBorders>
              <w:top w:val="single" w:sz="4" w:space="0" w:color="auto"/>
              <w:left w:val="single" w:sz="4" w:space="0" w:color="auto"/>
              <w:bottom w:val="single" w:sz="4" w:space="0" w:color="auto"/>
              <w:right w:val="single" w:sz="4" w:space="0" w:color="auto"/>
            </w:tcBorders>
            <w:hideMark/>
          </w:tcPr>
          <w:p w14:paraId="4B4644CA" w14:textId="77777777" w:rsidR="00B14AED" w:rsidRPr="00FD6590" w:rsidRDefault="00B14AED" w:rsidP="004F64F8">
            <w:pPr>
              <w:jc w:val="center"/>
              <w:rPr>
                <w:rFonts w:ascii="Times New Roman" w:eastAsia="Calibri" w:hAnsi="Times New Roman" w:cs="Times New Roman"/>
                <w:sz w:val="20"/>
                <w:szCs w:val="20"/>
              </w:rPr>
            </w:pPr>
            <w:r w:rsidRPr="00FD6590">
              <w:rPr>
                <w:rFonts w:ascii="Times New Roman" w:eastAsia="Calibri" w:hAnsi="Times New Roman" w:cs="Times New Roman"/>
                <w:sz w:val="20"/>
                <w:szCs w:val="20"/>
              </w:rPr>
              <w:t>0,0</w:t>
            </w:r>
          </w:p>
        </w:tc>
      </w:tr>
      <w:tr w:rsidR="00B14AED" w:rsidRPr="003B55EF" w14:paraId="3B340794" w14:textId="77777777" w:rsidTr="004F64F8">
        <w:trPr>
          <w:gridAfter w:val="1"/>
          <w:wAfter w:w="11" w:type="dxa"/>
          <w:trHeight w:val="300"/>
        </w:trPr>
        <w:tc>
          <w:tcPr>
            <w:tcW w:w="1892" w:type="dxa"/>
            <w:vMerge/>
            <w:tcBorders>
              <w:top w:val="nil"/>
              <w:left w:val="single" w:sz="4" w:space="0" w:color="000000"/>
              <w:bottom w:val="single" w:sz="4" w:space="0" w:color="auto"/>
              <w:right w:val="nil"/>
            </w:tcBorders>
            <w:vAlign w:val="center"/>
            <w:hideMark/>
          </w:tcPr>
          <w:p w14:paraId="1526957D" w14:textId="77777777" w:rsidR="00B14AED" w:rsidRPr="00FD6590" w:rsidRDefault="00B14AED" w:rsidP="004F64F8">
            <w:pPr>
              <w:rPr>
                <w:rFonts w:ascii="Times New Roman" w:eastAsia="Calibri" w:hAnsi="Times New Roman" w:cs="Times New Roman"/>
                <w:sz w:val="20"/>
                <w:szCs w:val="20"/>
                <w:lang w:eastAsia="ar-SA"/>
              </w:rPr>
            </w:pPr>
          </w:p>
        </w:tc>
        <w:tc>
          <w:tcPr>
            <w:tcW w:w="3075" w:type="dxa"/>
            <w:vMerge/>
            <w:tcBorders>
              <w:top w:val="single" w:sz="4" w:space="0" w:color="auto"/>
              <w:left w:val="single" w:sz="4" w:space="0" w:color="000000"/>
              <w:bottom w:val="single" w:sz="4" w:space="0" w:color="auto"/>
              <w:right w:val="nil"/>
            </w:tcBorders>
            <w:vAlign w:val="center"/>
            <w:hideMark/>
          </w:tcPr>
          <w:p w14:paraId="044190F0" w14:textId="77777777" w:rsidR="00B14AED" w:rsidRPr="00FD6590" w:rsidRDefault="00B14AED" w:rsidP="004F64F8">
            <w:pPr>
              <w:rPr>
                <w:rFonts w:ascii="Times New Roman" w:eastAsia="Calibri" w:hAnsi="Times New Roman" w:cs="Times New Roman"/>
                <w:sz w:val="20"/>
                <w:szCs w:val="20"/>
                <w:lang w:eastAsia="ar-SA"/>
              </w:rPr>
            </w:pPr>
          </w:p>
        </w:tc>
        <w:tc>
          <w:tcPr>
            <w:tcW w:w="3115" w:type="dxa"/>
            <w:tcBorders>
              <w:top w:val="single" w:sz="4" w:space="0" w:color="auto"/>
              <w:left w:val="single" w:sz="4" w:space="0" w:color="000000"/>
              <w:bottom w:val="single" w:sz="4" w:space="0" w:color="000000"/>
              <w:right w:val="nil"/>
            </w:tcBorders>
            <w:hideMark/>
          </w:tcPr>
          <w:p w14:paraId="62620753" w14:textId="77777777" w:rsidR="00B14AED" w:rsidRPr="00FD6590" w:rsidRDefault="00B14AED" w:rsidP="004F64F8">
            <w:pPr>
              <w:rPr>
                <w:rFonts w:ascii="Times New Roman" w:eastAsia="Calibri" w:hAnsi="Times New Roman" w:cs="Times New Roman"/>
                <w:sz w:val="20"/>
                <w:szCs w:val="20"/>
              </w:rPr>
            </w:pPr>
            <w:r w:rsidRPr="00FD6590">
              <w:rPr>
                <w:rFonts w:ascii="Times New Roman" w:eastAsia="Calibri" w:hAnsi="Times New Roman" w:cs="Times New Roman"/>
                <w:sz w:val="20"/>
                <w:szCs w:val="20"/>
              </w:rPr>
              <w:t xml:space="preserve">краевой бюджет           </w:t>
            </w:r>
          </w:p>
        </w:tc>
        <w:tc>
          <w:tcPr>
            <w:tcW w:w="1748" w:type="dxa"/>
            <w:tcBorders>
              <w:top w:val="single" w:sz="4" w:space="0" w:color="auto"/>
              <w:left w:val="single" w:sz="4" w:space="0" w:color="auto"/>
              <w:bottom w:val="single" w:sz="4" w:space="0" w:color="auto"/>
              <w:right w:val="single" w:sz="4" w:space="0" w:color="auto"/>
            </w:tcBorders>
            <w:vAlign w:val="center"/>
            <w:hideMark/>
          </w:tcPr>
          <w:p w14:paraId="65BFE792" w14:textId="27AD0BAE" w:rsidR="00B14AED" w:rsidRPr="00FD6590" w:rsidRDefault="00B14AED" w:rsidP="004F64F8">
            <w:pPr>
              <w:jc w:val="center"/>
              <w:rPr>
                <w:rFonts w:ascii="Times New Roman" w:eastAsia="Times New Roman" w:hAnsi="Times New Roman" w:cs="Times New Roman"/>
                <w:sz w:val="20"/>
                <w:szCs w:val="20"/>
              </w:rPr>
            </w:pPr>
            <w:r w:rsidRPr="00FD6590">
              <w:rPr>
                <w:rFonts w:ascii="Times New Roman" w:eastAsia="Times New Roman" w:hAnsi="Times New Roman" w:cs="Times New Roman"/>
                <w:sz w:val="20"/>
                <w:szCs w:val="20"/>
              </w:rPr>
              <w:t>33</w:t>
            </w:r>
            <w:r w:rsidR="00C96DAA">
              <w:rPr>
                <w:rFonts w:ascii="Times New Roman" w:eastAsia="Times New Roman" w:hAnsi="Times New Roman" w:cs="Times New Roman"/>
                <w:sz w:val="20"/>
                <w:szCs w:val="20"/>
              </w:rPr>
              <w:t>6</w:t>
            </w:r>
            <w:r w:rsidRPr="00FD6590">
              <w:rPr>
                <w:rFonts w:ascii="Times New Roman" w:eastAsia="Times New Roman" w:hAnsi="Times New Roman" w:cs="Times New Roman"/>
                <w:sz w:val="20"/>
                <w:szCs w:val="20"/>
              </w:rPr>
              <w:t> </w:t>
            </w:r>
            <w:r w:rsidR="00C96DAA">
              <w:rPr>
                <w:rFonts w:ascii="Times New Roman" w:eastAsia="Times New Roman" w:hAnsi="Times New Roman" w:cs="Times New Roman"/>
                <w:sz w:val="20"/>
                <w:szCs w:val="20"/>
              </w:rPr>
              <w:t>401</w:t>
            </w:r>
            <w:r w:rsidRPr="00FD6590">
              <w:rPr>
                <w:rFonts w:ascii="Times New Roman" w:eastAsia="Times New Roman" w:hAnsi="Times New Roman" w:cs="Times New Roman"/>
                <w:sz w:val="20"/>
                <w:szCs w:val="20"/>
              </w:rPr>
              <w:t xml:space="preserve"> </w:t>
            </w:r>
            <w:r w:rsidR="00C96DAA">
              <w:rPr>
                <w:rFonts w:ascii="Times New Roman" w:eastAsia="Times New Roman" w:hAnsi="Times New Roman" w:cs="Times New Roman"/>
                <w:sz w:val="20"/>
                <w:szCs w:val="20"/>
              </w:rPr>
              <w:t>900</w:t>
            </w:r>
            <w:r w:rsidRPr="00FD6590">
              <w:rPr>
                <w:rFonts w:ascii="Times New Roman" w:eastAsia="Times New Roman" w:hAnsi="Times New Roman" w:cs="Times New Roman"/>
                <w:sz w:val="20"/>
                <w:szCs w:val="20"/>
              </w:rPr>
              <w:t>,0</w:t>
            </w:r>
          </w:p>
        </w:tc>
        <w:tc>
          <w:tcPr>
            <w:tcW w:w="1744" w:type="dxa"/>
            <w:tcBorders>
              <w:top w:val="single" w:sz="4" w:space="0" w:color="auto"/>
              <w:left w:val="single" w:sz="4" w:space="0" w:color="auto"/>
              <w:bottom w:val="single" w:sz="4" w:space="0" w:color="auto"/>
              <w:right w:val="single" w:sz="4" w:space="0" w:color="auto"/>
            </w:tcBorders>
            <w:vAlign w:val="center"/>
            <w:hideMark/>
          </w:tcPr>
          <w:p w14:paraId="0E23C5E0" w14:textId="19D56DD9" w:rsidR="00B14AED" w:rsidRPr="00FD6590" w:rsidRDefault="00C96DAA" w:rsidP="004F64F8">
            <w:pPr>
              <w:jc w:val="center"/>
              <w:rPr>
                <w:rFonts w:ascii="Times New Roman" w:hAnsi="Times New Roman" w:cs="Times New Roman"/>
                <w:sz w:val="20"/>
                <w:szCs w:val="20"/>
              </w:rPr>
            </w:pPr>
            <w:r>
              <w:rPr>
                <w:rFonts w:ascii="Times New Roman" w:eastAsia="Times New Roman" w:hAnsi="Times New Roman" w:cs="Times New Roman"/>
                <w:sz w:val="20"/>
                <w:szCs w:val="20"/>
              </w:rPr>
              <w:t>333 470 800,00</w:t>
            </w:r>
          </w:p>
        </w:tc>
        <w:tc>
          <w:tcPr>
            <w:tcW w:w="1706" w:type="dxa"/>
            <w:tcBorders>
              <w:top w:val="single" w:sz="4" w:space="0" w:color="auto"/>
              <w:left w:val="single" w:sz="4" w:space="0" w:color="auto"/>
              <w:bottom w:val="single" w:sz="4" w:space="0" w:color="auto"/>
              <w:right w:val="single" w:sz="4" w:space="0" w:color="auto"/>
            </w:tcBorders>
            <w:vAlign w:val="center"/>
            <w:hideMark/>
          </w:tcPr>
          <w:p w14:paraId="0D6AE331" w14:textId="6CFAA034" w:rsidR="00B14AED" w:rsidRPr="00FD6590" w:rsidRDefault="00C96DAA" w:rsidP="004F64F8">
            <w:pPr>
              <w:jc w:val="center"/>
              <w:rPr>
                <w:rFonts w:ascii="Times New Roman" w:hAnsi="Times New Roman" w:cs="Times New Roman"/>
                <w:sz w:val="20"/>
                <w:szCs w:val="20"/>
              </w:rPr>
            </w:pPr>
            <w:r>
              <w:rPr>
                <w:rFonts w:ascii="Times New Roman" w:eastAsia="Times New Roman" w:hAnsi="Times New Roman" w:cs="Times New Roman"/>
                <w:sz w:val="20"/>
                <w:szCs w:val="20"/>
              </w:rPr>
              <w:t>326</w:t>
            </w:r>
            <w:r w:rsidR="00B70E2D">
              <w:rPr>
                <w:rFonts w:ascii="Times New Roman" w:eastAsia="Times New Roman" w:hAnsi="Times New Roman" w:cs="Times New Roman"/>
                <w:sz w:val="20"/>
                <w:szCs w:val="20"/>
              </w:rPr>
              <w:t> </w:t>
            </w:r>
            <w:r>
              <w:rPr>
                <w:rFonts w:ascii="Times New Roman" w:eastAsia="Times New Roman" w:hAnsi="Times New Roman" w:cs="Times New Roman"/>
                <w:sz w:val="20"/>
                <w:szCs w:val="20"/>
              </w:rPr>
              <w:t>574</w:t>
            </w:r>
            <w:r w:rsidR="00B70E2D">
              <w:rPr>
                <w:rFonts w:ascii="Times New Roman" w:eastAsia="Times New Roman" w:hAnsi="Times New Roman" w:cs="Times New Roman"/>
                <w:sz w:val="20"/>
                <w:szCs w:val="20"/>
              </w:rPr>
              <w:t xml:space="preserve"> 0</w:t>
            </w:r>
            <w:r>
              <w:rPr>
                <w:rFonts w:ascii="Times New Roman" w:eastAsia="Times New Roman" w:hAnsi="Times New Roman" w:cs="Times New Roman"/>
                <w:sz w:val="20"/>
                <w:szCs w:val="20"/>
              </w:rPr>
              <w:t>00,00</w:t>
            </w:r>
          </w:p>
        </w:tc>
        <w:tc>
          <w:tcPr>
            <w:tcW w:w="1838" w:type="dxa"/>
            <w:tcBorders>
              <w:top w:val="single" w:sz="4" w:space="0" w:color="auto"/>
              <w:left w:val="single" w:sz="4" w:space="0" w:color="auto"/>
              <w:bottom w:val="single" w:sz="4" w:space="0" w:color="auto"/>
              <w:right w:val="single" w:sz="4" w:space="0" w:color="auto"/>
            </w:tcBorders>
            <w:vAlign w:val="center"/>
            <w:hideMark/>
          </w:tcPr>
          <w:p w14:paraId="589A86D9" w14:textId="7204B7F5" w:rsidR="00B14AED" w:rsidRPr="00FD6590" w:rsidRDefault="00C96DAA" w:rsidP="004F64F8">
            <w:pPr>
              <w:jc w:val="center"/>
              <w:rPr>
                <w:rFonts w:ascii="Times New Roman" w:hAnsi="Times New Roman" w:cs="Times New Roman"/>
                <w:sz w:val="20"/>
                <w:szCs w:val="20"/>
              </w:rPr>
            </w:pPr>
            <w:r>
              <w:rPr>
                <w:rFonts w:ascii="Times New Roman" w:eastAsia="Times New Roman" w:hAnsi="Times New Roman" w:cs="Times New Roman"/>
                <w:sz w:val="20"/>
                <w:szCs w:val="20"/>
              </w:rPr>
              <w:t>996 446 700,00</w:t>
            </w:r>
          </w:p>
        </w:tc>
      </w:tr>
      <w:tr w:rsidR="00B14AED" w:rsidRPr="003B55EF" w14:paraId="5799B237" w14:textId="77777777" w:rsidTr="004F64F8">
        <w:trPr>
          <w:gridAfter w:val="1"/>
          <w:wAfter w:w="11" w:type="dxa"/>
          <w:trHeight w:val="300"/>
        </w:trPr>
        <w:tc>
          <w:tcPr>
            <w:tcW w:w="1892" w:type="dxa"/>
            <w:vMerge/>
            <w:tcBorders>
              <w:top w:val="nil"/>
              <w:left w:val="single" w:sz="4" w:space="0" w:color="000000"/>
              <w:bottom w:val="single" w:sz="4" w:space="0" w:color="auto"/>
              <w:right w:val="nil"/>
            </w:tcBorders>
            <w:vAlign w:val="center"/>
            <w:hideMark/>
          </w:tcPr>
          <w:p w14:paraId="56137CF3" w14:textId="77777777" w:rsidR="00B14AED" w:rsidRPr="00FD6590" w:rsidRDefault="00B14AED" w:rsidP="004F64F8">
            <w:pPr>
              <w:rPr>
                <w:rFonts w:ascii="Times New Roman" w:eastAsia="Calibri" w:hAnsi="Times New Roman" w:cs="Times New Roman"/>
                <w:sz w:val="20"/>
                <w:szCs w:val="20"/>
                <w:lang w:eastAsia="ar-SA"/>
              </w:rPr>
            </w:pPr>
          </w:p>
        </w:tc>
        <w:tc>
          <w:tcPr>
            <w:tcW w:w="3075" w:type="dxa"/>
            <w:vMerge/>
            <w:tcBorders>
              <w:top w:val="nil"/>
              <w:left w:val="single" w:sz="4" w:space="0" w:color="000000"/>
              <w:bottom w:val="single" w:sz="4" w:space="0" w:color="auto"/>
              <w:right w:val="nil"/>
            </w:tcBorders>
            <w:vAlign w:val="center"/>
            <w:hideMark/>
          </w:tcPr>
          <w:p w14:paraId="44AD5B5B" w14:textId="77777777" w:rsidR="00B14AED" w:rsidRPr="00FD6590" w:rsidRDefault="00B14AED" w:rsidP="004F64F8">
            <w:pPr>
              <w:rPr>
                <w:rFonts w:ascii="Times New Roman" w:eastAsia="Calibri" w:hAnsi="Times New Roman" w:cs="Times New Roman"/>
                <w:sz w:val="20"/>
                <w:szCs w:val="20"/>
                <w:lang w:eastAsia="ar-SA"/>
              </w:rPr>
            </w:pPr>
          </w:p>
        </w:tc>
        <w:tc>
          <w:tcPr>
            <w:tcW w:w="3115" w:type="dxa"/>
            <w:tcBorders>
              <w:top w:val="nil"/>
              <w:left w:val="single" w:sz="4" w:space="0" w:color="000000"/>
              <w:bottom w:val="single" w:sz="4" w:space="0" w:color="000000"/>
              <w:right w:val="nil"/>
            </w:tcBorders>
            <w:hideMark/>
          </w:tcPr>
          <w:p w14:paraId="49968D2C" w14:textId="77777777" w:rsidR="00B14AED" w:rsidRPr="00FD6590" w:rsidRDefault="00B14AED" w:rsidP="004F64F8">
            <w:pPr>
              <w:rPr>
                <w:rFonts w:ascii="Times New Roman" w:eastAsia="Calibri" w:hAnsi="Times New Roman" w:cs="Times New Roman"/>
                <w:sz w:val="20"/>
                <w:szCs w:val="20"/>
              </w:rPr>
            </w:pPr>
            <w:r w:rsidRPr="00FD6590">
              <w:rPr>
                <w:rFonts w:ascii="Times New Roman" w:eastAsia="Calibri" w:hAnsi="Times New Roman" w:cs="Times New Roman"/>
                <w:sz w:val="20"/>
                <w:szCs w:val="20"/>
              </w:rPr>
              <w:t xml:space="preserve">внебюджетные источники                 </w:t>
            </w:r>
          </w:p>
        </w:tc>
        <w:tc>
          <w:tcPr>
            <w:tcW w:w="1748" w:type="dxa"/>
            <w:tcBorders>
              <w:top w:val="single" w:sz="4" w:space="0" w:color="auto"/>
              <w:left w:val="single" w:sz="4" w:space="0" w:color="auto"/>
              <w:bottom w:val="single" w:sz="4" w:space="0" w:color="auto"/>
              <w:right w:val="single" w:sz="4" w:space="0" w:color="auto"/>
            </w:tcBorders>
            <w:hideMark/>
          </w:tcPr>
          <w:p w14:paraId="2FB2A608" w14:textId="77777777" w:rsidR="00B14AED" w:rsidRPr="00FD6590" w:rsidRDefault="00B14AED" w:rsidP="004F64F8">
            <w:pPr>
              <w:jc w:val="center"/>
              <w:rPr>
                <w:rFonts w:ascii="Times New Roman" w:eastAsia="Calibri" w:hAnsi="Times New Roman" w:cs="Times New Roman"/>
                <w:sz w:val="20"/>
                <w:szCs w:val="20"/>
              </w:rPr>
            </w:pPr>
            <w:r w:rsidRPr="00FD6590">
              <w:rPr>
                <w:rFonts w:ascii="Times New Roman" w:eastAsia="Calibri" w:hAnsi="Times New Roman" w:cs="Times New Roman"/>
                <w:sz w:val="20"/>
                <w:szCs w:val="20"/>
              </w:rPr>
              <w:t>0,0</w:t>
            </w:r>
          </w:p>
        </w:tc>
        <w:tc>
          <w:tcPr>
            <w:tcW w:w="1744" w:type="dxa"/>
            <w:tcBorders>
              <w:top w:val="single" w:sz="4" w:space="0" w:color="auto"/>
              <w:left w:val="single" w:sz="4" w:space="0" w:color="auto"/>
              <w:bottom w:val="single" w:sz="4" w:space="0" w:color="auto"/>
              <w:right w:val="single" w:sz="4" w:space="0" w:color="auto"/>
            </w:tcBorders>
            <w:hideMark/>
          </w:tcPr>
          <w:p w14:paraId="73983A99" w14:textId="77777777" w:rsidR="00B14AED" w:rsidRPr="00FD6590" w:rsidRDefault="00B14AED" w:rsidP="004F64F8">
            <w:pPr>
              <w:jc w:val="center"/>
              <w:rPr>
                <w:rFonts w:ascii="Times New Roman" w:eastAsia="Calibri" w:hAnsi="Times New Roman" w:cs="Times New Roman"/>
                <w:sz w:val="20"/>
                <w:szCs w:val="20"/>
              </w:rPr>
            </w:pPr>
            <w:r w:rsidRPr="00FD6590">
              <w:rPr>
                <w:rFonts w:ascii="Times New Roman" w:eastAsia="Calibri" w:hAnsi="Times New Roman" w:cs="Times New Roman"/>
                <w:sz w:val="20"/>
                <w:szCs w:val="20"/>
              </w:rPr>
              <w:t>0,0</w:t>
            </w:r>
          </w:p>
        </w:tc>
        <w:tc>
          <w:tcPr>
            <w:tcW w:w="1706" w:type="dxa"/>
            <w:tcBorders>
              <w:top w:val="single" w:sz="4" w:space="0" w:color="auto"/>
              <w:left w:val="single" w:sz="4" w:space="0" w:color="auto"/>
              <w:bottom w:val="single" w:sz="4" w:space="0" w:color="auto"/>
              <w:right w:val="single" w:sz="4" w:space="0" w:color="auto"/>
            </w:tcBorders>
            <w:hideMark/>
          </w:tcPr>
          <w:p w14:paraId="320CFA8A" w14:textId="77777777" w:rsidR="00B14AED" w:rsidRPr="00FD6590" w:rsidRDefault="00B14AED" w:rsidP="004F64F8">
            <w:pPr>
              <w:jc w:val="center"/>
              <w:rPr>
                <w:rFonts w:ascii="Times New Roman" w:eastAsia="Calibri" w:hAnsi="Times New Roman" w:cs="Times New Roman"/>
                <w:sz w:val="20"/>
                <w:szCs w:val="20"/>
              </w:rPr>
            </w:pPr>
            <w:r w:rsidRPr="00FD6590">
              <w:rPr>
                <w:rFonts w:ascii="Times New Roman" w:eastAsia="Calibri" w:hAnsi="Times New Roman" w:cs="Times New Roman"/>
                <w:sz w:val="20"/>
                <w:szCs w:val="20"/>
              </w:rPr>
              <w:t>0,0</w:t>
            </w:r>
          </w:p>
        </w:tc>
        <w:tc>
          <w:tcPr>
            <w:tcW w:w="1838" w:type="dxa"/>
            <w:tcBorders>
              <w:top w:val="single" w:sz="4" w:space="0" w:color="auto"/>
              <w:left w:val="single" w:sz="4" w:space="0" w:color="auto"/>
              <w:bottom w:val="single" w:sz="4" w:space="0" w:color="auto"/>
              <w:right w:val="single" w:sz="4" w:space="0" w:color="auto"/>
            </w:tcBorders>
            <w:hideMark/>
          </w:tcPr>
          <w:p w14:paraId="36F45CD2" w14:textId="77777777" w:rsidR="00B14AED" w:rsidRPr="00FD6590" w:rsidRDefault="00B14AED" w:rsidP="004F64F8">
            <w:pPr>
              <w:jc w:val="center"/>
              <w:rPr>
                <w:rFonts w:ascii="Times New Roman" w:eastAsia="Calibri" w:hAnsi="Times New Roman" w:cs="Times New Roman"/>
                <w:sz w:val="20"/>
                <w:szCs w:val="20"/>
              </w:rPr>
            </w:pPr>
            <w:r w:rsidRPr="00FD6590">
              <w:rPr>
                <w:rFonts w:ascii="Times New Roman" w:eastAsia="Calibri" w:hAnsi="Times New Roman" w:cs="Times New Roman"/>
                <w:sz w:val="20"/>
                <w:szCs w:val="20"/>
              </w:rPr>
              <w:t>0,0</w:t>
            </w:r>
          </w:p>
        </w:tc>
      </w:tr>
      <w:tr w:rsidR="00B14AED" w:rsidRPr="003B55EF" w14:paraId="34ED8C54" w14:textId="77777777" w:rsidTr="004F64F8">
        <w:trPr>
          <w:gridAfter w:val="1"/>
          <w:wAfter w:w="11" w:type="dxa"/>
          <w:trHeight w:val="300"/>
        </w:trPr>
        <w:tc>
          <w:tcPr>
            <w:tcW w:w="1892" w:type="dxa"/>
            <w:vMerge/>
            <w:tcBorders>
              <w:top w:val="nil"/>
              <w:left w:val="single" w:sz="4" w:space="0" w:color="000000"/>
              <w:bottom w:val="single" w:sz="4" w:space="0" w:color="auto"/>
              <w:right w:val="nil"/>
            </w:tcBorders>
            <w:vAlign w:val="center"/>
            <w:hideMark/>
          </w:tcPr>
          <w:p w14:paraId="3E56BE39" w14:textId="77777777" w:rsidR="00B14AED" w:rsidRPr="00FD6590" w:rsidRDefault="00B14AED" w:rsidP="004F64F8">
            <w:pPr>
              <w:rPr>
                <w:rFonts w:ascii="Times New Roman" w:eastAsia="Calibri" w:hAnsi="Times New Roman" w:cs="Times New Roman"/>
                <w:sz w:val="20"/>
                <w:szCs w:val="20"/>
                <w:lang w:eastAsia="ar-SA"/>
              </w:rPr>
            </w:pPr>
          </w:p>
        </w:tc>
        <w:tc>
          <w:tcPr>
            <w:tcW w:w="3075" w:type="dxa"/>
            <w:vMerge/>
            <w:tcBorders>
              <w:top w:val="nil"/>
              <w:left w:val="single" w:sz="4" w:space="0" w:color="000000"/>
              <w:bottom w:val="single" w:sz="4" w:space="0" w:color="auto"/>
              <w:right w:val="nil"/>
            </w:tcBorders>
            <w:vAlign w:val="center"/>
            <w:hideMark/>
          </w:tcPr>
          <w:p w14:paraId="20CC6D2C" w14:textId="77777777" w:rsidR="00B14AED" w:rsidRPr="00FD6590" w:rsidRDefault="00B14AED" w:rsidP="004F64F8">
            <w:pPr>
              <w:rPr>
                <w:rFonts w:ascii="Times New Roman" w:eastAsia="Calibri" w:hAnsi="Times New Roman" w:cs="Times New Roman"/>
                <w:sz w:val="20"/>
                <w:szCs w:val="20"/>
                <w:lang w:eastAsia="ar-SA"/>
              </w:rPr>
            </w:pPr>
          </w:p>
        </w:tc>
        <w:tc>
          <w:tcPr>
            <w:tcW w:w="3115" w:type="dxa"/>
            <w:tcBorders>
              <w:top w:val="nil"/>
              <w:left w:val="single" w:sz="4" w:space="0" w:color="000000"/>
              <w:bottom w:val="single" w:sz="4" w:space="0" w:color="000000"/>
              <w:right w:val="nil"/>
            </w:tcBorders>
            <w:hideMark/>
          </w:tcPr>
          <w:p w14:paraId="5D84EA01" w14:textId="77777777" w:rsidR="00B14AED" w:rsidRPr="00FD6590" w:rsidRDefault="00B14AED" w:rsidP="004F64F8">
            <w:pPr>
              <w:rPr>
                <w:rFonts w:ascii="Times New Roman" w:eastAsia="Calibri" w:hAnsi="Times New Roman" w:cs="Times New Roman"/>
                <w:sz w:val="20"/>
                <w:szCs w:val="20"/>
              </w:rPr>
            </w:pPr>
            <w:r w:rsidRPr="00FD6590">
              <w:rPr>
                <w:rFonts w:ascii="Times New Roman" w:eastAsia="Calibri" w:hAnsi="Times New Roman" w:cs="Times New Roman"/>
                <w:sz w:val="20"/>
                <w:szCs w:val="20"/>
              </w:rPr>
              <w:t xml:space="preserve">местный бюджет </w:t>
            </w:r>
          </w:p>
        </w:tc>
        <w:tc>
          <w:tcPr>
            <w:tcW w:w="1748" w:type="dxa"/>
            <w:tcBorders>
              <w:top w:val="single" w:sz="4" w:space="0" w:color="auto"/>
              <w:left w:val="single" w:sz="4" w:space="0" w:color="auto"/>
              <w:bottom w:val="single" w:sz="4" w:space="0" w:color="auto"/>
              <w:right w:val="single" w:sz="4" w:space="0" w:color="auto"/>
            </w:tcBorders>
            <w:vAlign w:val="center"/>
          </w:tcPr>
          <w:p w14:paraId="4F120AF8" w14:textId="4A73D64D" w:rsidR="00B14AED" w:rsidRPr="00FD6590" w:rsidRDefault="00A00C12" w:rsidP="004F64F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168 </w:t>
            </w:r>
            <w:r w:rsidR="00C96DAA">
              <w:rPr>
                <w:rFonts w:ascii="Times New Roman" w:eastAsia="Times New Roman" w:hAnsi="Times New Roman" w:cs="Times New Roman"/>
                <w:sz w:val="20"/>
                <w:szCs w:val="20"/>
              </w:rPr>
              <w:t>905 837,86</w:t>
            </w:r>
          </w:p>
        </w:tc>
        <w:tc>
          <w:tcPr>
            <w:tcW w:w="1744" w:type="dxa"/>
            <w:tcBorders>
              <w:top w:val="single" w:sz="4" w:space="0" w:color="auto"/>
              <w:left w:val="single" w:sz="4" w:space="0" w:color="auto"/>
              <w:bottom w:val="single" w:sz="4" w:space="0" w:color="auto"/>
              <w:right w:val="single" w:sz="4" w:space="0" w:color="auto"/>
            </w:tcBorders>
            <w:vAlign w:val="center"/>
          </w:tcPr>
          <w:p w14:paraId="023BA76F" w14:textId="41BCBF68" w:rsidR="00B14AED" w:rsidRPr="00FD6590" w:rsidRDefault="00B14AED" w:rsidP="004F64F8">
            <w:pPr>
              <w:jc w:val="center"/>
              <w:rPr>
                <w:rFonts w:ascii="Times New Roman" w:hAnsi="Times New Roman" w:cs="Times New Roman"/>
                <w:sz w:val="20"/>
                <w:szCs w:val="20"/>
              </w:rPr>
            </w:pPr>
            <w:r w:rsidRPr="00FD6590">
              <w:rPr>
                <w:rFonts w:ascii="Times New Roman" w:eastAsia="Times New Roman" w:hAnsi="Times New Roman" w:cs="Times New Roman"/>
                <w:sz w:val="20"/>
                <w:szCs w:val="20"/>
              </w:rPr>
              <w:t>144 591 07</w:t>
            </w:r>
            <w:r w:rsidR="00C96DAA">
              <w:rPr>
                <w:rFonts w:ascii="Times New Roman" w:eastAsia="Times New Roman" w:hAnsi="Times New Roman" w:cs="Times New Roman"/>
                <w:sz w:val="20"/>
                <w:szCs w:val="20"/>
              </w:rPr>
              <w:t>9</w:t>
            </w:r>
            <w:r w:rsidRPr="00FD6590">
              <w:rPr>
                <w:rFonts w:ascii="Times New Roman" w:eastAsia="Times New Roman" w:hAnsi="Times New Roman" w:cs="Times New Roman"/>
                <w:sz w:val="20"/>
                <w:szCs w:val="20"/>
              </w:rPr>
              <w:t>,</w:t>
            </w:r>
            <w:r w:rsidR="00C96DAA">
              <w:rPr>
                <w:rFonts w:ascii="Times New Roman" w:eastAsia="Times New Roman" w:hAnsi="Times New Roman" w:cs="Times New Roman"/>
                <w:sz w:val="20"/>
                <w:szCs w:val="20"/>
              </w:rPr>
              <w:t>87</w:t>
            </w:r>
          </w:p>
        </w:tc>
        <w:tc>
          <w:tcPr>
            <w:tcW w:w="1706" w:type="dxa"/>
            <w:tcBorders>
              <w:top w:val="single" w:sz="4" w:space="0" w:color="auto"/>
              <w:left w:val="single" w:sz="4" w:space="0" w:color="auto"/>
              <w:bottom w:val="single" w:sz="4" w:space="0" w:color="auto"/>
              <w:right w:val="single" w:sz="4" w:space="0" w:color="auto"/>
            </w:tcBorders>
            <w:vAlign w:val="center"/>
          </w:tcPr>
          <w:p w14:paraId="459310E9" w14:textId="3AC1C139" w:rsidR="00B14AED" w:rsidRPr="00FD6590" w:rsidRDefault="00B14AED" w:rsidP="004F64F8">
            <w:pPr>
              <w:jc w:val="center"/>
              <w:rPr>
                <w:rFonts w:ascii="Times New Roman" w:hAnsi="Times New Roman" w:cs="Times New Roman"/>
                <w:sz w:val="20"/>
                <w:szCs w:val="20"/>
              </w:rPr>
            </w:pPr>
            <w:r w:rsidRPr="00FD6590">
              <w:rPr>
                <w:rFonts w:ascii="Times New Roman" w:eastAsia="Times New Roman" w:hAnsi="Times New Roman" w:cs="Times New Roman"/>
                <w:sz w:val="20"/>
                <w:szCs w:val="20"/>
              </w:rPr>
              <w:t>143 985 85</w:t>
            </w:r>
            <w:r w:rsidR="00C96DAA">
              <w:rPr>
                <w:rFonts w:ascii="Times New Roman" w:eastAsia="Times New Roman" w:hAnsi="Times New Roman" w:cs="Times New Roman"/>
                <w:sz w:val="20"/>
                <w:szCs w:val="20"/>
              </w:rPr>
              <w:t>4</w:t>
            </w:r>
            <w:r w:rsidRPr="00FD6590">
              <w:rPr>
                <w:rFonts w:ascii="Times New Roman" w:eastAsia="Times New Roman" w:hAnsi="Times New Roman" w:cs="Times New Roman"/>
                <w:sz w:val="20"/>
                <w:szCs w:val="20"/>
              </w:rPr>
              <w:t>,</w:t>
            </w:r>
            <w:r w:rsidR="00C96DAA">
              <w:rPr>
                <w:rFonts w:ascii="Times New Roman" w:eastAsia="Times New Roman" w:hAnsi="Times New Roman" w:cs="Times New Roman"/>
                <w:sz w:val="20"/>
                <w:szCs w:val="20"/>
              </w:rPr>
              <w:t>25</w:t>
            </w:r>
          </w:p>
        </w:tc>
        <w:tc>
          <w:tcPr>
            <w:tcW w:w="1838" w:type="dxa"/>
            <w:tcBorders>
              <w:top w:val="single" w:sz="4" w:space="0" w:color="auto"/>
              <w:left w:val="single" w:sz="4" w:space="0" w:color="auto"/>
              <w:bottom w:val="single" w:sz="4" w:space="0" w:color="auto"/>
              <w:right w:val="single" w:sz="4" w:space="0" w:color="auto"/>
            </w:tcBorders>
            <w:vAlign w:val="center"/>
          </w:tcPr>
          <w:p w14:paraId="35FC8E58" w14:textId="7897E30E" w:rsidR="00B14AED" w:rsidRPr="00FD6590" w:rsidRDefault="00B14AED" w:rsidP="004F64F8">
            <w:pPr>
              <w:jc w:val="center"/>
              <w:rPr>
                <w:rFonts w:ascii="Times New Roman" w:hAnsi="Times New Roman" w:cs="Times New Roman"/>
                <w:sz w:val="20"/>
                <w:szCs w:val="20"/>
              </w:rPr>
            </w:pPr>
            <w:r w:rsidRPr="00FD6590">
              <w:rPr>
                <w:rFonts w:ascii="Times New Roman" w:eastAsia="Times New Roman" w:hAnsi="Times New Roman" w:cs="Times New Roman"/>
                <w:sz w:val="20"/>
                <w:szCs w:val="20"/>
              </w:rPr>
              <w:t>457 </w:t>
            </w:r>
            <w:r w:rsidR="00C96DAA">
              <w:rPr>
                <w:rFonts w:ascii="Times New Roman" w:eastAsia="Times New Roman" w:hAnsi="Times New Roman" w:cs="Times New Roman"/>
                <w:sz w:val="20"/>
                <w:szCs w:val="20"/>
              </w:rPr>
              <w:t>482</w:t>
            </w:r>
            <w:r w:rsidRPr="00FD6590">
              <w:rPr>
                <w:rFonts w:ascii="Times New Roman" w:eastAsia="Times New Roman" w:hAnsi="Times New Roman" w:cs="Times New Roman"/>
                <w:sz w:val="20"/>
                <w:szCs w:val="20"/>
              </w:rPr>
              <w:t xml:space="preserve"> </w:t>
            </w:r>
            <w:r w:rsidR="00C96DAA">
              <w:rPr>
                <w:rFonts w:ascii="Times New Roman" w:eastAsia="Times New Roman" w:hAnsi="Times New Roman" w:cs="Times New Roman"/>
                <w:sz w:val="20"/>
                <w:szCs w:val="20"/>
              </w:rPr>
              <w:t>771</w:t>
            </w:r>
            <w:r w:rsidRPr="00FD6590">
              <w:rPr>
                <w:rFonts w:ascii="Times New Roman" w:eastAsia="Times New Roman" w:hAnsi="Times New Roman" w:cs="Times New Roman"/>
                <w:sz w:val="20"/>
                <w:szCs w:val="20"/>
              </w:rPr>
              <w:t>,</w:t>
            </w:r>
            <w:r w:rsidR="00C96DAA">
              <w:rPr>
                <w:rFonts w:ascii="Times New Roman" w:eastAsia="Times New Roman" w:hAnsi="Times New Roman" w:cs="Times New Roman"/>
                <w:sz w:val="20"/>
                <w:szCs w:val="20"/>
              </w:rPr>
              <w:t>98</w:t>
            </w:r>
          </w:p>
        </w:tc>
      </w:tr>
      <w:tr w:rsidR="00B14AED" w:rsidRPr="003B55EF" w14:paraId="747D5DF3" w14:textId="77777777" w:rsidTr="004F64F8">
        <w:trPr>
          <w:gridAfter w:val="1"/>
          <w:wAfter w:w="11" w:type="dxa"/>
          <w:trHeight w:val="289"/>
        </w:trPr>
        <w:tc>
          <w:tcPr>
            <w:tcW w:w="1892" w:type="dxa"/>
            <w:vMerge/>
            <w:tcBorders>
              <w:top w:val="nil"/>
              <w:left w:val="single" w:sz="4" w:space="0" w:color="000000"/>
              <w:bottom w:val="single" w:sz="4" w:space="0" w:color="auto"/>
              <w:right w:val="nil"/>
            </w:tcBorders>
            <w:vAlign w:val="center"/>
            <w:hideMark/>
          </w:tcPr>
          <w:p w14:paraId="182D3B80" w14:textId="77777777" w:rsidR="00B14AED" w:rsidRPr="00FD6590" w:rsidRDefault="00B14AED" w:rsidP="004F64F8">
            <w:pPr>
              <w:rPr>
                <w:rFonts w:ascii="Times New Roman" w:eastAsia="Calibri" w:hAnsi="Times New Roman" w:cs="Times New Roman"/>
                <w:sz w:val="20"/>
                <w:szCs w:val="20"/>
                <w:lang w:eastAsia="ar-SA"/>
              </w:rPr>
            </w:pPr>
          </w:p>
        </w:tc>
        <w:tc>
          <w:tcPr>
            <w:tcW w:w="3075" w:type="dxa"/>
            <w:vMerge/>
            <w:tcBorders>
              <w:top w:val="nil"/>
              <w:left w:val="single" w:sz="4" w:space="0" w:color="000000"/>
              <w:bottom w:val="single" w:sz="4" w:space="0" w:color="auto"/>
              <w:right w:val="nil"/>
            </w:tcBorders>
            <w:vAlign w:val="center"/>
            <w:hideMark/>
          </w:tcPr>
          <w:p w14:paraId="1A504DD5" w14:textId="77777777" w:rsidR="00B14AED" w:rsidRPr="00FD6590" w:rsidRDefault="00B14AED" w:rsidP="004F64F8">
            <w:pPr>
              <w:rPr>
                <w:rFonts w:ascii="Times New Roman" w:eastAsia="Calibri" w:hAnsi="Times New Roman" w:cs="Times New Roman"/>
                <w:sz w:val="20"/>
                <w:szCs w:val="20"/>
                <w:lang w:eastAsia="ar-SA"/>
              </w:rPr>
            </w:pPr>
          </w:p>
        </w:tc>
        <w:tc>
          <w:tcPr>
            <w:tcW w:w="3115" w:type="dxa"/>
            <w:tcBorders>
              <w:top w:val="nil"/>
              <w:left w:val="single" w:sz="4" w:space="0" w:color="000000"/>
              <w:bottom w:val="single" w:sz="4" w:space="0" w:color="auto"/>
              <w:right w:val="nil"/>
            </w:tcBorders>
            <w:hideMark/>
          </w:tcPr>
          <w:p w14:paraId="15C69DED" w14:textId="77777777" w:rsidR="00B14AED" w:rsidRPr="00FD6590" w:rsidRDefault="00B14AED" w:rsidP="004F64F8">
            <w:pPr>
              <w:rPr>
                <w:rFonts w:ascii="Times New Roman" w:eastAsia="Calibri" w:hAnsi="Times New Roman" w:cs="Times New Roman"/>
                <w:color w:val="FF0000"/>
                <w:sz w:val="20"/>
                <w:szCs w:val="20"/>
              </w:rPr>
            </w:pPr>
            <w:r w:rsidRPr="00FD6590">
              <w:rPr>
                <w:rFonts w:ascii="Times New Roman" w:eastAsia="Calibri" w:hAnsi="Times New Roman" w:cs="Times New Roman"/>
                <w:sz w:val="20"/>
                <w:szCs w:val="20"/>
              </w:rPr>
              <w:t>юридические лица</w:t>
            </w:r>
          </w:p>
        </w:tc>
        <w:tc>
          <w:tcPr>
            <w:tcW w:w="1748" w:type="dxa"/>
            <w:tcBorders>
              <w:top w:val="single" w:sz="4" w:space="0" w:color="auto"/>
              <w:left w:val="single" w:sz="4" w:space="0" w:color="auto"/>
              <w:bottom w:val="single" w:sz="4" w:space="0" w:color="auto"/>
              <w:right w:val="single" w:sz="4" w:space="0" w:color="auto"/>
            </w:tcBorders>
            <w:hideMark/>
          </w:tcPr>
          <w:p w14:paraId="7FA553C0" w14:textId="77777777" w:rsidR="00B14AED" w:rsidRPr="00FD6590" w:rsidRDefault="00B14AED" w:rsidP="004F64F8">
            <w:pPr>
              <w:jc w:val="center"/>
              <w:rPr>
                <w:rFonts w:ascii="Times New Roman" w:eastAsia="Calibri" w:hAnsi="Times New Roman" w:cs="Times New Roman"/>
                <w:sz w:val="20"/>
                <w:szCs w:val="20"/>
              </w:rPr>
            </w:pPr>
            <w:r w:rsidRPr="00FD6590">
              <w:rPr>
                <w:rFonts w:ascii="Times New Roman" w:eastAsia="Calibri" w:hAnsi="Times New Roman" w:cs="Times New Roman"/>
                <w:sz w:val="20"/>
                <w:szCs w:val="20"/>
              </w:rPr>
              <w:t>0,0</w:t>
            </w:r>
          </w:p>
        </w:tc>
        <w:tc>
          <w:tcPr>
            <w:tcW w:w="1744" w:type="dxa"/>
            <w:tcBorders>
              <w:top w:val="single" w:sz="4" w:space="0" w:color="auto"/>
              <w:left w:val="single" w:sz="4" w:space="0" w:color="auto"/>
              <w:bottom w:val="single" w:sz="4" w:space="0" w:color="auto"/>
              <w:right w:val="single" w:sz="4" w:space="0" w:color="auto"/>
            </w:tcBorders>
            <w:hideMark/>
          </w:tcPr>
          <w:p w14:paraId="048AF7F9" w14:textId="77777777" w:rsidR="00B14AED" w:rsidRPr="00FD6590" w:rsidRDefault="00B14AED" w:rsidP="004F64F8">
            <w:pPr>
              <w:jc w:val="center"/>
              <w:rPr>
                <w:rFonts w:ascii="Times New Roman" w:eastAsia="Calibri" w:hAnsi="Times New Roman" w:cs="Times New Roman"/>
                <w:sz w:val="20"/>
                <w:szCs w:val="20"/>
              </w:rPr>
            </w:pPr>
            <w:r w:rsidRPr="00FD6590">
              <w:rPr>
                <w:rFonts w:ascii="Times New Roman" w:eastAsia="Calibri" w:hAnsi="Times New Roman" w:cs="Times New Roman"/>
                <w:sz w:val="20"/>
                <w:szCs w:val="20"/>
              </w:rPr>
              <w:t>0,0</w:t>
            </w:r>
          </w:p>
        </w:tc>
        <w:tc>
          <w:tcPr>
            <w:tcW w:w="1706" w:type="dxa"/>
            <w:tcBorders>
              <w:top w:val="single" w:sz="4" w:space="0" w:color="auto"/>
              <w:left w:val="single" w:sz="4" w:space="0" w:color="auto"/>
              <w:bottom w:val="single" w:sz="4" w:space="0" w:color="auto"/>
              <w:right w:val="single" w:sz="4" w:space="0" w:color="auto"/>
            </w:tcBorders>
            <w:hideMark/>
          </w:tcPr>
          <w:p w14:paraId="6257AB73" w14:textId="77777777" w:rsidR="00B14AED" w:rsidRPr="00FD6590" w:rsidRDefault="00B14AED" w:rsidP="004F64F8">
            <w:pPr>
              <w:jc w:val="center"/>
              <w:rPr>
                <w:rFonts w:ascii="Times New Roman" w:eastAsia="Calibri" w:hAnsi="Times New Roman" w:cs="Times New Roman"/>
                <w:sz w:val="20"/>
                <w:szCs w:val="20"/>
              </w:rPr>
            </w:pPr>
            <w:r w:rsidRPr="00FD6590">
              <w:rPr>
                <w:rFonts w:ascii="Times New Roman" w:eastAsia="Calibri" w:hAnsi="Times New Roman" w:cs="Times New Roman"/>
                <w:sz w:val="20"/>
                <w:szCs w:val="20"/>
              </w:rPr>
              <w:t>0,0</w:t>
            </w:r>
          </w:p>
        </w:tc>
        <w:tc>
          <w:tcPr>
            <w:tcW w:w="1838" w:type="dxa"/>
            <w:tcBorders>
              <w:top w:val="single" w:sz="4" w:space="0" w:color="auto"/>
              <w:left w:val="single" w:sz="4" w:space="0" w:color="auto"/>
              <w:bottom w:val="single" w:sz="4" w:space="0" w:color="auto"/>
              <w:right w:val="single" w:sz="4" w:space="0" w:color="auto"/>
            </w:tcBorders>
            <w:hideMark/>
          </w:tcPr>
          <w:p w14:paraId="58594A1F" w14:textId="77777777" w:rsidR="00B14AED" w:rsidRPr="00FD6590" w:rsidRDefault="00B14AED" w:rsidP="004F64F8">
            <w:pPr>
              <w:jc w:val="center"/>
              <w:rPr>
                <w:rFonts w:ascii="Times New Roman" w:eastAsia="Calibri" w:hAnsi="Times New Roman" w:cs="Times New Roman"/>
                <w:sz w:val="20"/>
                <w:szCs w:val="20"/>
              </w:rPr>
            </w:pPr>
            <w:r w:rsidRPr="00FD6590">
              <w:rPr>
                <w:rFonts w:ascii="Times New Roman" w:eastAsia="Calibri" w:hAnsi="Times New Roman" w:cs="Times New Roman"/>
                <w:sz w:val="20"/>
                <w:szCs w:val="20"/>
              </w:rPr>
              <w:t>0,0</w:t>
            </w:r>
          </w:p>
        </w:tc>
      </w:tr>
      <w:tr w:rsidR="00B14AED" w:rsidRPr="003B55EF" w14:paraId="639F1DBB" w14:textId="77777777" w:rsidTr="004F64F8">
        <w:trPr>
          <w:gridAfter w:val="1"/>
          <w:wAfter w:w="11" w:type="dxa"/>
          <w:trHeight w:val="241"/>
        </w:trPr>
        <w:tc>
          <w:tcPr>
            <w:tcW w:w="1892" w:type="dxa"/>
            <w:vMerge w:val="restart"/>
            <w:tcBorders>
              <w:top w:val="single" w:sz="4" w:space="0" w:color="auto"/>
              <w:left w:val="single" w:sz="4" w:space="0" w:color="auto"/>
              <w:bottom w:val="single" w:sz="4" w:space="0" w:color="auto"/>
              <w:right w:val="single" w:sz="4" w:space="0" w:color="auto"/>
            </w:tcBorders>
            <w:vAlign w:val="center"/>
            <w:hideMark/>
          </w:tcPr>
          <w:p w14:paraId="088A398D" w14:textId="63291376" w:rsidR="00B14AED" w:rsidRPr="00FD6590" w:rsidRDefault="00B14AED" w:rsidP="004F64F8">
            <w:pPr>
              <w:rPr>
                <w:rFonts w:ascii="Times New Roman" w:eastAsia="Calibri" w:hAnsi="Times New Roman" w:cs="Times New Roman"/>
                <w:color w:val="000000"/>
                <w:sz w:val="20"/>
                <w:szCs w:val="20"/>
              </w:rPr>
            </w:pPr>
            <w:r w:rsidRPr="00FD6590">
              <w:rPr>
                <w:rFonts w:ascii="Times New Roman" w:eastAsia="Calibri" w:hAnsi="Times New Roman" w:cs="Times New Roman"/>
                <w:color w:val="000000"/>
                <w:sz w:val="20"/>
                <w:szCs w:val="20"/>
              </w:rPr>
              <w:t xml:space="preserve">Подпрограмма </w:t>
            </w:r>
            <w:r w:rsidR="00C96DAA">
              <w:rPr>
                <w:rFonts w:ascii="Times New Roman" w:eastAsia="Calibri" w:hAnsi="Times New Roman" w:cs="Times New Roman"/>
                <w:color w:val="000000"/>
                <w:sz w:val="20"/>
                <w:szCs w:val="20"/>
              </w:rPr>
              <w:t>2</w:t>
            </w:r>
          </w:p>
        </w:tc>
        <w:tc>
          <w:tcPr>
            <w:tcW w:w="3075" w:type="dxa"/>
            <w:vMerge w:val="restart"/>
            <w:tcBorders>
              <w:top w:val="single" w:sz="4" w:space="0" w:color="auto"/>
              <w:left w:val="single" w:sz="4" w:space="0" w:color="auto"/>
              <w:bottom w:val="single" w:sz="4" w:space="0" w:color="auto"/>
              <w:right w:val="single" w:sz="4" w:space="0" w:color="auto"/>
            </w:tcBorders>
          </w:tcPr>
          <w:p w14:paraId="39CE9CE1" w14:textId="77777777" w:rsidR="00B14AED" w:rsidRPr="00FD6590" w:rsidRDefault="00B14AED" w:rsidP="004F64F8">
            <w:pPr>
              <w:rPr>
                <w:rFonts w:ascii="Times New Roman" w:eastAsia="Calibri" w:hAnsi="Times New Roman" w:cs="Times New Roman"/>
                <w:sz w:val="20"/>
                <w:szCs w:val="20"/>
              </w:rPr>
            </w:pPr>
            <w:r w:rsidRPr="00FD6590">
              <w:rPr>
                <w:rFonts w:ascii="Times New Roman" w:eastAsia="Times New Roman" w:hAnsi="Times New Roman" w:cs="Times New Roman"/>
                <w:sz w:val="20"/>
                <w:szCs w:val="20"/>
              </w:rPr>
              <w:t>Обеспечение жизнедеятельности образовательных учреждений Манского района</w:t>
            </w:r>
          </w:p>
        </w:tc>
        <w:tc>
          <w:tcPr>
            <w:tcW w:w="3115" w:type="dxa"/>
            <w:tcBorders>
              <w:top w:val="single" w:sz="4" w:space="0" w:color="auto"/>
              <w:left w:val="single" w:sz="4" w:space="0" w:color="auto"/>
              <w:bottom w:val="single" w:sz="4" w:space="0" w:color="auto"/>
              <w:right w:val="single" w:sz="4" w:space="0" w:color="auto"/>
            </w:tcBorders>
            <w:hideMark/>
          </w:tcPr>
          <w:p w14:paraId="46654897" w14:textId="77777777" w:rsidR="00B14AED" w:rsidRPr="00FD6590" w:rsidRDefault="00B14AED" w:rsidP="004F64F8">
            <w:pPr>
              <w:rPr>
                <w:rFonts w:ascii="Times New Roman" w:eastAsia="Calibri" w:hAnsi="Times New Roman" w:cs="Times New Roman"/>
                <w:sz w:val="20"/>
                <w:szCs w:val="20"/>
              </w:rPr>
            </w:pPr>
            <w:r w:rsidRPr="00FD6590">
              <w:rPr>
                <w:rFonts w:ascii="Times New Roman" w:eastAsia="Calibri" w:hAnsi="Times New Roman" w:cs="Times New Roman"/>
                <w:sz w:val="20"/>
                <w:szCs w:val="20"/>
              </w:rPr>
              <w:t xml:space="preserve">Всего                </w:t>
            </w:r>
          </w:p>
        </w:tc>
        <w:tc>
          <w:tcPr>
            <w:tcW w:w="1748" w:type="dxa"/>
            <w:tcBorders>
              <w:top w:val="nil"/>
              <w:left w:val="nil"/>
              <w:bottom w:val="single" w:sz="4" w:space="0" w:color="auto"/>
              <w:right w:val="single" w:sz="4" w:space="0" w:color="auto"/>
            </w:tcBorders>
            <w:shd w:val="clear" w:color="auto" w:fill="auto"/>
            <w:vAlign w:val="bottom"/>
          </w:tcPr>
          <w:p w14:paraId="369EB56D" w14:textId="4D21F38E" w:rsidR="00B14AED" w:rsidRPr="00FD6590" w:rsidRDefault="00C96DAA" w:rsidP="004F64F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6 921 426,00</w:t>
            </w:r>
          </w:p>
        </w:tc>
        <w:tc>
          <w:tcPr>
            <w:tcW w:w="1744" w:type="dxa"/>
            <w:tcBorders>
              <w:top w:val="nil"/>
              <w:left w:val="nil"/>
              <w:bottom w:val="single" w:sz="4" w:space="0" w:color="auto"/>
              <w:right w:val="single" w:sz="4" w:space="0" w:color="auto"/>
            </w:tcBorders>
            <w:shd w:val="clear" w:color="auto" w:fill="auto"/>
            <w:vAlign w:val="bottom"/>
          </w:tcPr>
          <w:p w14:paraId="01A2F802" w14:textId="6C596C62" w:rsidR="00B14AED" w:rsidRPr="00FD6590" w:rsidRDefault="00C96DAA" w:rsidP="004F64F8">
            <w:pPr>
              <w:jc w:val="center"/>
              <w:rPr>
                <w:rFonts w:ascii="Times New Roman" w:hAnsi="Times New Roman" w:cs="Times New Roman"/>
                <w:sz w:val="20"/>
                <w:szCs w:val="20"/>
              </w:rPr>
            </w:pPr>
            <w:r>
              <w:rPr>
                <w:rFonts w:ascii="Times New Roman" w:hAnsi="Times New Roman" w:cs="Times New Roman"/>
                <w:color w:val="000000"/>
                <w:sz w:val="20"/>
                <w:szCs w:val="20"/>
              </w:rPr>
              <w:t>4 082 280,00</w:t>
            </w:r>
          </w:p>
        </w:tc>
        <w:tc>
          <w:tcPr>
            <w:tcW w:w="1706" w:type="dxa"/>
            <w:tcBorders>
              <w:top w:val="nil"/>
              <w:left w:val="nil"/>
              <w:bottom w:val="single" w:sz="4" w:space="0" w:color="auto"/>
              <w:right w:val="single" w:sz="4" w:space="0" w:color="auto"/>
            </w:tcBorders>
            <w:shd w:val="clear" w:color="auto" w:fill="auto"/>
            <w:vAlign w:val="bottom"/>
          </w:tcPr>
          <w:p w14:paraId="64111D4C" w14:textId="0A2C51CB" w:rsidR="00B14AED" w:rsidRPr="00FD6590" w:rsidRDefault="00C96DAA" w:rsidP="004F64F8">
            <w:pPr>
              <w:jc w:val="center"/>
              <w:rPr>
                <w:rFonts w:ascii="Times New Roman" w:hAnsi="Times New Roman" w:cs="Times New Roman"/>
                <w:sz w:val="20"/>
                <w:szCs w:val="20"/>
              </w:rPr>
            </w:pPr>
            <w:r w:rsidRPr="00C96DAA">
              <w:rPr>
                <w:rFonts w:ascii="Times New Roman" w:hAnsi="Times New Roman" w:cs="Times New Roman"/>
                <w:color w:val="000000"/>
                <w:sz w:val="20"/>
                <w:szCs w:val="20"/>
              </w:rPr>
              <w:t>4 082 280,00</w:t>
            </w:r>
          </w:p>
        </w:tc>
        <w:tc>
          <w:tcPr>
            <w:tcW w:w="1838" w:type="dxa"/>
            <w:tcBorders>
              <w:top w:val="nil"/>
              <w:left w:val="nil"/>
              <w:bottom w:val="single" w:sz="4" w:space="0" w:color="auto"/>
              <w:right w:val="single" w:sz="4" w:space="0" w:color="auto"/>
            </w:tcBorders>
            <w:shd w:val="clear" w:color="auto" w:fill="auto"/>
            <w:vAlign w:val="bottom"/>
          </w:tcPr>
          <w:p w14:paraId="7F9DCBC4" w14:textId="3FB32239" w:rsidR="00B14AED" w:rsidRPr="00FD6590" w:rsidRDefault="00C96DAA" w:rsidP="004F64F8">
            <w:pPr>
              <w:jc w:val="center"/>
              <w:rPr>
                <w:rFonts w:ascii="Times New Roman" w:hAnsi="Times New Roman" w:cs="Times New Roman"/>
                <w:sz w:val="20"/>
                <w:szCs w:val="20"/>
              </w:rPr>
            </w:pPr>
            <w:r>
              <w:rPr>
                <w:rFonts w:ascii="Times New Roman" w:eastAsia="Times New Roman" w:hAnsi="Times New Roman" w:cs="Times New Roman"/>
                <w:sz w:val="20"/>
                <w:szCs w:val="20"/>
              </w:rPr>
              <w:t>15 085 986,00</w:t>
            </w:r>
          </w:p>
        </w:tc>
      </w:tr>
      <w:tr w:rsidR="00B14AED" w:rsidRPr="003B55EF" w14:paraId="3BC7E97F" w14:textId="77777777" w:rsidTr="004F64F8">
        <w:trPr>
          <w:gridAfter w:val="1"/>
          <w:wAfter w:w="11" w:type="dxa"/>
          <w:trHeight w:val="287"/>
        </w:trPr>
        <w:tc>
          <w:tcPr>
            <w:tcW w:w="1892" w:type="dxa"/>
            <w:vMerge/>
            <w:tcBorders>
              <w:top w:val="single" w:sz="4" w:space="0" w:color="auto"/>
              <w:left w:val="single" w:sz="4" w:space="0" w:color="auto"/>
              <w:bottom w:val="single" w:sz="4" w:space="0" w:color="auto"/>
              <w:right w:val="single" w:sz="4" w:space="0" w:color="auto"/>
            </w:tcBorders>
            <w:vAlign w:val="center"/>
            <w:hideMark/>
          </w:tcPr>
          <w:p w14:paraId="6A446EC4" w14:textId="77777777" w:rsidR="00B14AED" w:rsidRPr="00FD6590" w:rsidRDefault="00B14AED" w:rsidP="004F64F8">
            <w:pPr>
              <w:rPr>
                <w:rFonts w:ascii="Times New Roman" w:eastAsia="Calibri" w:hAnsi="Times New Roman" w:cs="Times New Roman"/>
                <w:color w:val="000000"/>
                <w:sz w:val="20"/>
                <w:szCs w:val="20"/>
                <w:lang w:eastAsia="ar-SA"/>
              </w:rPr>
            </w:pPr>
          </w:p>
        </w:tc>
        <w:tc>
          <w:tcPr>
            <w:tcW w:w="3075" w:type="dxa"/>
            <w:vMerge/>
            <w:tcBorders>
              <w:top w:val="single" w:sz="4" w:space="0" w:color="auto"/>
              <w:left w:val="single" w:sz="4" w:space="0" w:color="auto"/>
              <w:bottom w:val="single" w:sz="4" w:space="0" w:color="auto"/>
              <w:right w:val="single" w:sz="4" w:space="0" w:color="auto"/>
            </w:tcBorders>
            <w:vAlign w:val="center"/>
            <w:hideMark/>
          </w:tcPr>
          <w:p w14:paraId="5E5A3B41" w14:textId="77777777" w:rsidR="00B14AED" w:rsidRPr="00FD6590" w:rsidRDefault="00B14AED" w:rsidP="004F64F8">
            <w:pPr>
              <w:rPr>
                <w:rFonts w:ascii="Times New Roman" w:eastAsia="Calibri" w:hAnsi="Times New Roman" w:cs="Times New Roman"/>
                <w:sz w:val="20"/>
                <w:szCs w:val="20"/>
                <w:lang w:eastAsia="ar-SA"/>
              </w:rPr>
            </w:pPr>
          </w:p>
        </w:tc>
        <w:tc>
          <w:tcPr>
            <w:tcW w:w="3115" w:type="dxa"/>
            <w:tcBorders>
              <w:top w:val="single" w:sz="4" w:space="0" w:color="auto"/>
              <w:left w:val="single" w:sz="4" w:space="0" w:color="auto"/>
              <w:bottom w:val="single" w:sz="4" w:space="0" w:color="000000"/>
              <w:right w:val="nil"/>
            </w:tcBorders>
            <w:hideMark/>
          </w:tcPr>
          <w:p w14:paraId="46A01596" w14:textId="77777777" w:rsidR="00B14AED" w:rsidRPr="00FD6590" w:rsidRDefault="00B14AED" w:rsidP="004F64F8">
            <w:pPr>
              <w:rPr>
                <w:rFonts w:ascii="Times New Roman" w:eastAsia="Calibri" w:hAnsi="Times New Roman" w:cs="Times New Roman"/>
                <w:sz w:val="20"/>
                <w:szCs w:val="20"/>
              </w:rPr>
            </w:pPr>
            <w:r w:rsidRPr="00FD6590">
              <w:rPr>
                <w:rFonts w:ascii="Times New Roman" w:eastAsia="Calibri" w:hAnsi="Times New Roman" w:cs="Times New Roman"/>
                <w:sz w:val="20"/>
                <w:szCs w:val="20"/>
              </w:rPr>
              <w:t xml:space="preserve">в том числе:           </w:t>
            </w:r>
          </w:p>
        </w:tc>
        <w:tc>
          <w:tcPr>
            <w:tcW w:w="1748" w:type="dxa"/>
            <w:tcBorders>
              <w:top w:val="single" w:sz="4" w:space="0" w:color="auto"/>
              <w:left w:val="single" w:sz="4" w:space="0" w:color="000000"/>
              <w:bottom w:val="single" w:sz="4" w:space="0" w:color="auto"/>
              <w:right w:val="nil"/>
            </w:tcBorders>
          </w:tcPr>
          <w:p w14:paraId="066907B1" w14:textId="77777777" w:rsidR="00B14AED" w:rsidRPr="00FD6590" w:rsidRDefault="00B14AED" w:rsidP="004F64F8">
            <w:pPr>
              <w:jc w:val="center"/>
              <w:rPr>
                <w:rFonts w:ascii="Times New Roman" w:eastAsia="Calibri" w:hAnsi="Times New Roman" w:cs="Times New Roman"/>
                <w:sz w:val="20"/>
                <w:szCs w:val="20"/>
              </w:rPr>
            </w:pPr>
          </w:p>
        </w:tc>
        <w:tc>
          <w:tcPr>
            <w:tcW w:w="1744" w:type="dxa"/>
            <w:tcBorders>
              <w:top w:val="single" w:sz="4" w:space="0" w:color="auto"/>
              <w:left w:val="single" w:sz="4" w:space="0" w:color="000000"/>
              <w:bottom w:val="single" w:sz="4" w:space="0" w:color="000000"/>
              <w:right w:val="nil"/>
            </w:tcBorders>
            <w:hideMark/>
          </w:tcPr>
          <w:p w14:paraId="0658CFDF" w14:textId="77777777" w:rsidR="00B14AED" w:rsidRPr="00FD6590" w:rsidRDefault="00B14AED" w:rsidP="004F64F8">
            <w:pPr>
              <w:jc w:val="center"/>
              <w:rPr>
                <w:rFonts w:ascii="Times New Roman" w:eastAsia="Calibri" w:hAnsi="Times New Roman" w:cs="Times New Roman"/>
                <w:sz w:val="20"/>
                <w:szCs w:val="20"/>
              </w:rPr>
            </w:pPr>
          </w:p>
        </w:tc>
        <w:tc>
          <w:tcPr>
            <w:tcW w:w="1706" w:type="dxa"/>
            <w:tcBorders>
              <w:top w:val="single" w:sz="4" w:space="0" w:color="auto"/>
              <w:left w:val="single" w:sz="4" w:space="0" w:color="000000"/>
              <w:bottom w:val="single" w:sz="4" w:space="0" w:color="000000"/>
              <w:right w:val="nil"/>
            </w:tcBorders>
            <w:hideMark/>
          </w:tcPr>
          <w:p w14:paraId="182B44D4" w14:textId="77777777" w:rsidR="00B14AED" w:rsidRPr="00FD6590" w:rsidRDefault="00B14AED" w:rsidP="004F64F8">
            <w:pPr>
              <w:jc w:val="center"/>
              <w:rPr>
                <w:rFonts w:ascii="Times New Roman" w:eastAsia="Calibri" w:hAnsi="Times New Roman" w:cs="Times New Roman"/>
                <w:sz w:val="20"/>
                <w:szCs w:val="20"/>
              </w:rPr>
            </w:pPr>
          </w:p>
        </w:tc>
        <w:tc>
          <w:tcPr>
            <w:tcW w:w="1838" w:type="dxa"/>
            <w:tcBorders>
              <w:top w:val="single" w:sz="4" w:space="0" w:color="auto"/>
              <w:left w:val="single" w:sz="4" w:space="0" w:color="000000"/>
              <w:bottom w:val="single" w:sz="4" w:space="0" w:color="000000"/>
              <w:right w:val="single" w:sz="4" w:space="0" w:color="000000"/>
            </w:tcBorders>
            <w:hideMark/>
          </w:tcPr>
          <w:p w14:paraId="4EFC2FF0" w14:textId="77777777" w:rsidR="00B14AED" w:rsidRPr="00FD6590" w:rsidRDefault="00B14AED" w:rsidP="004F64F8">
            <w:pPr>
              <w:jc w:val="center"/>
              <w:rPr>
                <w:rFonts w:ascii="Times New Roman" w:eastAsia="Calibri" w:hAnsi="Times New Roman" w:cs="Times New Roman"/>
                <w:sz w:val="20"/>
                <w:szCs w:val="20"/>
              </w:rPr>
            </w:pPr>
          </w:p>
        </w:tc>
      </w:tr>
      <w:tr w:rsidR="00B14AED" w:rsidRPr="003B55EF" w14:paraId="40268BC6" w14:textId="77777777" w:rsidTr="004F64F8">
        <w:trPr>
          <w:gridAfter w:val="1"/>
          <w:wAfter w:w="11" w:type="dxa"/>
          <w:trHeight w:val="263"/>
        </w:trPr>
        <w:tc>
          <w:tcPr>
            <w:tcW w:w="1892" w:type="dxa"/>
            <w:vMerge/>
            <w:tcBorders>
              <w:top w:val="single" w:sz="4" w:space="0" w:color="auto"/>
              <w:left w:val="single" w:sz="4" w:space="0" w:color="auto"/>
              <w:bottom w:val="single" w:sz="4" w:space="0" w:color="auto"/>
              <w:right w:val="single" w:sz="4" w:space="0" w:color="auto"/>
            </w:tcBorders>
            <w:vAlign w:val="center"/>
            <w:hideMark/>
          </w:tcPr>
          <w:p w14:paraId="7F5588C5" w14:textId="77777777" w:rsidR="00B14AED" w:rsidRPr="00FD6590" w:rsidRDefault="00B14AED" w:rsidP="004F64F8">
            <w:pPr>
              <w:rPr>
                <w:rFonts w:ascii="Times New Roman" w:eastAsia="Calibri" w:hAnsi="Times New Roman" w:cs="Times New Roman"/>
                <w:color w:val="000000"/>
                <w:sz w:val="20"/>
                <w:szCs w:val="20"/>
                <w:lang w:eastAsia="ar-SA"/>
              </w:rPr>
            </w:pPr>
          </w:p>
        </w:tc>
        <w:tc>
          <w:tcPr>
            <w:tcW w:w="3075" w:type="dxa"/>
            <w:vMerge/>
            <w:tcBorders>
              <w:top w:val="single" w:sz="4" w:space="0" w:color="auto"/>
              <w:left w:val="single" w:sz="4" w:space="0" w:color="auto"/>
              <w:bottom w:val="single" w:sz="4" w:space="0" w:color="auto"/>
              <w:right w:val="single" w:sz="4" w:space="0" w:color="auto"/>
            </w:tcBorders>
            <w:vAlign w:val="center"/>
            <w:hideMark/>
          </w:tcPr>
          <w:p w14:paraId="0F6CF364" w14:textId="77777777" w:rsidR="00B14AED" w:rsidRPr="00FD6590" w:rsidRDefault="00B14AED" w:rsidP="004F64F8">
            <w:pPr>
              <w:rPr>
                <w:rFonts w:ascii="Times New Roman" w:eastAsia="Calibri" w:hAnsi="Times New Roman" w:cs="Times New Roman"/>
                <w:sz w:val="20"/>
                <w:szCs w:val="20"/>
                <w:lang w:eastAsia="ar-SA"/>
              </w:rPr>
            </w:pPr>
          </w:p>
        </w:tc>
        <w:tc>
          <w:tcPr>
            <w:tcW w:w="3115" w:type="dxa"/>
            <w:tcBorders>
              <w:top w:val="nil"/>
              <w:left w:val="single" w:sz="4" w:space="0" w:color="auto"/>
              <w:bottom w:val="single" w:sz="4" w:space="0" w:color="000000"/>
              <w:right w:val="nil"/>
            </w:tcBorders>
            <w:hideMark/>
          </w:tcPr>
          <w:p w14:paraId="61C206B0" w14:textId="77777777" w:rsidR="00B14AED" w:rsidRPr="00FD6590" w:rsidRDefault="00B14AED" w:rsidP="004F64F8">
            <w:pPr>
              <w:rPr>
                <w:rFonts w:ascii="Times New Roman" w:eastAsia="Calibri" w:hAnsi="Times New Roman" w:cs="Times New Roman"/>
                <w:sz w:val="20"/>
                <w:szCs w:val="20"/>
              </w:rPr>
            </w:pPr>
            <w:r w:rsidRPr="00FD6590">
              <w:rPr>
                <w:rFonts w:ascii="Times New Roman" w:eastAsia="Calibri" w:hAnsi="Times New Roman" w:cs="Times New Roman"/>
                <w:sz w:val="20"/>
                <w:szCs w:val="20"/>
              </w:rPr>
              <w:t xml:space="preserve">федеральный бюджет </w:t>
            </w:r>
          </w:p>
        </w:tc>
        <w:tc>
          <w:tcPr>
            <w:tcW w:w="1748" w:type="dxa"/>
            <w:tcBorders>
              <w:top w:val="single" w:sz="4" w:space="0" w:color="auto"/>
              <w:left w:val="single" w:sz="4" w:space="0" w:color="auto"/>
              <w:bottom w:val="single" w:sz="4" w:space="0" w:color="auto"/>
              <w:right w:val="single" w:sz="4" w:space="0" w:color="auto"/>
            </w:tcBorders>
            <w:hideMark/>
          </w:tcPr>
          <w:p w14:paraId="6B877317" w14:textId="77777777" w:rsidR="00B14AED" w:rsidRPr="00FD6590" w:rsidRDefault="00B14AED" w:rsidP="004F64F8">
            <w:pPr>
              <w:jc w:val="center"/>
              <w:rPr>
                <w:rFonts w:ascii="Times New Roman" w:eastAsia="Calibri" w:hAnsi="Times New Roman" w:cs="Times New Roman"/>
                <w:sz w:val="20"/>
                <w:szCs w:val="20"/>
              </w:rPr>
            </w:pPr>
            <w:r w:rsidRPr="00FD6590">
              <w:rPr>
                <w:rFonts w:ascii="Times New Roman" w:eastAsia="Calibri" w:hAnsi="Times New Roman" w:cs="Times New Roman"/>
                <w:sz w:val="20"/>
                <w:szCs w:val="20"/>
              </w:rPr>
              <w:t>0,0</w:t>
            </w:r>
          </w:p>
        </w:tc>
        <w:tc>
          <w:tcPr>
            <w:tcW w:w="1744" w:type="dxa"/>
            <w:tcBorders>
              <w:top w:val="single" w:sz="4" w:space="0" w:color="auto"/>
              <w:left w:val="single" w:sz="4" w:space="0" w:color="auto"/>
              <w:bottom w:val="single" w:sz="4" w:space="0" w:color="auto"/>
              <w:right w:val="single" w:sz="4" w:space="0" w:color="auto"/>
            </w:tcBorders>
            <w:hideMark/>
          </w:tcPr>
          <w:p w14:paraId="46571B70" w14:textId="77777777" w:rsidR="00B14AED" w:rsidRPr="00FD6590" w:rsidRDefault="00B14AED" w:rsidP="004F64F8">
            <w:pPr>
              <w:jc w:val="center"/>
              <w:rPr>
                <w:rFonts w:ascii="Times New Roman" w:eastAsia="Calibri" w:hAnsi="Times New Roman" w:cs="Times New Roman"/>
                <w:sz w:val="20"/>
                <w:szCs w:val="20"/>
              </w:rPr>
            </w:pPr>
            <w:r w:rsidRPr="00FD6590">
              <w:rPr>
                <w:rFonts w:ascii="Times New Roman" w:eastAsia="Calibri" w:hAnsi="Times New Roman" w:cs="Times New Roman"/>
                <w:sz w:val="20"/>
                <w:szCs w:val="20"/>
              </w:rPr>
              <w:t>0,0</w:t>
            </w:r>
          </w:p>
        </w:tc>
        <w:tc>
          <w:tcPr>
            <w:tcW w:w="1706" w:type="dxa"/>
            <w:tcBorders>
              <w:top w:val="single" w:sz="4" w:space="0" w:color="auto"/>
              <w:left w:val="single" w:sz="4" w:space="0" w:color="auto"/>
              <w:bottom w:val="single" w:sz="4" w:space="0" w:color="auto"/>
              <w:right w:val="single" w:sz="4" w:space="0" w:color="auto"/>
            </w:tcBorders>
            <w:hideMark/>
          </w:tcPr>
          <w:p w14:paraId="16C468B0" w14:textId="77777777" w:rsidR="00B14AED" w:rsidRPr="00FD6590" w:rsidRDefault="00B14AED" w:rsidP="004F64F8">
            <w:pPr>
              <w:jc w:val="center"/>
              <w:rPr>
                <w:rFonts w:ascii="Times New Roman" w:eastAsia="Calibri" w:hAnsi="Times New Roman" w:cs="Times New Roman"/>
                <w:sz w:val="20"/>
                <w:szCs w:val="20"/>
              </w:rPr>
            </w:pPr>
            <w:r w:rsidRPr="00FD6590">
              <w:rPr>
                <w:rFonts w:ascii="Times New Roman" w:eastAsia="Calibri" w:hAnsi="Times New Roman" w:cs="Times New Roman"/>
                <w:sz w:val="20"/>
                <w:szCs w:val="20"/>
              </w:rPr>
              <w:t>0,0</w:t>
            </w:r>
          </w:p>
        </w:tc>
        <w:tc>
          <w:tcPr>
            <w:tcW w:w="1838" w:type="dxa"/>
            <w:tcBorders>
              <w:top w:val="single" w:sz="4" w:space="0" w:color="auto"/>
              <w:left w:val="single" w:sz="4" w:space="0" w:color="auto"/>
              <w:bottom w:val="single" w:sz="4" w:space="0" w:color="auto"/>
              <w:right w:val="single" w:sz="4" w:space="0" w:color="auto"/>
            </w:tcBorders>
            <w:hideMark/>
          </w:tcPr>
          <w:p w14:paraId="07F0E8FB" w14:textId="77777777" w:rsidR="00B14AED" w:rsidRPr="00FD6590" w:rsidRDefault="00B14AED" w:rsidP="004F64F8">
            <w:pPr>
              <w:jc w:val="center"/>
              <w:rPr>
                <w:rFonts w:ascii="Times New Roman" w:eastAsia="Calibri" w:hAnsi="Times New Roman" w:cs="Times New Roman"/>
                <w:sz w:val="20"/>
                <w:szCs w:val="20"/>
              </w:rPr>
            </w:pPr>
            <w:r w:rsidRPr="00FD6590">
              <w:rPr>
                <w:rFonts w:ascii="Times New Roman" w:eastAsia="Calibri" w:hAnsi="Times New Roman" w:cs="Times New Roman"/>
                <w:sz w:val="20"/>
                <w:szCs w:val="20"/>
              </w:rPr>
              <w:t>0,0</w:t>
            </w:r>
          </w:p>
        </w:tc>
      </w:tr>
      <w:tr w:rsidR="00B14AED" w:rsidRPr="003B55EF" w14:paraId="0275F97D" w14:textId="77777777" w:rsidTr="004F64F8">
        <w:trPr>
          <w:gridAfter w:val="1"/>
          <w:wAfter w:w="11" w:type="dxa"/>
          <w:trHeight w:val="281"/>
        </w:trPr>
        <w:tc>
          <w:tcPr>
            <w:tcW w:w="1892" w:type="dxa"/>
            <w:vMerge/>
            <w:tcBorders>
              <w:top w:val="single" w:sz="4" w:space="0" w:color="auto"/>
              <w:left w:val="single" w:sz="4" w:space="0" w:color="auto"/>
              <w:bottom w:val="single" w:sz="4" w:space="0" w:color="auto"/>
              <w:right w:val="single" w:sz="4" w:space="0" w:color="auto"/>
            </w:tcBorders>
            <w:vAlign w:val="center"/>
            <w:hideMark/>
          </w:tcPr>
          <w:p w14:paraId="21CCF350" w14:textId="77777777" w:rsidR="00B14AED" w:rsidRPr="00FD6590" w:rsidRDefault="00B14AED" w:rsidP="004F64F8">
            <w:pPr>
              <w:rPr>
                <w:rFonts w:ascii="Times New Roman" w:eastAsia="Calibri" w:hAnsi="Times New Roman" w:cs="Times New Roman"/>
                <w:color w:val="000000"/>
                <w:sz w:val="20"/>
                <w:szCs w:val="20"/>
                <w:lang w:eastAsia="ar-SA"/>
              </w:rPr>
            </w:pPr>
          </w:p>
        </w:tc>
        <w:tc>
          <w:tcPr>
            <w:tcW w:w="3075" w:type="dxa"/>
            <w:vMerge/>
            <w:tcBorders>
              <w:top w:val="single" w:sz="4" w:space="0" w:color="auto"/>
              <w:left w:val="single" w:sz="4" w:space="0" w:color="auto"/>
              <w:bottom w:val="single" w:sz="4" w:space="0" w:color="auto"/>
              <w:right w:val="single" w:sz="4" w:space="0" w:color="auto"/>
            </w:tcBorders>
            <w:vAlign w:val="center"/>
            <w:hideMark/>
          </w:tcPr>
          <w:p w14:paraId="4E9F095F" w14:textId="77777777" w:rsidR="00B14AED" w:rsidRPr="00FD6590" w:rsidRDefault="00B14AED" w:rsidP="004F64F8">
            <w:pPr>
              <w:rPr>
                <w:rFonts w:ascii="Times New Roman" w:eastAsia="Calibri" w:hAnsi="Times New Roman" w:cs="Times New Roman"/>
                <w:sz w:val="20"/>
                <w:szCs w:val="20"/>
                <w:lang w:eastAsia="ar-SA"/>
              </w:rPr>
            </w:pPr>
          </w:p>
        </w:tc>
        <w:tc>
          <w:tcPr>
            <w:tcW w:w="3115" w:type="dxa"/>
            <w:tcBorders>
              <w:top w:val="nil"/>
              <w:left w:val="single" w:sz="4" w:space="0" w:color="auto"/>
              <w:bottom w:val="single" w:sz="4" w:space="0" w:color="000000"/>
              <w:right w:val="single" w:sz="4" w:space="0" w:color="auto"/>
            </w:tcBorders>
            <w:hideMark/>
          </w:tcPr>
          <w:p w14:paraId="46375C06" w14:textId="77777777" w:rsidR="00B14AED" w:rsidRPr="00FD6590" w:rsidRDefault="00B14AED" w:rsidP="004F64F8">
            <w:pPr>
              <w:rPr>
                <w:rFonts w:ascii="Times New Roman" w:eastAsia="Calibri" w:hAnsi="Times New Roman" w:cs="Times New Roman"/>
                <w:sz w:val="20"/>
                <w:szCs w:val="20"/>
              </w:rPr>
            </w:pPr>
            <w:r w:rsidRPr="00FD6590">
              <w:rPr>
                <w:rFonts w:ascii="Times New Roman" w:eastAsia="Calibri" w:hAnsi="Times New Roman" w:cs="Times New Roman"/>
                <w:sz w:val="20"/>
                <w:szCs w:val="20"/>
              </w:rPr>
              <w:t xml:space="preserve">краевой бюджет           </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D23C34" w14:textId="3131E28A" w:rsidR="00B14AED" w:rsidRPr="00FD6590" w:rsidRDefault="00C96DAA" w:rsidP="004F64F8">
            <w:pPr>
              <w:jc w:val="center"/>
              <w:rPr>
                <w:rFonts w:ascii="Times New Roman" w:eastAsia="Calibri" w:hAnsi="Times New Roman" w:cs="Times New Roman"/>
                <w:sz w:val="20"/>
                <w:szCs w:val="20"/>
              </w:rPr>
            </w:pPr>
            <w:r>
              <w:rPr>
                <w:rFonts w:ascii="Times New Roman" w:eastAsia="Times New Roman" w:hAnsi="Times New Roman" w:cs="Times New Roman"/>
                <w:sz w:val="20"/>
                <w:szCs w:val="20"/>
              </w:rPr>
              <w:t>6 </w:t>
            </w:r>
            <w:r w:rsidR="00A00C12">
              <w:rPr>
                <w:rFonts w:ascii="Times New Roman" w:eastAsia="Times New Roman" w:hAnsi="Times New Roman" w:cs="Times New Roman"/>
                <w:sz w:val="20"/>
                <w:szCs w:val="20"/>
              </w:rPr>
              <w:t>852</w:t>
            </w:r>
            <w:r>
              <w:rPr>
                <w:rFonts w:ascii="Times New Roman" w:eastAsia="Times New Roman" w:hAnsi="Times New Roman" w:cs="Times New Roman"/>
                <w:sz w:val="20"/>
                <w:szCs w:val="20"/>
              </w:rPr>
              <w:t> 200,00</w:t>
            </w:r>
          </w:p>
        </w:tc>
        <w:tc>
          <w:tcPr>
            <w:tcW w:w="1744" w:type="dxa"/>
            <w:tcBorders>
              <w:top w:val="nil"/>
              <w:left w:val="nil"/>
              <w:bottom w:val="single" w:sz="4" w:space="0" w:color="auto"/>
              <w:right w:val="single" w:sz="4" w:space="0" w:color="auto"/>
            </w:tcBorders>
            <w:shd w:val="clear" w:color="auto" w:fill="auto"/>
            <w:vAlign w:val="bottom"/>
            <w:hideMark/>
          </w:tcPr>
          <w:p w14:paraId="205C718E" w14:textId="4BE64615" w:rsidR="00B14AED" w:rsidRPr="00FD6590" w:rsidRDefault="00C96DAA" w:rsidP="004F64F8">
            <w:pPr>
              <w:jc w:val="center"/>
              <w:rPr>
                <w:rFonts w:ascii="Times New Roman" w:eastAsia="Calibri" w:hAnsi="Times New Roman" w:cs="Times New Roman"/>
                <w:sz w:val="20"/>
                <w:szCs w:val="20"/>
              </w:rPr>
            </w:pPr>
            <w:r>
              <w:rPr>
                <w:rFonts w:ascii="Times New Roman" w:eastAsia="Times New Roman" w:hAnsi="Times New Roman" w:cs="Times New Roman"/>
                <w:sz w:val="20"/>
                <w:szCs w:val="20"/>
              </w:rPr>
              <w:t>4 050 000,00</w:t>
            </w:r>
          </w:p>
        </w:tc>
        <w:tc>
          <w:tcPr>
            <w:tcW w:w="1706" w:type="dxa"/>
            <w:tcBorders>
              <w:top w:val="nil"/>
              <w:left w:val="nil"/>
              <w:bottom w:val="single" w:sz="4" w:space="0" w:color="auto"/>
              <w:right w:val="single" w:sz="4" w:space="0" w:color="auto"/>
            </w:tcBorders>
            <w:shd w:val="clear" w:color="auto" w:fill="auto"/>
            <w:vAlign w:val="bottom"/>
            <w:hideMark/>
          </w:tcPr>
          <w:p w14:paraId="157D2630" w14:textId="21C27177" w:rsidR="00B14AED" w:rsidRPr="00FD6590" w:rsidRDefault="00C96DAA" w:rsidP="004F64F8">
            <w:pPr>
              <w:jc w:val="center"/>
              <w:rPr>
                <w:rFonts w:ascii="Times New Roman" w:eastAsia="Calibri" w:hAnsi="Times New Roman" w:cs="Times New Roman"/>
                <w:sz w:val="20"/>
                <w:szCs w:val="20"/>
              </w:rPr>
            </w:pPr>
            <w:r>
              <w:rPr>
                <w:rFonts w:ascii="Times New Roman" w:eastAsia="Times New Roman" w:hAnsi="Times New Roman" w:cs="Times New Roman"/>
                <w:sz w:val="20"/>
                <w:szCs w:val="20"/>
              </w:rPr>
              <w:t>4 050 000,00</w:t>
            </w:r>
          </w:p>
        </w:tc>
        <w:tc>
          <w:tcPr>
            <w:tcW w:w="1838" w:type="dxa"/>
            <w:tcBorders>
              <w:top w:val="nil"/>
              <w:left w:val="nil"/>
              <w:bottom w:val="single" w:sz="4" w:space="0" w:color="auto"/>
              <w:right w:val="single" w:sz="4" w:space="0" w:color="auto"/>
            </w:tcBorders>
            <w:shd w:val="clear" w:color="auto" w:fill="auto"/>
            <w:vAlign w:val="bottom"/>
            <w:hideMark/>
          </w:tcPr>
          <w:p w14:paraId="7D2EAB7E" w14:textId="04D938B1" w:rsidR="00B14AED" w:rsidRPr="00FD6590" w:rsidRDefault="00C96DAA" w:rsidP="004F64F8">
            <w:pPr>
              <w:jc w:val="center"/>
              <w:rPr>
                <w:rFonts w:ascii="Times New Roman" w:eastAsia="Calibri" w:hAnsi="Times New Roman" w:cs="Times New Roman"/>
                <w:sz w:val="20"/>
                <w:szCs w:val="20"/>
              </w:rPr>
            </w:pPr>
            <w:r>
              <w:rPr>
                <w:rFonts w:ascii="Times New Roman" w:eastAsia="Times New Roman" w:hAnsi="Times New Roman" w:cs="Times New Roman"/>
                <w:sz w:val="20"/>
                <w:szCs w:val="20"/>
              </w:rPr>
              <w:t>14 952 200,00</w:t>
            </w:r>
          </w:p>
        </w:tc>
      </w:tr>
      <w:tr w:rsidR="00B14AED" w:rsidRPr="003B55EF" w14:paraId="68E3993E" w14:textId="77777777" w:rsidTr="004F64F8">
        <w:trPr>
          <w:gridAfter w:val="1"/>
          <w:wAfter w:w="11" w:type="dxa"/>
          <w:trHeight w:val="257"/>
        </w:trPr>
        <w:tc>
          <w:tcPr>
            <w:tcW w:w="1892" w:type="dxa"/>
            <w:vMerge/>
            <w:tcBorders>
              <w:top w:val="single" w:sz="4" w:space="0" w:color="auto"/>
              <w:left w:val="single" w:sz="4" w:space="0" w:color="auto"/>
              <w:bottom w:val="single" w:sz="4" w:space="0" w:color="auto"/>
              <w:right w:val="single" w:sz="4" w:space="0" w:color="auto"/>
            </w:tcBorders>
            <w:vAlign w:val="center"/>
            <w:hideMark/>
          </w:tcPr>
          <w:p w14:paraId="02F0D581" w14:textId="77777777" w:rsidR="00B14AED" w:rsidRPr="00FD6590" w:rsidRDefault="00B14AED" w:rsidP="004F64F8">
            <w:pPr>
              <w:rPr>
                <w:rFonts w:ascii="Times New Roman" w:eastAsia="Calibri" w:hAnsi="Times New Roman" w:cs="Times New Roman"/>
                <w:color w:val="000000"/>
                <w:sz w:val="20"/>
                <w:szCs w:val="20"/>
                <w:lang w:eastAsia="ar-SA"/>
              </w:rPr>
            </w:pPr>
          </w:p>
        </w:tc>
        <w:tc>
          <w:tcPr>
            <w:tcW w:w="3075" w:type="dxa"/>
            <w:vMerge/>
            <w:tcBorders>
              <w:top w:val="single" w:sz="4" w:space="0" w:color="auto"/>
              <w:left w:val="single" w:sz="4" w:space="0" w:color="auto"/>
              <w:bottom w:val="single" w:sz="4" w:space="0" w:color="auto"/>
              <w:right w:val="single" w:sz="4" w:space="0" w:color="auto"/>
            </w:tcBorders>
            <w:vAlign w:val="center"/>
            <w:hideMark/>
          </w:tcPr>
          <w:p w14:paraId="6C3B65F8" w14:textId="77777777" w:rsidR="00B14AED" w:rsidRPr="00FD6590" w:rsidRDefault="00B14AED" w:rsidP="004F64F8">
            <w:pPr>
              <w:rPr>
                <w:rFonts w:ascii="Times New Roman" w:eastAsia="Calibri" w:hAnsi="Times New Roman" w:cs="Times New Roman"/>
                <w:sz w:val="20"/>
                <w:szCs w:val="20"/>
                <w:lang w:eastAsia="ar-SA"/>
              </w:rPr>
            </w:pPr>
          </w:p>
        </w:tc>
        <w:tc>
          <w:tcPr>
            <w:tcW w:w="3115" w:type="dxa"/>
            <w:tcBorders>
              <w:top w:val="nil"/>
              <w:left w:val="single" w:sz="4" w:space="0" w:color="auto"/>
              <w:bottom w:val="single" w:sz="4" w:space="0" w:color="000000"/>
              <w:right w:val="nil"/>
            </w:tcBorders>
            <w:hideMark/>
          </w:tcPr>
          <w:p w14:paraId="3DC3BD19" w14:textId="77777777" w:rsidR="00B14AED" w:rsidRPr="00FD6590" w:rsidRDefault="00B14AED" w:rsidP="004F64F8">
            <w:pPr>
              <w:rPr>
                <w:rFonts w:ascii="Times New Roman" w:eastAsia="Calibri" w:hAnsi="Times New Roman" w:cs="Times New Roman"/>
                <w:sz w:val="20"/>
                <w:szCs w:val="20"/>
              </w:rPr>
            </w:pPr>
            <w:r w:rsidRPr="00FD6590">
              <w:rPr>
                <w:rFonts w:ascii="Times New Roman" w:eastAsia="Calibri" w:hAnsi="Times New Roman" w:cs="Times New Roman"/>
                <w:sz w:val="20"/>
                <w:szCs w:val="20"/>
              </w:rPr>
              <w:t xml:space="preserve">внебюджетные источники                 </w:t>
            </w:r>
          </w:p>
        </w:tc>
        <w:tc>
          <w:tcPr>
            <w:tcW w:w="1748" w:type="dxa"/>
            <w:tcBorders>
              <w:top w:val="single" w:sz="4" w:space="0" w:color="auto"/>
              <w:left w:val="single" w:sz="4" w:space="0" w:color="auto"/>
              <w:bottom w:val="single" w:sz="4" w:space="0" w:color="auto"/>
              <w:right w:val="single" w:sz="4" w:space="0" w:color="auto"/>
            </w:tcBorders>
            <w:hideMark/>
          </w:tcPr>
          <w:p w14:paraId="193A2A8C" w14:textId="77777777" w:rsidR="00B14AED" w:rsidRPr="00FD6590" w:rsidRDefault="00B14AED" w:rsidP="004F64F8">
            <w:pPr>
              <w:jc w:val="center"/>
              <w:rPr>
                <w:rFonts w:ascii="Times New Roman" w:eastAsia="Calibri" w:hAnsi="Times New Roman" w:cs="Times New Roman"/>
                <w:sz w:val="20"/>
                <w:szCs w:val="20"/>
              </w:rPr>
            </w:pPr>
            <w:r w:rsidRPr="00FD6590">
              <w:rPr>
                <w:rFonts w:ascii="Times New Roman" w:eastAsia="Calibri" w:hAnsi="Times New Roman" w:cs="Times New Roman"/>
                <w:sz w:val="20"/>
                <w:szCs w:val="20"/>
              </w:rPr>
              <w:t>0,0</w:t>
            </w:r>
          </w:p>
        </w:tc>
        <w:tc>
          <w:tcPr>
            <w:tcW w:w="1744" w:type="dxa"/>
            <w:tcBorders>
              <w:top w:val="single" w:sz="4" w:space="0" w:color="auto"/>
              <w:left w:val="single" w:sz="4" w:space="0" w:color="auto"/>
              <w:bottom w:val="single" w:sz="4" w:space="0" w:color="auto"/>
              <w:right w:val="single" w:sz="4" w:space="0" w:color="auto"/>
            </w:tcBorders>
            <w:hideMark/>
          </w:tcPr>
          <w:p w14:paraId="677EF4C1" w14:textId="77777777" w:rsidR="00B14AED" w:rsidRPr="00FD6590" w:rsidRDefault="00B14AED" w:rsidP="004F64F8">
            <w:pPr>
              <w:jc w:val="center"/>
              <w:rPr>
                <w:rFonts w:ascii="Times New Roman" w:eastAsia="Calibri" w:hAnsi="Times New Roman" w:cs="Times New Roman"/>
                <w:sz w:val="20"/>
                <w:szCs w:val="20"/>
              </w:rPr>
            </w:pPr>
            <w:r w:rsidRPr="00FD6590">
              <w:rPr>
                <w:rFonts w:ascii="Times New Roman" w:eastAsia="Calibri" w:hAnsi="Times New Roman" w:cs="Times New Roman"/>
                <w:sz w:val="20"/>
                <w:szCs w:val="20"/>
              </w:rPr>
              <w:t>0,0</w:t>
            </w:r>
          </w:p>
        </w:tc>
        <w:tc>
          <w:tcPr>
            <w:tcW w:w="1706" w:type="dxa"/>
            <w:tcBorders>
              <w:top w:val="single" w:sz="4" w:space="0" w:color="auto"/>
              <w:left w:val="single" w:sz="4" w:space="0" w:color="auto"/>
              <w:bottom w:val="single" w:sz="4" w:space="0" w:color="auto"/>
              <w:right w:val="single" w:sz="4" w:space="0" w:color="auto"/>
            </w:tcBorders>
            <w:hideMark/>
          </w:tcPr>
          <w:p w14:paraId="0C807D4A" w14:textId="77777777" w:rsidR="00B14AED" w:rsidRPr="00FD6590" w:rsidRDefault="00B14AED" w:rsidP="004F64F8">
            <w:pPr>
              <w:jc w:val="center"/>
              <w:rPr>
                <w:rFonts w:ascii="Times New Roman" w:eastAsia="Calibri" w:hAnsi="Times New Roman" w:cs="Times New Roman"/>
                <w:sz w:val="20"/>
                <w:szCs w:val="20"/>
              </w:rPr>
            </w:pPr>
            <w:r w:rsidRPr="00FD6590">
              <w:rPr>
                <w:rFonts w:ascii="Times New Roman" w:eastAsia="Calibri" w:hAnsi="Times New Roman" w:cs="Times New Roman"/>
                <w:sz w:val="20"/>
                <w:szCs w:val="20"/>
              </w:rPr>
              <w:t>0,0</w:t>
            </w:r>
          </w:p>
        </w:tc>
        <w:tc>
          <w:tcPr>
            <w:tcW w:w="1838" w:type="dxa"/>
            <w:tcBorders>
              <w:top w:val="single" w:sz="4" w:space="0" w:color="auto"/>
              <w:left w:val="single" w:sz="4" w:space="0" w:color="auto"/>
              <w:bottom w:val="single" w:sz="4" w:space="0" w:color="auto"/>
              <w:right w:val="single" w:sz="4" w:space="0" w:color="auto"/>
            </w:tcBorders>
            <w:hideMark/>
          </w:tcPr>
          <w:p w14:paraId="385325F2" w14:textId="77777777" w:rsidR="00B14AED" w:rsidRPr="00FD6590" w:rsidRDefault="00B14AED" w:rsidP="004F64F8">
            <w:pPr>
              <w:jc w:val="center"/>
              <w:rPr>
                <w:rFonts w:ascii="Times New Roman" w:eastAsia="Calibri" w:hAnsi="Times New Roman" w:cs="Times New Roman"/>
                <w:sz w:val="20"/>
                <w:szCs w:val="20"/>
              </w:rPr>
            </w:pPr>
            <w:r w:rsidRPr="00FD6590">
              <w:rPr>
                <w:rFonts w:ascii="Times New Roman" w:eastAsia="Calibri" w:hAnsi="Times New Roman" w:cs="Times New Roman"/>
                <w:sz w:val="20"/>
                <w:szCs w:val="20"/>
              </w:rPr>
              <w:t>0,0</w:t>
            </w:r>
          </w:p>
        </w:tc>
      </w:tr>
      <w:tr w:rsidR="00B14AED" w:rsidRPr="003B55EF" w14:paraId="00E75269" w14:textId="77777777" w:rsidTr="004F64F8">
        <w:trPr>
          <w:gridAfter w:val="1"/>
          <w:wAfter w:w="11" w:type="dxa"/>
          <w:trHeight w:val="275"/>
        </w:trPr>
        <w:tc>
          <w:tcPr>
            <w:tcW w:w="1892" w:type="dxa"/>
            <w:vMerge/>
            <w:tcBorders>
              <w:top w:val="single" w:sz="4" w:space="0" w:color="auto"/>
              <w:left w:val="single" w:sz="4" w:space="0" w:color="auto"/>
              <w:bottom w:val="single" w:sz="4" w:space="0" w:color="auto"/>
              <w:right w:val="single" w:sz="4" w:space="0" w:color="auto"/>
            </w:tcBorders>
            <w:vAlign w:val="center"/>
            <w:hideMark/>
          </w:tcPr>
          <w:p w14:paraId="7E7AC1AD" w14:textId="77777777" w:rsidR="00B14AED" w:rsidRPr="00FD6590" w:rsidRDefault="00B14AED" w:rsidP="004F64F8">
            <w:pPr>
              <w:rPr>
                <w:rFonts w:ascii="Times New Roman" w:eastAsia="Calibri" w:hAnsi="Times New Roman" w:cs="Times New Roman"/>
                <w:color w:val="000000"/>
                <w:sz w:val="20"/>
                <w:szCs w:val="20"/>
                <w:lang w:eastAsia="ar-SA"/>
              </w:rPr>
            </w:pPr>
          </w:p>
        </w:tc>
        <w:tc>
          <w:tcPr>
            <w:tcW w:w="3075" w:type="dxa"/>
            <w:vMerge/>
            <w:tcBorders>
              <w:top w:val="single" w:sz="4" w:space="0" w:color="auto"/>
              <w:left w:val="single" w:sz="4" w:space="0" w:color="auto"/>
              <w:bottom w:val="single" w:sz="4" w:space="0" w:color="auto"/>
              <w:right w:val="single" w:sz="4" w:space="0" w:color="auto"/>
            </w:tcBorders>
            <w:vAlign w:val="center"/>
            <w:hideMark/>
          </w:tcPr>
          <w:p w14:paraId="4665081A" w14:textId="77777777" w:rsidR="00B14AED" w:rsidRPr="00FD6590" w:rsidRDefault="00B14AED" w:rsidP="004F64F8">
            <w:pPr>
              <w:rPr>
                <w:rFonts w:ascii="Times New Roman" w:eastAsia="Calibri" w:hAnsi="Times New Roman" w:cs="Times New Roman"/>
                <w:sz w:val="20"/>
                <w:szCs w:val="20"/>
                <w:lang w:eastAsia="ar-SA"/>
              </w:rPr>
            </w:pPr>
          </w:p>
        </w:tc>
        <w:tc>
          <w:tcPr>
            <w:tcW w:w="3115" w:type="dxa"/>
            <w:tcBorders>
              <w:top w:val="nil"/>
              <w:left w:val="single" w:sz="4" w:space="0" w:color="auto"/>
              <w:bottom w:val="single" w:sz="4" w:space="0" w:color="000000"/>
              <w:right w:val="single" w:sz="4" w:space="0" w:color="auto"/>
            </w:tcBorders>
            <w:hideMark/>
          </w:tcPr>
          <w:p w14:paraId="2CF4A9D5" w14:textId="77777777" w:rsidR="00B14AED" w:rsidRPr="00FD6590" w:rsidRDefault="00B14AED" w:rsidP="004F64F8">
            <w:pPr>
              <w:rPr>
                <w:rFonts w:ascii="Times New Roman" w:eastAsia="Calibri" w:hAnsi="Times New Roman" w:cs="Times New Roman"/>
                <w:sz w:val="20"/>
                <w:szCs w:val="20"/>
              </w:rPr>
            </w:pPr>
            <w:r w:rsidRPr="00FD6590">
              <w:rPr>
                <w:rFonts w:ascii="Times New Roman" w:eastAsia="Calibri" w:hAnsi="Times New Roman" w:cs="Times New Roman"/>
                <w:sz w:val="20"/>
                <w:szCs w:val="20"/>
              </w:rPr>
              <w:t xml:space="preserve">местный бюджет </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bottom"/>
          </w:tcPr>
          <w:p w14:paraId="412428CB" w14:textId="141C34AB" w:rsidR="00B14AED" w:rsidRPr="00FD6590" w:rsidRDefault="00C96DAA" w:rsidP="004F64F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69 226,00</w:t>
            </w:r>
          </w:p>
        </w:tc>
        <w:tc>
          <w:tcPr>
            <w:tcW w:w="1744" w:type="dxa"/>
            <w:tcBorders>
              <w:top w:val="nil"/>
              <w:left w:val="nil"/>
              <w:bottom w:val="single" w:sz="4" w:space="0" w:color="auto"/>
              <w:right w:val="single" w:sz="4" w:space="0" w:color="auto"/>
            </w:tcBorders>
            <w:shd w:val="clear" w:color="auto" w:fill="auto"/>
            <w:vAlign w:val="bottom"/>
          </w:tcPr>
          <w:p w14:paraId="233DDA7A" w14:textId="77777777" w:rsidR="00B14AED" w:rsidRPr="00FD6590" w:rsidRDefault="00B14AED" w:rsidP="004F64F8">
            <w:pPr>
              <w:jc w:val="center"/>
              <w:rPr>
                <w:rFonts w:ascii="Times New Roman" w:hAnsi="Times New Roman" w:cs="Times New Roman"/>
                <w:sz w:val="20"/>
                <w:szCs w:val="20"/>
              </w:rPr>
            </w:pPr>
            <w:r w:rsidRPr="00FD6590">
              <w:rPr>
                <w:rFonts w:ascii="Times New Roman" w:hAnsi="Times New Roman" w:cs="Times New Roman"/>
                <w:color w:val="000000"/>
                <w:sz w:val="20"/>
                <w:szCs w:val="20"/>
              </w:rPr>
              <w:t>32 280,0</w:t>
            </w:r>
          </w:p>
        </w:tc>
        <w:tc>
          <w:tcPr>
            <w:tcW w:w="1706" w:type="dxa"/>
            <w:tcBorders>
              <w:top w:val="nil"/>
              <w:left w:val="nil"/>
              <w:bottom w:val="single" w:sz="4" w:space="0" w:color="auto"/>
              <w:right w:val="single" w:sz="4" w:space="0" w:color="auto"/>
            </w:tcBorders>
            <w:shd w:val="clear" w:color="auto" w:fill="auto"/>
            <w:vAlign w:val="bottom"/>
          </w:tcPr>
          <w:p w14:paraId="16F32EEC" w14:textId="77777777" w:rsidR="00B14AED" w:rsidRPr="00FD6590" w:rsidRDefault="00B14AED" w:rsidP="004F64F8">
            <w:pPr>
              <w:jc w:val="center"/>
              <w:rPr>
                <w:rFonts w:ascii="Times New Roman" w:hAnsi="Times New Roman" w:cs="Times New Roman"/>
                <w:sz w:val="20"/>
                <w:szCs w:val="20"/>
              </w:rPr>
            </w:pPr>
            <w:r w:rsidRPr="00FD6590">
              <w:rPr>
                <w:rFonts w:ascii="Times New Roman" w:hAnsi="Times New Roman" w:cs="Times New Roman"/>
                <w:color w:val="000000"/>
                <w:sz w:val="20"/>
                <w:szCs w:val="20"/>
              </w:rPr>
              <w:t>32 280,0</w:t>
            </w:r>
          </w:p>
        </w:tc>
        <w:tc>
          <w:tcPr>
            <w:tcW w:w="1838" w:type="dxa"/>
            <w:tcBorders>
              <w:top w:val="nil"/>
              <w:left w:val="nil"/>
              <w:bottom w:val="single" w:sz="4" w:space="0" w:color="auto"/>
              <w:right w:val="single" w:sz="4" w:space="0" w:color="auto"/>
            </w:tcBorders>
            <w:shd w:val="clear" w:color="auto" w:fill="auto"/>
            <w:vAlign w:val="bottom"/>
          </w:tcPr>
          <w:p w14:paraId="0A5BDAD8" w14:textId="5DCD2844" w:rsidR="00B14AED" w:rsidRPr="00FD6590" w:rsidRDefault="00C96DAA" w:rsidP="004F64F8">
            <w:pPr>
              <w:jc w:val="center"/>
              <w:rPr>
                <w:rFonts w:ascii="Times New Roman" w:hAnsi="Times New Roman" w:cs="Times New Roman"/>
                <w:sz w:val="20"/>
                <w:szCs w:val="20"/>
              </w:rPr>
            </w:pPr>
            <w:r>
              <w:rPr>
                <w:rFonts w:ascii="Times New Roman" w:eastAsia="Times New Roman" w:hAnsi="Times New Roman" w:cs="Times New Roman"/>
                <w:sz w:val="20"/>
                <w:szCs w:val="20"/>
              </w:rPr>
              <w:t>133 786,00</w:t>
            </w:r>
          </w:p>
        </w:tc>
      </w:tr>
      <w:tr w:rsidR="00B14AED" w:rsidRPr="003B55EF" w14:paraId="3119EB4A" w14:textId="77777777" w:rsidTr="004F64F8">
        <w:trPr>
          <w:gridAfter w:val="1"/>
          <w:wAfter w:w="11" w:type="dxa"/>
          <w:trHeight w:val="279"/>
        </w:trPr>
        <w:tc>
          <w:tcPr>
            <w:tcW w:w="1892" w:type="dxa"/>
            <w:vMerge/>
            <w:tcBorders>
              <w:top w:val="single" w:sz="4" w:space="0" w:color="auto"/>
              <w:left w:val="single" w:sz="4" w:space="0" w:color="auto"/>
              <w:bottom w:val="single" w:sz="4" w:space="0" w:color="auto"/>
              <w:right w:val="single" w:sz="4" w:space="0" w:color="auto"/>
            </w:tcBorders>
            <w:vAlign w:val="center"/>
            <w:hideMark/>
          </w:tcPr>
          <w:p w14:paraId="455133A0" w14:textId="77777777" w:rsidR="00B14AED" w:rsidRPr="00FD6590" w:rsidRDefault="00B14AED" w:rsidP="004F64F8">
            <w:pPr>
              <w:rPr>
                <w:rFonts w:ascii="Times New Roman" w:eastAsia="Calibri" w:hAnsi="Times New Roman" w:cs="Times New Roman"/>
                <w:color w:val="000000"/>
                <w:sz w:val="20"/>
                <w:szCs w:val="20"/>
                <w:lang w:eastAsia="ar-SA"/>
              </w:rPr>
            </w:pPr>
          </w:p>
        </w:tc>
        <w:tc>
          <w:tcPr>
            <w:tcW w:w="3075" w:type="dxa"/>
            <w:vMerge/>
            <w:tcBorders>
              <w:top w:val="single" w:sz="4" w:space="0" w:color="auto"/>
              <w:left w:val="single" w:sz="4" w:space="0" w:color="auto"/>
              <w:bottom w:val="single" w:sz="4" w:space="0" w:color="auto"/>
              <w:right w:val="single" w:sz="4" w:space="0" w:color="auto"/>
            </w:tcBorders>
            <w:vAlign w:val="center"/>
            <w:hideMark/>
          </w:tcPr>
          <w:p w14:paraId="573664C8" w14:textId="77777777" w:rsidR="00B14AED" w:rsidRPr="00FD6590" w:rsidRDefault="00B14AED" w:rsidP="004F64F8">
            <w:pPr>
              <w:rPr>
                <w:rFonts w:ascii="Times New Roman" w:eastAsia="Calibri" w:hAnsi="Times New Roman" w:cs="Times New Roman"/>
                <w:sz w:val="20"/>
                <w:szCs w:val="20"/>
                <w:lang w:eastAsia="ar-SA"/>
              </w:rPr>
            </w:pPr>
          </w:p>
        </w:tc>
        <w:tc>
          <w:tcPr>
            <w:tcW w:w="3115" w:type="dxa"/>
            <w:tcBorders>
              <w:top w:val="nil"/>
              <w:left w:val="single" w:sz="4" w:space="0" w:color="auto"/>
              <w:bottom w:val="single" w:sz="4" w:space="0" w:color="auto"/>
              <w:right w:val="nil"/>
            </w:tcBorders>
            <w:hideMark/>
          </w:tcPr>
          <w:p w14:paraId="5CC521EC" w14:textId="77777777" w:rsidR="00B14AED" w:rsidRPr="00FD6590" w:rsidRDefault="00B14AED" w:rsidP="004F64F8">
            <w:pPr>
              <w:rPr>
                <w:rFonts w:ascii="Times New Roman" w:eastAsia="Calibri" w:hAnsi="Times New Roman" w:cs="Times New Roman"/>
                <w:sz w:val="20"/>
                <w:szCs w:val="20"/>
              </w:rPr>
            </w:pPr>
            <w:r w:rsidRPr="00FD6590">
              <w:rPr>
                <w:rFonts w:ascii="Times New Roman" w:eastAsia="Calibri" w:hAnsi="Times New Roman" w:cs="Times New Roman"/>
                <w:sz w:val="20"/>
                <w:szCs w:val="20"/>
              </w:rPr>
              <w:t>юридические лица</w:t>
            </w:r>
          </w:p>
        </w:tc>
        <w:tc>
          <w:tcPr>
            <w:tcW w:w="1748" w:type="dxa"/>
            <w:tcBorders>
              <w:top w:val="single" w:sz="4" w:space="0" w:color="auto"/>
              <w:left w:val="single" w:sz="4" w:space="0" w:color="auto"/>
              <w:bottom w:val="single" w:sz="4" w:space="0" w:color="auto"/>
              <w:right w:val="single" w:sz="4" w:space="0" w:color="auto"/>
            </w:tcBorders>
            <w:hideMark/>
          </w:tcPr>
          <w:p w14:paraId="11B34FB3" w14:textId="77777777" w:rsidR="00B14AED" w:rsidRPr="00FD6590" w:rsidRDefault="00B14AED" w:rsidP="004F64F8">
            <w:pPr>
              <w:jc w:val="center"/>
              <w:rPr>
                <w:rFonts w:ascii="Times New Roman" w:eastAsia="Calibri" w:hAnsi="Times New Roman" w:cs="Times New Roman"/>
                <w:sz w:val="20"/>
                <w:szCs w:val="20"/>
              </w:rPr>
            </w:pPr>
            <w:r w:rsidRPr="00FD6590">
              <w:rPr>
                <w:rFonts w:ascii="Times New Roman" w:eastAsia="Calibri" w:hAnsi="Times New Roman" w:cs="Times New Roman"/>
                <w:sz w:val="20"/>
                <w:szCs w:val="20"/>
              </w:rPr>
              <w:t>0,0</w:t>
            </w:r>
          </w:p>
        </w:tc>
        <w:tc>
          <w:tcPr>
            <w:tcW w:w="1744" w:type="dxa"/>
            <w:tcBorders>
              <w:top w:val="single" w:sz="4" w:space="0" w:color="auto"/>
              <w:left w:val="single" w:sz="4" w:space="0" w:color="auto"/>
              <w:bottom w:val="single" w:sz="4" w:space="0" w:color="auto"/>
              <w:right w:val="single" w:sz="4" w:space="0" w:color="auto"/>
            </w:tcBorders>
            <w:hideMark/>
          </w:tcPr>
          <w:p w14:paraId="27054E43" w14:textId="77777777" w:rsidR="00B14AED" w:rsidRPr="00FD6590" w:rsidRDefault="00B14AED" w:rsidP="004F64F8">
            <w:pPr>
              <w:jc w:val="center"/>
              <w:rPr>
                <w:rFonts w:ascii="Times New Roman" w:eastAsia="Calibri" w:hAnsi="Times New Roman" w:cs="Times New Roman"/>
                <w:sz w:val="20"/>
                <w:szCs w:val="20"/>
              </w:rPr>
            </w:pPr>
            <w:r w:rsidRPr="00FD6590">
              <w:rPr>
                <w:rFonts w:ascii="Times New Roman" w:eastAsia="Calibri" w:hAnsi="Times New Roman" w:cs="Times New Roman"/>
                <w:sz w:val="20"/>
                <w:szCs w:val="20"/>
              </w:rPr>
              <w:t>0,0</w:t>
            </w:r>
          </w:p>
        </w:tc>
        <w:tc>
          <w:tcPr>
            <w:tcW w:w="1706" w:type="dxa"/>
            <w:tcBorders>
              <w:top w:val="single" w:sz="4" w:space="0" w:color="auto"/>
              <w:left w:val="single" w:sz="4" w:space="0" w:color="auto"/>
              <w:bottom w:val="single" w:sz="4" w:space="0" w:color="auto"/>
              <w:right w:val="single" w:sz="4" w:space="0" w:color="auto"/>
            </w:tcBorders>
            <w:hideMark/>
          </w:tcPr>
          <w:p w14:paraId="119817B7" w14:textId="77777777" w:rsidR="00B14AED" w:rsidRPr="00FD6590" w:rsidRDefault="00B14AED" w:rsidP="004F64F8">
            <w:pPr>
              <w:jc w:val="center"/>
              <w:rPr>
                <w:rFonts w:ascii="Times New Roman" w:eastAsia="Calibri" w:hAnsi="Times New Roman" w:cs="Times New Roman"/>
                <w:sz w:val="20"/>
                <w:szCs w:val="20"/>
              </w:rPr>
            </w:pPr>
            <w:r w:rsidRPr="00FD6590">
              <w:rPr>
                <w:rFonts w:ascii="Times New Roman" w:eastAsia="Calibri" w:hAnsi="Times New Roman" w:cs="Times New Roman"/>
                <w:sz w:val="20"/>
                <w:szCs w:val="20"/>
              </w:rPr>
              <w:t>0,0</w:t>
            </w:r>
          </w:p>
        </w:tc>
        <w:tc>
          <w:tcPr>
            <w:tcW w:w="1838" w:type="dxa"/>
            <w:tcBorders>
              <w:top w:val="single" w:sz="4" w:space="0" w:color="auto"/>
              <w:left w:val="single" w:sz="4" w:space="0" w:color="auto"/>
              <w:bottom w:val="single" w:sz="4" w:space="0" w:color="auto"/>
              <w:right w:val="single" w:sz="4" w:space="0" w:color="auto"/>
            </w:tcBorders>
            <w:hideMark/>
          </w:tcPr>
          <w:p w14:paraId="12D283E0" w14:textId="77777777" w:rsidR="00B14AED" w:rsidRPr="00FD6590" w:rsidRDefault="00B14AED" w:rsidP="004F64F8">
            <w:pPr>
              <w:jc w:val="center"/>
              <w:rPr>
                <w:rFonts w:ascii="Times New Roman" w:eastAsia="Calibri" w:hAnsi="Times New Roman" w:cs="Times New Roman"/>
                <w:sz w:val="20"/>
                <w:szCs w:val="20"/>
              </w:rPr>
            </w:pPr>
            <w:r w:rsidRPr="00FD6590">
              <w:rPr>
                <w:rFonts w:ascii="Times New Roman" w:eastAsia="Calibri" w:hAnsi="Times New Roman" w:cs="Times New Roman"/>
                <w:sz w:val="20"/>
                <w:szCs w:val="20"/>
              </w:rPr>
              <w:t>0,0</w:t>
            </w:r>
          </w:p>
        </w:tc>
      </w:tr>
      <w:tr w:rsidR="00B14AED" w:rsidRPr="003B55EF" w14:paraId="1377C523" w14:textId="77777777" w:rsidTr="004F64F8">
        <w:trPr>
          <w:gridAfter w:val="1"/>
          <w:wAfter w:w="11" w:type="dxa"/>
          <w:trHeight w:val="300"/>
        </w:trPr>
        <w:tc>
          <w:tcPr>
            <w:tcW w:w="1892" w:type="dxa"/>
            <w:vMerge w:val="restart"/>
            <w:tcBorders>
              <w:top w:val="single" w:sz="4" w:space="0" w:color="auto"/>
              <w:left w:val="single" w:sz="4" w:space="0" w:color="auto"/>
              <w:bottom w:val="single" w:sz="4" w:space="0" w:color="auto"/>
              <w:right w:val="single" w:sz="4" w:space="0" w:color="auto"/>
            </w:tcBorders>
            <w:hideMark/>
          </w:tcPr>
          <w:p w14:paraId="4A64313A" w14:textId="7AF94264" w:rsidR="00B14AED" w:rsidRPr="00FD6590" w:rsidRDefault="00B14AED" w:rsidP="004F64F8">
            <w:pPr>
              <w:rPr>
                <w:rFonts w:ascii="Times New Roman" w:eastAsia="Calibri" w:hAnsi="Times New Roman" w:cs="Times New Roman"/>
                <w:sz w:val="20"/>
                <w:szCs w:val="20"/>
              </w:rPr>
            </w:pPr>
            <w:r w:rsidRPr="00FD6590">
              <w:rPr>
                <w:rFonts w:ascii="Times New Roman" w:eastAsia="Calibri" w:hAnsi="Times New Roman" w:cs="Times New Roman"/>
                <w:sz w:val="20"/>
                <w:szCs w:val="20"/>
              </w:rPr>
              <w:t xml:space="preserve">Подпрограмма </w:t>
            </w:r>
            <w:r w:rsidR="00C96DAA">
              <w:rPr>
                <w:rFonts w:ascii="Times New Roman" w:eastAsia="Calibri" w:hAnsi="Times New Roman" w:cs="Times New Roman"/>
                <w:sz w:val="20"/>
                <w:szCs w:val="20"/>
              </w:rPr>
              <w:t>4</w:t>
            </w:r>
          </w:p>
        </w:tc>
        <w:tc>
          <w:tcPr>
            <w:tcW w:w="3075" w:type="dxa"/>
            <w:vMerge w:val="restart"/>
            <w:tcBorders>
              <w:top w:val="single" w:sz="4" w:space="0" w:color="auto"/>
              <w:left w:val="single" w:sz="4" w:space="0" w:color="auto"/>
              <w:bottom w:val="single" w:sz="4" w:space="0" w:color="auto"/>
              <w:right w:val="single" w:sz="4" w:space="0" w:color="auto"/>
            </w:tcBorders>
            <w:hideMark/>
          </w:tcPr>
          <w:p w14:paraId="00C15285" w14:textId="77777777" w:rsidR="00B14AED" w:rsidRPr="00FD6590" w:rsidRDefault="00B14AED" w:rsidP="004F64F8">
            <w:pPr>
              <w:rPr>
                <w:rFonts w:ascii="Times New Roman" w:eastAsia="Calibri" w:hAnsi="Times New Roman" w:cs="Times New Roman"/>
                <w:sz w:val="20"/>
                <w:szCs w:val="20"/>
              </w:rPr>
            </w:pPr>
            <w:r w:rsidRPr="00FD6590">
              <w:rPr>
                <w:rFonts w:ascii="Times New Roman" w:eastAsia="Calibri" w:hAnsi="Times New Roman" w:cs="Times New Roman"/>
                <w:sz w:val="20"/>
                <w:szCs w:val="20"/>
              </w:rPr>
              <w:t>«</w:t>
            </w:r>
            <w:r w:rsidRPr="00FD6590">
              <w:rPr>
                <w:rFonts w:ascii="Times New Roman" w:eastAsia="Times New Roman" w:hAnsi="Times New Roman" w:cs="Times New Roman"/>
                <w:sz w:val="20"/>
                <w:szCs w:val="20"/>
              </w:rPr>
              <w:t>Развитие кадрового потенциала отрасли образования Манского района</w:t>
            </w:r>
          </w:p>
        </w:tc>
        <w:tc>
          <w:tcPr>
            <w:tcW w:w="3115" w:type="dxa"/>
            <w:tcBorders>
              <w:top w:val="single" w:sz="4" w:space="0" w:color="auto"/>
              <w:left w:val="single" w:sz="4" w:space="0" w:color="auto"/>
              <w:bottom w:val="single" w:sz="4" w:space="0" w:color="auto"/>
              <w:right w:val="single" w:sz="4" w:space="0" w:color="auto"/>
            </w:tcBorders>
            <w:hideMark/>
          </w:tcPr>
          <w:p w14:paraId="138760A2" w14:textId="77777777" w:rsidR="00B14AED" w:rsidRPr="00FD6590" w:rsidRDefault="00B14AED" w:rsidP="004F64F8">
            <w:pPr>
              <w:rPr>
                <w:rFonts w:ascii="Times New Roman" w:eastAsia="Calibri" w:hAnsi="Times New Roman" w:cs="Times New Roman"/>
                <w:sz w:val="20"/>
                <w:szCs w:val="20"/>
              </w:rPr>
            </w:pPr>
            <w:r w:rsidRPr="00FD6590">
              <w:rPr>
                <w:rFonts w:ascii="Times New Roman" w:eastAsia="Calibri" w:hAnsi="Times New Roman" w:cs="Times New Roman"/>
                <w:sz w:val="20"/>
                <w:szCs w:val="20"/>
              </w:rPr>
              <w:t xml:space="preserve">Всего                    </w:t>
            </w:r>
          </w:p>
        </w:tc>
        <w:tc>
          <w:tcPr>
            <w:tcW w:w="1748" w:type="dxa"/>
            <w:tcBorders>
              <w:top w:val="single" w:sz="4" w:space="0" w:color="auto"/>
              <w:left w:val="single" w:sz="4" w:space="0" w:color="auto"/>
              <w:bottom w:val="single" w:sz="4" w:space="0" w:color="auto"/>
              <w:right w:val="single" w:sz="4" w:space="0" w:color="auto"/>
            </w:tcBorders>
            <w:hideMark/>
          </w:tcPr>
          <w:p w14:paraId="4B92CFB0" w14:textId="77777777" w:rsidR="00B14AED" w:rsidRPr="00FD6590" w:rsidRDefault="00B14AED" w:rsidP="004F64F8">
            <w:pPr>
              <w:jc w:val="center"/>
              <w:rPr>
                <w:rFonts w:ascii="Times New Roman" w:eastAsia="Calibri" w:hAnsi="Times New Roman" w:cs="Times New Roman"/>
                <w:sz w:val="20"/>
                <w:szCs w:val="20"/>
              </w:rPr>
            </w:pPr>
            <w:r w:rsidRPr="00FD6590">
              <w:rPr>
                <w:rFonts w:ascii="Times New Roman" w:eastAsia="Calibri" w:hAnsi="Times New Roman" w:cs="Times New Roman"/>
                <w:sz w:val="20"/>
                <w:szCs w:val="20"/>
              </w:rPr>
              <w:t>0</w:t>
            </w:r>
          </w:p>
        </w:tc>
        <w:tc>
          <w:tcPr>
            <w:tcW w:w="1744" w:type="dxa"/>
            <w:tcBorders>
              <w:top w:val="single" w:sz="4" w:space="0" w:color="auto"/>
              <w:left w:val="single" w:sz="4" w:space="0" w:color="auto"/>
              <w:bottom w:val="single" w:sz="4" w:space="0" w:color="auto"/>
              <w:right w:val="single" w:sz="4" w:space="0" w:color="auto"/>
            </w:tcBorders>
            <w:hideMark/>
          </w:tcPr>
          <w:p w14:paraId="5A36780D" w14:textId="77777777" w:rsidR="00B14AED" w:rsidRPr="00FD6590" w:rsidRDefault="00B14AED" w:rsidP="004F64F8">
            <w:pPr>
              <w:jc w:val="center"/>
              <w:rPr>
                <w:rFonts w:ascii="Times New Roman" w:eastAsia="Calibri" w:hAnsi="Times New Roman" w:cs="Times New Roman"/>
                <w:sz w:val="20"/>
                <w:szCs w:val="20"/>
              </w:rPr>
            </w:pPr>
            <w:r w:rsidRPr="00FD6590">
              <w:rPr>
                <w:rFonts w:ascii="Times New Roman" w:eastAsia="Calibri" w:hAnsi="Times New Roman" w:cs="Times New Roman"/>
                <w:sz w:val="20"/>
                <w:szCs w:val="20"/>
              </w:rPr>
              <w:t>0</w:t>
            </w:r>
          </w:p>
        </w:tc>
        <w:tc>
          <w:tcPr>
            <w:tcW w:w="1706" w:type="dxa"/>
            <w:tcBorders>
              <w:top w:val="single" w:sz="4" w:space="0" w:color="auto"/>
              <w:left w:val="single" w:sz="4" w:space="0" w:color="auto"/>
              <w:bottom w:val="single" w:sz="4" w:space="0" w:color="auto"/>
              <w:right w:val="single" w:sz="4" w:space="0" w:color="auto"/>
            </w:tcBorders>
            <w:hideMark/>
          </w:tcPr>
          <w:p w14:paraId="76A87C76" w14:textId="77777777" w:rsidR="00B14AED" w:rsidRPr="00FD6590" w:rsidRDefault="00B14AED" w:rsidP="004F64F8">
            <w:pPr>
              <w:jc w:val="center"/>
              <w:rPr>
                <w:rFonts w:ascii="Times New Roman" w:eastAsia="Calibri" w:hAnsi="Times New Roman" w:cs="Times New Roman"/>
                <w:sz w:val="20"/>
                <w:szCs w:val="20"/>
              </w:rPr>
            </w:pPr>
            <w:r w:rsidRPr="00FD6590">
              <w:rPr>
                <w:rFonts w:ascii="Times New Roman" w:eastAsia="Calibri" w:hAnsi="Times New Roman" w:cs="Times New Roman"/>
                <w:sz w:val="20"/>
                <w:szCs w:val="20"/>
              </w:rPr>
              <w:t>0</w:t>
            </w:r>
          </w:p>
        </w:tc>
        <w:tc>
          <w:tcPr>
            <w:tcW w:w="1838" w:type="dxa"/>
            <w:tcBorders>
              <w:top w:val="single" w:sz="4" w:space="0" w:color="auto"/>
              <w:left w:val="single" w:sz="4" w:space="0" w:color="auto"/>
              <w:bottom w:val="single" w:sz="4" w:space="0" w:color="auto"/>
              <w:right w:val="single" w:sz="4" w:space="0" w:color="auto"/>
            </w:tcBorders>
            <w:hideMark/>
          </w:tcPr>
          <w:p w14:paraId="38BBB0BB" w14:textId="77777777" w:rsidR="00B14AED" w:rsidRPr="00FD6590" w:rsidRDefault="00B14AED" w:rsidP="004F64F8">
            <w:pPr>
              <w:jc w:val="center"/>
              <w:rPr>
                <w:rFonts w:ascii="Times New Roman" w:eastAsia="Calibri" w:hAnsi="Times New Roman" w:cs="Times New Roman"/>
                <w:sz w:val="20"/>
                <w:szCs w:val="20"/>
              </w:rPr>
            </w:pPr>
            <w:r w:rsidRPr="00FD6590">
              <w:rPr>
                <w:rFonts w:ascii="Times New Roman" w:eastAsia="Calibri" w:hAnsi="Times New Roman" w:cs="Times New Roman"/>
                <w:sz w:val="20"/>
                <w:szCs w:val="20"/>
              </w:rPr>
              <w:t>0</w:t>
            </w:r>
          </w:p>
        </w:tc>
      </w:tr>
      <w:tr w:rsidR="00B14AED" w:rsidRPr="003B55EF" w14:paraId="2CAEB574" w14:textId="77777777" w:rsidTr="004F64F8">
        <w:trPr>
          <w:gridAfter w:val="1"/>
          <w:wAfter w:w="11" w:type="dxa"/>
          <w:trHeight w:val="300"/>
        </w:trPr>
        <w:tc>
          <w:tcPr>
            <w:tcW w:w="1892" w:type="dxa"/>
            <w:vMerge/>
            <w:tcBorders>
              <w:top w:val="single" w:sz="4" w:space="0" w:color="auto"/>
              <w:left w:val="single" w:sz="4" w:space="0" w:color="auto"/>
              <w:bottom w:val="single" w:sz="4" w:space="0" w:color="auto"/>
              <w:right w:val="single" w:sz="4" w:space="0" w:color="auto"/>
            </w:tcBorders>
            <w:vAlign w:val="center"/>
            <w:hideMark/>
          </w:tcPr>
          <w:p w14:paraId="74D282F7" w14:textId="77777777" w:rsidR="00B14AED" w:rsidRPr="00FD6590" w:rsidRDefault="00B14AED" w:rsidP="004F64F8">
            <w:pPr>
              <w:rPr>
                <w:rFonts w:ascii="Times New Roman" w:eastAsia="Calibri" w:hAnsi="Times New Roman" w:cs="Times New Roman"/>
                <w:sz w:val="20"/>
                <w:szCs w:val="20"/>
                <w:lang w:eastAsia="ar-SA"/>
              </w:rPr>
            </w:pPr>
          </w:p>
        </w:tc>
        <w:tc>
          <w:tcPr>
            <w:tcW w:w="3075" w:type="dxa"/>
            <w:vMerge/>
            <w:tcBorders>
              <w:top w:val="single" w:sz="4" w:space="0" w:color="auto"/>
              <w:left w:val="single" w:sz="4" w:space="0" w:color="auto"/>
              <w:bottom w:val="single" w:sz="4" w:space="0" w:color="auto"/>
              <w:right w:val="single" w:sz="4" w:space="0" w:color="auto"/>
            </w:tcBorders>
            <w:vAlign w:val="center"/>
            <w:hideMark/>
          </w:tcPr>
          <w:p w14:paraId="4AF720DC" w14:textId="77777777" w:rsidR="00B14AED" w:rsidRPr="00FD6590" w:rsidRDefault="00B14AED" w:rsidP="004F64F8">
            <w:pPr>
              <w:rPr>
                <w:rFonts w:ascii="Times New Roman" w:eastAsia="Calibri" w:hAnsi="Times New Roman" w:cs="Times New Roman"/>
                <w:sz w:val="20"/>
                <w:szCs w:val="20"/>
                <w:lang w:eastAsia="ar-SA"/>
              </w:rPr>
            </w:pPr>
          </w:p>
        </w:tc>
        <w:tc>
          <w:tcPr>
            <w:tcW w:w="3115" w:type="dxa"/>
            <w:tcBorders>
              <w:top w:val="single" w:sz="4" w:space="0" w:color="auto"/>
              <w:left w:val="single" w:sz="4" w:space="0" w:color="auto"/>
              <w:bottom w:val="single" w:sz="4" w:space="0" w:color="auto"/>
              <w:right w:val="single" w:sz="4" w:space="0" w:color="auto"/>
            </w:tcBorders>
            <w:hideMark/>
          </w:tcPr>
          <w:p w14:paraId="05B47DC1" w14:textId="77777777" w:rsidR="00B14AED" w:rsidRPr="00FD6590" w:rsidRDefault="00B14AED" w:rsidP="004F64F8">
            <w:pPr>
              <w:rPr>
                <w:rFonts w:ascii="Times New Roman" w:eastAsia="Calibri" w:hAnsi="Times New Roman" w:cs="Times New Roman"/>
                <w:sz w:val="20"/>
                <w:szCs w:val="20"/>
              </w:rPr>
            </w:pPr>
            <w:r w:rsidRPr="00FD6590">
              <w:rPr>
                <w:rFonts w:ascii="Times New Roman" w:eastAsia="Calibri" w:hAnsi="Times New Roman" w:cs="Times New Roman"/>
                <w:sz w:val="20"/>
                <w:szCs w:val="20"/>
              </w:rPr>
              <w:t xml:space="preserve">в том числе:          </w:t>
            </w:r>
          </w:p>
        </w:tc>
        <w:tc>
          <w:tcPr>
            <w:tcW w:w="1748" w:type="dxa"/>
            <w:tcBorders>
              <w:top w:val="single" w:sz="4" w:space="0" w:color="auto"/>
              <w:left w:val="single" w:sz="4" w:space="0" w:color="auto"/>
              <w:bottom w:val="single" w:sz="4" w:space="0" w:color="auto"/>
              <w:right w:val="single" w:sz="4" w:space="0" w:color="auto"/>
            </w:tcBorders>
          </w:tcPr>
          <w:p w14:paraId="784902D1" w14:textId="77777777" w:rsidR="00B14AED" w:rsidRPr="00FD6590" w:rsidRDefault="00B14AED" w:rsidP="004F64F8">
            <w:pPr>
              <w:jc w:val="center"/>
              <w:rPr>
                <w:rFonts w:ascii="Times New Roman" w:eastAsia="Calibri" w:hAnsi="Times New Roman" w:cs="Times New Roman"/>
                <w:sz w:val="20"/>
                <w:szCs w:val="20"/>
              </w:rPr>
            </w:pPr>
          </w:p>
        </w:tc>
        <w:tc>
          <w:tcPr>
            <w:tcW w:w="1744" w:type="dxa"/>
            <w:tcBorders>
              <w:top w:val="single" w:sz="4" w:space="0" w:color="auto"/>
              <w:left w:val="single" w:sz="4" w:space="0" w:color="auto"/>
              <w:bottom w:val="single" w:sz="4" w:space="0" w:color="auto"/>
              <w:right w:val="single" w:sz="4" w:space="0" w:color="auto"/>
            </w:tcBorders>
          </w:tcPr>
          <w:p w14:paraId="23FE047D" w14:textId="77777777" w:rsidR="00B14AED" w:rsidRPr="00FD6590" w:rsidRDefault="00B14AED" w:rsidP="004F64F8">
            <w:pPr>
              <w:jc w:val="center"/>
              <w:rPr>
                <w:rFonts w:ascii="Times New Roman" w:eastAsia="Calibri" w:hAnsi="Times New Roman" w:cs="Times New Roman"/>
                <w:sz w:val="20"/>
                <w:szCs w:val="20"/>
              </w:rPr>
            </w:pPr>
          </w:p>
        </w:tc>
        <w:tc>
          <w:tcPr>
            <w:tcW w:w="1706" w:type="dxa"/>
            <w:tcBorders>
              <w:top w:val="single" w:sz="4" w:space="0" w:color="auto"/>
              <w:left w:val="single" w:sz="4" w:space="0" w:color="auto"/>
              <w:bottom w:val="single" w:sz="4" w:space="0" w:color="auto"/>
              <w:right w:val="single" w:sz="4" w:space="0" w:color="auto"/>
            </w:tcBorders>
          </w:tcPr>
          <w:p w14:paraId="62FEECED" w14:textId="77777777" w:rsidR="00B14AED" w:rsidRPr="00FD6590" w:rsidRDefault="00B14AED" w:rsidP="004F64F8">
            <w:pPr>
              <w:jc w:val="center"/>
              <w:rPr>
                <w:rFonts w:ascii="Times New Roman" w:eastAsia="Calibri" w:hAnsi="Times New Roman" w:cs="Times New Roman"/>
                <w:sz w:val="20"/>
                <w:szCs w:val="20"/>
              </w:rPr>
            </w:pPr>
          </w:p>
        </w:tc>
        <w:tc>
          <w:tcPr>
            <w:tcW w:w="1838" w:type="dxa"/>
            <w:tcBorders>
              <w:top w:val="single" w:sz="4" w:space="0" w:color="auto"/>
              <w:left w:val="single" w:sz="4" w:space="0" w:color="auto"/>
              <w:bottom w:val="single" w:sz="4" w:space="0" w:color="auto"/>
              <w:right w:val="single" w:sz="4" w:space="0" w:color="auto"/>
            </w:tcBorders>
          </w:tcPr>
          <w:p w14:paraId="68D41ECE" w14:textId="77777777" w:rsidR="00B14AED" w:rsidRPr="00FD6590" w:rsidRDefault="00B14AED" w:rsidP="004F64F8">
            <w:pPr>
              <w:jc w:val="center"/>
              <w:rPr>
                <w:rFonts w:ascii="Times New Roman" w:eastAsia="Calibri" w:hAnsi="Times New Roman" w:cs="Times New Roman"/>
                <w:sz w:val="20"/>
                <w:szCs w:val="20"/>
              </w:rPr>
            </w:pPr>
          </w:p>
        </w:tc>
      </w:tr>
      <w:tr w:rsidR="00B14AED" w:rsidRPr="003B55EF" w14:paraId="6C80B9F7" w14:textId="77777777" w:rsidTr="004F64F8">
        <w:trPr>
          <w:gridAfter w:val="1"/>
          <w:wAfter w:w="11" w:type="dxa"/>
          <w:trHeight w:val="300"/>
        </w:trPr>
        <w:tc>
          <w:tcPr>
            <w:tcW w:w="1892" w:type="dxa"/>
            <w:vMerge/>
            <w:tcBorders>
              <w:top w:val="single" w:sz="4" w:space="0" w:color="auto"/>
              <w:left w:val="single" w:sz="4" w:space="0" w:color="auto"/>
              <w:bottom w:val="single" w:sz="4" w:space="0" w:color="auto"/>
              <w:right w:val="single" w:sz="4" w:space="0" w:color="auto"/>
            </w:tcBorders>
            <w:vAlign w:val="center"/>
            <w:hideMark/>
          </w:tcPr>
          <w:p w14:paraId="4573FD34" w14:textId="77777777" w:rsidR="00B14AED" w:rsidRPr="00FD6590" w:rsidRDefault="00B14AED" w:rsidP="004F64F8">
            <w:pPr>
              <w:rPr>
                <w:rFonts w:ascii="Times New Roman" w:eastAsia="Calibri" w:hAnsi="Times New Roman" w:cs="Times New Roman"/>
                <w:sz w:val="20"/>
                <w:szCs w:val="20"/>
                <w:lang w:eastAsia="ar-SA"/>
              </w:rPr>
            </w:pPr>
          </w:p>
        </w:tc>
        <w:tc>
          <w:tcPr>
            <w:tcW w:w="3075" w:type="dxa"/>
            <w:vMerge/>
            <w:tcBorders>
              <w:top w:val="single" w:sz="4" w:space="0" w:color="auto"/>
              <w:left w:val="single" w:sz="4" w:space="0" w:color="auto"/>
              <w:bottom w:val="single" w:sz="4" w:space="0" w:color="auto"/>
              <w:right w:val="single" w:sz="4" w:space="0" w:color="auto"/>
            </w:tcBorders>
            <w:vAlign w:val="center"/>
            <w:hideMark/>
          </w:tcPr>
          <w:p w14:paraId="0DC59A79" w14:textId="77777777" w:rsidR="00B14AED" w:rsidRPr="00FD6590" w:rsidRDefault="00B14AED" w:rsidP="004F64F8">
            <w:pPr>
              <w:rPr>
                <w:rFonts w:ascii="Times New Roman" w:eastAsia="Calibri" w:hAnsi="Times New Roman" w:cs="Times New Roman"/>
                <w:sz w:val="20"/>
                <w:szCs w:val="20"/>
                <w:lang w:eastAsia="ar-SA"/>
              </w:rPr>
            </w:pPr>
          </w:p>
        </w:tc>
        <w:tc>
          <w:tcPr>
            <w:tcW w:w="3115" w:type="dxa"/>
            <w:tcBorders>
              <w:top w:val="single" w:sz="4" w:space="0" w:color="auto"/>
              <w:left w:val="single" w:sz="4" w:space="0" w:color="auto"/>
              <w:bottom w:val="single" w:sz="4" w:space="0" w:color="auto"/>
              <w:right w:val="single" w:sz="4" w:space="0" w:color="auto"/>
            </w:tcBorders>
            <w:hideMark/>
          </w:tcPr>
          <w:p w14:paraId="70C3BA9E" w14:textId="77777777" w:rsidR="00B14AED" w:rsidRPr="00FD6590" w:rsidRDefault="00B14AED" w:rsidP="004F64F8">
            <w:pPr>
              <w:rPr>
                <w:rFonts w:ascii="Times New Roman" w:eastAsia="Calibri" w:hAnsi="Times New Roman" w:cs="Times New Roman"/>
                <w:sz w:val="20"/>
                <w:szCs w:val="20"/>
              </w:rPr>
            </w:pPr>
            <w:r w:rsidRPr="00FD6590">
              <w:rPr>
                <w:rFonts w:ascii="Times New Roman" w:eastAsia="Calibri" w:hAnsi="Times New Roman" w:cs="Times New Roman"/>
                <w:sz w:val="20"/>
                <w:szCs w:val="20"/>
              </w:rPr>
              <w:t xml:space="preserve">федеральный бюджет  </w:t>
            </w:r>
          </w:p>
        </w:tc>
        <w:tc>
          <w:tcPr>
            <w:tcW w:w="1748" w:type="dxa"/>
            <w:tcBorders>
              <w:top w:val="single" w:sz="4" w:space="0" w:color="auto"/>
              <w:left w:val="single" w:sz="4" w:space="0" w:color="auto"/>
              <w:bottom w:val="single" w:sz="4" w:space="0" w:color="auto"/>
              <w:right w:val="single" w:sz="4" w:space="0" w:color="auto"/>
            </w:tcBorders>
            <w:hideMark/>
          </w:tcPr>
          <w:p w14:paraId="1FDB351D" w14:textId="77777777" w:rsidR="00B14AED" w:rsidRPr="00FD6590" w:rsidRDefault="00B14AED" w:rsidP="004F64F8">
            <w:pPr>
              <w:jc w:val="center"/>
              <w:rPr>
                <w:rFonts w:ascii="Times New Roman" w:eastAsia="Calibri" w:hAnsi="Times New Roman" w:cs="Times New Roman"/>
                <w:sz w:val="20"/>
                <w:szCs w:val="20"/>
              </w:rPr>
            </w:pPr>
            <w:r w:rsidRPr="00FD6590">
              <w:rPr>
                <w:rFonts w:ascii="Times New Roman" w:eastAsia="Calibri" w:hAnsi="Times New Roman" w:cs="Times New Roman"/>
                <w:sz w:val="20"/>
                <w:szCs w:val="20"/>
              </w:rPr>
              <w:t>0</w:t>
            </w:r>
          </w:p>
        </w:tc>
        <w:tc>
          <w:tcPr>
            <w:tcW w:w="1744" w:type="dxa"/>
            <w:tcBorders>
              <w:top w:val="single" w:sz="4" w:space="0" w:color="auto"/>
              <w:left w:val="single" w:sz="4" w:space="0" w:color="auto"/>
              <w:bottom w:val="single" w:sz="4" w:space="0" w:color="auto"/>
              <w:right w:val="single" w:sz="4" w:space="0" w:color="auto"/>
            </w:tcBorders>
            <w:hideMark/>
          </w:tcPr>
          <w:p w14:paraId="37915ACC" w14:textId="77777777" w:rsidR="00B14AED" w:rsidRPr="00FD6590" w:rsidRDefault="00B14AED" w:rsidP="004F64F8">
            <w:pPr>
              <w:jc w:val="center"/>
              <w:rPr>
                <w:rFonts w:ascii="Times New Roman" w:eastAsia="Calibri" w:hAnsi="Times New Roman" w:cs="Times New Roman"/>
                <w:sz w:val="20"/>
                <w:szCs w:val="20"/>
              </w:rPr>
            </w:pPr>
            <w:r w:rsidRPr="00FD6590">
              <w:rPr>
                <w:rFonts w:ascii="Times New Roman" w:eastAsia="Calibri" w:hAnsi="Times New Roman" w:cs="Times New Roman"/>
                <w:sz w:val="20"/>
                <w:szCs w:val="20"/>
              </w:rPr>
              <w:t>0</w:t>
            </w:r>
          </w:p>
        </w:tc>
        <w:tc>
          <w:tcPr>
            <w:tcW w:w="1706" w:type="dxa"/>
            <w:tcBorders>
              <w:top w:val="single" w:sz="4" w:space="0" w:color="auto"/>
              <w:left w:val="single" w:sz="4" w:space="0" w:color="auto"/>
              <w:bottom w:val="single" w:sz="4" w:space="0" w:color="auto"/>
              <w:right w:val="single" w:sz="4" w:space="0" w:color="auto"/>
            </w:tcBorders>
            <w:hideMark/>
          </w:tcPr>
          <w:p w14:paraId="5E5525F7" w14:textId="77777777" w:rsidR="00B14AED" w:rsidRPr="00FD6590" w:rsidRDefault="00B14AED" w:rsidP="004F64F8">
            <w:pPr>
              <w:jc w:val="center"/>
              <w:rPr>
                <w:rFonts w:ascii="Times New Roman" w:eastAsia="Calibri" w:hAnsi="Times New Roman" w:cs="Times New Roman"/>
                <w:sz w:val="20"/>
                <w:szCs w:val="20"/>
              </w:rPr>
            </w:pPr>
            <w:r w:rsidRPr="00FD6590">
              <w:rPr>
                <w:rFonts w:ascii="Times New Roman" w:eastAsia="Calibri" w:hAnsi="Times New Roman" w:cs="Times New Roman"/>
                <w:sz w:val="20"/>
                <w:szCs w:val="20"/>
              </w:rPr>
              <w:t>0</w:t>
            </w:r>
          </w:p>
        </w:tc>
        <w:tc>
          <w:tcPr>
            <w:tcW w:w="1838" w:type="dxa"/>
            <w:tcBorders>
              <w:top w:val="single" w:sz="4" w:space="0" w:color="auto"/>
              <w:left w:val="single" w:sz="4" w:space="0" w:color="auto"/>
              <w:bottom w:val="single" w:sz="4" w:space="0" w:color="auto"/>
              <w:right w:val="single" w:sz="4" w:space="0" w:color="auto"/>
            </w:tcBorders>
            <w:hideMark/>
          </w:tcPr>
          <w:p w14:paraId="039E571E" w14:textId="77777777" w:rsidR="00B14AED" w:rsidRPr="00FD6590" w:rsidRDefault="00B14AED" w:rsidP="004F64F8">
            <w:pPr>
              <w:jc w:val="center"/>
              <w:rPr>
                <w:rFonts w:ascii="Times New Roman" w:eastAsia="Calibri" w:hAnsi="Times New Roman" w:cs="Times New Roman"/>
                <w:sz w:val="20"/>
                <w:szCs w:val="20"/>
              </w:rPr>
            </w:pPr>
            <w:r w:rsidRPr="00FD6590">
              <w:rPr>
                <w:rFonts w:ascii="Times New Roman" w:eastAsia="Calibri" w:hAnsi="Times New Roman" w:cs="Times New Roman"/>
                <w:sz w:val="20"/>
                <w:szCs w:val="20"/>
              </w:rPr>
              <w:t>0</w:t>
            </w:r>
          </w:p>
        </w:tc>
      </w:tr>
      <w:tr w:rsidR="00B14AED" w:rsidRPr="003B55EF" w14:paraId="33CD3051" w14:textId="77777777" w:rsidTr="004F64F8">
        <w:trPr>
          <w:gridAfter w:val="1"/>
          <w:wAfter w:w="11" w:type="dxa"/>
          <w:trHeight w:val="300"/>
        </w:trPr>
        <w:tc>
          <w:tcPr>
            <w:tcW w:w="1892" w:type="dxa"/>
            <w:vMerge/>
            <w:tcBorders>
              <w:top w:val="single" w:sz="4" w:space="0" w:color="auto"/>
              <w:left w:val="single" w:sz="4" w:space="0" w:color="auto"/>
              <w:bottom w:val="single" w:sz="4" w:space="0" w:color="auto"/>
              <w:right w:val="single" w:sz="4" w:space="0" w:color="auto"/>
            </w:tcBorders>
            <w:vAlign w:val="center"/>
            <w:hideMark/>
          </w:tcPr>
          <w:p w14:paraId="216B2F0B" w14:textId="77777777" w:rsidR="00B14AED" w:rsidRPr="00FD6590" w:rsidRDefault="00B14AED" w:rsidP="004F64F8">
            <w:pPr>
              <w:rPr>
                <w:rFonts w:ascii="Times New Roman" w:eastAsia="Calibri" w:hAnsi="Times New Roman" w:cs="Times New Roman"/>
                <w:sz w:val="20"/>
                <w:szCs w:val="20"/>
                <w:lang w:eastAsia="ar-SA"/>
              </w:rPr>
            </w:pPr>
          </w:p>
        </w:tc>
        <w:tc>
          <w:tcPr>
            <w:tcW w:w="3075" w:type="dxa"/>
            <w:vMerge/>
            <w:tcBorders>
              <w:top w:val="single" w:sz="4" w:space="0" w:color="auto"/>
              <w:left w:val="single" w:sz="4" w:space="0" w:color="auto"/>
              <w:bottom w:val="single" w:sz="4" w:space="0" w:color="auto"/>
              <w:right w:val="single" w:sz="4" w:space="0" w:color="auto"/>
            </w:tcBorders>
            <w:vAlign w:val="center"/>
            <w:hideMark/>
          </w:tcPr>
          <w:p w14:paraId="27F88BA5" w14:textId="77777777" w:rsidR="00B14AED" w:rsidRPr="00FD6590" w:rsidRDefault="00B14AED" w:rsidP="004F64F8">
            <w:pPr>
              <w:rPr>
                <w:rFonts w:ascii="Times New Roman" w:eastAsia="Calibri" w:hAnsi="Times New Roman" w:cs="Times New Roman"/>
                <w:sz w:val="20"/>
                <w:szCs w:val="20"/>
                <w:lang w:eastAsia="ar-SA"/>
              </w:rPr>
            </w:pPr>
          </w:p>
        </w:tc>
        <w:tc>
          <w:tcPr>
            <w:tcW w:w="3115" w:type="dxa"/>
            <w:tcBorders>
              <w:top w:val="single" w:sz="4" w:space="0" w:color="auto"/>
              <w:left w:val="single" w:sz="4" w:space="0" w:color="auto"/>
              <w:bottom w:val="single" w:sz="4" w:space="0" w:color="auto"/>
              <w:right w:val="single" w:sz="4" w:space="0" w:color="auto"/>
            </w:tcBorders>
            <w:hideMark/>
          </w:tcPr>
          <w:p w14:paraId="0511F9D5" w14:textId="77777777" w:rsidR="00B14AED" w:rsidRPr="00FD6590" w:rsidRDefault="00B14AED" w:rsidP="004F64F8">
            <w:pPr>
              <w:rPr>
                <w:rFonts w:ascii="Times New Roman" w:eastAsia="Calibri" w:hAnsi="Times New Roman" w:cs="Times New Roman"/>
                <w:sz w:val="20"/>
                <w:szCs w:val="20"/>
              </w:rPr>
            </w:pPr>
            <w:r w:rsidRPr="00FD6590">
              <w:rPr>
                <w:rFonts w:ascii="Times New Roman" w:eastAsia="Calibri" w:hAnsi="Times New Roman" w:cs="Times New Roman"/>
                <w:sz w:val="20"/>
                <w:szCs w:val="20"/>
              </w:rPr>
              <w:t xml:space="preserve">краевой бюджет           </w:t>
            </w:r>
          </w:p>
        </w:tc>
        <w:tc>
          <w:tcPr>
            <w:tcW w:w="1748" w:type="dxa"/>
            <w:tcBorders>
              <w:top w:val="single" w:sz="4" w:space="0" w:color="auto"/>
              <w:left w:val="single" w:sz="4" w:space="0" w:color="auto"/>
              <w:bottom w:val="single" w:sz="4" w:space="0" w:color="auto"/>
              <w:right w:val="single" w:sz="4" w:space="0" w:color="auto"/>
            </w:tcBorders>
            <w:hideMark/>
          </w:tcPr>
          <w:p w14:paraId="1DAA1F65" w14:textId="77777777" w:rsidR="00B14AED" w:rsidRPr="00FD6590" w:rsidRDefault="00B14AED" w:rsidP="004F64F8">
            <w:pPr>
              <w:jc w:val="center"/>
              <w:rPr>
                <w:rFonts w:ascii="Times New Roman" w:eastAsia="Calibri" w:hAnsi="Times New Roman" w:cs="Times New Roman"/>
                <w:sz w:val="20"/>
                <w:szCs w:val="20"/>
              </w:rPr>
            </w:pPr>
            <w:r w:rsidRPr="00FD6590">
              <w:rPr>
                <w:rFonts w:ascii="Times New Roman" w:eastAsia="Calibri" w:hAnsi="Times New Roman" w:cs="Times New Roman"/>
                <w:sz w:val="20"/>
                <w:szCs w:val="20"/>
              </w:rPr>
              <w:t>0</w:t>
            </w:r>
          </w:p>
        </w:tc>
        <w:tc>
          <w:tcPr>
            <w:tcW w:w="1744" w:type="dxa"/>
            <w:tcBorders>
              <w:top w:val="single" w:sz="4" w:space="0" w:color="auto"/>
              <w:left w:val="single" w:sz="4" w:space="0" w:color="auto"/>
              <w:bottom w:val="single" w:sz="4" w:space="0" w:color="auto"/>
              <w:right w:val="single" w:sz="4" w:space="0" w:color="auto"/>
            </w:tcBorders>
            <w:hideMark/>
          </w:tcPr>
          <w:p w14:paraId="22833651" w14:textId="77777777" w:rsidR="00B14AED" w:rsidRPr="00FD6590" w:rsidRDefault="00B14AED" w:rsidP="004F64F8">
            <w:pPr>
              <w:jc w:val="center"/>
              <w:rPr>
                <w:rFonts w:ascii="Times New Roman" w:eastAsia="Calibri" w:hAnsi="Times New Roman" w:cs="Times New Roman"/>
                <w:sz w:val="20"/>
                <w:szCs w:val="20"/>
              </w:rPr>
            </w:pPr>
            <w:r w:rsidRPr="00FD6590">
              <w:rPr>
                <w:rFonts w:ascii="Times New Roman" w:eastAsia="Calibri" w:hAnsi="Times New Roman" w:cs="Times New Roman"/>
                <w:sz w:val="20"/>
                <w:szCs w:val="20"/>
              </w:rPr>
              <w:t>0</w:t>
            </w:r>
          </w:p>
        </w:tc>
        <w:tc>
          <w:tcPr>
            <w:tcW w:w="1706" w:type="dxa"/>
            <w:tcBorders>
              <w:top w:val="single" w:sz="4" w:space="0" w:color="auto"/>
              <w:left w:val="single" w:sz="4" w:space="0" w:color="auto"/>
              <w:bottom w:val="single" w:sz="4" w:space="0" w:color="auto"/>
              <w:right w:val="single" w:sz="4" w:space="0" w:color="auto"/>
            </w:tcBorders>
            <w:hideMark/>
          </w:tcPr>
          <w:p w14:paraId="1EC785FD" w14:textId="77777777" w:rsidR="00B14AED" w:rsidRPr="00FD6590" w:rsidRDefault="00B14AED" w:rsidP="004F64F8">
            <w:pPr>
              <w:jc w:val="center"/>
              <w:rPr>
                <w:rFonts w:ascii="Times New Roman" w:eastAsia="Calibri" w:hAnsi="Times New Roman" w:cs="Times New Roman"/>
                <w:sz w:val="20"/>
                <w:szCs w:val="20"/>
              </w:rPr>
            </w:pPr>
            <w:r w:rsidRPr="00FD6590">
              <w:rPr>
                <w:rFonts w:ascii="Times New Roman" w:eastAsia="Calibri" w:hAnsi="Times New Roman" w:cs="Times New Roman"/>
                <w:sz w:val="20"/>
                <w:szCs w:val="20"/>
              </w:rPr>
              <w:t>0</w:t>
            </w:r>
          </w:p>
        </w:tc>
        <w:tc>
          <w:tcPr>
            <w:tcW w:w="1838" w:type="dxa"/>
            <w:tcBorders>
              <w:top w:val="single" w:sz="4" w:space="0" w:color="auto"/>
              <w:left w:val="single" w:sz="4" w:space="0" w:color="auto"/>
              <w:bottom w:val="single" w:sz="4" w:space="0" w:color="auto"/>
              <w:right w:val="single" w:sz="4" w:space="0" w:color="auto"/>
            </w:tcBorders>
            <w:hideMark/>
          </w:tcPr>
          <w:p w14:paraId="676BF61A" w14:textId="77777777" w:rsidR="00B14AED" w:rsidRPr="00FD6590" w:rsidRDefault="00B14AED" w:rsidP="004F64F8">
            <w:pPr>
              <w:jc w:val="center"/>
              <w:rPr>
                <w:rFonts w:ascii="Times New Roman" w:eastAsia="Calibri" w:hAnsi="Times New Roman" w:cs="Times New Roman"/>
                <w:sz w:val="20"/>
                <w:szCs w:val="20"/>
              </w:rPr>
            </w:pPr>
            <w:r w:rsidRPr="00FD6590">
              <w:rPr>
                <w:rFonts w:ascii="Times New Roman" w:eastAsia="Calibri" w:hAnsi="Times New Roman" w:cs="Times New Roman"/>
                <w:sz w:val="20"/>
                <w:szCs w:val="20"/>
              </w:rPr>
              <w:t>0</w:t>
            </w:r>
          </w:p>
        </w:tc>
      </w:tr>
      <w:tr w:rsidR="00B14AED" w:rsidRPr="003B55EF" w14:paraId="47991830" w14:textId="77777777" w:rsidTr="004F64F8">
        <w:trPr>
          <w:gridAfter w:val="1"/>
          <w:wAfter w:w="11" w:type="dxa"/>
          <w:trHeight w:val="300"/>
        </w:trPr>
        <w:tc>
          <w:tcPr>
            <w:tcW w:w="1892" w:type="dxa"/>
            <w:vMerge/>
            <w:tcBorders>
              <w:top w:val="single" w:sz="4" w:space="0" w:color="auto"/>
              <w:left w:val="single" w:sz="4" w:space="0" w:color="auto"/>
              <w:bottom w:val="single" w:sz="4" w:space="0" w:color="auto"/>
              <w:right w:val="single" w:sz="4" w:space="0" w:color="auto"/>
            </w:tcBorders>
            <w:vAlign w:val="center"/>
            <w:hideMark/>
          </w:tcPr>
          <w:p w14:paraId="61C36A57" w14:textId="77777777" w:rsidR="00B14AED" w:rsidRPr="00FD6590" w:rsidRDefault="00B14AED" w:rsidP="004F64F8">
            <w:pPr>
              <w:rPr>
                <w:rFonts w:ascii="Times New Roman" w:eastAsia="Calibri" w:hAnsi="Times New Roman" w:cs="Times New Roman"/>
                <w:sz w:val="20"/>
                <w:szCs w:val="20"/>
                <w:lang w:eastAsia="ar-SA"/>
              </w:rPr>
            </w:pPr>
          </w:p>
        </w:tc>
        <w:tc>
          <w:tcPr>
            <w:tcW w:w="3075" w:type="dxa"/>
            <w:vMerge/>
            <w:tcBorders>
              <w:top w:val="single" w:sz="4" w:space="0" w:color="auto"/>
              <w:left w:val="single" w:sz="4" w:space="0" w:color="auto"/>
              <w:bottom w:val="single" w:sz="4" w:space="0" w:color="auto"/>
              <w:right w:val="single" w:sz="4" w:space="0" w:color="auto"/>
            </w:tcBorders>
            <w:vAlign w:val="center"/>
            <w:hideMark/>
          </w:tcPr>
          <w:p w14:paraId="20D3806C" w14:textId="77777777" w:rsidR="00B14AED" w:rsidRPr="00FD6590" w:rsidRDefault="00B14AED" w:rsidP="004F64F8">
            <w:pPr>
              <w:rPr>
                <w:rFonts w:ascii="Times New Roman" w:eastAsia="Calibri" w:hAnsi="Times New Roman" w:cs="Times New Roman"/>
                <w:sz w:val="20"/>
                <w:szCs w:val="20"/>
                <w:lang w:eastAsia="ar-SA"/>
              </w:rPr>
            </w:pPr>
          </w:p>
        </w:tc>
        <w:tc>
          <w:tcPr>
            <w:tcW w:w="3115" w:type="dxa"/>
            <w:tcBorders>
              <w:top w:val="single" w:sz="4" w:space="0" w:color="auto"/>
              <w:left w:val="single" w:sz="4" w:space="0" w:color="auto"/>
              <w:bottom w:val="single" w:sz="4" w:space="0" w:color="auto"/>
              <w:right w:val="single" w:sz="4" w:space="0" w:color="auto"/>
            </w:tcBorders>
            <w:hideMark/>
          </w:tcPr>
          <w:p w14:paraId="6CF26987" w14:textId="77777777" w:rsidR="00B14AED" w:rsidRPr="00FD6590" w:rsidRDefault="00B14AED" w:rsidP="004F64F8">
            <w:pPr>
              <w:rPr>
                <w:rFonts w:ascii="Times New Roman" w:eastAsia="Calibri" w:hAnsi="Times New Roman" w:cs="Times New Roman"/>
                <w:sz w:val="20"/>
                <w:szCs w:val="20"/>
              </w:rPr>
            </w:pPr>
            <w:r w:rsidRPr="00FD6590">
              <w:rPr>
                <w:rFonts w:ascii="Times New Roman" w:eastAsia="Calibri" w:hAnsi="Times New Roman" w:cs="Times New Roman"/>
                <w:sz w:val="20"/>
                <w:szCs w:val="20"/>
              </w:rPr>
              <w:t xml:space="preserve">внебюджетные источники                 </w:t>
            </w:r>
          </w:p>
        </w:tc>
        <w:tc>
          <w:tcPr>
            <w:tcW w:w="1748" w:type="dxa"/>
            <w:tcBorders>
              <w:top w:val="single" w:sz="4" w:space="0" w:color="auto"/>
              <w:left w:val="single" w:sz="4" w:space="0" w:color="auto"/>
              <w:bottom w:val="single" w:sz="4" w:space="0" w:color="auto"/>
              <w:right w:val="single" w:sz="4" w:space="0" w:color="auto"/>
            </w:tcBorders>
            <w:hideMark/>
          </w:tcPr>
          <w:p w14:paraId="2AC74606" w14:textId="77777777" w:rsidR="00B14AED" w:rsidRPr="00FD6590" w:rsidRDefault="00B14AED" w:rsidP="004F64F8">
            <w:pPr>
              <w:jc w:val="center"/>
              <w:rPr>
                <w:rFonts w:ascii="Times New Roman" w:eastAsia="Calibri" w:hAnsi="Times New Roman" w:cs="Times New Roman"/>
                <w:sz w:val="20"/>
                <w:szCs w:val="20"/>
              </w:rPr>
            </w:pPr>
            <w:r w:rsidRPr="00FD6590">
              <w:rPr>
                <w:rFonts w:ascii="Times New Roman" w:eastAsia="Calibri" w:hAnsi="Times New Roman" w:cs="Times New Roman"/>
                <w:sz w:val="20"/>
                <w:szCs w:val="20"/>
              </w:rPr>
              <w:t>0</w:t>
            </w:r>
          </w:p>
        </w:tc>
        <w:tc>
          <w:tcPr>
            <w:tcW w:w="1744" w:type="dxa"/>
            <w:tcBorders>
              <w:top w:val="single" w:sz="4" w:space="0" w:color="auto"/>
              <w:left w:val="single" w:sz="4" w:space="0" w:color="auto"/>
              <w:bottom w:val="single" w:sz="4" w:space="0" w:color="auto"/>
              <w:right w:val="single" w:sz="4" w:space="0" w:color="auto"/>
            </w:tcBorders>
            <w:hideMark/>
          </w:tcPr>
          <w:p w14:paraId="39D60FE6" w14:textId="77777777" w:rsidR="00B14AED" w:rsidRPr="00FD6590" w:rsidRDefault="00B14AED" w:rsidP="004F64F8">
            <w:pPr>
              <w:jc w:val="center"/>
              <w:rPr>
                <w:rFonts w:ascii="Times New Roman" w:eastAsia="Calibri" w:hAnsi="Times New Roman" w:cs="Times New Roman"/>
                <w:sz w:val="20"/>
                <w:szCs w:val="20"/>
              </w:rPr>
            </w:pPr>
            <w:r w:rsidRPr="00FD6590">
              <w:rPr>
                <w:rFonts w:ascii="Times New Roman" w:eastAsia="Calibri" w:hAnsi="Times New Roman" w:cs="Times New Roman"/>
                <w:sz w:val="20"/>
                <w:szCs w:val="20"/>
              </w:rPr>
              <w:t>0</w:t>
            </w:r>
          </w:p>
        </w:tc>
        <w:tc>
          <w:tcPr>
            <w:tcW w:w="1706" w:type="dxa"/>
            <w:tcBorders>
              <w:top w:val="single" w:sz="4" w:space="0" w:color="auto"/>
              <w:left w:val="single" w:sz="4" w:space="0" w:color="auto"/>
              <w:bottom w:val="single" w:sz="4" w:space="0" w:color="auto"/>
              <w:right w:val="single" w:sz="4" w:space="0" w:color="auto"/>
            </w:tcBorders>
            <w:hideMark/>
          </w:tcPr>
          <w:p w14:paraId="642CBB7A" w14:textId="77777777" w:rsidR="00B14AED" w:rsidRPr="00FD6590" w:rsidRDefault="00B14AED" w:rsidP="004F64F8">
            <w:pPr>
              <w:jc w:val="center"/>
              <w:rPr>
                <w:rFonts w:ascii="Times New Roman" w:eastAsia="Calibri" w:hAnsi="Times New Roman" w:cs="Times New Roman"/>
                <w:sz w:val="20"/>
                <w:szCs w:val="20"/>
              </w:rPr>
            </w:pPr>
            <w:r w:rsidRPr="00FD6590">
              <w:rPr>
                <w:rFonts w:ascii="Times New Roman" w:eastAsia="Calibri" w:hAnsi="Times New Roman" w:cs="Times New Roman"/>
                <w:sz w:val="20"/>
                <w:szCs w:val="20"/>
              </w:rPr>
              <w:t>0</w:t>
            </w:r>
          </w:p>
        </w:tc>
        <w:tc>
          <w:tcPr>
            <w:tcW w:w="1838" w:type="dxa"/>
            <w:tcBorders>
              <w:top w:val="single" w:sz="4" w:space="0" w:color="auto"/>
              <w:left w:val="single" w:sz="4" w:space="0" w:color="auto"/>
              <w:bottom w:val="single" w:sz="4" w:space="0" w:color="auto"/>
              <w:right w:val="single" w:sz="4" w:space="0" w:color="auto"/>
            </w:tcBorders>
            <w:hideMark/>
          </w:tcPr>
          <w:p w14:paraId="232117C1" w14:textId="77777777" w:rsidR="00B14AED" w:rsidRPr="00FD6590" w:rsidRDefault="00B14AED" w:rsidP="004F64F8">
            <w:pPr>
              <w:jc w:val="center"/>
              <w:rPr>
                <w:rFonts w:ascii="Times New Roman" w:eastAsia="Calibri" w:hAnsi="Times New Roman" w:cs="Times New Roman"/>
                <w:sz w:val="20"/>
                <w:szCs w:val="20"/>
              </w:rPr>
            </w:pPr>
            <w:r w:rsidRPr="00FD6590">
              <w:rPr>
                <w:rFonts w:ascii="Times New Roman" w:eastAsia="Calibri" w:hAnsi="Times New Roman" w:cs="Times New Roman"/>
                <w:sz w:val="20"/>
                <w:szCs w:val="20"/>
              </w:rPr>
              <w:t>0</w:t>
            </w:r>
          </w:p>
        </w:tc>
      </w:tr>
      <w:tr w:rsidR="00B14AED" w:rsidRPr="003B55EF" w14:paraId="0E1DF7F1" w14:textId="77777777" w:rsidTr="004F64F8">
        <w:trPr>
          <w:gridAfter w:val="1"/>
          <w:wAfter w:w="11" w:type="dxa"/>
          <w:trHeight w:val="300"/>
        </w:trPr>
        <w:tc>
          <w:tcPr>
            <w:tcW w:w="1892" w:type="dxa"/>
            <w:vMerge/>
            <w:tcBorders>
              <w:top w:val="single" w:sz="4" w:space="0" w:color="auto"/>
              <w:left w:val="single" w:sz="4" w:space="0" w:color="auto"/>
              <w:bottom w:val="single" w:sz="4" w:space="0" w:color="auto"/>
              <w:right w:val="single" w:sz="4" w:space="0" w:color="auto"/>
            </w:tcBorders>
            <w:vAlign w:val="center"/>
            <w:hideMark/>
          </w:tcPr>
          <w:p w14:paraId="5741B171" w14:textId="77777777" w:rsidR="00B14AED" w:rsidRPr="00FD6590" w:rsidRDefault="00B14AED" w:rsidP="004F64F8">
            <w:pPr>
              <w:rPr>
                <w:rFonts w:ascii="Times New Roman" w:eastAsia="Calibri" w:hAnsi="Times New Roman" w:cs="Times New Roman"/>
                <w:sz w:val="20"/>
                <w:szCs w:val="20"/>
                <w:lang w:eastAsia="ar-SA"/>
              </w:rPr>
            </w:pPr>
          </w:p>
        </w:tc>
        <w:tc>
          <w:tcPr>
            <w:tcW w:w="3075" w:type="dxa"/>
            <w:vMerge/>
            <w:tcBorders>
              <w:top w:val="single" w:sz="4" w:space="0" w:color="auto"/>
              <w:left w:val="single" w:sz="4" w:space="0" w:color="auto"/>
              <w:bottom w:val="single" w:sz="4" w:space="0" w:color="auto"/>
              <w:right w:val="single" w:sz="4" w:space="0" w:color="auto"/>
            </w:tcBorders>
            <w:vAlign w:val="center"/>
            <w:hideMark/>
          </w:tcPr>
          <w:p w14:paraId="0E412B3F" w14:textId="77777777" w:rsidR="00B14AED" w:rsidRPr="00FD6590" w:rsidRDefault="00B14AED" w:rsidP="004F64F8">
            <w:pPr>
              <w:rPr>
                <w:rFonts w:ascii="Times New Roman" w:eastAsia="Calibri" w:hAnsi="Times New Roman" w:cs="Times New Roman"/>
                <w:sz w:val="20"/>
                <w:szCs w:val="20"/>
                <w:lang w:eastAsia="ar-SA"/>
              </w:rPr>
            </w:pPr>
          </w:p>
        </w:tc>
        <w:tc>
          <w:tcPr>
            <w:tcW w:w="3115" w:type="dxa"/>
            <w:tcBorders>
              <w:top w:val="single" w:sz="4" w:space="0" w:color="auto"/>
              <w:left w:val="single" w:sz="4" w:space="0" w:color="auto"/>
              <w:bottom w:val="single" w:sz="4" w:space="0" w:color="auto"/>
              <w:right w:val="single" w:sz="4" w:space="0" w:color="auto"/>
            </w:tcBorders>
            <w:hideMark/>
          </w:tcPr>
          <w:p w14:paraId="7524D8A4" w14:textId="77777777" w:rsidR="00B14AED" w:rsidRPr="00FD6590" w:rsidRDefault="00B14AED" w:rsidP="004F64F8">
            <w:pPr>
              <w:rPr>
                <w:rFonts w:ascii="Times New Roman" w:eastAsia="Calibri" w:hAnsi="Times New Roman" w:cs="Times New Roman"/>
                <w:sz w:val="20"/>
                <w:szCs w:val="20"/>
              </w:rPr>
            </w:pPr>
            <w:r w:rsidRPr="00FD6590">
              <w:rPr>
                <w:rFonts w:ascii="Times New Roman" w:eastAsia="Calibri" w:hAnsi="Times New Roman" w:cs="Times New Roman"/>
                <w:sz w:val="20"/>
                <w:szCs w:val="20"/>
              </w:rPr>
              <w:t xml:space="preserve">Районный бюджет </w:t>
            </w:r>
          </w:p>
        </w:tc>
        <w:tc>
          <w:tcPr>
            <w:tcW w:w="1748" w:type="dxa"/>
            <w:tcBorders>
              <w:top w:val="single" w:sz="4" w:space="0" w:color="auto"/>
              <w:left w:val="single" w:sz="4" w:space="0" w:color="auto"/>
              <w:bottom w:val="single" w:sz="4" w:space="0" w:color="auto"/>
              <w:right w:val="single" w:sz="4" w:space="0" w:color="auto"/>
            </w:tcBorders>
            <w:hideMark/>
          </w:tcPr>
          <w:p w14:paraId="2197F3BB" w14:textId="77777777" w:rsidR="00B14AED" w:rsidRPr="00FD6590" w:rsidRDefault="00B14AED" w:rsidP="004F64F8">
            <w:pPr>
              <w:jc w:val="center"/>
              <w:rPr>
                <w:rFonts w:ascii="Times New Roman" w:eastAsia="Calibri" w:hAnsi="Times New Roman" w:cs="Times New Roman"/>
                <w:sz w:val="20"/>
                <w:szCs w:val="20"/>
              </w:rPr>
            </w:pPr>
            <w:r w:rsidRPr="00FD6590">
              <w:rPr>
                <w:rFonts w:ascii="Times New Roman" w:eastAsia="Calibri" w:hAnsi="Times New Roman" w:cs="Times New Roman"/>
                <w:sz w:val="20"/>
                <w:szCs w:val="20"/>
              </w:rPr>
              <w:t>0</w:t>
            </w:r>
          </w:p>
        </w:tc>
        <w:tc>
          <w:tcPr>
            <w:tcW w:w="1744" w:type="dxa"/>
            <w:tcBorders>
              <w:top w:val="single" w:sz="4" w:space="0" w:color="auto"/>
              <w:left w:val="single" w:sz="4" w:space="0" w:color="auto"/>
              <w:bottom w:val="single" w:sz="4" w:space="0" w:color="auto"/>
              <w:right w:val="single" w:sz="4" w:space="0" w:color="auto"/>
            </w:tcBorders>
            <w:hideMark/>
          </w:tcPr>
          <w:p w14:paraId="5D6E12FD" w14:textId="77777777" w:rsidR="00B14AED" w:rsidRPr="00FD6590" w:rsidRDefault="00B14AED" w:rsidP="004F64F8">
            <w:pPr>
              <w:jc w:val="center"/>
              <w:rPr>
                <w:rFonts w:ascii="Times New Roman" w:eastAsia="Calibri" w:hAnsi="Times New Roman" w:cs="Times New Roman"/>
                <w:sz w:val="20"/>
                <w:szCs w:val="20"/>
              </w:rPr>
            </w:pPr>
            <w:r w:rsidRPr="00FD6590">
              <w:rPr>
                <w:rFonts w:ascii="Times New Roman" w:eastAsia="Calibri" w:hAnsi="Times New Roman" w:cs="Times New Roman"/>
                <w:sz w:val="20"/>
                <w:szCs w:val="20"/>
              </w:rPr>
              <w:t>0</w:t>
            </w:r>
          </w:p>
        </w:tc>
        <w:tc>
          <w:tcPr>
            <w:tcW w:w="1706" w:type="dxa"/>
            <w:tcBorders>
              <w:top w:val="single" w:sz="4" w:space="0" w:color="auto"/>
              <w:left w:val="single" w:sz="4" w:space="0" w:color="auto"/>
              <w:bottom w:val="single" w:sz="4" w:space="0" w:color="auto"/>
              <w:right w:val="single" w:sz="4" w:space="0" w:color="auto"/>
            </w:tcBorders>
            <w:hideMark/>
          </w:tcPr>
          <w:p w14:paraId="62DB6DBE" w14:textId="77777777" w:rsidR="00B14AED" w:rsidRPr="00FD6590" w:rsidRDefault="00B14AED" w:rsidP="004F64F8">
            <w:pPr>
              <w:jc w:val="center"/>
              <w:rPr>
                <w:rFonts w:ascii="Times New Roman" w:eastAsia="Calibri" w:hAnsi="Times New Roman" w:cs="Times New Roman"/>
                <w:sz w:val="20"/>
                <w:szCs w:val="20"/>
              </w:rPr>
            </w:pPr>
            <w:r w:rsidRPr="00FD6590">
              <w:rPr>
                <w:rFonts w:ascii="Times New Roman" w:eastAsia="Calibri" w:hAnsi="Times New Roman" w:cs="Times New Roman"/>
                <w:sz w:val="20"/>
                <w:szCs w:val="20"/>
              </w:rPr>
              <w:t>0</w:t>
            </w:r>
          </w:p>
        </w:tc>
        <w:tc>
          <w:tcPr>
            <w:tcW w:w="1838" w:type="dxa"/>
            <w:tcBorders>
              <w:top w:val="single" w:sz="4" w:space="0" w:color="auto"/>
              <w:left w:val="single" w:sz="4" w:space="0" w:color="auto"/>
              <w:bottom w:val="single" w:sz="4" w:space="0" w:color="auto"/>
              <w:right w:val="single" w:sz="4" w:space="0" w:color="auto"/>
            </w:tcBorders>
            <w:hideMark/>
          </w:tcPr>
          <w:p w14:paraId="170DF934" w14:textId="77777777" w:rsidR="00B14AED" w:rsidRPr="00FD6590" w:rsidRDefault="00B14AED" w:rsidP="004F64F8">
            <w:pPr>
              <w:jc w:val="center"/>
              <w:rPr>
                <w:rFonts w:ascii="Times New Roman" w:eastAsia="Calibri" w:hAnsi="Times New Roman" w:cs="Times New Roman"/>
                <w:sz w:val="20"/>
                <w:szCs w:val="20"/>
              </w:rPr>
            </w:pPr>
            <w:r w:rsidRPr="00FD6590">
              <w:rPr>
                <w:rFonts w:ascii="Times New Roman" w:eastAsia="Calibri" w:hAnsi="Times New Roman" w:cs="Times New Roman"/>
                <w:sz w:val="20"/>
                <w:szCs w:val="20"/>
              </w:rPr>
              <w:t>0</w:t>
            </w:r>
          </w:p>
        </w:tc>
      </w:tr>
      <w:tr w:rsidR="00B14AED" w:rsidRPr="003B55EF" w14:paraId="600EA3F3" w14:textId="77777777" w:rsidTr="004F64F8">
        <w:trPr>
          <w:gridAfter w:val="1"/>
          <w:wAfter w:w="11" w:type="dxa"/>
          <w:trHeight w:val="300"/>
        </w:trPr>
        <w:tc>
          <w:tcPr>
            <w:tcW w:w="1892" w:type="dxa"/>
            <w:vMerge/>
            <w:tcBorders>
              <w:top w:val="single" w:sz="4" w:space="0" w:color="auto"/>
              <w:left w:val="single" w:sz="4" w:space="0" w:color="auto"/>
              <w:bottom w:val="single" w:sz="4" w:space="0" w:color="auto"/>
              <w:right w:val="single" w:sz="4" w:space="0" w:color="auto"/>
            </w:tcBorders>
            <w:vAlign w:val="center"/>
            <w:hideMark/>
          </w:tcPr>
          <w:p w14:paraId="2EBD86EF" w14:textId="77777777" w:rsidR="00B14AED" w:rsidRPr="00FD6590" w:rsidRDefault="00B14AED" w:rsidP="004F64F8">
            <w:pPr>
              <w:rPr>
                <w:rFonts w:ascii="Times New Roman" w:eastAsia="Calibri" w:hAnsi="Times New Roman" w:cs="Times New Roman"/>
                <w:sz w:val="20"/>
                <w:szCs w:val="20"/>
                <w:lang w:eastAsia="ar-SA"/>
              </w:rPr>
            </w:pPr>
          </w:p>
        </w:tc>
        <w:tc>
          <w:tcPr>
            <w:tcW w:w="3075" w:type="dxa"/>
            <w:vMerge/>
            <w:tcBorders>
              <w:top w:val="single" w:sz="4" w:space="0" w:color="auto"/>
              <w:left w:val="single" w:sz="4" w:space="0" w:color="auto"/>
              <w:bottom w:val="single" w:sz="4" w:space="0" w:color="auto"/>
              <w:right w:val="single" w:sz="4" w:space="0" w:color="auto"/>
            </w:tcBorders>
            <w:vAlign w:val="center"/>
            <w:hideMark/>
          </w:tcPr>
          <w:p w14:paraId="37EE4303" w14:textId="77777777" w:rsidR="00B14AED" w:rsidRPr="00FD6590" w:rsidRDefault="00B14AED" w:rsidP="004F64F8">
            <w:pPr>
              <w:rPr>
                <w:rFonts w:ascii="Times New Roman" w:eastAsia="Calibri" w:hAnsi="Times New Roman" w:cs="Times New Roman"/>
                <w:sz w:val="20"/>
                <w:szCs w:val="20"/>
                <w:lang w:eastAsia="ar-SA"/>
              </w:rPr>
            </w:pPr>
          </w:p>
        </w:tc>
        <w:tc>
          <w:tcPr>
            <w:tcW w:w="3115" w:type="dxa"/>
            <w:tcBorders>
              <w:top w:val="single" w:sz="4" w:space="0" w:color="auto"/>
              <w:left w:val="single" w:sz="4" w:space="0" w:color="auto"/>
              <w:bottom w:val="single" w:sz="4" w:space="0" w:color="auto"/>
              <w:right w:val="single" w:sz="4" w:space="0" w:color="auto"/>
            </w:tcBorders>
            <w:hideMark/>
          </w:tcPr>
          <w:p w14:paraId="4A8D88CE" w14:textId="77777777" w:rsidR="00B14AED" w:rsidRPr="00FD6590" w:rsidRDefault="00B14AED" w:rsidP="004F64F8">
            <w:pPr>
              <w:rPr>
                <w:rFonts w:ascii="Times New Roman" w:eastAsia="Calibri" w:hAnsi="Times New Roman" w:cs="Times New Roman"/>
                <w:sz w:val="20"/>
                <w:szCs w:val="20"/>
              </w:rPr>
            </w:pPr>
            <w:r w:rsidRPr="00FD6590">
              <w:rPr>
                <w:rFonts w:ascii="Times New Roman" w:eastAsia="Calibri" w:hAnsi="Times New Roman" w:cs="Times New Roman"/>
                <w:sz w:val="20"/>
                <w:szCs w:val="20"/>
              </w:rPr>
              <w:t>юридические лица</w:t>
            </w:r>
          </w:p>
        </w:tc>
        <w:tc>
          <w:tcPr>
            <w:tcW w:w="1748" w:type="dxa"/>
            <w:tcBorders>
              <w:top w:val="single" w:sz="4" w:space="0" w:color="auto"/>
              <w:left w:val="single" w:sz="4" w:space="0" w:color="auto"/>
              <w:bottom w:val="single" w:sz="4" w:space="0" w:color="auto"/>
              <w:right w:val="single" w:sz="4" w:space="0" w:color="auto"/>
            </w:tcBorders>
            <w:hideMark/>
          </w:tcPr>
          <w:p w14:paraId="32C621F3" w14:textId="77777777" w:rsidR="00B14AED" w:rsidRPr="00FD6590" w:rsidRDefault="00B14AED" w:rsidP="004F64F8">
            <w:pPr>
              <w:jc w:val="center"/>
              <w:rPr>
                <w:rFonts w:ascii="Times New Roman" w:eastAsia="Calibri" w:hAnsi="Times New Roman" w:cs="Times New Roman"/>
                <w:sz w:val="20"/>
                <w:szCs w:val="20"/>
              </w:rPr>
            </w:pPr>
            <w:r w:rsidRPr="00FD6590">
              <w:rPr>
                <w:rFonts w:ascii="Times New Roman" w:eastAsia="Calibri" w:hAnsi="Times New Roman" w:cs="Times New Roman"/>
                <w:sz w:val="20"/>
                <w:szCs w:val="20"/>
              </w:rPr>
              <w:t>0</w:t>
            </w:r>
          </w:p>
        </w:tc>
        <w:tc>
          <w:tcPr>
            <w:tcW w:w="1744" w:type="dxa"/>
            <w:tcBorders>
              <w:top w:val="single" w:sz="4" w:space="0" w:color="auto"/>
              <w:left w:val="single" w:sz="4" w:space="0" w:color="auto"/>
              <w:bottom w:val="single" w:sz="4" w:space="0" w:color="auto"/>
              <w:right w:val="single" w:sz="4" w:space="0" w:color="auto"/>
            </w:tcBorders>
            <w:hideMark/>
          </w:tcPr>
          <w:p w14:paraId="76113C51" w14:textId="77777777" w:rsidR="00B14AED" w:rsidRPr="00FD6590" w:rsidRDefault="00B14AED" w:rsidP="004F64F8">
            <w:pPr>
              <w:jc w:val="center"/>
              <w:rPr>
                <w:rFonts w:ascii="Times New Roman" w:eastAsia="Calibri" w:hAnsi="Times New Roman" w:cs="Times New Roman"/>
                <w:sz w:val="20"/>
                <w:szCs w:val="20"/>
              </w:rPr>
            </w:pPr>
            <w:r w:rsidRPr="00FD6590">
              <w:rPr>
                <w:rFonts w:ascii="Times New Roman" w:eastAsia="Calibri" w:hAnsi="Times New Roman" w:cs="Times New Roman"/>
                <w:sz w:val="20"/>
                <w:szCs w:val="20"/>
              </w:rPr>
              <w:t>0</w:t>
            </w:r>
          </w:p>
        </w:tc>
        <w:tc>
          <w:tcPr>
            <w:tcW w:w="1706" w:type="dxa"/>
            <w:tcBorders>
              <w:top w:val="single" w:sz="4" w:space="0" w:color="auto"/>
              <w:left w:val="single" w:sz="4" w:space="0" w:color="auto"/>
              <w:bottom w:val="single" w:sz="4" w:space="0" w:color="auto"/>
              <w:right w:val="single" w:sz="4" w:space="0" w:color="auto"/>
            </w:tcBorders>
            <w:hideMark/>
          </w:tcPr>
          <w:p w14:paraId="0E43F5DA" w14:textId="77777777" w:rsidR="00B14AED" w:rsidRPr="00FD6590" w:rsidRDefault="00B14AED" w:rsidP="004F64F8">
            <w:pPr>
              <w:jc w:val="center"/>
              <w:rPr>
                <w:rFonts w:ascii="Times New Roman" w:eastAsia="Calibri" w:hAnsi="Times New Roman" w:cs="Times New Roman"/>
                <w:sz w:val="20"/>
                <w:szCs w:val="20"/>
              </w:rPr>
            </w:pPr>
            <w:r w:rsidRPr="00FD6590">
              <w:rPr>
                <w:rFonts w:ascii="Times New Roman" w:eastAsia="Calibri" w:hAnsi="Times New Roman" w:cs="Times New Roman"/>
                <w:sz w:val="20"/>
                <w:szCs w:val="20"/>
              </w:rPr>
              <w:t>0</w:t>
            </w:r>
          </w:p>
        </w:tc>
        <w:tc>
          <w:tcPr>
            <w:tcW w:w="1838" w:type="dxa"/>
            <w:tcBorders>
              <w:top w:val="single" w:sz="4" w:space="0" w:color="auto"/>
              <w:left w:val="single" w:sz="4" w:space="0" w:color="auto"/>
              <w:bottom w:val="single" w:sz="4" w:space="0" w:color="auto"/>
              <w:right w:val="single" w:sz="4" w:space="0" w:color="auto"/>
            </w:tcBorders>
            <w:hideMark/>
          </w:tcPr>
          <w:p w14:paraId="603B5A93" w14:textId="77777777" w:rsidR="00B14AED" w:rsidRPr="00FD6590" w:rsidRDefault="00B14AED" w:rsidP="004F64F8">
            <w:pPr>
              <w:jc w:val="center"/>
              <w:rPr>
                <w:rFonts w:ascii="Times New Roman" w:eastAsia="Calibri" w:hAnsi="Times New Roman" w:cs="Times New Roman"/>
                <w:sz w:val="20"/>
                <w:szCs w:val="20"/>
              </w:rPr>
            </w:pPr>
            <w:r w:rsidRPr="00FD6590">
              <w:rPr>
                <w:rFonts w:ascii="Times New Roman" w:eastAsia="Calibri" w:hAnsi="Times New Roman" w:cs="Times New Roman"/>
                <w:sz w:val="20"/>
                <w:szCs w:val="20"/>
              </w:rPr>
              <w:t>0</w:t>
            </w:r>
          </w:p>
        </w:tc>
      </w:tr>
      <w:tr w:rsidR="00B14AED" w:rsidRPr="003B55EF" w14:paraId="0EEBDB57" w14:textId="77777777" w:rsidTr="004F64F8">
        <w:trPr>
          <w:gridAfter w:val="1"/>
          <w:wAfter w:w="11" w:type="dxa"/>
          <w:trHeight w:val="569"/>
        </w:trPr>
        <w:tc>
          <w:tcPr>
            <w:tcW w:w="1892" w:type="dxa"/>
            <w:vMerge w:val="restart"/>
            <w:tcBorders>
              <w:top w:val="single" w:sz="4" w:space="0" w:color="auto"/>
              <w:left w:val="single" w:sz="4" w:space="0" w:color="auto"/>
              <w:right w:val="single" w:sz="4" w:space="0" w:color="auto"/>
            </w:tcBorders>
            <w:vAlign w:val="center"/>
          </w:tcPr>
          <w:p w14:paraId="2CB4865B" w14:textId="134B0563" w:rsidR="00B14AED" w:rsidRPr="00FD6590" w:rsidRDefault="00B14AED" w:rsidP="004F64F8">
            <w:pPr>
              <w:rPr>
                <w:rFonts w:ascii="Times New Roman" w:eastAsia="Calibri" w:hAnsi="Times New Roman" w:cs="Times New Roman"/>
                <w:sz w:val="20"/>
                <w:szCs w:val="20"/>
                <w:lang w:eastAsia="ar-SA"/>
              </w:rPr>
            </w:pPr>
            <w:r w:rsidRPr="00FD6590">
              <w:rPr>
                <w:rFonts w:ascii="Times New Roman" w:eastAsia="Calibri" w:hAnsi="Times New Roman" w:cs="Times New Roman"/>
                <w:color w:val="000000"/>
                <w:sz w:val="20"/>
                <w:szCs w:val="20"/>
              </w:rPr>
              <w:t xml:space="preserve">Подпрограмма </w:t>
            </w:r>
            <w:r w:rsidR="00C96DAA">
              <w:rPr>
                <w:rFonts w:ascii="Times New Roman" w:eastAsia="Calibri" w:hAnsi="Times New Roman" w:cs="Times New Roman"/>
                <w:color w:val="000000"/>
                <w:sz w:val="20"/>
                <w:szCs w:val="20"/>
              </w:rPr>
              <w:t>5</w:t>
            </w:r>
          </w:p>
        </w:tc>
        <w:tc>
          <w:tcPr>
            <w:tcW w:w="3075" w:type="dxa"/>
            <w:vMerge w:val="restart"/>
            <w:tcBorders>
              <w:top w:val="single" w:sz="4" w:space="0" w:color="auto"/>
              <w:left w:val="single" w:sz="4" w:space="0" w:color="auto"/>
              <w:right w:val="single" w:sz="4" w:space="0" w:color="auto"/>
            </w:tcBorders>
            <w:vAlign w:val="center"/>
          </w:tcPr>
          <w:p w14:paraId="24932C2C" w14:textId="77777777" w:rsidR="00B14AED" w:rsidRPr="00FD6590" w:rsidRDefault="00B14AED" w:rsidP="004F64F8">
            <w:pPr>
              <w:rPr>
                <w:rFonts w:ascii="Times New Roman" w:eastAsia="Calibri" w:hAnsi="Times New Roman" w:cs="Times New Roman"/>
                <w:sz w:val="20"/>
                <w:szCs w:val="20"/>
                <w:lang w:eastAsia="ar-SA"/>
              </w:rPr>
            </w:pPr>
            <w:r w:rsidRPr="00FD6590">
              <w:rPr>
                <w:rFonts w:ascii="Times New Roman" w:eastAsia="Times New Roman" w:hAnsi="Times New Roman" w:cs="Times New Roman"/>
                <w:sz w:val="20"/>
                <w:szCs w:val="20"/>
              </w:rPr>
              <w:t>Организация отдыха, оздоровления и занятости в летнее время детей и подростков Манского района</w:t>
            </w:r>
          </w:p>
        </w:tc>
        <w:tc>
          <w:tcPr>
            <w:tcW w:w="3115" w:type="dxa"/>
            <w:tcBorders>
              <w:top w:val="single" w:sz="4" w:space="0" w:color="auto"/>
              <w:left w:val="single" w:sz="4" w:space="0" w:color="auto"/>
              <w:bottom w:val="single" w:sz="4" w:space="0" w:color="auto"/>
              <w:right w:val="single" w:sz="4" w:space="0" w:color="auto"/>
            </w:tcBorders>
          </w:tcPr>
          <w:p w14:paraId="3D126907" w14:textId="77777777" w:rsidR="00B14AED" w:rsidRPr="00FD6590" w:rsidRDefault="00B14AED" w:rsidP="004F64F8">
            <w:pPr>
              <w:rPr>
                <w:rFonts w:ascii="Times New Roman" w:eastAsia="Calibri" w:hAnsi="Times New Roman" w:cs="Times New Roman"/>
                <w:sz w:val="20"/>
                <w:szCs w:val="20"/>
              </w:rPr>
            </w:pPr>
            <w:r w:rsidRPr="00FD6590">
              <w:rPr>
                <w:rFonts w:ascii="Times New Roman" w:eastAsia="Calibri" w:hAnsi="Times New Roman" w:cs="Times New Roman"/>
                <w:sz w:val="20"/>
                <w:szCs w:val="20"/>
              </w:rPr>
              <w:t xml:space="preserve">Всего </w:t>
            </w:r>
          </w:p>
        </w:tc>
        <w:tc>
          <w:tcPr>
            <w:tcW w:w="1748" w:type="dxa"/>
            <w:tcBorders>
              <w:top w:val="single" w:sz="4" w:space="0" w:color="auto"/>
              <w:left w:val="single" w:sz="4" w:space="0" w:color="auto"/>
              <w:bottom w:val="single" w:sz="4" w:space="0" w:color="auto"/>
              <w:right w:val="single" w:sz="4" w:space="0" w:color="auto"/>
            </w:tcBorders>
            <w:shd w:val="clear" w:color="auto" w:fill="auto"/>
          </w:tcPr>
          <w:p w14:paraId="0654119B" w14:textId="77777777" w:rsidR="00B14AED" w:rsidRPr="00FD6590" w:rsidRDefault="00B14AED" w:rsidP="004F64F8">
            <w:pPr>
              <w:jc w:val="center"/>
              <w:rPr>
                <w:rFonts w:ascii="Times New Roman" w:eastAsia="Calibri" w:hAnsi="Times New Roman" w:cs="Times New Roman"/>
                <w:sz w:val="20"/>
                <w:szCs w:val="20"/>
              </w:rPr>
            </w:pPr>
            <w:r w:rsidRPr="00FD6590">
              <w:rPr>
                <w:rFonts w:ascii="Times New Roman" w:eastAsia="Times New Roman" w:hAnsi="Times New Roman" w:cs="Times New Roman"/>
                <w:sz w:val="20"/>
                <w:szCs w:val="20"/>
              </w:rPr>
              <w:t>3 180 600,0</w:t>
            </w: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6234158A" w14:textId="77777777" w:rsidR="00B14AED" w:rsidRPr="00FD6590" w:rsidRDefault="00B14AED" w:rsidP="004F64F8">
            <w:pPr>
              <w:jc w:val="center"/>
              <w:rPr>
                <w:rFonts w:ascii="Times New Roman" w:eastAsia="Calibri" w:hAnsi="Times New Roman" w:cs="Times New Roman"/>
                <w:sz w:val="20"/>
                <w:szCs w:val="20"/>
              </w:rPr>
            </w:pPr>
            <w:r w:rsidRPr="00FD6590">
              <w:rPr>
                <w:rFonts w:ascii="Times New Roman" w:eastAsia="Times New Roman" w:hAnsi="Times New Roman" w:cs="Times New Roman"/>
                <w:sz w:val="20"/>
                <w:szCs w:val="20"/>
              </w:rPr>
              <w:t>3 180 600,0</w:t>
            </w:r>
          </w:p>
        </w:tc>
        <w:tc>
          <w:tcPr>
            <w:tcW w:w="1706" w:type="dxa"/>
            <w:tcBorders>
              <w:top w:val="single" w:sz="4" w:space="0" w:color="auto"/>
              <w:left w:val="single" w:sz="4" w:space="0" w:color="auto"/>
              <w:bottom w:val="single" w:sz="4" w:space="0" w:color="auto"/>
              <w:right w:val="single" w:sz="4" w:space="0" w:color="auto"/>
            </w:tcBorders>
            <w:shd w:val="clear" w:color="auto" w:fill="auto"/>
          </w:tcPr>
          <w:p w14:paraId="032B2BC0" w14:textId="77777777" w:rsidR="00B14AED" w:rsidRPr="00FD6590" w:rsidRDefault="00B14AED" w:rsidP="004F64F8">
            <w:pPr>
              <w:jc w:val="center"/>
              <w:rPr>
                <w:rFonts w:ascii="Times New Roman" w:eastAsia="Calibri" w:hAnsi="Times New Roman" w:cs="Times New Roman"/>
                <w:sz w:val="20"/>
                <w:szCs w:val="20"/>
              </w:rPr>
            </w:pPr>
            <w:r w:rsidRPr="00FD6590">
              <w:rPr>
                <w:rFonts w:ascii="Times New Roman" w:eastAsia="Times New Roman" w:hAnsi="Times New Roman" w:cs="Times New Roman"/>
                <w:sz w:val="20"/>
                <w:szCs w:val="20"/>
              </w:rPr>
              <w:t>3 180 600,0</w:t>
            </w:r>
          </w:p>
        </w:tc>
        <w:tc>
          <w:tcPr>
            <w:tcW w:w="1838" w:type="dxa"/>
            <w:tcBorders>
              <w:top w:val="single" w:sz="4" w:space="0" w:color="auto"/>
              <w:left w:val="single" w:sz="4" w:space="0" w:color="auto"/>
              <w:bottom w:val="single" w:sz="4" w:space="0" w:color="auto"/>
              <w:right w:val="single" w:sz="4" w:space="0" w:color="auto"/>
            </w:tcBorders>
            <w:shd w:val="clear" w:color="auto" w:fill="auto"/>
          </w:tcPr>
          <w:p w14:paraId="2A3A0558" w14:textId="77777777" w:rsidR="00B14AED" w:rsidRPr="00FD6590" w:rsidRDefault="00B14AED" w:rsidP="004F64F8">
            <w:pPr>
              <w:jc w:val="center"/>
              <w:rPr>
                <w:rFonts w:ascii="Times New Roman" w:eastAsia="Calibri" w:hAnsi="Times New Roman" w:cs="Times New Roman"/>
                <w:sz w:val="20"/>
                <w:szCs w:val="20"/>
              </w:rPr>
            </w:pPr>
            <w:r w:rsidRPr="00FD6590">
              <w:rPr>
                <w:rFonts w:ascii="Times New Roman" w:eastAsia="Times New Roman" w:hAnsi="Times New Roman" w:cs="Times New Roman"/>
                <w:sz w:val="20"/>
                <w:szCs w:val="20"/>
              </w:rPr>
              <w:t>9 541 800,0</w:t>
            </w:r>
          </w:p>
        </w:tc>
      </w:tr>
      <w:tr w:rsidR="00B14AED" w:rsidRPr="003B55EF" w14:paraId="1DAF06B9" w14:textId="77777777" w:rsidTr="004F64F8">
        <w:trPr>
          <w:gridAfter w:val="1"/>
          <w:wAfter w:w="11" w:type="dxa"/>
          <w:trHeight w:val="300"/>
        </w:trPr>
        <w:tc>
          <w:tcPr>
            <w:tcW w:w="1892" w:type="dxa"/>
            <w:vMerge/>
            <w:tcBorders>
              <w:left w:val="single" w:sz="4" w:space="0" w:color="auto"/>
              <w:right w:val="single" w:sz="4" w:space="0" w:color="auto"/>
            </w:tcBorders>
            <w:vAlign w:val="center"/>
          </w:tcPr>
          <w:p w14:paraId="094A3EF9" w14:textId="77777777" w:rsidR="00B14AED" w:rsidRPr="00FD6590" w:rsidRDefault="00B14AED" w:rsidP="004F64F8">
            <w:pPr>
              <w:rPr>
                <w:rFonts w:ascii="Times New Roman" w:eastAsia="Calibri" w:hAnsi="Times New Roman" w:cs="Times New Roman"/>
                <w:sz w:val="20"/>
                <w:szCs w:val="20"/>
                <w:lang w:eastAsia="ar-SA"/>
              </w:rPr>
            </w:pPr>
          </w:p>
        </w:tc>
        <w:tc>
          <w:tcPr>
            <w:tcW w:w="3075" w:type="dxa"/>
            <w:vMerge/>
            <w:tcBorders>
              <w:left w:val="single" w:sz="4" w:space="0" w:color="auto"/>
              <w:right w:val="single" w:sz="4" w:space="0" w:color="auto"/>
            </w:tcBorders>
            <w:vAlign w:val="center"/>
          </w:tcPr>
          <w:p w14:paraId="005E89F0" w14:textId="77777777" w:rsidR="00B14AED" w:rsidRPr="00FD6590" w:rsidRDefault="00B14AED" w:rsidP="004F64F8">
            <w:pPr>
              <w:rPr>
                <w:rFonts w:ascii="Times New Roman" w:eastAsia="Calibri" w:hAnsi="Times New Roman" w:cs="Times New Roman"/>
                <w:sz w:val="20"/>
                <w:szCs w:val="20"/>
                <w:lang w:eastAsia="ar-SA"/>
              </w:rPr>
            </w:pPr>
          </w:p>
        </w:tc>
        <w:tc>
          <w:tcPr>
            <w:tcW w:w="3115" w:type="dxa"/>
            <w:tcBorders>
              <w:top w:val="single" w:sz="4" w:space="0" w:color="auto"/>
              <w:left w:val="single" w:sz="4" w:space="0" w:color="auto"/>
              <w:bottom w:val="single" w:sz="4" w:space="0" w:color="auto"/>
              <w:right w:val="single" w:sz="4" w:space="0" w:color="auto"/>
            </w:tcBorders>
          </w:tcPr>
          <w:p w14:paraId="45DE677F" w14:textId="77777777" w:rsidR="00B14AED" w:rsidRPr="00FD6590" w:rsidRDefault="00B14AED" w:rsidP="004F64F8">
            <w:pPr>
              <w:rPr>
                <w:rFonts w:ascii="Times New Roman" w:eastAsia="Calibri" w:hAnsi="Times New Roman" w:cs="Times New Roman"/>
                <w:sz w:val="20"/>
                <w:szCs w:val="20"/>
              </w:rPr>
            </w:pPr>
            <w:r w:rsidRPr="00FD6590">
              <w:rPr>
                <w:rFonts w:ascii="Times New Roman" w:eastAsia="Calibri" w:hAnsi="Times New Roman" w:cs="Times New Roman"/>
                <w:sz w:val="20"/>
                <w:szCs w:val="20"/>
              </w:rPr>
              <w:t xml:space="preserve">в том числе:           </w:t>
            </w:r>
          </w:p>
        </w:tc>
        <w:tc>
          <w:tcPr>
            <w:tcW w:w="1748" w:type="dxa"/>
            <w:tcBorders>
              <w:top w:val="single" w:sz="4" w:space="0" w:color="auto"/>
              <w:left w:val="single" w:sz="4" w:space="0" w:color="auto"/>
              <w:bottom w:val="single" w:sz="4" w:space="0" w:color="auto"/>
              <w:right w:val="single" w:sz="4" w:space="0" w:color="auto"/>
            </w:tcBorders>
          </w:tcPr>
          <w:p w14:paraId="00354C88" w14:textId="77777777" w:rsidR="00B14AED" w:rsidRPr="00FD6590" w:rsidRDefault="00B14AED" w:rsidP="004F64F8">
            <w:pPr>
              <w:jc w:val="center"/>
              <w:rPr>
                <w:rFonts w:ascii="Times New Roman" w:eastAsia="Calibri" w:hAnsi="Times New Roman" w:cs="Times New Roman"/>
                <w:sz w:val="20"/>
                <w:szCs w:val="20"/>
              </w:rPr>
            </w:pPr>
          </w:p>
        </w:tc>
        <w:tc>
          <w:tcPr>
            <w:tcW w:w="1744" w:type="dxa"/>
            <w:tcBorders>
              <w:top w:val="single" w:sz="4" w:space="0" w:color="auto"/>
              <w:left w:val="single" w:sz="4" w:space="0" w:color="auto"/>
              <w:bottom w:val="single" w:sz="4" w:space="0" w:color="auto"/>
              <w:right w:val="single" w:sz="4" w:space="0" w:color="auto"/>
            </w:tcBorders>
          </w:tcPr>
          <w:p w14:paraId="17C5B3A8" w14:textId="77777777" w:rsidR="00B14AED" w:rsidRPr="00FD6590" w:rsidRDefault="00B14AED" w:rsidP="004F64F8">
            <w:pPr>
              <w:jc w:val="center"/>
              <w:rPr>
                <w:rFonts w:ascii="Times New Roman" w:eastAsia="Calibri" w:hAnsi="Times New Roman" w:cs="Times New Roman"/>
                <w:sz w:val="20"/>
                <w:szCs w:val="20"/>
              </w:rPr>
            </w:pPr>
          </w:p>
        </w:tc>
        <w:tc>
          <w:tcPr>
            <w:tcW w:w="1706" w:type="dxa"/>
            <w:tcBorders>
              <w:top w:val="single" w:sz="4" w:space="0" w:color="auto"/>
              <w:left w:val="single" w:sz="4" w:space="0" w:color="auto"/>
              <w:bottom w:val="single" w:sz="4" w:space="0" w:color="auto"/>
              <w:right w:val="single" w:sz="4" w:space="0" w:color="auto"/>
            </w:tcBorders>
          </w:tcPr>
          <w:p w14:paraId="1689FAFE" w14:textId="77777777" w:rsidR="00B14AED" w:rsidRPr="00FD6590" w:rsidRDefault="00B14AED" w:rsidP="004F64F8">
            <w:pPr>
              <w:jc w:val="center"/>
              <w:rPr>
                <w:rFonts w:ascii="Times New Roman" w:eastAsia="Calibri" w:hAnsi="Times New Roman" w:cs="Times New Roman"/>
                <w:sz w:val="20"/>
                <w:szCs w:val="20"/>
              </w:rPr>
            </w:pPr>
          </w:p>
        </w:tc>
        <w:tc>
          <w:tcPr>
            <w:tcW w:w="1838" w:type="dxa"/>
            <w:tcBorders>
              <w:top w:val="single" w:sz="4" w:space="0" w:color="auto"/>
              <w:left w:val="single" w:sz="4" w:space="0" w:color="auto"/>
              <w:bottom w:val="single" w:sz="4" w:space="0" w:color="auto"/>
              <w:right w:val="single" w:sz="4" w:space="0" w:color="auto"/>
            </w:tcBorders>
          </w:tcPr>
          <w:p w14:paraId="466EA4A4" w14:textId="77777777" w:rsidR="00B14AED" w:rsidRPr="00FD6590" w:rsidRDefault="00B14AED" w:rsidP="004F64F8">
            <w:pPr>
              <w:jc w:val="center"/>
              <w:rPr>
                <w:rFonts w:ascii="Times New Roman" w:eastAsia="Calibri" w:hAnsi="Times New Roman" w:cs="Times New Roman"/>
                <w:sz w:val="20"/>
                <w:szCs w:val="20"/>
              </w:rPr>
            </w:pPr>
          </w:p>
        </w:tc>
      </w:tr>
      <w:tr w:rsidR="00B14AED" w:rsidRPr="003B55EF" w14:paraId="23F07526" w14:textId="77777777" w:rsidTr="004F64F8">
        <w:trPr>
          <w:gridAfter w:val="1"/>
          <w:wAfter w:w="11" w:type="dxa"/>
          <w:trHeight w:val="300"/>
        </w:trPr>
        <w:tc>
          <w:tcPr>
            <w:tcW w:w="1892" w:type="dxa"/>
            <w:vMerge/>
            <w:tcBorders>
              <w:left w:val="single" w:sz="4" w:space="0" w:color="auto"/>
              <w:right w:val="single" w:sz="4" w:space="0" w:color="auto"/>
            </w:tcBorders>
            <w:vAlign w:val="center"/>
          </w:tcPr>
          <w:p w14:paraId="5EA19669" w14:textId="77777777" w:rsidR="00B14AED" w:rsidRPr="00FD6590" w:rsidRDefault="00B14AED" w:rsidP="004F64F8">
            <w:pPr>
              <w:rPr>
                <w:rFonts w:ascii="Times New Roman" w:eastAsia="Calibri" w:hAnsi="Times New Roman" w:cs="Times New Roman"/>
                <w:sz w:val="20"/>
                <w:szCs w:val="20"/>
                <w:lang w:eastAsia="ar-SA"/>
              </w:rPr>
            </w:pPr>
          </w:p>
        </w:tc>
        <w:tc>
          <w:tcPr>
            <w:tcW w:w="3075" w:type="dxa"/>
            <w:vMerge/>
            <w:tcBorders>
              <w:left w:val="single" w:sz="4" w:space="0" w:color="auto"/>
              <w:right w:val="single" w:sz="4" w:space="0" w:color="auto"/>
            </w:tcBorders>
            <w:vAlign w:val="center"/>
          </w:tcPr>
          <w:p w14:paraId="7814249D" w14:textId="77777777" w:rsidR="00B14AED" w:rsidRPr="00FD6590" w:rsidRDefault="00B14AED" w:rsidP="004F64F8">
            <w:pPr>
              <w:rPr>
                <w:rFonts w:ascii="Times New Roman" w:eastAsia="Calibri" w:hAnsi="Times New Roman" w:cs="Times New Roman"/>
                <w:sz w:val="20"/>
                <w:szCs w:val="20"/>
                <w:lang w:eastAsia="ar-SA"/>
              </w:rPr>
            </w:pPr>
          </w:p>
        </w:tc>
        <w:tc>
          <w:tcPr>
            <w:tcW w:w="3115" w:type="dxa"/>
            <w:tcBorders>
              <w:top w:val="single" w:sz="4" w:space="0" w:color="auto"/>
              <w:left w:val="single" w:sz="4" w:space="0" w:color="auto"/>
              <w:bottom w:val="single" w:sz="4" w:space="0" w:color="000000"/>
              <w:right w:val="nil"/>
            </w:tcBorders>
          </w:tcPr>
          <w:p w14:paraId="37CD9F82" w14:textId="77777777" w:rsidR="00B14AED" w:rsidRPr="00FD6590" w:rsidRDefault="00B14AED" w:rsidP="004F64F8">
            <w:pPr>
              <w:rPr>
                <w:rFonts w:ascii="Times New Roman" w:eastAsia="Calibri" w:hAnsi="Times New Roman" w:cs="Times New Roman"/>
                <w:sz w:val="20"/>
                <w:szCs w:val="20"/>
              </w:rPr>
            </w:pPr>
            <w:r w:rsidRPr="00FD6590">
              <w:rPr>
                <w:rFonts w:ascii="Times New Roman" w:eastAsia="Calibri" w:hAnsi="Times New Roman" w:cs="Times New Roman"/>
                <w:sz w:val="20"/>
                <w:szCs w:val="20"/>
              </w:rPr>
              <w:t xml:space="preserve">федеральный бюджет </w:t>
            </w:r>
          </w:p>
        </w:tc>
        <w:tc>
          <w:tcPr>
            <w:tcW w:w="1748" w:type="dxa"/>
            <w:tcBorders>
              <w:top w:val="single" w:sz="4" w:space="0" w:color="auto"/>
              <w:left w:val="single" w:sz="4" w:space="0" w:color="auto"/>
              <w:bottom w:val="single" w:sz="4" w:space="0" w:color="auto"/>
              <w:right w:val="single" w:sz="4" w:space="0" w:color="auto"/>
            </w:tcBorders>
          </w:tcPr>
          <w:p w14:paraId="666D1D75" w14:textId="77777777" w:rsidR="00B14AED" w:rsidRPr="00FD6590" w:rsidRDefault="00B14AED" w:rsidP="004F64F8">
            <w:pPr>
              <w:jc w:val="center"/>
              <w:rPr>
                <w:rFonts w:ascii="Times New Roman" w:eastAsia="Calibri" w:hAnsi="Times New Roman" w:cs="Times New Roman"/>
                <w:sz w:val="20"/>
                <w:szCs w:val="20"/>
              </w:rPr>
            </w:pPr>
            <w:r w:rsidRPr="00FD6590">
              <w:rPr>
                <w:rFonts w:ascii="Times New Roman" w:eastAsia="Calibri" w:hAnsi="Times New Roman" w:cs="Times New Roman"/>
                <w:sz w:val="20"/>
                <w:szCs w:val="20"/>
              </w:rPr>
              <w:t>0</w:t>
            </w:r>
          </w:p>
        </w:tc>
        <w:tc>
          <w:tcPr>
            <w:tcW w:w="1744" w:type="dxa"/>
            <w:tcBorders>
              <w:top w:val="single" w:sz="4" w:space="0" w:color="auto"/>
              <w:left w:val="single" w:sz="4" w:space="0" w:color="auto"/>
              <w:bottom w:val="single" w:sz="4" w:space="0" w:color="auto"/>
              <w:right w:val="single" w:sz="4" w:space="0" w:color="auto"/>
            </w:tcBorders>
          </w:tcPr>
          <w:p w14:paraId="03100C8A" w14:textId="77777777" w:rsidR="00B14AED" w:rsidRPr="00FD6590" w:rsidRDefault="00B14AED" w:rsidP="004F64F8">
            <w:pPr>
              <w:jc w:val="center"/>
              <w:rPr>
                <w:rFonts w:ascii="Times New Roman" w:eastAsia="Calibri" w:hAnsi="Times New Roman" w:cs="Times New Roman"/>
                <w:sz w:val="20"/>
                <w:szCs w:val="20"/>
              </w:rPr>
            </w:pPr>
            <w:r w:rsidRPr="00FD6590">
              <w:rPr>
                <w:rFonts w:ascii="Times New Roman" w:eastAsia="Calibri" w:hAnsi="Times New Roman" w:cs="Times New Roman"/>
                <w:sz w:val="20"/>
                <w:szCs w:val="20"/>
              </w:rPr>
              <w:t>0</w:t>
            </w:r>
          </w:p>
        </w:tc>
        <w:tc>
          <w:tcPr>
            <w:tcW w:w="1706" w:type="dxa"/>
            <w:tcBorders>
              <w:top w:val="single" w:sz="4" w:space="0" w:color="auto"/>
              <w:left w:val="single" w:sz="4" w:space="0" w:color="auto"/>
              <w:bottom w:val="single" w:sz="4" w:space="0" w:color="auto"/>
              <w:right w:val="single" w:sz="4" w:space="0" w:color="auto"/>
            </w:tcBorders>
          </w:tcPr>
          <w:p w14:paraId="19BDC75A" w14:textId="77777777" w:rsidR="00B14AED" w:rsidRPr="00FD6590" w:rsidRDefault="00B14AED" w:rsidP="004F64F8">
            <w:pPr>
              <w:jc w:val="center"/>
              <w:rPr>
                <w:rFonts w:ascii="Times New Roman" w:eastAsia="Calibri" w:hAnsi="Times New Roman" w:cs="Times New Roman"/>
                <w:sz w:val="20"/>
                <w:szCs w:val="20"/>
              </w:rPr>
            </w:pPr>
            <w:r w:rsidRPr="00FD6590">
              <w:rPr>
                <w:rFonts w:ascii="Times New Roman" w:eastAsia="Calibri" w:hAnsi="Times New Roman" w:cs="Times New Roman"/>
                <w:sz w:val="20"/>
                <w:szCs w:val="20"/>
              </w:rPr>
              <w:t>0</w:t>
            </w:r>
          </w:p>
        </w:tc>
        <w:tc>
          <w:tcPr>
            <w:tcW w:w="1838" w:type="dxa"/>
            <w:tcBorders>
              <w:top w:val="single" w:sz="4" w:space="0" w:color="auto"/>
              <w:left w:val="single" w:sz="4" w:space="0" w:color="auto"/>
              <w:bottom w:val="single" w:sz="4" w:space="0" w:color="auto"/>
              <w:right w:val="single" w:sz="4" w:space="0" w:color="auto"/>
            </w:tcBorders>
          </w:tcPr>
          <w:p w14:paraId="20958A89" w14:textId="77777777" w:rsidR="00B14AED" w:rsidRPr="00FD6590" w:rsidRDefault="00B14AED" w:rsidP="004F64F8">
            <w:pPr>
              <w:jc w:val="center"/>
              <w:rPr>
                <w:rFonts w:ascii="Times New Roman" w:eastAsia="Calibri" w:hAnsi="Times New Roman" w:cs="Times New Roman"/>
                <w:sz w:val="20"/>
                <w:szCs w:val="20"/>
              </w:rPr>
            </w:pPr>
            <w:r w:rsidRPr="00FD6590">
              <w:rPr>
                <w:rFonts w:ascii="Times New Roman" w:eastAsia="Calibri" w:hAnsi="Times New Roman" w:cs="Times New Roman"/>
                <w:sz w:val="20"/>
                <w:szCs w:val="20"/>
              </w:rPr>
              <w:t>0</w:t>
            </w:r>
          </w:p>
        </w:tc>
      </w:tr>
      <w:tr w:rsidR="00B14AED" w:rsidRPr="003B55EF" w14:paraId="3E8BEAA1" w14:textId="77777777" w:rsidTr="004F64F8">
        <w:trPr>
          <w:gridAfter w:val="1"/>
          <w:wAfter w:w="11" w:type="dxa"/>
          <w:trHeight w:val="300"/>
        </w:trPr>
        <w:tc>
          <w:tcPr>
            <w:tcW w:w="1892" w:type="dxa"/>
            <w:vMerge/>
            <w:tcBorders>
              <w:left w:val="single" w:sz="4" w:space="0" w:color="auto"/>
              <w:right w:val="single" w:sz="4" w:space="0" w:color="auto"/>
            </w:tcBorders>
            <w:vAlign w:val="center"/>
          </w:tcPr>
          <w:p w14:paraId="5ACB024D" w14:textId="77777777" w:rsidR="00B14AED" w:rsidRPr="00FD6590" w:rsidRDefault="00B14AED" w:rsidP="004F64F8">
            <w:pPr>
              <w:rPr>
                <w:rFonts w:ascii="Times New Roman" w:eastAsia="Calibri" w:hAnsi="Times New Roman" w:cs="Times New Roman"/>
                <w:sz w:val="20"/>
                <w:szCs w:val="20"/>
                <w:lang w:eastAsia="ar-SA"/>
              </w:rPr>
            </w:pPr>
          </w:p>
        </w:tc>
        <w:tc>
          <w:tcPr>
            <w:tcW w:w="3075" w:type="dxa"/>
            <w:vMerge/>
            <w:tcBorders>
              <w:left w:val="single" w:sz="4" w:space="0" w:color="auto"/>
              <w:right w:val="single" w:sz="4" w:space="0" w:color="auto"/>
            </w:tcBorders>
            <w:vAlign w:val="center"/>
          </w:tcPr>
          <w:p w14:paraId="39243976" w14:textId="77777777" w:rsidR="00B14AED" w:rsidRPr="00FD6590" w:rsidRDefault="00B14AED" w:rsidP="004F64F8">
            <w:pPr>
              <w:rPr>
                <w:rFonts w:ascii="Times New Roman" w:eastAsia="Calibri" w:hAnsi="Times New Roman" w:cs="Times New Roman"/>
                <w:sz w:val="20"/>
                <w:szCs w:val="20"/>
                <w:lang w:eastAsia="ar-SA"/>
              </w:rPr>
            </w:pPr>
          </w:p>
        </w:tc>
        <w:tc>
          <w:tcPr>
            <w:tcW w:w="3115" w:type="dxa"/>
            <w:tcBorders>
              <w:top w:val="nil"/>
              <w:left w:val="single" w:sz="4" w:space="0" w:color="auto"/>
              <w:bottom w:val="single" w:sz="4" w:space="0" w:color="000000"/>
              <w:right w:val="single" w:sz="4" w:space="0" w:color="auto"/>
            </w:tcBorders>
          </w:tcPr>
          <w:p w14:paraId="3DBD3683" w14:textId="77777777" w:rsidR="00B14AED" w:rsidRPr="00FD6590" w:rsidRDefault="00B14AED" w:rsidP="004F64F8">
            <w:pPr>
              <w:rPr>
                <w:rFonts w:ascii="Times New Roman" w:eastAsia="Calibri" w:hAnsi="Times New Roman" w:cs="Times New Roman"/>
                <w:sz w:val="20"/>
                <w:szCs w:val="20"/>
              </w:rPr>
            </w:pPr>
            <w:r w:rsidRPr="00FD6590">
              <w:rPr>
                <w:rFonts w:ascii="Times New Roman" w:eastAsia="Calibri" w:hAnsi="Times New Roman" w:cs="Times New Roman"/>
                <w:sz w:val="20"/>
                <w:szCs w:val="20"/>
              </w:rPr>
              <w:t xml:space="preserve">краевой бюджет           </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bottom"/>
          </w:tcPr>
          <w:p w14:paraId="1EE126D8" w14:textId="77777777" w:rsidR="00B14AED" w:rsidRPr="00FD6590" w:rsidRDefault="00B14AED" w:rsidP="004F64F8">
            <w:pPr>
              <w:jc w:val="center"/>
              <w:rPr>
                <w:rFonts w:ascii="Times New Roman" w:eastAsia="Calibri" w:hAnsi="Times New Roman" w:cs="Times New Roman"/>
                <w:sz w:val="20"/>
                <w:szCs w:val="20"/>
              </w:rPr>
            </w:pPr>
            <w:r w:rsidRPr="00FD6590">
              <w:rPr>
                <w:rFonts w:ascii="Times New Roman" w:eastAsia="Times New Roman" w:hAnsi="Times New Roman" w:cs="Times New Roman"/>
                <w:sz w:val="20"/>
                <w:szCs w:val="20"/>
              </w:rPr>
              <w:t>3 180 600,0</w:t>
            </w:r>
          </w:p>
        </w:tc>
        <w:tc>
          <w:tcPr>
            <w:tcW w:w="1744" w:type="dxa"/>
            <w:tcBorders>
              <w:top w:val="single" w:sz="4" w:space="0" w:color="auto"/>
              <w:left w:val="single" w:sz="4" w:space="0" w:color="auto"/>
              <w:bottom w:val="single" w:sz="4" w:space="0" w:color="auto"/>
              <w:right w:val="single" w:sz="4" w:space="0" w:color="auto"/>
            </w:tcBorders>
            <w:shd w:val="clear" w:color="auto" w:fill="auto"/>
            <w:vAlign w:val="bottom"/>
          </w:tcPr>
          <w:p w14:paraId="3E9BEB7C" w14:textId="77777777" w:rsidR="00B14AED" w:rsidRPr="00FD6590" w:rsidRDefault="00B14AED" w:rsidP="004F64F8">
            <w:pPr>
              <w:jc w:val="center"/>
              <w:rPr>
                <w:rFonts w:ascii="Times New Roman" w:eastAsia="Calibri" w:hAnsi="Times New Roman" w:cs="Times New Roman"/>
                <w:sz w:val="20"/>
                <w:szCs w:val="20"/>
              </w:rPr>
            </w:pPr>
            <w:r w:rsidRPr="00FD6590">
              <w:rPr>
                <w:rFonts w:ascii="Times New Roman" w:eastAsia="Times New Roman" w:hAnsi="Times New Roman" w:cs="Times New Roman"/>
                <w:sz w:val="20"/>
                <w:szCs w:val="20"/>
              </w:rPr>
              <w:t>3 180 600,0</w:t>
            </w:r>
          </w:p>
        </w:tc>
        <w:tc>
          <w:tcPr>
            <w:tcW w:w="1706" w:type="dxa"/>
            <w:tcBorders>
              <w:top w:val="single" w:sz="4" w:space="0" w:color="auto"/>
              <w:left w:val="single" w:sz="4" w:space="0" w:color="auto"/>
              <w:bottom w:val="single" w:sz="4" w:space="0" w:color="auto"/>
              <w:right w:val="single" w:sz="4" w:space="0" w:color="auto"/>
            </w:tcBorders>
            <w:shd w:val="clear" w:color="auto" w:fill="auto"/>
            <w:vAlign w:val="bottom"/>
          </w:tcPr>
          <w:p w14:paraId="7EA5C4AB" w14:textId="77777777" w:rsidR="00B14AED" w:rsidRPr="00FD6590" w:rsidRDefault="00B14AED" w:rsidP="004F64F8">
            <w:pPr>
              <w:jc w:val="center"/>
              <w:rPr>
                <w:rFonts w:ascii="Times New Roman" w:eastAsia="Calibri" w:hAnsi="Times New Roman" w:cs="Times New Roman"/>
                <w:sz w:val="20"/>
                <w:szCs w:val="20"/>
              </w:rPr>
            </w:pPr>
            <w:r w:rsidRPr="00FD6590">
              <w:rPr>
                <w:rFonts w:ascii="Times New Roman" w:eastAsia="Times New Roman" w:hAnsi="Times New Roman" w:cs="Times New Roman"/>
                <w:sz w:val="20"/>
                <w:szCs w:val="20"/>
              </w:rPr>
              <w:t>3 180 600,0</w:t>
            </w:r>
          </w:p>
        </w:tc>
        <w:tc>
          <w:tcPr>
            <w:tcW w:w="1838" w:type="dxa"/>
            <w:tcBorders>
              <w:top w:val="single" w:sz="4" w:space="0" w:color="auto"/>
              <w:left w:val="single" w:sz="4" w:space="0" w:color="auto"/>
              <w:bottom w:val="single" w:sz="4" w:space="0" w:color="auto"/>
              <w:right w:val="single" w:sz="4" w:space="0" w:color="auto"/>
            </w:tcBorders>
            <w:shd w:val="clear" w:color="auto" w:fill="auto"/>
            <w:vAlign w:val="bottom"/>
          </w:tcPr>
          <w:p w14:paraId="3876BF0B" w14:textId="77777777" w:rsidR="00B14AED" w:rsidRPr="00FD6590" w:rsidRDefault="00B14AED" w:rsidP="004F64F8">
            <w:pPr>
              <w:jc w:val="center"/>
              <w:rPr>
                <w:rFonts w:ascii="Times New Roman" w:eastAsia="Calibri" w:hAnsi="Times New Roman" w:cs="Times New Roman"/>
                <w:sz w:val="20"/>
                <w:szCs w:val="20"/>
              </w:rPr>
            </w:pPr>
            <w:r w:rsidRPr="00FD6590">
              <w:rPr>
                <w:rFonts w:ascii="Times New Roman" w:eastAsia="Times New Roman" w:hAnsi="Times New Roman" w:cs="Times New Roman"/>
                <w:sz w:val="20"/>
                <w:szCs w:val="20"/>
              </w:rPr>
              <w:t>9 541 800,0</w:t>
            </w:r>
          </w:p>
        </w:tc>
      </w:tr>
      <w:tr w:rsidR="00B14AED" w:rsidRPr="003B55EF" w14:paraId="541C0BA3" w14:textId="77777777" w:rsidTr="004F64F8">
        <w:trPr>
          <w:gridAfter w:val="1"/>
          <w:wAfter w:w="11" w:type="dxa"/>
          <w:trHeight w:val="300"/>
        </w:trPr>
        <w:tc>
          <w:tcPr>
            <w:tcW w:w="1892" w:type="dxa"/>
            <w:vMerge/>
            <w:tcBorders>
              <w:left w:val="single" w:sz="4" w:space="0" w:color="auto"/>
              <w:right w:val="single" w:sz="4" w:space="0" w:color="auto"/>
            </w:tcBorders>
            <w:vAlign w:val="center"/>
          </w:tcPr>
          <w:p w14:paraId="18B4EFF8" w14:textId="77777777" w:rsidR="00B14AED" w:rsidRPr="00FD6590" w:rsidRDefault="00B14AED" w:rsidP="004F64F8">
            <w:pPr>
              <w:rPr>
                <w:rFonts w:ascii="Times New Roman" w:eastAsia="Calibri" w:hAnsi="Times New Roman" w:cs="Times New Roman"/>
                <w:sz w:val="20"/>
                <w:szCs w:val="20"/>
                <w:lang w:eastAsia="ar-SA"/>
              </w:rPr>
            </w:pPr>
          </w:p>
        </w:tc>
        <w:tc>
          <w:tcPr>
            <w:tcW w:w="3075" w:type="dxa"/>
            <w:vMerge/>
            <w:tcBorders>
              <w:left w:val="single" w:sz="4" w:space="0" w:color="auto"/>
              <w:right w:val="single" w:sz="4" w:space="0" w:color="auto"/>
            </w:tcBorders>
            <w:vAlign w:val="center"/>
          </w:tcPr>
          <w:p w14:paraId="7066A986" w14:textId="77777777" w:rsidR="00B14AED" w:rsidRPr="00FD6590" w:rsidRDefault="00B14AED" w:rsidP="004F64F8">
            <w:pPr>
              <w:rPr>
                <w:rFonts w:ascii="Times New Roman" w:eastAsia="Calibri" w:hAnsi="Times New Roman" w:cs="Times New Roman"/>
                <w:sz w:val="20"/>
                <w:szCs w:val="20"/>
                <w:lang w:eastAsia="ar-SA"/>
              </w:rPr>
            </w:pPr>
          </w:p>
        </w:tc>
        <w:tc>
          <w:tcPr>
            <w:tcW w:w="3115" w:type="dxa"/>
            <w:tcBorders>
              <w:top w:val="nil"/>
              <w:left w:val="single" w:sz="4" w:space="0" w:color="auto"/>
              <w:bottom w:val="single" w:sz="4" w:space="0" w:color="000000"/>
              <w:right w:val="nil"/>
            </w:tcBorders>
          </w:tcPr>
          <w:p w14:paraId="2D826EDE" w14:textId="77777777" w:rsidR="00B14AED" w:rsidRPr="00FD6590" w:rsidRDefault="00B14AED" w:rsidP="004F64F8">
            <w:pPr>
              <w:rPr>
                <w:rFonts w:ascii="Times New Roman" w:eastAsia="Calibri" w:hAnsi="Times New Roman" w:cs="Times New Roman"/>
                <w:sz w:val="20"/>
                <w:szCs w:val="20"/>
              </w:rPr>
            </w:pPr>
            <w:r w:rsidRPr="00FD6590">
              <w:rPr>
                <w:rFonts w:ascii="Times New Roman" w:eastAsia="Calibri" w:hAnsi="Times New Roman" w:cs="Times New Roman"/>
                <w:sz w:val="20"/>
                <w:szCs w:val="20"/>
              </w:rPr>
              <w:t xml:space="preserve">внебюджетные источники                 </w:t>
            </w:r>
          </w:p>
        </w:tc>
        <w:tc>
          <w:tcPr>
            <w:tcW w:w="1748" w:type="dxa"/>
            <w:tcBorders>
              <w:top w:val="single" w:sz="4" w:space="0" w:color="auto"/>
              <w:left w:val="single" w:sz="4" w:space="0" w:color="auto"/>
              <w:bottom w:val="single" w:sz="4" w:space="0" w:color="auto"/>
              <w:right w:val="single" w:sz="4" w:space="0" w:color="auto"/>
            </w:tcBorders>
          </w:tcPr>
          <w:p w14:paraId="7FE417C8" w14:textId="77777777" w:rsidR="00B14AED" w:rsidRPr="00FD6590" w:rsidRDefault="00B14AED" w:rsidP="004F64F8">
            <w:pPr>
              <w:jc w:val="center"/>
              <w:rPr>
                <w:rFonts w:ascii="Times New Roman" w:eastAsia="Calibri" w:hAnsi="Times New Roman" w:cs="Times New Roman"/>
                <w:sz w:val="20"/>
                <w:szCs w:val="20"/>
              </w:rPr>
            </w:pPr>
            <w:r w:rsidRPr="00FD6590">
              <w:rPr>
                <w:rFonts w:ascii="Times New Roman" w:eastAsia="Calibri" w:hAnsi="Times New Roman" w:cs="Times New Roman"/>
                <w:sz w:val="20"/>
                <w:szCs w:val="20"/>
              </w:rPr>
              <w:t>0,0</w:t>
            </w:r>
          </w:p>
        </w:tc>
        <w:tc>
          <w:tcPr>
            <w:tcW w:w="1744" w:type="dxa"/>
            <w:tcBorders>
              <w:top w:val="single" w:sz="4" w:space="0" w:color="auto"/>
              <w:left w:val="single" w:sz="4" w:space="0" w:color="auto"/>
              <w:bottom w:val="single" w:sz="4" w:space="0" w:color="auto"/>
              <w:right w:val="single" w:sz="4" w:space="0" w:color="auto"/>
            </w:tcBorders>
          </w:tcPr>
          <w:p w14:paraId="6C714B64" w14:textId="77777777" w:rsidR="00B14AED" w:rsidRPr="00FD6590" w:rsidRDefault="00B14AED" w:rsidP="004F64F8">
            <w:pPr>
              <w:jc w:val="center"/>
              <w:rPr>
                <w:rFonts w:ascii="Times New Roman" w:eastAsia="Calibri" w:hAnsi="Times New Roman" w:cs="Times New Roman"/>
                <w:sz w:val="20"/>
                <w:szCs w:val="20"/>
              </w:rPr>
            </w:pPr>
            <w:r w:rsidRPr="00FD6590">
              <w:rPr>
                <w:rFonts w:ascii="Times New Roman" w:eastAsia="Calibri" w:hAnsi="Times New Roman" w:cs="Times New Roman"/>
                <w:sz w:val="20"/>
                <w:szCs w:val="20"/>
              </w:rPr>
              <w:t>0,0</w:t>
            </w:r>
          </w:p>
        </w:tc>
        <w:tc>
          <w:tcPr>
            <w:tcW w:w="1706" w:type="dxa"/>
            <w:tcBorders>
              <w:top w:val="single" w:sz="4" w:space="0" w:color="auto"/>
              <w:left w:val="single" w:sz="4" w:space="0" w:color="auto"/>
              <w:bottom w:val="single" w:sz="4" w:space="0" w:color="auto"/>
              <w:right w:val="single" w:sz="4" w:space="0" w:color="auto"/>
            </w:tcBorders>
          </w:tcPr>
          <w:p w14:paraId="51661F5B" w14:textId="77777777" w:rsidR="00B14AED" w:rsidRPr="00FD6590" w:rsidRDefault="00B14AED" w:rsidP="004F64F8">
            <w:pPr>
              <w:jc w:val="center"/>
              <w:rPr>
                <w:rFonts w:ascii="Times New Roman" w:eastAsia="Calibri" w:hAnsi="Times New Roman" w:cs="Times New Roman"/>
                <w:sz w:val="20"/>
                <w:szCs w:val="20"/>
              </w:rPr>
            </w:pPr>
            <w:r w:rsidRPr="00FD6590">
              <w:rPr>
                <w:rFonts w:ascii="Times New Roman" w:eastAsia="Calibri" w:hAnsi="Times New Roman" w:cs="Times New Roman"/>
                <w:sz w:val="20"/>
                <w:szCs w:val="20"/>
              </w:rPr>
              <w:t>0,0</w:t>
            </w:r>
          </w:p>
        </w:tc>
        <w:tc>
          <w:tcPr>
            <w:tcW w:w="1838" w:type="dxa"/>
            <w:tcBorders>
              <w:top w:val="single" w:sz="4" w:space="0" w:color="auto"/>
              <w:left w:val="single" w:sz="4" w:space="0" w:color="auto"/>
              <w:bottom w:val="single" w:sz="4" w:space="0" w:color="auto"/>
              <w:right w:val="single" w:sz="4" w:space="0" w:color="auto"/>
            </w:tcBorders>
          </w:tcPr>
          <w:p w14:paraId="55CDD2C7" w14:textId="77777777" w:rsidR="00B14AED" w:rsidRPr="00FD6590" w:rsidRDefault="00B14AED" w:rsidP="004F64F8">
            <w:pPr>
              <w:jc w:val="center"/>
              <w:rPr>
                <w:rFonts w:ascii="Times New Roman" w:eastAsia="Calibri" w:hAnsi="Times New Roman" w:cs="Times New Roman"/>
                <w:sz w:val="20"/>
                <w:szCs w:val="20"/>
              </w:rPr>
            </w:pPr>
            <w:r w:rsidRPr="00FD6590">
              <w:rPr>
                <w:rFonts w:ascii="Times New Roman" w:eastAsia="Calibri" w:hAnsi="Times New Roman" w:cs="Times New Roman"/>
                <w:sz w:val="20"/>
                <w:szCs w:val="20"/>
              </w:rPr>
              <w:t>0,0</w:t>
            </w:r>
          </w:p>
        </w:tc>
      </w:tr>
      <w:tr w:rsidR="00B14AED" w:rsidRPr="003B55EF" w14:paraId="63787165" w14:textId="77777777" w:rsidTr="004F64F8">
        <w:trPr>
          <w:gridAfter w:val="1"/>
          <w:wAfter w:w="11" w:type="dxa"/>
          <w:trHeight w:val="300"/>
        </w:trPr>
        <w:tc>
          <w:tcPr>
            <w:tcW w:w="1892" w:type="dxa"/>
            <w:vMerge/>
            <w:tcBorders>
              <w:left w:val="single" w:sz="4" w:space="0" w:color="auto"/>
              <w:right w:val="single" w:sz="4" w:space="0" w:color="auto"/>
            </w:tcBorders>
            <w:vAlign w:val="center"/>
          </w:tcPr>
          <w:p w14:paraId="52F742E8" w14:textId="77777777" w:rsidR="00B14AED" w:rsidRPr="00FD6590" w:rsidRDefault="00B14AED" w:rsidP="004F64F8">
            <w:pPr>
              <w:rPr>
                <w:rFonts w:ascii="Times New Roman" w:eastAsia="Calibri" w:hAnsi="Times New Roman" w:cs="Times New Roman"/>
                <w:sz w:val="20"/>
                <w:szCs w:val="20"/>
                <w:lang w:eastAsia="ar-SA"/>
              </w:rPr>
            </w:pPr>
          </w:p>
        </w:tc>
        <w:tc>
          <w:tcPr>
            <w:tcW w:w="3075" w:type="dxa"/>
            <w:vMerge/>
            <w:tcBorders>
              <w:left w:val="single" w:sz="4" w:space="0" w:color="auto"/>
              <w:right w:val="single" w:sz="4" w:space="0" w:color="auto"/>
            </w:tcBorders>
            <w:vAlign w:val="center"/>
          </w:tcPr>
          <w:p w14:paraId="72CE9E30" w14:textId="77777777" w:rsidR="00B14AED" w:rsidRPr="00FD6590" w:rsidRDefault="00B14AED" w:rsidP="004F64F8">
            <w:pPr>
              <w:rPr>
                <w:rFonts w:ascii="Times New Roman" w:eastAsia="Calibri" w:hAnsi="Times New Roman" w:cs="Times New Roman"/>
                <w:sz w:val="20"/>
                <w:szCs w:val="20"/>
                <w:lang w:eastAsia="ar-SA"/>
              </w:rPr>
            </w:pPr>
          </w:p>
        </w:tc>
        <w:tc>
          <w:tcPr>
            <w:tcW w:w="3115" w:type="dxa"/>
            <w:tcBorders>
              <w:top w:val="nil"/>
              <w:left w:val="single" w:sz="4" w:space="0" w:color="auto"/>
              <w:bottom w:val="single" w:sz="4" w:space="0" w:color="000000"/>
              <w:right w:val="single" w:sz="4" w:space="0" w:color="auto"/>
            </w:tcBorders>
          </w:tcPr>
          <w:p w14:paraId="7B978474" w14:textId="77777777" w:rsidR="00B14AED" w:rsidRPr="00FD6590" w:rsidRDefault="00B14AED" w:rsidP="004F64F8">
            <w:pPr>
              <w:rPr>
                <w:rFonts w:ascii="Times New Roman" w:eastAsia="Calibri" w:hAnsi="Times New Roman" w:cs="Times New Roman"/>
                <w:sz w:val="20"/>
                <w:szCs w:val="20"/>
              </w:rPr>
            </w:pPr>
            <w:r w:rsidRPr="00FD6590">
              <w:rPr>
                <w:rFonts w:ascii="Times New Roman" w:eastAsia="Calibri" w:hAnsi="Times New Roman" w:cs="Times New Roman"/>
                <w:sz w:val="20"/>
                <w:szCs w:val="20"/>
              </w:rPr>
              <w:t xml:space="preserve">местный бюджет </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bottom"/>
          </w:tcPr>
          <w:p w14:paraId="7EC1616E" w14:textId="77777777" w:rsidR="00B14AED" w:rsidRPr="00FD6590" w:rsidRDefault="00B14AED" w:rsidP="004F64F8">
            <w:pPr>
              <w:jc w:val="center"/>
              <w:rPr>
                <w:rFonts w:ascii="Times New Roman" w:eastAsia="Calibri" w:hAnsi="Times New Roman" w:cs="Times New Roman"/>
                <w:sz w:val="20"/>
                <w:szCs w:val="20"/>
              </w:rPr>
            </w:pPr>
            <w:r w:rsidRPr="00FD6590">
              <w:rPr>
                <w:rFonts w:ascii="Times New Roman" w:eastAsia="Times New Roman" w:hAnsi="Times New Roman" w:cs="Times New Roman"/>
                <w:sz w:val="20"/>
                <w:szCs w:val="20"/>
              </w:rPr>
              <w:t>0</w:t>
            </w:r>
          </w:p>
        </w:tc>
        <w:tc>
          <w:tcPr>
            <w:tcW w:w="1744" w:type="dxa"/>
            <w:tcBorders>
              <w:top w:val="nil"/>
              <w:left w:val="nil"/>
              <w:bottom w:val="single" w:sz="4" w:space="0" w:color="auto"/>
              <w:right w:val="single" w:sz="4" w:space="0" w:color="auto"/>
            </w:tcBorders>
            <w:shd w:val="clear" w:color="auto" w:fill="auto"/>
            <w:vAlign w:val="bottom"/>
          </w:tcPr>
          <w:p w14:paraId="5BC3AC93" w14:textId="77777777" w:rsidR="00B14AED" w:rsidRPr="00FD6590" w:rsidRDefault="00B14AED" w:rsidP="004F64F8">
            <w:pPr>
              <w:jc w:val="center"/>
              <w:rPr>
                <w:rFonts w:ascii="Times New Roman" w:eastAsia="Calibri" w:hAnsi="Times New Roman" w:cs="Times New Roman"/>
                <w:sz w:val="20"/>
                <w:szCs w:val="20"/>
              </w:rPr>
            </w:pPr>
            <w:r w:rsidRPr="00FD6590">
              <w:rPr>
                <w:rFonts w:ascii="Times New Roman" w:hAnsi="Times New Roman" w:cs="Times New Roman"/>
                <w:color w:val="000000"/>
                <w:sz w:val="20"/>
                <w:szCs w:val="20"/>
              </w:rPr>
              <w:t>0</w:t>
            </w:r>
          </w:p>
        </w:tc>
        <w:tc>
          <w:tcPr>
            <w:tcW w:w="1706" w:type="dxa"/>
            <w:tcBorders>
              <w:top w:val="nil"/>
              <w:left w:val="nil"/>
              <w:bottom w:val="single" w:sz="4" w:space="0" w:color="auto"/>
              <w:right w:val="single" w:sz="4" w:space="0" w:color="auto"/>
            </w:tcBorders>
            <w:shd w:val="clear" w:color="auto" w:fill="auto"/>
            <w:vAlign w:val="bottom"/>
          </w:tcPr>
          <w:p w14:paraId="7CC067BA" w14:textId="77777777" w:rsidR="00B14AED" w:rsidRPr="00FD6590" w:rsidRDefault="00B14AED" w:rsidP="004F64F8">
            <w:pPr>
              <w:jc w:val="center"/>
              <w:rPr>
                <w:rFonts w:ascii="Times New Roman" w:eastAsia="Calibri" w:hAnsi="Times New Roman" w:cs="Times New Roman"/>
                <w:sz w:val="20"/>
                <w:szCs w:val="20"/>
              </w:rPr>
            </w:pPr>
            <w:r w:rsidRPr="00FD6590">
              <w:rPr>
                <w:rFonts w:ascii="Times New Roman" w:hAnsi="Times New Roman" w:cs="Times New Roman"/>
                <w:color w:val="000000"/>
                <w:sz w:val="20"/>
                <w:szCs w:val="20"/>
              </w:rPr>
              <w:t>0</w:t>
            </w:r>
          </w:p>
        </w:tc>
        <w:tc>
          <w:tcPr>
            <w:tcW w:w="1838" w:type="dxa"/>
            <w:tcBorders>
              <w:top w:val="nil"/>
              <w:left w:val="nil"/>
              <w:bottom w:val="single" w:sz="4" w:space="0" w:color="auto"/>
              <w:right w:val="single" w:sz="4" w:space="0" w:color="auto"/>
            </w:tcBorders>
            <w:shd w:val="clear" w:color="auto" w:fill="auto"/>
            <w:vAlign w:val="bottom"/>
          </w:tcPr>
          <w:p w14:paraId="7C585316" w14:textId="77777777" w:rsidR="00B14AED" w:rsidRPr="00FD6590" w:rsidRDefault="00B14AED" w:rsidP="004F64F8">
            <w:pPr>
              <w:jc w:val="center"/>
              <w:rPr>
                <w:rFonts w:ascii="Times New Roman" w:eastAsia="Calibri" w:hAnsi="Times New Roman" w:cs="Times New Roman"/>
                <w:sz w:val="20"/>
                <w:szCs w:val="20"/>
              </w:rPr>
            </w:pPr>
            <w:r w:rsidRPr="00FD6590">
              <w:rPr>
                <w:rFonts w:ascii="Times New Roman" w:eastAsia="Times New Roman" w:hAnsi="Times New Roman" w:cs="Times New Roman"/>
                <w:sz w:val="20"/>
                <w:szCs w:val="20"/>
              </w:rPr>
              <w:t>0</w:t>
            </w:r>
          </w:p>
        </w:tc>
      </w:tr>
      <w:tr w:rsidR="00B14AED" w:rsidRPr="003B55EF" w14:paraId="415A6004" w14:textId="77777777" w:rsidTr="004F64F8">
        <w:trPr>
          <w:gridAfter w:val="1"/>
          <w:wAfter w:w="11" w:type="dxa"/>
          <w:trHeight w:val="300"/>
        </w:trPr>
        <w:tc>
          <w:tcPr>
            <w:tcW w:w="1892" w:type="dxa"/>
            <w:vMerge/>
            <w:tcBorders>
              <w:left w:val="single" w:sz="4" w:space="0" w:color="auto"/>
              <w:bottom w:val="single" w:sz="4" w:space="0" w:color="auto"/>
              <w:right w:val="single" w:sz="4" w:space="0" w:color="auto"/>
            </w:tcBorders>
            <w:vAlign w:val="center"/>
          </w:tcPr>
          <w:p w14:paraId="1EA31A04" w14:textId="77777777" w:rsidR="00B14AED" w:rsidRPr="00FD6590" w:rsidRDefault="00B14AED" w:rsidP="004F64F8">
            <w:pPr>
              <w:rPr>
                <w:rFonts w:ascii="Times New Roman" w:eastAsia="Calibri" w:hAnsi="Times New Roman" w:cs="Times New Roman"/>
                <w:sz w:val="20"/>
                <w:szCs w:val="20"/>
                <w:lang w:eastAsia="ar-SA"/>
              </w:rPr>
            </w:pPr>
          </w:p>
        </w:tc>
        <w:tc>
          <w:tcPr>
            <w:tcW w:w="3075" w:type="dxa"/>
            <w:vMerge/>
            <w:tcBorders>
              <w:left w:val="single" w:sz="4" w:space="0" w:color="auto"/>
              <w:bottom w:val="single" w:sz="4" w:space="0" w:color="auto"/>
              <w:right w:val="single" w:sz="4" w:space="0" w:color="auto"/>
            </w:tcBorders>
            <w:vAlign w:val="center"/>
          </w:tcPr>
          <w:p w14:paraId="7229DBA0" w14:textId="77777777" w:rsidR="00B14AED" w:rsidRPr="00FD6590" w:rsidRDefault="00B14AED" w:rsidP="004F64F8">
            <w:pPr>
              <w:rPr>
                <w:rFonts w:ascii="Times New Roman" w:eastAsia="Calibri" w:hAnsi="Times New Roman" w:cs="Times New Roman"/>
                <w:sz w:val="20"/>
                <w:szCs w:val="20"/>
                <w:lang w:eastAsia="ar-SA"/>
              </w:rPr>
            </w:pPr>
          </w:p>
        </w:tc>
        <w:tc>
          <w:tcPr>
            <w:tcW w:w="3115" w:type="dxa"/>
            <w:tcBorders>
              <w:top w:val="nil"/>
              <w:left w:val="single" w:sz="4" w:space="0" w:color="auto"/>
              <w:bottom w:val="single" w:sz="4" w:space="0" w:color="auto"/>
              <w:right w:val="nil"/>
            </w:tcBorders>
          </w:tcPr>
          <w:p w14:paraId="4ADB709A" w14:textId="77777777" w:rsidR="00B14AED" w:rsidRPr="00FD6590" w:rsidRDefault="00B14AED" w:rsidP="004F64F8">
            <w:pPr>
              <w:rPr>
                <w:rFonts w:ascii="Times New Roman" w:eastAsia="Calibri" w:hAnsi="Times New Roman" w:cs="Times New Roman"/>
                <w:sz w:val="20"/>
                <w:szCs w:val="20"/>
              </w:rPr>
            </w:pPr>
            <w:r w:rsidRPr="00FD6590">
              <w:rPr>
                <w:rFonts w:ascii="Times New Roman" w:eastAsia="Calibri" w:hAnsi="Times New Roman" w:cs="Times New Roman"/>
                <w:sz w:val="20"/>
                <w:szCs w:val="20"/>
              </w:rPr>
              <w:t>юридические лица</w:t>
            </w:r>
          </w:p>
        </w:tc>
        <w:tc>
          <w:tcPr>
            <w:tcW w:w="1748" w:type="dxa"/>
            <w:tcBorders>
              <w:top w:val="single" w:sz="4" w:space="0" w:color="auto"/>
              <w:left w:val="single" w:sz="4" w:space="0" w:color="auto"/>
              <w:bottom w:val="single" w:sz="4" w:space="0" w:color="auto"/>
              <w:right w:val="single" w:sz="4" w:space="0" w:color="auto"/>
            </w:tcBorders>
          </w:tcPr>
          <w:p w14:paraId="5F7B97F0" w14:textId="77777777" w:rsidR="00B14AED" w:rsidRPr="00FD6590" w:rsidRDefault="00B14AED" w:rsidP="004F64F8">
            <w:pPr>
              <w:jc w:val="center"/>
              <w:rPr>
                <w:rFonts w:ascii="Times New Roman" w:eastAsia="Calibri" w:hAnsi="Times New Roman" w:cs="Times New Roman"/>
                <w:sz w:val="20"/>
                <w:szCs w:val="20"/>
              </w:rPr>
            </w:pPr>
            <w:r w:rsidRPr="00FD6590">
              <w:rPr>
                <w:rFonts w:ascii="Times New Roman" w:eastAsia="Calibri" w:hAnsi="Times New Roman" w:cs="Times New Roman"/>
                <w:sz w:val="20"/>
                <w:szCs w:val="20"/>
              </w:rPr>
              <w:t>0</w:t>
            </w:r>
          </w:p>
        </w:tc>
        <w:tc>
          <w:tcPr>
            <w:tcW w:w="1744" w:type="dxa"/>
            <w:tcBorders>
              <w:top w:val="single" w:sz="4" w:space="0" w:color="auto"/>
              <w:left w:val="single" w:sz="4" w:space="0" w:color="auto"/>
              <w:bottom w:val="single" w:sz="4" w:space="0" w:color="auto"/>
              <w:right w:val="single" w:sz="4" w:space="0" w:color="auto"/>
            </w:tcBorders>
          </w:tcPr>
          <w:p w14:paraId="2380C3C8" w14:textId="77777777" w:rsidR="00B14AED" w:rsidRPr="00FD6590" w:rsidRDefault="00B14AED" w:rsidP="004F64F8">
            <w:pPr>
              <w:jc w:val="center"/>
              <w:rPr>
                <w:rFonts w:ascii="Times New Roman" w:eastAsia="Calibri" w:hAnsi="Times New Roman" w:cs="Times New Roman"/>
                <w:sz w:val="20"/>
                <w:szCs w:val="20"/>
              </w:rPr>
            </w:pPr>
            <w:r w:rsidRPr="00FD6590">
              <w:rPr>
                <w:rFonts w:ascii="Times New Roman" w:eastAsia="Calibri" w:hAnsi="Times New Roman" w:cs="Times New Roman"/>
                <w:sz w:val="20"/>
                <w:szCs w:val="20"/>
              </w:rPr>
              <w:t>0</w:t>
            </w:r>
          </w:p>
        </w:tc>
        <w:tc>
          <w:tcPr>
            <w:tcW w:w="1706" w:type="dxa"/>
            <w:tcBorders>
              <w:top w:val="single" w:sz="4" w:space="0" w:color="auto"/>
              <w:left w:val="single" w:sz="4" w:space="0" w:color="auto"/>
              <w:bottom w:val="single" w:sz="4" w:space="0" w:color="auto"/>
              <w:right w:val="single" w:sz="4" w:space="0" w:color="auto"/>
            </w:tcBorders>
          </w:tcPr>
          <w:p w14:paraId="1DE39139" w14:textId="77777777" w:rsidR="00B14AED" w:rsidRPr="00FD6590" w:rsidRDefault="00B14AED" w:rsidP="004F64F8">
            <w:pPr>
              <w:jc w:val="center"/>
              <w:rPr>
                <w:rFonts w:ascii="Times New Roman" w:eastAsia="Calibri" w:hAnsi="Times New Roman" w:cs="Times New Roman"/>
                <w:sz w:val="20"/>
                <w:szCs w:val="20"/>
              </w:rPr>
            </w:pPr>
            <w:r w:rsidRPr="00FD6590">
              <w:rPr>
                <w:rFonts w:ascii="Times New Roman" w:eastAsia="Calibri" w:hAnsi="Times New Roman" w:cs="Times New Roman"/>
                <w:sz w:val="20"/>
                <w:szCs w:val="20"/>
              </w:rPr>
              <w:t>0</w:t>
            </w:r>
          </w:p>
        </w:tc>
        <w:tc>
          <w:tcPr>
            <w:tcW w:w="1838" w:type="dxa"/>
            <w:tcBorders>
              <w:top w:val="single" w:sz="4" w:space="0" w:color="auto"/>
              <w:left w:val="single" w:sz="4" w:space="0" w:color="auto"/>
              <w:bottom w:val="single" w:sz="4" w:space="0" w:color="auto"/>
              <w:right w:val="single" w:sz="4" w:space="0" w:color="auto"/>
            </w:tcBorders>
          </w:tcPr>
          <w:p w14:paraId="3E46E8B6" w14:textId="77777777" w:rsidR="00B14AED" w:rsidRPr="00FD6590" w:rsidRDefault="00B14AED" w:rsidP="004F64F8">
            <w:pPr>
              <w:jc w:val="center"/>
              <w:rPr>
                <w:rFonts w:ascii="Times New Roman" w:eastAsia="Calibri" w:hAnsi="Times New Roman" w:cs="Times New Roman"/>
                <w:sz w:val="20"/>
                <w:szCs w:val="20"/>
              </w:rPr>
            </w:pPr>
            <w:r w:rsidRPr="00FD6590">
              <w:rPr>
                <w:rFonts w:ascii="Times New Roman" w:eastAsia="Calibri" w:hAnsi="Times New Roman" w:cs="Times New Roman"/>
                <w:sz w:val="20"/>
                <w:szCs w:val="20"/>
              </w:rPr>
              <w:t>0</w:t>
            </w:r>
          </w:p>
        </w:tc>
      </w:tr>
      <w:tr w:rsidR="00B14AED" w:rsidRPr="003B55EF" w14:paraId="0852B6F1" w14:textId="77777777" w:rsidTr="004F64F8">
        <w:trPr>
          <w:gridAfter w:val="1"/>
          <w:wAfter w:w="11" w:type="dxa"/>
          <w:trHeight w:val="300"/>
        </w:trPr>
        <w:tc>
          <w:tcPr>
            <w:tcW w:w="1892" w:type="dxa"/>
            <w:vMerge w:val="restart"/>
            <w:tcBorders>
              <w:top w:val="single" w:sz="4" w:space="0" w:color="auto"/>
              <w:left w:val="single" w:sz="4" w:space="0" w:color="auto"/>
              <w:right w:val="single" w:sz="4" w:space="0" w:color="auto"/>
            </w:tcBorders>
            <w:vAlign w:val="center"/>
          </w:tcPr>
          <w:p w14:paraId="43224162" w14:textId="79E6F348" w:rsidR="00B14AED" w:rsidRPr="00FD6590" w:rsidRDefault="00B14AED" w:rsidP="004F64F8">
            <w:pPr>
              <w:rPr>
                <w:rFonts w:ascii="Times New Roman" w:eastAsia="Calibri" w:hAnsi="Times New Roman" w:cs="Times New Roman"/>
                <w:sz w:val="20"/>
                <w:szCs w:val="20"/>
                <w:lang w:eastAsia="ar-SA"/>
              </w:rPr>
            </w:pPr>
            <w:r w:rsidRPr="00FD6590">
              <w:rPr>
                <w:rFonts w:ascii="Times New Roman" w:eastAsia="Calibri" w:hAnsi="Times New Roman" w:cs="Times New Roman"/>
                <w:color w:val="000000"/>
                <w:sz w:val="20"/>
                <w:szCs w:val="20"/>
              </w:rPr>
              <w:t xml:space="preserve">Подпрограмма </w:t>
            </w:r>
            <w:r w:rsidR="00C96DAA">
              <w:rPr>
                <w:rFonts w:ascii="Times New Roman" w:eastAsia="Calibri" w:hAnsi="Times New Roman" w:cs="Times New Roman"/>
                <w:color w:val="000000"/>
                <w:sz w:val="20"/>
                <w:szCs w:val="20"/>
              </w:rPr>
              <w:t>6</w:t>
            </w:r>
          </w:p>
        </w:tc>
        <w:tc>
          <w:tcPr>
            <w:tcW w:w="3075" w:type="dxa"/>
            <w:vMerge w:val="restart"/>
            <w:tcBorders>
              <w:top w:val="single" w:sz="4" w:space="0" w:color="auto"/>
              <w:left w:val="single" w:sz="4" w:space="0" w:color="auto"/>
              <w:right w:val="single" w:sz="4" w:space="0" w:color="auto"/>
            </w:tcBorders>
            <w:vAlign w:val="center"/>
          </w:tcPr>
          <w:p w14:paraId="143334D4" w14:textId="77777777" w:rsidR="00B14AED" w:rsidRPr="00FD6590" w:rsidRDefault="00B14AED" w:rsidP="004F64F8">
            <w:pPr>
              <w:rPr>
                <w:rFonts w:ascii="Times New Roman" w:eastAsia="Calibri" w:hAnsi="Times New Roman" w:cs="Times New Roman"/>
                <w:sz w:val="20"/>
                <w:szCs w:val="20"/>
                <w:lang w:eastAsia="ar-SA"/>
              </w:rPr>
            </w:pPr>
            <w:r w:rsidRPr="00FD6590">
              <w:rPr>
                <w:rFonts w:ascii="Times New Roman" w:eastAsia="Times New Roman" w:hAnsi="Times New Roman" w:cs="Times New Roman"/>
                <w:sz w:val="20"/>
                <w:szCs w:val="20"/>
              </w:rPr>
              <w:t>Реализация переданных полномочий по опеке и попечительству в отношении несовершеннолетних</w:t>
            </w:r>
          </w:p>
        </w:tc>
        <w:tc>
          <w:tcPr>
            <w:tcW w:w="3115" w:type="dxa"/>
            <w:tcBorders>
              <w:top w:val="single" w:sz="4" w:space="0" w:color="auto"/>
              <w:left w:val="single" w:sz="4" w:space="0" w:color="auto"/>
              <w:bottom w:val="single" w:sz="4" w:space="0" w:color="auto"/>
              <w:right w:val="single" w:sz="4" w:space="0" w:color="auto"/>
            </w:tcBorders>
          </w:tcPr>
          <w:p w14:paraId="0B7E75E5" w14:textId="77777777" w:rsidR="00B14AED" w:rsidRPr="00FD6590" w:rsidRDefault="00B14AED" w:rsidP="004F64F8">
            <w:pPr>
              <w:rPr>
                <w:rFonts w:ascii="Times New Roman" w:eastAsia="Calibri" w:hAnsi="Times New Roman" w:cs="Times New Roman"/>
                <w:sz w:val="20"/>
                <w:szCs w:val="20"/>
              </w:rPr>
            </w:pPr>
            <w:r w:rsidRPr="00FD6590">
              <w:rPr>
                <w:rFonts w:ascii="Times New Roman" w:eastAsia="Calibri" w:hAnsi="Times New Roman" w:cs="Times New Roman"/>
                <w:sz w:val="20"/>
                <w:szCs w:val="20"/>
              </w:rPr>
              <w:t xml:space="preserve">Всего                </w:t>
            </w:r>
          </w:p>
        </w:tc>
        <w:tc>
          <w:tcPr>
            <w:tcW w:w="1748" w:type="dxa"/>
            <w:tcBorders>
              <w:top w:val="nil"/>
              <w:left w:val="nil"/>
              <w:bottom w:val="single" w:sz="4" w:space="0" w:color="auto"/>
              <w:right w:val="single" w:sz="4" w:space="0" w:color="auto"/>
            </w:tcBorders>
            <w:shd w:val="clear" w:color="auto" w:fill="auto"/>
            <w:vAlign w:val="bottom"/>
          </w:tcPr>
          <w:p w14:paraId="0D7D939B" w14:textId="53244576" w:rsidR="00B14AED" w:rsidRPr="00FD6590" w:rsidRDefault="00957140" w:rsidP="004F64F8">
            <w:pPr>
              <w:jc w:val="center"/>
              <w:rPr>
                <w:rFonts w:ascii="Times New Roman" w:eastAsia="Calibri" w:hAnsi="Times New Roman" w:cs="Times New Roman"/>
                <w:sz w:val="20"/>
                <w:szCs w:val="20"/>
              </w:rPr>
            </w:pPr>
            <w:r>
              <w:rPr>
                <w:rFonts w:ascii="Times New Roman" w:eastAsia="Times New Roman" w:hAnsi="Times New Roman" w:cs="Times New Roman"/>
                <w:sz w:val="20"/>
                <w:szCs w:val="20"/>
              </w:rPr>
              <w:t>3 450 000,00</w:t>
            </w:r>
          </w:p>
        </w:tc>
        <w:tc>
          <w:tcPr>
            <w:tcW w:w="1744" w:type="dxa"/>
            <w:tcBorders>
              <w:top w:val="nil"/>
              <w:left w:val="nil"/>
              <w:bottom w:val="single" w:sz="4" w:space="0" w:color="auto"/>
              <w:right w:val="single" w:sz="4" w:space="0" w:color="auto"/>
            </w:tcBorders>
            <w:shd w:val="clear" w:color="auto" w:fill="auto"/>
            <w:vAlign w:val="bottom"/>
          </w:tcPr>
          <w:p w14:paraId="25946ABE" w14:textId="457B2624" w:rsidR="00B14AED" w:rsidRPr="00FD6590" w:rsidRDefault="00957140" w:rsidP="004F64F8">
            <w:pPr>
              <w:jc w:val="center"/>
              <w:rPr>
                <w:rFonts w:ascii="Times New Roman" w:eastAsia="Calibri" w:hAnsi="Times New Roman" w:cs="Times New Roman"/>
                <w:sz w:val="20"/>
                <w:szCs w:val="20"/>
              </w:rPr>
            </w:pPr>
            <w:r>
              <w:rPr>
                <w:rFonts w:ascii="Times New Roman" w:eastAsia="Times New Roman" w:hAnsi="Times New Roman" w:cs="Times New Roman"/>
                <w:sz w:val="20"/>
                <w:szCs w:val="20"/>
              </w:rPr>
              <w:t>3 450 000,00</w:t>
            </w:r>
          </w:p>
        </w:tc>
        <w:tc>
          <w:tcPr>
            <w:tcW w:w="1706" w:type="dxa"/>
            <w:tcBorders>
              <w:top w:val="nil"/>
              <w:left w:val="nil"/>
              <w:bottom w:val="single" w:sz="4" w:space="0" w:color="auto"/>
              <w:right w:val="single" w:sz="4" w:space="0" w:color="auto"/>
            </w:tcBorders>
            <w:shd w:val="clear" w:color="auto" w:fill="auto"/>
            <w:vAlign w:val="bottom"/>
          </w:tcPr>
          <w:p w14:paraId="49CFAECC" w14:textId="3B63A4F3" w:rsidR="00B14AED" w:rsidRPr="00FD6590" w:rsidRDefault="00957140" w:rsidP="004F64F8">
            <w:pPr>
              <w:jc w:val="center"/>
              <w:rPr>
                <w:rFonts w:ascii="Times New Roman" w:eastAsia="Calibri" w:hAnsi="Times New Roman" w:cs="Times New Roman"/>
                <w:sz w:val="20"/>
                <w:szCs w:val="20"/>
              </w:rPr>
            </w:pPr>
            <w:r>
              <w:rPr>
                <w:rFonts w:ascii="Times New Roman" w:eastAsia="Times New Roman" w:hAnsi="Times New Roman" w:cs="Times New Roman"/>
                <w:sz w:val="20"/>
                <w:szCs w:val="20"/>
              </w:rPr>
              <w:t>3 450 000,00</w:t>
            </w:r>
          </w:p>
        </w:tc>
        <w:tc>
          <w:tcPr>
            <w:tcW w:w="1838" w:type="dxa"/>
            <w:tcBorders>
              <w:top w:val="nil"/>
              <w:left w:val="nil"/>
              <w:bottom w:val="single" w:sz="4" w:space="0" w:color="auto"/>
              <w:right w:val="single" w:sz="4" w:space="0" w:color="auto"/>
            </w:tcBorders>
            <w:shd w:val="clear" w:color="auto" w:fill="auto"/>
            <w:vAlign w:val="bottom"/>
          </w:tcPr>
          <w:p w14:paraId="3F71B5A8" w14:textId="0DDDF309" w:rsidR="00B14AED" w:rsidRPr="00FD6590" w:rsidRDefault="00957140" w:rsidP="004F64F8">
            <w:pPr>
              <w:jc w:val="center"/>
              <w:rPr>
                <w:rFonts w:ascii="Times New Roman" w:eastAsia="Calibri" w:hAnsi="Times New Roman" w:cs="Times New Roman"/>
                <w:sz w:val="20"/>
                <w:szCs w:val="20"/>
              </w:rPr>
            </w:pPr>
            <w:r>
              <w:rPr>
                <w:rFonts w:ascii="Times New Roman" w:eastAsia="Times New Roman" w:hAnsi="Times New Roman" w:cs="Times New Roman"/>
                <w:sz w:val="20"/>
                <w:szCs w:val="20"/>
              </w:rPr>
              <w:t>10 350 000,00</w:t>
            </w:r>
          </w:p>
        </w:tc>
      </w:tr>
      <w:tr w:rsidR="00B14AED" w:rsidRPr="003B55EF" w14:paraId="018F1191" w14:textId="77777777" w:rsidTr="004F64F8">
        <w:trPr>
          <w:gridAfter w:val="1"/>
          <w:wAfter w:w="11" w:type="dxa"/>
          <w:trHeight w:val="300"/>
        </w:trPr>
        <w:tc>
          <w:tcPr>
            <w:tcW w:w="1892" w:type="dxa"/>
            <w:vMerge/>
            <w:tcBorders>
              <w:left w:val="single" w:sz="4" w:space="0" w:color="auto"/>
              <w:right w:val="single" w:sz="4" w:space="0" w:color="auto"/>
            </w:tcBorders>
            <w:vAlign w:val="center"/>
          </w:tcPr>
          <w:p w14:paraId="6840E4E9" w14:textId="77777777" w:rsidR="00B14AED" w:rsidRPr="00FD6590" w:rsidRDefault="00B14AED" w:rsidP="004F64F8">
            <w:pPr>
              <w:rPr>
                <w:rFonts w:ascii="Times New Roman" w:eastAsia="Calibri" w:hAnsi="Times New Roman" w:cs="Times New Roman"/>
                <w:sz w:val="20"/>
                <w:szCs w:val="20"/>
                <w:lang w:eastAsia="ar-SA"/>
              </w:rPr>
            </w:pPr>
          </w:p>
        </w:tc>
        <w:tc>
          <w:tcPr>
            <w:tcW w:w="3075" w:type="dxa"/>
            <w:vMerge/>
            <w:tcBorders>
              <w:left w:val="single" w:sz="4" w:space="0" w:color="auto"/>
              <w:right w:val="single" w:sz="4" w:space="0" w:color="auto"/>
            </w:tcBorders>
            <w:vAlign w:val="center"/>
          </w:tcPr>
          <w:p w14:paraId="1C9AA2AD" w14:textId="77777777" w:rsidR="00B14AED" w:rsidRPr="00FD6590" w:rsidRDefault="00B14AED" w:rsidP="004F64F8">
            <w:pPr>
              <w:rPr>
                <w:rFonts w:ascii="Times New Roman" w:eastAsia="Calibri" w:hAnsi="Times New Roman" w:cs="Times New Roman"/>
                <w:sz w:val="20"/>
                <w:szCs w:val="20"/>
                <w:lang w:eastAsia="ar-SA"/>
              </w:rPr>
            </w:pPr>
          </w:p>
        </w:tc>
        <w:tc>
          <w:tcPr>
            <w:tcW w:w="3115" w:type="dxa"/>
            <w:tcBorders>
              <w:top w:val="single" w:sz="4" w:space="0" w:color="auto"/>
              <w:left w:val="single" w:sz="4" w:space="0" w:color="auto"/>
              <w:bottom w:val="single" w:sz="4" w:space="0" w:color="000000"/>
              <w:right w:val="nil"/>
            </w:tcBorders>
          </w:tcPr>
          <w:p w14:paraId="735F8D21" w14:textId="77777777" w:rsidR="00B14AED" w:rsidRPr="00FD6590" w:rsidRDefault="00B14AED" w:rsidP="004F64F8">
            <w:pPr>
              <w:rPr>
                <w:rFonts w:ascii="Times New Roman" w:eastAsia="Calibri" w:hAnsi="Times New Roman" w:cs="Times New Roman"/>
                <w:sz w:val="20"/>
                <w:szCs w:val="20"/>
              </w:rPr>
            </w:pPr>
            <w:r w:rsidRPr="00FD6590">
              <w:rPr>
                <w:rFonts w:ascii="Times New Roman" w:eastAsia="Calibri" w:hAnsi="Times New Roman" w:cs="Times New Roman"/>
                <w:sz w:val="20"/>
                <w:szCs w:val="20"/>
              </w:rPr>
              <w:t xml:space="preserve">в том числе:           </w:t>
            </w:r>
          </w:p>
        </w:tc>
        <w:tc>
          <w:tcPr>
            <w:tcW w:w="1748" w:type="dxa"/>
            <w:tcBorders>
              <w:top w:val="single" w:sz="4" w:space="0" w:color="auto"/>
              <w:left w:val="single" w:sz="4" w:space="0" w:color="000000"/>
              <w:bottom w:val="single" w:sz="4" w:space="0" w:color="auto"/>
              <w:right w:val="nil"/>
            </w:tcBorders>
          </w:tcPr>
          <w:p w14:paraId="33B6135D" w14:textId="77777777" w:rsidR="00B14AED" w:rsidRPr="00FD6590" w:rsidRDefault="00B14AED" w:rsidP="004F64F8">
            <w:pPr>
              <w:jc w:val="center"/>
              <w:rPr>
                <w:rFonts w:ascii="Times New Roman" w:eastAsia="Calibri" w:hAnsi="Times New Roman" w:cs="Times New Roman"/>
                <w:sz w:val="20"/>
                <w:szCs w:val="20"/>
              </w:rPr>
            </w:pPr>
          </w:p>
        </w:tc>
        <w:tc>
          <w:tcPr>
            <w:tcW w:w="1744" w:type="dxa"/>
            <w:tcBorders>
              <w:top w:val="single" w:sz="4" w:space="0" w:color="auto"/>
              <w:left w:val="single" w:sz="4" w:space="0" w:color="000000"/>
              <w:bottom w:val="single" w:sz="4" w:space="0" w:color="000000"/>
              <w:right w:val="nil"/>
            </w:tcBorders>
          </w:tcPr>
          <w:p w14:paraId="6B11B1AC" w14:textId="77777777" w:rsidR="00B14AED" w:rsidRPr="00FD6590" w:rsidRDefault="00B14AED" w:rsidP="004F64F8">
            <w:pPr>
              <w:jc w:val="center"/>
              <w:rPr>
                <w:rFonts w:ascii="Times New Roman" w:eastAsia="Calibri" w:hAnsi="Times New Roman" w:cs="Times New Roman"/>
                <w:sz w:val="20"/>
                <w:szCs w:val="20"/>
              </w:rPr>
            </w:pPr>
          </w:p>
        </w:tc>
        <w:tc>
          <w:tcPr>
            <w:tcW w:w="1706" w:type="dxa"/>
            <w:tcBorders>
              <w:top w:val="single" w:sz="4" w:space="0" w:color="auto"/>
              <w:left w:val="single" w:sz="4" w:space="0" w:color="000000"/>
              <w:bottom w:val="single" w:sz="4" w:space="0" w:color="000000"/>
              <w:right w:val="nil"/>
            </w:tcBorders>
          </w:tcPr>
          <w:p w14:paraId="20D9F9FD" w14:textId="77777777" w:rsidR="00B14AED" w:rsidRPr="00FD6590" w:rsidRDefault="00B14AED" w:rsidP="004F64F8">
            <w:pPr>
              <w:jc w:val="center"/>
              <w:rPr>
                <w:rFonts w:ascii="Times New Roman" w:eastAsia="Calibri" w:hAnsi="Times New Roman" w:cs="Times New Roman"/>
                <w:sz w:val="20"/>
                <w:szCs w:val="20"/>
              </w:rPr>
            </w:pPr>
          </w:p>
        </w:tc>
        <w:tc>
          <w:tcPr>
            <w:tcW w:w="1838" w:type="dxa"/>
            <w:tcBorders>
              <w:top w:val="single" w:sz="4" w:space="0" w:color="auto"/>
              <w:left w:val="single" w:sz="4" w:space="0" w:color="000000"/>
              <w:bottom w:val="single" w:sz="4" w:space="0" w:color="000000"/>
              <w:right w:val="single" w:sz="4" w:space="0" w:color="000000"/>
            </w:tcBorders>
          </w:tcPr>
          <w:p w14:paraId="655824F7" w14:textId="77777777" w:rsidR="00B14AED" w:rsidRPr="00FD6590" w:rsidRDefault="00B14AED" w:rsidP="004F64F8">
            <w:pPr>
              <w:jc w:val="center"/>
              <w:rPr>
                <w:rFonts w:ascii="Times New Roman" w:eastAsia="Calibri" w:hAnsi="Times New Roman" w:cs="Times New Roman"/>
                <w:sz w:val="20"/>
                <w:szCs w:val="20"/>
              </w:rPr>
            </w:pPr>
          </w:p>
        </w:tc>
      </w:tr>
      <w:tr w:rsidR="00B14AED" w:rsidRPr="003B55EF" w14:paraId="19E379CF" w14:textId="77777777" w:rsidTr="004F64F8">
        <w:trPr>
          <w:gridAfter w:val="1"/>
          <w:wAfter w:w="11" w:type="dxa"/>
          <w:trHeight w:val="300"/>
        </w:trPr>
        <w:tc>
          <w:tcPr>
            <w:tcW w:w="1892" w:type="dxa"/>
            <w:vMerge/>
            <w:tcBorders>
              <w:left w:val="single" w:sz="4" w:space="0" w:color="auto"/>
              <w:right w:val="single" w:sz="4" w:space="0" w:color="auto"/>
            </w:tcBorders>
            <w:vAlign w:val="center"/>
          </w:tcPr>
          <w:p w14:paraId="68A1A87D" w14:textId="77777777" w:rsidR="00B14AED" w:rsidRPr="00FD6590" w:rsidRDefault="00B14AED" w:rsidP="004F64F8">
            <w:pPr>
              <w:rPr>
                <w:rFonts w:ascii="Times New Roman" w:eastAsia="Calibri" w:hAnsi="Times New Roman" w:cs="Times New Roman"/>
                <w:sz w:val="20"/>
                <w:szCs w:val="20"/>
                <w:lang w:eastAsia="ar-SA"/>
              </w:rPr>
            </w:pPr>
          </w:p>
        </w:tc>
        <w:tc>
          <w:tcPr>
            <w:tcW w:w="3075" w:type="dxa"/>
            <w:vMerge/>
            <w:tcBorders>
              <w:left w:val="single" w:sz="4" w:space="0" w:color="auto"/>
              <w:right w:val="single" w:sz="4" w:space="0" w:color="auto"/>
            </w:tcBorders>
            <w:vAlign w:val="center"/>
          </w:tcPr>
          <w:p w14:paraId="1CC9A1D3" w14:textId="77777777" w:rsidR="00B14AED" w:rsidRPr="00FD6590" w:rsidRDefault="00B14AED" w:rsidP="004F64F8">
            <w:pPr>
              <w:rPr>
                <w:rFonts w:ascii="Times New Roman" w:eastAsia="Calibri" w:hAnsi="Times New Roman" w:cs="Times New Roman"/>
                <w:sz w:val="20"/>
                <w:szCs w:val="20"/>
                <w:lang w:eastAsia="ar-SA"/>
              </w:rPr>
            </w:pPr>
          </w:p>
        </w:tc>
        <w:tc>
          <w:tcPr>
            <w:tcW w:w="3115" w:type="dxa"/>
            <w:tcBorders>
              <w:top w:val="nil"/>
              <w:left w:val="single" w:sz="4" w:space="0" w:color="auto"/>
              <w:bottom w:val="single" w:sz="4" w:space="0" w:color="000000"/>
              <w:right w:val="nil"/>
            </w:tcBorders>
          </w:tcPr>
          <w:p w14:paraId="7E51D57E" w14:textId="77777777" w:rsidR="00B14AED" w:rsidRPr="00FD6590" w:rsidRDefault="00B14AED" w:rsidP="004F64F8">
            <w:pPr>
              <w:rPr>
                <w:rFonts w:ascii="Times New Roman" w:eastAsia="Calibri" w:hAnsi="Times New Roman" w:cs="Times New Roman"/>
                <w:sz w:val="20"/>
                <w:szCs w:val="20"/>
              </w:rPr>
            </w:pPr>
            <w:r w:rsidRPr="00FD6590">
              <w:rPr>
                <w:rFonts w:ascii="Times New Roman" w:eastAsia="Calibri" w:hAnsi="Times New Roman" w:cs="Times New Roman"/>
                <w:sz w:val="20"/>
                <w:szCs w:val="20"/>
              </w:rPr>
              <w:t xml:space="preserve">федеральный бюджет </w:t>
            </w:r>
          </w:p>
        </w:tc>
        <w:tc>
          <w:tcPr>
            <w:tcW w:w="1748" w:type="dxa"/>
            <w:tcBorders>
              <w:top w:val="single" w:sz="4" w:space="0" w:color="auto"/>
              <w:left w:val="single" w:sz="4" w:space="0" w:color="auto"/>
              <w:bottom w:val="single" w:sz="4" w:space="0" w:color="auto"/>
              <w:right w:val="single" w:sz="4" w:space="0" w:color="auto"/>
            </w:tcBorders>
          </w:tcPr>
          <w:p w14:paraId="24784BAB" w14:textId="77777777" w:rsidR="00B14AED" w:rsidRPr="00FD6590" w:rsidRDefault="00B14AED" w:rsidP="004F64F8">
            <w:pPr>
              <w:jc w:val="center"/>
              <w:rPr>
                <w:rFonts w:ascii="Times New Roman" w:eastAsia="Calibri" w:hAnsi="Times New Roman" w:cs="Times New Roman"/>
                <w:sz w:val="20"/>
                <w:szCs w:val="20"/>
              </w:rPr>
            </w:pPr>
            <w:r w:rsidRPr="00FD6590">
              <w:rPr>
                <w:rFonts w:ascii="Times New Roman" w:eastAsia="Calibri" w:hAnsi="Times New Roman" w:cs="Times New Roman"/>
                <w:sz w:val="20"/>
                <w:szCs w:val="20"/>
              </w:rPr>
              <w:t>0,0</w:t>
            </w:r>
          </w:p>
        </w:tc>
        <w:tc>
          <w:tcPr>
            <w:tcW w:w="1744" w:type="dxa"/>
            <w:tcBorders>
              <w:top w:val="single" w:sz="4" w:space="0" w:color="auto"/>
              <w:left w:val="single" w:sz="4" w:space="0" w:color="auto"/>
              <w:bottom w:val="single" w:sz="4" w:space="0" w:color="auto"/>
              <w:right w:val="single" w:sz="4" w:space="0" w:color="auto"/>
            </w:tcBorders>
          </w:tcPr>
          <w:p w14:paraId="35FBB391" w14:textId="77777777" w:rsidR="00B14AED" w:rsidRPr="00FD6590" w:rsidRDefault="00B14AED" w:rsidP="004F64F8">
            <w:pPr>
              <w:jc w:val="center"/>
              <w:rPr>
                <w:rFonts w:ascii="Times New Roman" w:eastAsia="Calibri" w:hAnsi="Times New Roman" w:cs="Times New Roman"/>
                <w:sz w:val="20"/>
                <w:szCs w:val="20"/>
              </w:rPr>
            </w:pPr>
            <w:r w:rsidRPr="00FD6590">
              <w:rPr>
                <w:rFonts w:ascii="Times New Roman" w:eastAsia="Calibri" w:hAnsi="Times New Roman" w:cs="Times New Roman"/>
                <w:sz w:val="20"/>
                <w:szCs w:val="20"/>
              </w:rPr>
              <w:t>0,0</w:t>
            </w:r>
          </w:p>
        </w:tc>
        <w:tc>
          <w:tcPr>
            <w:tcW w:w="1706" w:type="dxa"/>
            <w:tcBorders>
              <w:top w:val="single" w:sz="4" w:space="0" w:color="auto"/>
              <w:left w:val="single" w:sz="4" w:space="0" w:color="auto"/>
              <w:bottom w:val="single" w:sz="4" w:space="0" w:color="auto"/>
              <w:right w:val="single" w:sz="4" w:space="0" w:color="auto"/>
            </w:tcBorders>
          </w:tcPr>
          <w:p w14:paraId="1424905A" w14:textId="77777777" w:rsidR="00B14AED" w:rsidRPr="00FD6590" w:rsidRDefault="00B14AED" w:rsidP="004F64F8">
            <w:pPr>
              <w:jc w:val="center"/>
              <w:rPr>
                <w:rFonts w:ascii="Times New Roman" w:eastAsia="Calibri" w:hAnsi="Times New Roman" w:cs="Times New Roman"/>
                <w:sz w:val="20"/>
                <w:szCs w:val="20"/>
              </w:rPr>
            </w:pPr>
            <w:r w:rsidRPr="00FD6590">
              <w:rPr>
                <w:rFonts w:ascii="Times New Roman" w:eastAsia="Calibri" w:hAnsi="Times New Roman" w:cs="Times New Roman"/>
                <w:sz w:val="20"/>
                <w:szCs w:val="20"/>
              </w:rPr>
              <w:t>0,0</w:t>
            </w:r>
          </w:p>
        </w:tc>
        <w:tc>
          <w:tcPr>
            <w:tcW w:w="1838" w:type="dxa"/>
            <w:tcBorders>
              <w:top w:val="single" w:sz="4" w:space="0" w:color="auto"/>
              <w:left w:val="single" w:sz="4" w:space="0" w:color="auto"/>
              <w:bottom w:val="single" w:sz="4" w:space="0" w:color="auto"/>
              <w:right w:val="single" w:sz="4" w:space="0" w:color="auto"/>
            </w:tcBorders>
          </w:tcPr>
          <w:p w14:paraId="59C29BE5" w14:textId="77777777" w:rsidR="00B14AED" w:rsidRPr="00FD6590" w:rsidRDefault="00B14AED" w:rsidP="004F64F8">
            <w:pPr>
              <w:jc w:val="center"/>
              <w:rPr>
                <w:rFonts w:ascii="Times New Roman" w:eastAsia="Calibri" w:hAnsi="Times New Roman" w:cs="Times New Roman"/>
                <w:sz w:val="20"/>
                <w:szCs w:val="20"/>
              </w:rPr>
            </w:pPr>
            <w:r w:rsidRPr="00FD6590">
              <w:rPr>
                <w:rFonts w:ascii="Times New Roman" w:eastAsia="Calibri" w:hAnsi="Times New Roman" w:cs="Times New Roman"/>
                <w:sz w:val="20"/>
                <w:szCs w:val="20"/>
              </w:rPr>
              <w:t>0,0</w:t>
            </w:r>
          </w:p>
        </w:tc>
      </w:tr>
      <w:tr w:rsidR="00957140" w:rsidRPr="003B55EF" w14:paraId="40C2A911" w14:textId="77777777" w:rsidTr="004F64F8">
        <w:trPr>
          <w:gridAfter w:val="1"/>
          <w:wAfter w:w="11" w:type="dxa"/>
          <w:trHeight w:val="300"/>
        </w:trPr>
        <w:tc>
          <w:tcPr>
            <w:tcW w:w="1892" w:type="dxa"/>
            <w:vMerge/>
            <w:tcBorders>
              <w:left w:val="single" w:sz="4" w:space="0" w:color="auto"/>
              <w:right w:val="single" w:sz="4" w:space="0" w:color="auto"/>
            </w:tcBorders>
            <w:vAlign w:val="center"/>
          </w:tcPr>
          <w:p w14:paraId="46C4B6F7" w14:textId="77777777" w:rsidR="00957140" w:rsidRPr="00FD6590" w:rsidRDefault="00957140" w:rsidP="00957140">
            <w:pPr>
              <w:rPr>
                <w:rFonts w:ascii="Times New Roman" w:eastAsia="Calibri" w:hAnsi="Times New Roman" w:cs="Times New Roman"/>
                <w:sz w:val="20"/>
                <w:szCs w:val="20"/>
                <w:lang w:eastAsia="ar-SA"/>
              </w:rPr>
            </w:pPr>
          </w:p>
        </w:tc>
        <w:tc>
          <w:tcPr>
            <w:tcW w:w="3075" w:type="dxa"/>
            <w:vMerge/>
            <w:tcBorders>
              <w:left w:val="single" w:sz="4" w:space="0" w:color="auto"/>
              <w:right w:val="single" w:sz="4" w:space="0" w:color="auto"/>
            </w:tcBorders>
            <w:vAlign w:val="center"/>
          </w:tcPr>
          <w:p w14:paraId="03AC077D" w14:textId="77777777" w:rsidR="00957140" w:rsidRPr="00FD6590" w:rsidRDefault="00957140" w:rsidP="00957140">
            <w:pPr>
              <w:rPr>
                <w:rFonts w:ascii="Times New Roman" w:eastAsia="Calibri" w:hAnsi="Times New Roman" w:cs="Times New Roman"/>
                <w:sz w:val="20"/>
                <w:szCs w:val="20"/>
                <w:lang w:eastAsia="ar-SA"/>
              </w:rPr>
            </w:pPr>
          </w:p>
        </w:tc>
        <w:tc>
          <w:tcPr>
            <w:tcW w:w="3115" w:type="dxa"/>
            <w:tcBorders>
              <w:top w:val="nil"/>
              <w:left w:val="single" w:sz="4" w:space="0" w:color="auto"/>
              <w:bottom w:val="single" w:sz="4" w:space="0" w:color="000000"/>
              <w:right w:val="single" w:sz="4" w:space="0" w:color="auto"/>
            </w:tcBorders>
          </w:tcPr>
          <w:p w14:paraId="79A7ED25" w14:textId="77777777" w:rsidR="00957140" w:rsidRPr="00FD6590" w:rsidRDefault="00957140" w:rsidP="00957140">
            <w:pPr>
              <w:rPr>
                <w:rFonts w:ascii="Times New Roman" w:eastAsia="Calibri" w:hAnsi="Times New Roman" w:cs="Times New Roman"/>
                <w:sz w:val="20"/>
                <w:szCs w:val="20"/>
              </w:rPr>
            </w:pPr>
            <w:r w:rsidRPr="00FD6590">
              <w:rPr>
                <w:rFonts w:ascii="Times New Roman" w:eastAsia="Calibri" w:hAnsi="Times New Roman" w:cs="Times New Roman"/>
                <w:sz w:val="20"/>
                <w:szCs w:val="20"/>
              </w:rPr>
              <w:t xml:space="preserve">краевой бюджет           </w:t>
            </w:r>
          </w:p>
        </w:tc>
        <w:tc>
          <w:tcPr>
            <w:tcW w:w="1748" w:type="dxa"/>
            <w:tcBorders>
              <w:top w:val="nil"/>
              <w:left w:val="nil"/>
              <w:bottom w:val="single" w:sz="4" w:space="0" w:color="auto"/>
              <w:right w:val="single" w:sz="4" w:space="0" w:color="auto"/>
            </w:tcBorders>
            <w:shd w:val="clear" w:color="auto" w:fill="auto"/>
            <w:vAlign w:val="bottom"/>
          </w:tcPr>
          <w:p w14:paraId="3A41A11F" w14:textId="5E47C617" w:rsidR="00957140" w:rsidRPr="00FB71E1" w:rsidRDefault="00957140" w:rsidP="00957140">
            <w:pPr>
              <w:jc w:val="center"/>
              <w:rPr>
                <w:rFonts w:ascii="Times New Roman" w:eastAsia="Calibri" w:hAnsi="Times New Roman" w:cs="Times New Roman"/>
                <w:sz w:val="20"/>
                <w:szCs w:val="20"/>
              </w:rPr>
            </w:pPr>
            <w:r>
              <w:rPr>
                <w:rFonts w:ascii="Times New Roman" w:eastAsia="Times New Roman" w:hAnsi="Times New Roman" w:cs="Times New Roman"/>
                <w:sz w:val="20"/>
                <w:szCs w:val="20"/>
              </w:rPr>
              <w:t>3 450 000,00</w:t>
            </w:r>
          </w:p>
        </w:tc>
        <w:tc>
          <w:tcPr>
            <w:tcW w:w="1744" w:type="dxa"/>
            <w:tcBorders>
              <w:top w:val="nil"/>
              <w:left w:val="nil"/>
              <w:bottom w:val="single" w:sz="4" w:space="0" w:color="auto"/>
              <w:right w:val="single" w:sz="4" w:space="0" w:color="auto"/>
            </w:tcBorders>
            <w:shd w:val="clear" w:color="auto" w:fill="auto"/>
            <w:vAlign w:val="bottom"/>
          </w:tcPr>
          <w:p w14:paraId="02CF05B2" w14:textId="1CC43451" w:rsidR="00957140" w:rsidRPr="00FB71E1" w:rsidRDefault="00957140" w:rsidP="00957140">
            <w:pPr>
              <w:jc w:val="center"/>
              <w:rPr>
                <w:rFonts w:ascii="Times New Roman" w:eastAsia="Calibri" w:hAnsi="Times New Roman" w:cs="Times New Roman"/>
                <w:sz w:val="20"/>
                <w:szCs w:val="20"/>
              </w:rPr>
            </w:pPr>
            <w:r>
              <w:rPr>
                <w:rFonts w:ascii="Times New Roman" w:eastAsia="Times New Roman" w:hAnsi="Times New Roman" w:cs="Times New Roman"/>
                <w:sz w:val="20"/>
                <w:szCs w:val="20"/>
              </w:rPr>
              <w:t>3 450 000,00</w:t>
            </w:r>
          </w:p>
        </w:tc>
        <w:tc>
          <w:tcPr>
            <w:tcW w:w="1706" w:type="dxa"/>
            <w:tcBorders>
              <w:top w:val="nil"/>
              <w:left w:val="nil"/>
              <w:bottom w:val="single" w:sz="4" w:space="0" w:color="auto"/>
              <w:right w:val="single" w:sz="4" w:space="0" w:color="auto"/>
            </w:tcBorders>
            <w:shd w:val="clear" w:color="auto" w:fill="auto"/>
            <w:vAlign w:val="bottom"/>
          </w:tcPr>
          <w:p w14:paraId="5B1A3290" w14:textId="606CCCF4" w:rsidR="00957140" w:rsidRPr="00FB71E1" w:rsidRDefault="00957140" w:rsidP="00957140">
            <w:pPr>
              <w:jc w:val="center"/>
              <w:rPr>
                <w:rFonts w:ascii="Times New Roman" w:eastAsia="Calibri" w:hAnsi="Times New Roman" w:cs="Times New Roman"/>
                <w:sz w:val="20"/>
                <w:szCs w:val="20"/>
              </w:rPr>
            </w:pPr>
            <w:r>
              <w:rPr>
                <w:rFonts w:ascii="Times New Roman" w:eastAsia="Times New Roman" w:hAnsi="Times New Roman" w:cs="Times New Roman"/>
                <w:sz w:val="20"/>
                <w:szCs w:val="20"/>
              </w:rPr>
              <w:t>3 450 000,00</w:t>
            </w:r>
          </w:p>
        </w:tc>
        <w:tc>
          <w:tcPr>
            <w:tcW w:w="1838" w:type="dxa"/>
            <w:tcBorders>
              <w:top w:val="nil"/>
              <w:left w:val="nil"/>
              <w:bottom w:val="single" w:sz="4" w:space="0" w:color="auto"/>
              <w:right w:val="single" w:sz="4" w:space="0" w:color="auto"/>
            </w:tcBorders>
            <w:shd w:val="clear" w:color="auto" w:fill="auto"/>
            <w:vAlign w:val="bottom"/>
          </w:tcPr>
          <w:p w14:paraId="1712A14C" w14:textId="0E5288CC" w:rsidR="00957140" w:rsidRPr="00FB71E1" w:rsidRDefault="00957140" w:rsidP="00957140">
            <w:pPr>
              <w:jc w:val="center"/>
              <w:rPr>
                <w:rFonts w:ascii="Times New Roman" w:eastAsia="Calibri" w:hAnsi="Times New Roman" w:cs="Times New Roman"/>
                <w:sz w:val="20"/>
                <w:szCs w:val="20"/>
              </w:rPr>
            </w:pPr>
            <w:r>
              <w:rPr>
                <w:rFonts w:ascii="Times New Roman" w:eastAsia="Times New Roman" w:hAnsi="Times New Roman" w:cs="Times New Roman"/>
                <w:sz w:val="20"/>
                <w:szCs w:val="20"/>
              </w:rPr>
              <w:t>10 350 000,00</w:t>
            </w:r>
          </w:p>
        </w:tc>
      </w:tr>
      <w:tr w:rsidR="00B14AED" w:rsidRPr="003B55EF" w14:paraId="209DCDA8" w14:textId="77777777" w:rsidTr="004F64F8">
        <w:trPr>
          <w:gridAfter w:val="1"/>
          <w:wAfter w:w="11" w:type="dxa"/>
          <w:trHeight w:val="300"/>
        </w:trPr>
        <w:tc>
          <w:tcPr>
            <w:tcW w:w="1892" w:type="dxa"/>
            <w:vMerge/>
            <w:tcBorders>
              <w:left w:val="single" w:sz="4" w:space="0" w:color="auto"/>
              <w:right w:val="single" w:sz="4" w:space="0" w:color="auto"/>
            </w:tcBorders>
            <w:vAlign w:val="center"/>
          </w:tcPr>
          <w:p w14:paraId="06DCBD75" w14:textId="77777777" w:rsidR="00B14AED" w:rsidRPr="00FD6590" w:rsidRDefault="00B14AED" w:rsidP="004F64F8">
            <w:pPr>
              <w:rPr>
                <w:rFonts w:ascii="Times New Roman" w:eastAsia="Calibri" w:hAnsi="Times New Roman" w:cs="Times New Roman"/>
                <w:sz w:val="20"/>
                <w:szCs w:val="20"/>
                <w:lang w:eastAsia="ar-SA"/>
              </w:rPr>
            </w:pPr>
          </w:p>
        </w:tc>
        <w:tc>
          <w:tcPr>
            <w:tcW w:w="3075" w:type="dxa"/>
            <w:vMerge/>
            <w:tcBorders>
              <w:left w:val="single" w:sz="4" w:space="0" w:color="auto"/>
              <w:right w:val="single" w:sz="4" w:space="0" w:color="auto"/>
            </w:tcBorders>
            <w:vAlign w:val="center"/>
          </w:tcPr>
          <w:p w14:paraId="5D5CE188" w14:textId="77777777" w:rsidR="00B14AED" w:rsidRPr="00FD6590" w:rsidRDefault="00B14AED" w:rsidP="004F64F8">
            <w:pPr>
              <w:rPr>
                <w:rFonts w:ascii="Times New Roman" w:eastAsia="Calibri" w:hAnsi="Times New Roman" w:cs="Times New Roman"/>
                <w:sz w:val="20"/>
                <w:szCs w:val="20"/>
                <w:lang w:eastAsia="ar-SA"/>
              </w:rPr>
            </w:pPr>
          </w:p>
        </w:tc>
        <w:tc>
          <w:tcPr>
            <w:tcW w:w="3115" w:type="dxa"/>
            <w:tcBorders>
              <w:top w:val="nil"/>
              <w:left w:val="single" w:sz="4" w:space="0" w:color="auto"/>
              <w:bottom w:val="single" w:sz="4" w:space="0" w:color="000000"/>
              <w:right w:val="nil"/>
            </w:tcBorders>
          </w:tcPr>
          <w:p w14:paraId="4F4508CE" w14:textId="77777777" w:rsidR="00B14AED" w:rsidRPr="00FD6590" w:rsidRDefault="00B14AED" w:rsidP="004F64F8">
            <w:pPr>
              <w:rPr>
                <w:rFonts w:ascii="Times New Roman" w:eastAsia="Calibri" w:hAnsi="Times New Roman" w:cs="Times New Roman"/>
                <w:sz w:val="20"/>
                <w:szCs w:val="20"/>
              </w:rPr>
            </w:pPr>
            <w:r w:rsidRPr="00FD6590">
              <w:rPr>
                <w:rFonts w:ascii="Times New Roman" w:eastAsia="Calibri" w:hAnsi="Times New Roman" w:cs="Times New Roman"/>
                <w:sz w:val="20"/>
                <w:szCs w:val="20"/>
              </w:rPr>
              <w:t xml:space="preserve">внебюджетные источники                 </w:t>
            </w:r>
          </w:p>
        </w:tc>
        <w:tc>
          <w:tcPr>
            <w:tcW w:w="1748" w:type="dxa"/>
            <w:tcBorders>
              <w:top w:val="single" w:sz="4" w:space="0" w:color="auto"/>
              <w:left w:val="single" w:sz="4" w:space="0" w:color="auto"/>
              <w:bottom w:val="single" w:sz="4" w:space="0" w:color="auto"/>
              <w:right w:val="single" w:sz="4" w:space="0" w:color="auto"/>
            </w:tcBorders>
          </w:tcPr>
          <w:p w14:paraId="266F9DFB" w14:textId="46D68646" w:rsidR="00B14AED" w:rsidRPr="00FD6590" w:rsidRDefault="00B14AED" w:rsidP="004F64F8">
            <w:pPr>
              <w:jc w:val="center"/>
              <w:rPr>
                <w:rFonts w:ascii="Times New Roman" w:eastAsia="Calibri" w:hAnsi="Times New Roman" w:cs="Times New Roman"/>
                <w:sz w:val="20"/>
                <w:szCs w:val="20"/>
              </w:rPr>
            </w:pPr>
            <w:r w:rsidRPr="00FD6590">
              <w:rPr>
                <w:rFonts w:ascii="Times New Roman" w:eastAsia="Calibri" w:hAnsi="Times New Roman" w:cs="Times New Roman"/>
                <w:sz w:val="20"/>
                <w:szCs w:val="20"/>
              </w:rPr>
              <w:t>0</w:t>
            </w:r>
          </w:p>
        </w:tc>
        <w:tc>
          <w:tcPr>
            <w:tcW w:w="1744" w:type="dxa"/>
            <w:tcBorders>
              <w:top w:val="single" w:sz="4" w:space="0" w:color="auto"/>
              <w:left w:val="single" w:sz="4" w:space="0" w:color="auto"/>
              <w:bottom w:val="single" w:sz="4" w:space="0" w:color="auto"/>
              <w:right w:val="single" w:sz="4" w:space="0" w:color="auto"/>
            </w:tcBorders>
          </w:tcPr>
          <w:p w14:paraId="230C632D" w14:textId="64BBE402" w:rsidR="00B14AED" w:rsidRPr="00FD6590" w:rsidRDefault="00B14AED" w:rsidP="004F64F8">
            <w:pPr>
              <w:jc w:val="center"/>
              <w:rPr>
                <w:rFonts w:ascii="Times New Roman" w:eastAsia="Calibri" w:hAnsi="Times New Roman" w:cs="Times New Roman"/>
                <w:sz w:val="20"/>
                <w:szCs w:val="20"/>
              </w:rPr>
            </w:pPr>
            <w:r w:rsidRPr="00FD6590">
              <w:rPr>
                <w:rFonts w:ascii="Times New Roman" w:eastAsia="Calibri" w:hAnsi="Times New Roman" w:cs="Times New Roman"/>
                <w:sz w:val="20"/>
                <w:szCs w:val="20"/>
              </w:rPr>
              <w:t>0</w:t>
            </w:r>
          </w:p>
        </w:tc>
        <w:tc>
          <w:tcPr>
            <w:tcW w:w="1706" w:type="dxa"/>
            <w:tcBorders>
              <w:top w:val="single" w:sz="4" w:space="0" w:color="auto"/>
              <w:left w:val="single" w:sz="4" w:space="0" w:color="auto"/>
              <w:bottom w:val="single" w:sz="4" w:space="0" w:color="auto"/>
              <w:right w:val="single" w:sz="4" w:space="0" w:color="auto"/>
            </w:tcBorders>
          </w:tcPr>
          <w:p w14:paraId="2D4589A5" w14:textId="52D0E003" w:rsidR="00B14AED" w:rsidRPr="00FD6590" w:rsidRDefault="00B14AED" w:rsidP="004F64F8">
            <w:pPr>
              <w:jc w:val="center"/>
              <w:rPr>
                <w:rFonts w:ascii="Times New Roman" w:eastAsia="Calibri" w:hAnsi="Times New Roman" w:cs="Times New Roman"/>
                <w:sz w:val="20"/>
                <w:szCs w:val="20"/>
              </w:rPr>
            </w:pPr>
            <w:r w:rsidRPr="00FD6590">
              <w:rPr>
                <w:rFonts w:ascii="Times New Roman" w:eastAsia="Calibri" w:hAnsi="Times New Roman" w:cs="Times New Roman"/>
                <w:sz w:val="20"/>
                <w:szCs w:val="20"/>
              </w:rPr>
              <w:t>0</w:t>
            </w:r>
          </w:p>
        </w:tc>
        <w:tc>
          <w:tcPr>
            <w:tcW w:w="1838" w:type="dxa"/>
            <w:tcBorders>
              <w:top w:val="single" w:sz="4" w:space="0" w:color="auto"/>
              <w:left w:val="single" w:sz="4" w:space="0" w:color="auto"/>
              <w:bottom w:val="single" w:sz="4" w:space="0" w:color="auto"/>
              <w:right w:val="single" w:sz="4" w:space="0" w:color="auto"/>
            </w:tcBorders>
          </w:tcPr>
          <w:p w14:paraId="5FBE3FAE" w14:textId="44E36A2A" w:rsidR="00B14AED" w:rsidRPr="00FD6590" w:rsidRDefault="00B14AED" w:rsidP="004F64F8">
            <w:pPr>
              <w:jc w:val="center"/>
              <w:rPr>
                <w:rFonts w:ascii="Times New Roman" w:eastAsia="Calibri" w:hAnsi="Times New Roman" w:cs="Times New Roman"/>
                <w:sz w:val="20"/>
                <w:szCs w:val="20"/>
              </w:rPr>
            </w:pPr>
            <w:r w:rsidRPr="00FD6590">
              <w:rPr>
                <w:rFonts w:ascii="Times New Roman" w:eastAsia="Calibri" w:hAnsi="Times New Roman" w:cs="Times New Roman"/>
                <w:sz w:val="20"/>
                <w:szCs w:val="20"/>
              </w:rPr>
              <w:t>0</w:t>
            </w:r>
          </w:p>
        </w:tc>
      </w:tr>
      <w:tr w:rsidR="00B14AED" w:rsidRPr="003B55EF" w14:paraId="780A2B45" w14:textId="77777777" w:rsidTr="004F64F8">
        <w:trPr>
          <w:gridAfter w:val="1"/>
          <w:wAfter w:w="11" w:type="dxa"/>
          <w:trHeight w:val="300"/>
        </w:trPr>
        <w:tc>
          <w:tcPr>
            <w:tcW w:w="1892" w:type="dxa"/>
            <w:vMerge/>
            <w:tcBorders>
              <w:left w:val="single" w:sz="4" w:space="0" w:color="auto"/>
              <w:right w:val="single" w:sz="4" w:space="0" w:color="auto"/>
            </w:tcBorders>
            <w:vAlign w:val="center"/>
          </w:tcPr>
          <w:p w14:paraId="60E75888" w14:textId="77777777" w:rsidR="00B14AED" w:rsidRPr="00FD6590" w:rsidRDefault="00B14AED" w:rsidP="004F64F8">
            <w:pPr>
              <w:rPr>
                <w:rFonts w:ascii="Times New Roman" w:eastAsia="Calibri" w:hAnsi="Times New Roman" w:cs="Times New Roman"/>
                <w:sz w:val="20"/>
                <w:szCs w:val="20"/>
                <w:lang w:eastAsia="ar-SA"/>
              </w:rPr>
            </w:pPr>
          </w:p>
        </w:tc>
        <w:tc>
          <w:tcPr>
            <w:tcW w:w="3075" w:type="dxa"/>
            <w:vMerge/>
            <w:tcBorders>
              <w:left w:val="single" w:sz="4" w:space="0" w:color="auto"/>
              <w:right w:val="single" w:sz="4" w:space="0" w:color="auto"/>
            </w:tcBorders>
            <w:vAlign w:val="center"/>
          </w:tcPr>
          <w:p w14:paraId="263C4395" w14:textId="77777777" w:rsidR="00B14AED" w:rsidRPr="00FD6590" w:rsidRDefault="00B14AED" w:rsidP="004F64F8">
            <w:pPr>
              <w:rPr>
                <w:rFonts w:ascii="Times New Roman" w:eastAsia="Calibri" w:hAnsi="Times New Roman" w:cs="Times New Roman"/>
                <w:sz w:val="20"/>
                <w:szCs w:val="20"/>
                <w:lang w:eastAsia="ar-SA"/>
              </w:rPr>
            </w:pPr>
          </w:p>
        </w:tc>
        <w:tc>
          <w:tcPr>
            <w:tcW w:w="3115" w:type="dxa"/>
            <w:tcBorders>
              <w:top w:val="nil"/>
              <w:left w:val="single" w:sz="4" w:space="0" w:color="auto"/>
              <w:bottom w:val="single" w:sz="4" w:space="0" w:color="000000"/>
              <w:right w:val="single" w:sz="4" w:space="0" w:color="auto"/>
            </w:tcBorders>
          </w:tcPr>
          <w:p w14:paraId="70F96D5D" w14:textId="77777777" w:rsidR="00B14AED" w:rsidRPr="00FD6590" w:rsidRDefault="00B14AED" w:rsidP="004F64F8">
            <w:pPr>
              <w:rPr>
                <w:rFonts w:ascii="Times New Roman" w:eastAsia="Calibri" w:hAnsi="Times New Roman" w:cs="Times New Roman"/>
                <w:sz w:val="20"/>
                <w:szCs w:val="20"/>
              </w:rPr>
            </w:pPr>
            <w:r w:rsidRPr="00FD6590">
              <w:rPr>
                <w:rFonts w:ascii="Times New Roman" w:eastAsia="Calibri" w:hAnsi="Times New Roman" w:cs="Times New Roman"/>
                <w:sz w:val="20"/>
                <w:szCs w:val="20"/>
              </w:rPr>
              <w:t xml:space="preserve">местный бюджет </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bottom"/>
          </w:tcPr>
          <w:p w14:paraId="2BE57881" w14:textId="77777777" w:rsidR="00B14AED" w:rsidRPr="00FD6590" w:rsidRDefault="00B14AED" w:rsidP="004F64F8">
            <w:pPr>
              <w:jc w:val="center"/>
              <w:rPr>
                <w:rFonts w:ascii="Times New Roman" w:eastAsia="Calibri" w:hAnsi="Times New Roman" w:cs="Times New Roman"/>
                <w:sz w:val="20"/>
                <w:szCs w:val="20"/>
              </w:rPr>
            </w:pPr>
            <w:r>
              <w:rPr>
                <w:rFonts w:ascii="Times New Roman" w:eastAsia="Times New Roman" w:hAnsi="Times New Roman" w:cs="Times New Roman"/>
                <w:sz w:val="20"/>
                <w:szCs w:val="20"/>
              </w:rPr>
              <w:t>0</w:t>
            </w:r>
          </w:p>
        </w:tc>
        <w:tc>
          <w:tcPr>
            <w:tcW w:w="1744" w:type="dxa"/>
            <w:tcBorders>
              <w:top w:val="nil"/>
              <w:left w:val="nil"/>
              <w:bottom w:val="single" w:sz="4" w:space="0" w:color="auto"/>
              <w:right w:val="single" w:sz="4" w:space="0" w:color="auto"/>
            </w:tcBorders>
            <w:shd w:val="clear" w:color="auto" w:fill="auto"/>
            <w:vAlign w:val="bottom"/>
          </w:tcPr>
          <w:p w14:paraId="1D4CC01C" w14:textId="77777777" w:rsidR="00B14AED" w:rsidRPr="00FD6590" w:rsidRDefault="00B14AED" w:rsidP="004F64F8">
            <w:pPr>
              <w:jc w:val="center"/>
              <w:rPr>
                <w:rFonts w:ascii="Times New Roman" w:eastAsia="Calibri" w:hAnsi="Times New Roman" w:cs="Times New Roman"/>
                <w:sz w:val="20"/>
                <w:szCs w:val="20"/>
              </w:rPr>
            </w:pPr>
            <w:r>
              <w:rPr>
                <w:rFonts w:ascii="Times New Roman" w:hAnsi="Times New Roman" w:cs="Times New Roman"/>
                <w:color w:val="000000"/>
                <w:sz w:val="20"/>
                <w:szCs w:val="20"/>
              </w:rPr>
              <w:t>0</w:t>
            </w:r>
          </w:p>
        </w:tc>
        <w:tc>
          <w:tcPr>
            <w:tcW w:w="1706" w:type="dxa"/>
            <w:tcBorders>
              <w:top w:val="nil"/>
              <w:left w:val="nil"/>
              <w:bottom w:val="single" w:sz="4" w:space="0" w:color="auto"/>
              <w:right w:val="single" w:sz="4" w:space="0" w:color="auto"/>
            </w:tcBorders>
            <w:shd w:val="clear" w:color="auto" w:fill="auto"/>
            <w:vAlign w:val="bottom"/>
          </w:tcPr>
          <w:p w14:paraId="2472C472" w14:textId="77777777" w:rsidR="00B14AED" w:rsidRPr="00FD6590" w:rsidRDefault="00B14AED" w:rsidP="004F64F8">
            <w:pPr>
              <w:jc w:val="center"/>
              <w:rPr>
                <w:rFonts w:ascii="Times New Roman" w:eastAsia="Calibri" w:hAnsi="Times New Roman" w:cs="Times New Roman"/>
                <w:sz w:val="20"/>
                <w:szCs w:val="20"/>
              </w:rPr>
            </w:pPr>
            <w:r>
              <w:rPr>
                <w:rFonts w:ascii="Times New Roman" w:hAnsi="Times New Roman" w:cs="Times New Roman"/>
                <w:color w:val="000000"/>
                <w:sz w:val="20"/>
                <w:szCs w:val="20"/>
              </w:rPr>
              <w:t>0</w:t>
            </w:r>
          </w:p>
        </w:tc>
        <w:tc>
          <w:tcPr>
            <w:tcW w:w="1838" w:type="dxa"/>
            <w:tcBorders>
              <w:top w:val="nil"/>
              <w:left w:val="nil"/>
              <w:bottom w:val="single" w:sz="4" w:space="0" w:color="auto"/>
              <w:right w:val="single" w:sz="4" w:space="0" w:color="auto"/>
            </w:tcBorders>
            <w:shd w:val="clear" w:color="auto" w:fill="auto"/>
            <w:vAlign w:val="bottom"/>
          </w:tcPr>
          <w:p w14:paraId="61E70DD2" w14:textId="77777777" w:rsidR="00B14AED" w:rsidRPr="00FD6590" w:rsidRDefault="00B14AED" w:rsidP="004F64F8">
            <w:pPr>
              <w:jc w:val="center"/>
              <w:rPr>
                <w:rFonts w:ascii="Times New Roman" w:eastAsia="Calibri" w:hAnsi="Times New Roman" w:cs="Times New Roman"/>
                <w:sz w:val="20"/>
                <w:szCs w:val="20"/>
              </w:rPr>
            </w:pPr>
            <w:r>
              <w:rPr>
                <w:rFonts w:ascii="Times New Roman" w:eastAsia="Times New Roman" w:hAnsi="Times New Roman" w:cs="Times New Roman"/>
                <w:sz w:val="20"/>
                <w:szCs w:val="20"/>
              </w:rPr>
              <w:t>0</w:t>
            </w:r>
          </w:p>
        </w:tc>
      </w:tr>
      <w:tr w:rsidR="00B14AED" w:rsidRPr="003B55EF" w14:paraId="11FA739B" w14:textId="77777777" w:rsidTr="004F64F8">
        <w:trPr>
          <w:gridAfter w:val="1"/>
          <w:wAfter w:w="11" w:type="dxa"/>
          <w:trHeight w:val="300"/>
        </w:trPr>
        <w:tc>
          <w:tcPr>
            <w:tcW w:w="1892" w:type="dxa"/>
            <w:vMerge/>
            <w:tcBorders>
              <w:left w:val="single" w:sz="4" w:space="0" w:color="auto"/>
              <w:bottom w:val="single" w:sz="4" w:space="0" w:color="auto"/>
              <w:right w:val="single" w:sz="4" w:space="0" w:color="auto"/>
            </w:tcBorders>
            <w:vAlign w:val="center"/>
          </w:tcPr>
          <w:p w14:paraId="392AEB2E" w14:textId="77777777" w:rsidR="00B14AED" w:rsidRPr="00FD6590" w:rsidRDefault="00B14AED" w:rsidP="004F64F8">
            <w:pPr>
              <w:rPr>
                <w:rFonts w:ascii="Times New Roman" w:eastAsia="Calibri" w:hAnsi="Times New Roman" w:cs="Times New Roman"/>
                <w:sz w:val="20"/>
                <w:szCs w:val="20"/>
                <w:lang w:eastAsia="ar-SA"/>
              </w:rPr>
            </w:pPr>
          </w:p>
        </w:tc>
        <w:tc>
          <w:tcPr>
            <w:tcW w:w="3075" w:type="dxa"/>
            <w:vMerge/>
            <w:tcBorders>
              <w:left w:val="single" w:sz="4" w:space="0" w:color="auto"/>
              <w:bottom w:val="single" w:sz="4" w:space="0" w:color="auto"/>
              <w:right w:val="single" w:sz="4" w:space="0" w:color="auto"/>
            </w:tcBorders>
            <w:vAlign w:val="center"/>
          </w:tcPr>
          <w:p w14:paraId="3E8D19F4" w14:textId="77777777" w:rsidR="00B14AED" w:rsidRPr="00FD6590" w:rsidRDefault="00B14AED" w:rsidP="004F64F8">
            <w:pPr>
              <w:rPr>
                <w:rFonts w:ascii="Times New Roman" w:eastAsia="Calibri" w:hAnsi="Times New Roman" w:cs="Times New Roman"/>
                <w:sz w:val="20"/>
                <w:szCs w:val="20"/>
                <w:lang w:eastAsia="ar-SA"/>
              </w:rPr>
            </w:pPr>
          </w:p>
        </w:tc>
        <w:tc>
          <w:tcPr>
            <w:tcW w:w="3115" w:type="dxa"/>
            <w:tcBorders>
              <w:top w:val="nil"/>
              <w:left w:val="single" w:sz="4" w:space="0" w:color="auto"/>
              <w:bottom w:val="single" w:sz="4" w:space="0" w:color="000000"/>
              <w:right w:val="nil"/>
            </w:tcBorders>
          </w:tcPr>
          <w:p w14:paraId="4629821A" w14:textId="77777777" w:rsidR="00B14AED" w:rsidRPr="00FD6590" w:rsidRDefault="00B14AED" w:rsidP="004F64F8">
            <w:pPr>
              <w:rPr>
                <w:rFonts w:ascii="Times New Roman" w:eastAsia="Calibri" w:hAnsi="Times New Roman" w:cs="Times New Roman"/>
                <w:sz w:val="20"/>
                <w:szCs w:val="20"/>
              </w:rPr>
            </w:pPr>
            <w:r w:rsidRPr="00FD6590">
              <w:rPr>
                <w:rFonts w:ascii="Times New Roman" w:eastAsia="Calibri" w:hAnsi="Times New Roman" w:cs="Times New Roman"/>
                <w:sz w:val="20"/>
                <w:szCs w:val="20"/>
              </w:rPr>
              <w:t>юридические лица</w:t>
            </w:r>
          </w:p>
        </w:tc>
        <w:tc>
          <w:tcPr>
            <w:tcW w:w="1748" w:type="dxa"/>
            <w:tcBorders>
              <w:top w:val="single" w:sz="4" w:space="0" w:color="auto"/>
              <w:left w:val="single" w:sz="4" w:space="0" w:color="auto"/>
              <w:bottom w:val="single" w:sz="4" w:space="0" w:color="auto"/>
              <w:right w:val="single" w:sz="4" w:space="0" w:color="auto"/>
            </w:tcBorders>
          </w:tcPr>
          <w:p w14:paraId="4170FED4" w14:textId="77777777" w:rsidR="00B14AED" w:rsidRPr="00FD6590" w:rsidRDefault="00B14AED" w:rsidP="004F64F8">
            <w:pPr>
              <w:jc w:val="center"/>
              <w:rPr>
                <w:rFonts w:ascii="Times New Roman" w:eastAsia="Calibri" w:hAnsi="Times New Roman" w:cs="Times New Roman"/>
                <w:sz w:val="20"/>
                <w:szCs w:val="20"/>
              </w:rPr>
            </w:pPr>
            <w:r w:rsidRPr="00FD6590">
              <w:rPr>
                <w:rFonts w:ascii="Times New Roman" w:eastAsia="Calibri" w:hAnsi="Times New Roman" w:cs="Times New Roman"/>
                <w:sz w:val="20"/>
                <w:szCs w:val="20"/>
              </w:rPr>
              <w:t>0</w:t>
            </w:r>
          </w:p>
        </w:tc>
        <w:tc>
          <w:tcPr>
            <w:tcW w:w="1744" w:type="dxa"/>
            <w:tcBorders>
              <w:top w:val="single" w:sz="4" w:space="0" w:color="auto"/>
              <w:left w:val="single" w:sz="4" w:space="0" w:color="auto"/>
              <w:bottom w:val="single" w:sz="4" w:space="0" w:color="auto"/>
              <w:right w:val="single" w:sz="4" w:space="0" w:color="auto"/>
            </w:tcBorders>
          </w:tcPr>
          <w:p w14:paraId="26ECEDA0" w14:textId="77777777" w:rsidR="00B14AED" w:rsidRPr="00FD6590" w:rsidRDefault="00B14AED" w:rsidP="004F64F8">
            <w:pPr>
              <w:jc w:val="center"/>
              <w:rPr>
                <w:rFonts w:ascii="Times New Roman" w:eastAsia="Calibri" w:hAnsi="Times New Roman" w:cs="Times New Roman"/>
                <w:sz w:val="20"/>
                <w:szCs w:val="20"/>
              </w:rPr>
            </w:pPr>
            <w:r w:rsidRPr="00FD6590">
              <w:rPr>
                <w:rFonts w:ascii="Times New Roman" w:eastAsia="Calibri" w:hAnsi="Times New Roman" w:cs="Times New Roman"/>
                <w:sz w:val="20"/>
                <w:szCs w:val="20"/>
              </w:rPr>
              <w:t>0</w:t>
            </w:r>
          </w:p>
        </w:tc>
        <w:tc>
          <w:tcPr>
            <w:tcW w:w="1706" w:type="dxa"/>
            <w:tcBorders>
              <w:top w:val="single" w:sz="4" w:space="0" w:color="auto"/>
              <w:left w:val="single" w:sz="4" w:space="0" w:color="auto"/>
              <w:bottom w:val="single" w:sz="4" w:space="0" w:color="auto"/>
              <w:right w:val="single" w:sz="4" w:space="0" w:color="auto"/>
            </w:tcBorders>
          </w:tcPr>
          <w:p w14:paraId="6A64C819" w14:textId="77777777" w:rsidR="00B14AED" w:rsidRPr="00FD6590" w:rsidRDefault="00B14AED" w:rsidP="004F64F8">
            <w:pPr>
              <w:jc w:val="center"/>
              <w:rPr>
                <w:rFonts w:ascii="Times New Roman" w:eastAsia="Calibri" w:hAnsi="Times New Roman" w:cs="Times New Roman"/>
                <w:sz w:val="20"/>
                <w:szCs w:val="20"/>
              </w:rPr>
            </w:pPr>
            <w:r w:rsidRPr="00FD6590">
              <w:rPr>
                <w:rFonts w:ascii="Times New Roman" w:eastAsia="Calibri" w:hAnsi="Times New Roman" w:cs="Times New Roman"/>
                <w:sz w:val="20"/>
                <w:szCs w:val="20"/>
              </w:rPr>
              <w:t>0</w:t>
            </w:r>
          </w:p>
        </w:tc>
        <w:tc>
          <w:tcPr>
            <w:tcW w:w="1838" w:type="dxa"/>
            <w:tcBorders>
              <w:top w:val="single" w:sz="4" w:space="0" w:color="auto"/>
              <w:left w:val="single" w:sz="4" w:space="0" w:color="auto"/>
              <w:bottom w:val="single" w:sz="4" w:space="0" w:color="auto"/>
              <w:right w:val="single" w:sz="4" w:space="0" w:color="auto"/>
            </w:tcBorders>
          </w:tcPr>
          <w:p w14:paraId="375D5108" w14:textId="77777777" w:rsidR="00B14AED" w:rsidRPr="00FD6590" w:rsidRDefault="00B14AED" w:rsidP="004F64F8">
            <w:pPr>
              <w:jc w:val="center"/>
              <w:rPr>
                <w:rFonts w:ascii="Times New Roman" w:eastAsia="Calibri" w:hAnsi="Times New Roman" w:cs="Times New Roman"/>
                <w:sz w:val="20"/>
                <w:szCs w:val="20"/>
              </w:rPr>
            </w:pPr>
            <w:r w:rsidRPr="00FD6590">
              <w:rPr>
                <w:rFonts w:ascii="Times New Roman" w:eastAsia="Calibri" w:hAnsi="Times New Roman" w:cs="Times New Roman"/>
                <w:sz w:val="20"/>
                <w:szCs w:val="20"/>
              </w:rPr>
              <w:t>0</w:t>
            </w:r>
          </w:p>
        </w:tc>
      </w:tr>
      <w:tr w:rsidR="00B14AED" w:rsidRPr="003B55EF" w14:paraId="39EFF934" w14:textId="77777777" w:rsidTr="00924442">
        <w:trPr>
          <w:gridAfter w:val="1"/>
          <w:wAfter w:w="11" w:type="dxa"/>
          <w:trHeight w:val="300"/>
        </w:trPr>
        <w:tc>
          <w:tcPr>
            <w:tcW w:w="1892" w:type="dxa"/>
            <w:vMerge w:val="restart"/>
            <w:tcBorders>
              <w:top w:val="single" w:sz="4" w:space="0" w:color="auto"/>
              <w:left w:val="single" w:sz="4" w:space="0" w:color="auto"/>
              <w:bottom w:val="single" w:sz="4" w:space="0" w:color="auto"/>
              <w:right w:val="single" w:sz="4" w:space="0" w:color="auto"/>
            </w:tcBorders>
            <w:vAlign w:val="center"/>
          </w:tcPr>
          <w:p w14:paraId="1444527F" w14:textId="77777777" w:rsidR="005D7B65" w:rsidRDefault="005D7B65" w:rsidP="004F64F8">
            <w:pPr>
              <w:rPr>
                <w:rFonts w:ascii="Times New Roman" w:eastAsia="Calibri" w:hAnsi="Times New Roman" w:cs="Times New Roman"/>
                <w:color w:val="000000"/>
                <w:sz w:val="20"/>
                <w:szCs w:val="20"/>
              </w:rPr>
            </w:pPr>
          </w:p>
          <w:p w14:paraId="5031B0AA" w14:textId="258FAF49" w:rsidR="00B14AED" w:rsidRPr="00FD6590" w:rsidRDefault="00B14AED" w:rsidP="004F64F8">
            <w:pPr>
              <w:rPr>
                <w:rFonts w:ascii="Times New Roman" w:eastAsia="Calibri" w:hAnsi="Times New Roman" w:cs="Times New Roman"/>
                <w:sz w:val="20"/>
                <w:szCs w:val="20"/>
                <w:lang w:eastAsia="ar-SA"/>
              </w:rPr>
            </w:pPr>
            <w:r w:rsidRPr="00FD6590">
              <w:rPr>
                <w:rFonts w:ascii="Times New Roman" w:eastAsia="Calibri" w:hAnsi="Times New Roman" w:cs="Times New Roman"/>
                <w:color w:val="000000"/>
                <w:sz w:val="20"/>
                <w:szCs w:val="20"/>
              </w:rPr>
              <w:t xml:space="preserve">Подпрограмма </w:t>
            </w:r>
            <w:r w:rsidR="00C96DAA">
              <w:rPr>
                <w:rFonts w:ascii="Times New Roman" w:eastAsia="Calibri" w:hAnsi="Times New Roman" w:cs="Times New Roman"/>
                <w:color w:val="000000"/>
                <w:sz w:val="20"/>
                <w:szCs w:val="20"/>
              </w:rPr>
              <w:t>7</w:t>
            </w:r>
          </w:p>
        </w:tc>
        <w:tc>
          <w:tcPr>
            <w:tcW w:w="3075" w:type="dxa"/>
            <w:vMerge w:val="restart"/>
            <w:tcBorders>
              <w:top w:val="single" w:sz="4" w:space="0" w:color="auto"/>
              <w:left w:val="single" w:sz="4" w:space="0" w:color="auto"/>
              <w:bottom w:val="single" w:sz="4" w:space="0" w:color="auto"/>
              <w:right w:val="single" w:sz="4" w:space="0" w:color="auto"/>
            </w:tcBorders>
            <w:vAlign w:val="center"/>
          </w:tcPr>
          <w:p w14:paraId="1D533BCF" w14:textId="77777777" w:rsidR="00B14AED" w:rsidRPr="00FD6590" w:rsidRDefault="00B14AED" w:rsidP="004F64F8">
            <w:pPr>
              <w:rPr>
                <w:rFonts w:ascii="Times New Roman" w:eastAsia="Calibri" w:hAnsi="Times New Roman" w:cs="Times New Roman"/>
                <w:sz w:val="20"/>
                <w:szCs w:val="20"/>
                <w:lang w:eastAsia="ar-SA"/>
              </w:rPr>
            </w:pPr>
            <w:r w:rsidRPr="00FD6590">
              <w:rPr>
                <w:rFonts w:ascii="Times New Roman" w:eastAsia="Times New Roman" w:hAnsi="Times New Roman" w:cs="Times New Roman"/>
                <w:sz w:val="20"/>
                <w:szCs w:val="20"/>
              </w:rPr>
              <w:t>Обеспечение жильем</w:t>
            </w:r>
            <w:r w:rsidRPr="00FD6590">
              <w:rPr>
                <w:rFonts w:ascii="Times New Roman" w:eastAsia="Times New Roman" w:hAnsi="Times New Roman" w:cs="Times New Roman"/>
                <w:sz w:val="20"/>
                <w:szCs w:val="20"/>
              </w:rPr>
              <w:br/>
              <w:t xml:space="preserve"> детей-сирот</w:t>
            </w:r>
          </w:p>
        </w:tc>
        <w:tc>
          <w:tcPr>
            <w:tcW w:w="3115" w:type="dxa"/>
            <w:tcBorders>
              <w:top w:val="single" w:sz="4" w:space="0" w:color="auto"/>
              <w:left w:val="single" w:sz="4" w:space="0" w:color="auto"/>
              <w:bottom w:val="single" w:sz="4" w:space="0" w:color="auto"/>
              <w:right w:val="single" w:sz="4" w:space="0" w:color="auto"/>
            </w:tcBorders>
          </w:tcPr>
          <w:p w14:paraId="1D2A23B5" w14:textId="77777777" w:rsidR="00B14AED" w:rsidRPr="00FD6590" w:rsidRDefault="00B14AED" w:rsidP="004F64F8">
            <w:pPr>
              <w:rPr>
                <w:rFonts w:ascii="Times New Roman" w:eastAsia="Calibri" w:hAnsi="Times New Roman" w:cs="Times New Roman"/>
                <w:sz w:val="20"/>
                <w:szCs w:val="20"/>
              </w:rPr>
            </w:pPr>
            <w:r w:rsidRPr="00FD6590">
              <w:rPr>
                <w:rFonts w:ascii="Times New Roman" w:eastAsia="Calibri" w:hAnsi="Times New Roman" w:cs="Times New Roman"/>
                <w:sz w:val="20"/>
                <w:szCs w:val="20"/>
              </w:rPr>
              <w:t xml:space="preserve">Всего                </w:t>
            </w:r>
          </w:p>
        </w:tc>
        <w:tc>
          <w:tcPr>
            <w:tcW w:w="1748" w:type="dxa"/>
            <w:tcBorders>
              <w:top w:val="single" w:sz="4" w:space="0" w:color="auto"/>
              <w:left w:val="nil"/>
              <w:bottom w:val="single" w:sz="4" w:space="0" w:color="auto"/>
              <w:right w:val="single" w:sz="4" w:space="0" w:color="auto"/>
            </w:tcBorders>
            <w:shd w:val="clear" w:color="auto" w:fill="auto"/>
            <w:vAlign w:val="bottom"/>
          </w:tcPr>
          <w:p w14:paraId="74A8905F" w14:textId="77777777" w:rsidR="00B14AED" w:rsidRPr="00FD6590" w:rsidRDefault="00B14AED" w:rsidP="004F64F8">
            <w:pPr>
              <w:jc w:val="center"/>
              <w:rPr>
                <w:rFonts w:ascii="Times New Roman" w:eastAsia="Calibri" w:hAnsi="Times New Roman" w:cs="Times New Roman"/>
                <w:sz w:val="20"/>
                <w:szCs w:val="20"/>
              </w:rPr>
            </w:pPr>
            <w:r w:rsidRPr="00FD6590">
              <w:rPr>
                <w:rFonts w:ascii="Times New Roman" w:eastAsia="Times New Roman" w:hAnsi="Times New Roman" w:cs="Times New Roman"/>
                <w:sz w:val="20"/>
                <w:szCs w:val="20"/>
              </w:rPr>
              <w:t>3 140 700,0</w:t>
            </w:r>
          </w:p>
        </w:tc>
        <w:tc>
          <w:tcPr>
            <w:tcW w:w="1744" w:type="dxa"/>
            <w:tcBorders>
              <w:top w:val="single" w:sz="4" w:space="0" w:color="auto"/>
              <w:left w:val="nil"/>
              <w:bottom w:val="single" w:sz="4" w:space="0" w:color="auto"/>
              <w:right w:val="single" w:sz="4" w:space="0" w:color="auto"/>
            </w:tcBorders>
            <w:shd w:val="clear" w:color="auto" w:fill="auto"/>
            <w:vAlign w:val="bottom"/>
          </w:tcPr>
          <w:p w14:paraId="01B78081" w14:textId="77777777" w:rsidR="00B14AED" w:rsidRPr="00FD6590" w:rsidRDefault="00B14AED" w:rsidP="004F64F8">
            <w:pPr>
              <w:jc w:val="center"/>
              <w:rPr>
                <w:rFonts w:ascii="Times New Roman" w:eastAsia="Calibri" w:hAnsi="Times New Roman" w:cs="Times New Roman"/>
                <w:sz w:val="20"/>
                <w:szCs w:val="20"/>
              </w:rPr>
            </w:pPr>
            <w:r w:rsidRPr="00FD6590">
              <w:rPr>
                <w:rFonts w:ascii="Times New Roman" w:eastAsia="Times New Roman" w:hAnsi="Times New Roman" w:cs="Times New Roman"/>
                <w:sz w:val="20"/>
                <w:szCs w:val="20"/>
              </w:rPr>
              <w:t>3 128 800,0</w:t>
            </w:r>
          </w:p>
        </w:tc>
        <w:tc>
          <w:tcPr>
            <w:tcW w:w="1706" w:type="dxa"/>
            <w:tcBorders>
              <w:top w:val="single" w:sz="4" w:space="0" w:color="auto"/>
              <w:left w:val="nil"/>
              <w:bottom w:val="single" w:sz="4" w:space="0" w:color="auto"/>
              <w:right w:val="single" w:sz="4" w:space="0" w:color="auto"/>
            </w:tcBorders>
            <w:shd w:val="clear" w:color="auto" w:fill="auto"/>
            <w:vAlign w:val="bottom"/>
          </w:tcPr>
          <w:p w14:paraId="77C98F3B" w14:textId="77777777" w:rsidR="00B14AED" w:rsidRPr="00FD6590" w:rsidRDefault="00B14AED" w:rsidP="004F64F8">
            <w:pPr>
              <w:jc w:val="center"/>
              <w:rPr>
                <w:rFonts w:ascii="Times New Roman" w:eastAsia="Calibri" w:hAnsi="Times New Roman" w:cs="Times New Roman"/>
                <w:sz w:val="20"/>
                <w:szCs w:val="20"/>
              </w:rPr>
            </w:pPr>
            <w:r w:rsidRPr="00FD6590">
              <w:rPr>
                <w:rFonts w:ascii="Times New Roman" w:eastAsia="Times New Roman" w:hAnsi="Times New Roman" w:cs="Times New Roman"/>
                <w:sz w:val="20"/>
                <w:szCs w:val="20"/>
              </w:rPr>
              <w:t>2 979 800,0</w:t>
            </w:r>
          </w:p>
        </w:tc>
        <w:tc>
          <w:tcPr>
            <w:tcW w:w="1838" w:type="dxa"/>
            <w:tcBorders>
              <w:top w:val="single" w:sz="4" w:space="0" w:color="auto"/>
              <w:left w:val="nil"/>
              <w:bottom w:val="single" w:sz="4" w:space="0" w:color="auto"/>
              <w:right w:val="single" w:sz="4" w:space="0" w:color="auto"/>
            </w:tcBorders>
            <w:shd w:val="clear" w:color="auto" w:fill="auto"/>
            <w:vAlign w:val="bottom"/>
          </w:tcPr>
          <w:p w14:paraId="0A88B763" w14:textId="77777777" w:rsidR="00B14AED" w:rsidRPr="00FD6590" w:rsidRDefault="00B14AED" w:rsidP="004F64F8">
            <w:pPr>
              <w:jc w:val="center"/>
              <w:rPr>
                <w:rFonts w:ascii="Times New Roman" w:eastAsia="Calibri" w:hAnsi="Times New Roman" w:cs="Times New Roman"/>
                <w:sz w:val="20"/>
                <w:szCs w:val="20"/>
              </w:rPr>
            </w:pPr>
            <w:r w:rsidRPr="00FD6590">
              <w:rPr>
                <w:rFonts w:ascii="Times New Roman" w:eastAsia="Times New Roman" w:hAnsi="Times New Roman" w:cs="Times New Roman"/>
                <w:sz w:val="20"/>
                <w:szCs w:val="20"/>
              </w:rPr>
              <w:t>9 249 300,0</w:t>
            </w:r>
          </w:p>
        </w:tc>
      </w:tr>
      <w:tr w:rsidR="00B14AED" w:rsidRPr="003B55EF" w14:paraId="0F9056E2" w14:textId="77777777" w:rsidTr="00924442">
        <w:trPr>
          <w:gridAfter w:val="1"/>
          <w:wAfter w:w="11" w:type="dxa"/>
          <w:trHeight w:val="300"/>
        </w:trPr>
        <w:tc>
          <w:tcPr>
            <w:tcW w:w="1892" w:type="dxa"/>
            <w:vMerge/>
            <w:tcBorders>
              <w:top w:val="single" w:sz="4" w:space="0" w:color="auto"/>
              <w:left w:val="single" w:sz="4" w:space="0" w:color="auto"/>
              <w:right w:val="single" w:sz="4" w:space="0" w:color="auto"/>
            </w:tcBorders>
            <w:vAlign w:val="center"/>
          </w:tcPr>
          <w:p w14:paraId="4638081F" w14:textId="77777777" w:rsidR="00B14AED" w:rsidRPr="00FD6590" w:rsidRDefault="00B14AED" w:rsidP="004F64F8">
            <w:pPr>
              <w:rPr>
                <w:rFonts w:ascii="Times New Roman" w:eastAsia="Calibri" w:hAnsi="Times New Roman" w:cs="Times New Roman"/>
                <w:sz w:val="20"/>
                <w:szCs w:val="20"/>
                <w:lang w:eastAsia="ar-SA"/>
              </w:rPr>
            </w:pPr>
          </w:p>
        </w:tc>
        <w:tc>
          <w:tcPr>
            <w:tcW w:w="3075" w:type="dxa"/>
            <w:vMerge/>
            <w:tcBorders>
              <w:top w:val="single" w:sz="4" w:space="0" w:color="auto"/>
              <w:left w:val="single" w:sz="4" w:space="0" w:color="auto"/>
              <w:right w:val="single" w:sz="4" w:space="0" w:color="auto"/>
            </w:tcBorders>
            <w:vAlign w:val="center"/>
          </w:tcPr>
          <w:p w14:paraId="6E9C6AFF" w14:textId="77777777" w:rsidR="00B14AED" w:rsidRPr="00FD6590" w:rsidRDefault="00B14AED" w:rsidP="004F64F8">
            <w:pPr>
              <w:rPr>
                <w:rFonts w:ascii="Times New Roman" w:eastAsia="Calibri" w:hAnsi="Times New Roman" w:cs="Times New Roman"/>
                <w:sz w:val="20"/>
                <w:szCs w:val="20"/>
                <w:lang w:eastAsia="ar-SA"/>
              </w:rPr>
            </w:pPr>
          </w:p>
        </w:tc>
        <w:tc>
          <w:tcPr>
            <w:tcW w:w="3115" w:type="dxa"/>
            <w:tcBorders>
              <w:top w:val="single" w:sz="4" w:space="0" w:color="auto"/>
              <w:left w:val="single" w:sz="4" w:space="0" w:color="auto"/>
              <w:bottom w:val="single" w:sz="4" w:space="0" w:color="000000"/>
              <w:right w:val="nil"/>
            </w:tcBorders>
          </w:tcPr>
          <w:p w14:paraId="01C19B65" w14:textId="77777777" w:rsidR="00B14AED" w:rsidRPr="00FD6590" w:rsidRDefault="00B14AED" w:rsidP="004F64F8">
            <w:pPr>
              <w:rPr>
                <w:rFonts w:ascii="Times New Roman" w:eastAsia="Calibri" w:hAnsi="Times New Roman" w:cs="Times New Roman"/>
                <w:sz w:val="20"/>
                <w:szCs w:val="20"/>
              </w:rPr>
            </w:pPr>
            <w:r w:rsidRPr="00FD6590">
              <w:rPr>
                <w:rFonts w:ascii="Times New Roman" w:eastAsia="Calibri" w:hAnsi="Times New Roman" w:cs="Times New Roman"/>
                <w:sz w:val="20"/>
                <w:szCs w:val="20"/>
              </w:rPr>
              <w:t xml:space="preserve">в том числе:           </w:t>
            </w:r>
          </w:p>
        </w:tc>
        <w:tc>
          <w:tcPr>
            <w:tcW w:w="1748" w:type="dxa"/>
            <w:tcBorders>
              <w:top w:val="single" w:sz="4" w:space="0" w:color="auto"/>
              <w:left w:val="single" w:sz="4" w:space="0" w:color="000000"/>
              <w:bottom w:val="single" w:sz="4" w:space="0" w:color="auto"/>
              <w:right w:val="nil"/>
            </w:tcBorders>
          </w:tcPr>
          <w:p w14:paraId="7B7334C0" w14:textId="77777777" w:rsidR="00B14AED" w:rsidRPr="00FD6590" w:rsidRDefault="00B14AED" w:rsidP="004F64F8">
            <w:pPr>
              <w:jc w:val="center"/>
              <w:rPr>
                <w:rFonts w:ascii="Times New Roman" w:eastAsia="Calibri" w:hAnsi="Times New Roman" w:cs="Times New Roman"/>
                <w:sz w:val="20"/>
                <w:szCs w:val="20"/>
              </w:rPr>
            </w:pPr>
          </w:p>
        </w:tc>
        <w:tc>
          <w:tcPr>
            <w:tcW w:w="1744" w:type="dxa"/>
            <w:tcBorders>
              <w:top w:val="single" w:sz="4" w:space="0" w:color="auto"/>
              <w:left w:val="single" w:sz="4" w:space="0" w:color="000000"/>
              <w:bottom w:val="single" w:sz="4" w:space="0" w:color="000000"/>
              <w:right w:val="nil"/>
            </w:tcBorders>
          </w:tcPr>
          <w:p w14:paraId="0DBB9966" w14:textId="77777777" w:rsidR="00B14AED" w:rsidRPr="00FD6590" w:rsidRDefault="00B14AED" w:rsidP="004F64F8">
            <w:pPr>
              <w:jc w:val="center"/>
              <w:rPr>
                <w:rFonts w:ascii="Times New Roman" w:eastAsia="Calibri" w:hAnsi="Times New Roman" w:cs="Times New Roman"/>
                <w:sz w:val="20"/>
                <w:szCs w:val="20"/>
              </w:rPr>
            </w:pPr>
          </w:p>
        </w:tc>
        <w:tc>
          <w:tcPr>
            <w:tcW w:w="1706" w:type="dxa"/>
            <w:tcBorders>
              <w:top w:val="single" w:sz="4" w:space="0" w:color="auto"/>
              <w:left w:val="single" w:sz="4" w:space="0" w:color="000000"/>
              <w:bottom w:val="single" w:sz="4" w:space="0" w:color="000000"/>
              <w:right w:val="nil"/>
            </w:tcBorders>
          </w:tcPr>
          <w:p w14:paraId="70F89AF8" w14:textId="77777777" w:rsidR="00B14AED" w:rsidRPr="00FD6590" w:rsidRDefault="00B14AED" w:rsidP="004F64F8">
            <w:pPr>
              <w:jc w:val="center"/>
              <w:rPr>
                <w:rFonts w:ascii="Times New Roman" w:eastAsia="Calibri" w:hAnsi="Times New Roman" w:cs="Times New Roman"/>
                <w:sz w:val="20"/>
                <w:szCs w:val="20"/>
              </w:rPr>
            </w:pPr>
          </w:p>
        </w:tc>
        <w:tc>
          <w:tcPr>
            <w:tcW w:w="1838" w:type="dxa"/>
            <w:tcBorders>
              <w:top w:val="single" w:sz="4" w:space="0" w:color="auto"/>
              <w:left w:val="single" w:sz="4" w:space="0" w:color="000000"/>
              <w:bottom w:val="single" w:sz="4" w:space="0" w:color="000000"/>
              <w:right w:val="single" w:sz="4" w:space="0" w:color="000000"/>
            </w:tcBorders>
          </w:tcPr>
          <w:p w14:paraId="0C5E0FC9" w14:textId="77777777" w:rsidR="00B14AED" w:rsidRPr="00FD6590" w:rsidRDefault="00B14AED" w:rsidP="004F64F8">
            <w:pPr>
              <w:jc w:val="center"/>
              <w:rPr>
                <w:rFonts w:ascii="Times New Roman" w:eastAsia="Calibri" w:hAnsi="Times New Roman" w:cs="Times New Roman"/>
                <w:sz w:val="20"/>
                <w:szCs w:val="20"/>
              </w:rPr>
            </w:pPr>
          </w:p>
        </w:tc>
      </w:tr>
      <w:tr w:rsidR="00B14AED" w:rsidRPr="003B55EF" w14:paraId="10C0E265" w14:textId="77777777" w:rsidTr="004F64F8">
        <w:trPr>
          <w:gridAfter w:val="1"/>
          <w:wAfter w:w="11" w:type="dxa"/>
          <w:trHeight w:val="300"/>
        </w:trPr>
        <w:tc>
          <w:tcPr>
            <w:tcW w:w="1892" w:type="dxa"/>
            <w:vMerge/>
            <w:tcBorders>
              <w:left w:val="single" w:sz="4" w:space="0" w:color="auto"/>
              <w:right w:val="single" w:sz="4" w:space="0" w:color="auto"/>
            </w:tcBorders>
            <w:vAlign w:val="center"/>
          </w:tcPr>
          <w:p w14:paraId="2F61CCCE" w14:textId="77777777" w:rsidR="00B14AED" w:rsidRPr="00FD6590" w:rsidRDefault="00B14AED" w:rsidP="004F64F8">
            <w:pPr>
              <w:rPr>
                <w:rFonts w:ascii="Times New Roman" w:eastAsia="Calibri" w:hAnsi="Times New Roman" w:cs="Times New Roman"/>
                <w:sz w:val="20"/>
                <w:szCs w:val="20"/>
                <w:lang w:eastAsia="ar-SA"/>
              </w:rPr>
            </w:pPr>
          </w:p>
        </w:tc>
        <w:tc>
          <w:tcPr>
            <w:tcW w:w="3075" w:type="dxa"/>
            <w:vMerge/>
            <w:tcBorders>
              <w:left w:val="single" w:sz="4" w:space="0" w:color="auto"/>
              <w:right w:val="single" w:sz="4" w:space="0" w:color="auto"/>
            </w:tcBorders>
            <w:vAlign w:val="center"/>
          </w:tcPr>
          <w:p w14:paraId="55FAD739" w14:textId="77777777" w:rsidR="00B14AED" w:rsidRPr="00FD6590" w:rsidRDefault="00B14AED" w:rsidP="004F64F8">
            <w:pPr>
              <w:rPr>
                <w:rFonts w:ascii="Times New Roman" w:eastAsia="Calibri" w:hAnsi="Times New Roman" w:cs="Times New Roman"/>
                <w:sz w:val="20"/>
                <w:szCs w:val="20"/>
                <w:lang w:eastAsia="ar-SA"/>
              </w:rPr>
            </w:pPr>
          </w:p>
        </w:tc>
        <w:tc>
          <w:tcPr>
            <w:tcW w:w="3115" w:type="dxa"/>
            <w:tcBorders>
              <w:top w:val="nil"/>
              <w:left w:val="single" w:sz="4" w:space="0" w:color="auto"/>
              <w:bottom w:val="single" w:sz="4" w:space="0" w:color="000000"/>
              <w:right w:val="nil"/>
            </w:tcBorders>
          </w:tcPr>
          <w:p w14:paraId="131F7E20" w14:textId="77777777" w:rsidR="00B14AED" w:rsidRPr="00FD6590" w:rsidRDefault="00B14AED" w:rsidP="004F64F8">
            <w:pPr>
              <w:rPr>
                <w:rFonts w:ascii="Times New Roman" w:eastAsia="Calibri" w:hAnsi="Times New Roman" w:cs="Times New Roman"/>
                <w:sz w:val="20"/>
                <w:szCs w:val="20"/>
              </w:rPr>
            </w:pPr>
            <w:r w:rsidRPr="00FD6590">
              <w:rPr>
                <w:rFonts w:ascii="Times New Roman" w:eastAsia="Calibri" w:hAnsi="Times New Roman" w:cs="Times New Roman"/>
                <w:sz w:val="20"/>
                <w:szCs w:val="20"/>
              </w:rPr>
              <w:t xml:space="preserve">федеральный бюджет </w:t>
            </w:r>
          </w:p>
        </w:tc>
        <w:tc>
          <w:tcPr>
            <w:tcW w:w="1748" w:type="dxa"/>
            <w:tcBorders>
              <w:top w:val="single" w:sz="4" w:space="0" w:color="auto"/>
              <w:left w:val="single" w:sz="4" w:space="0" w:color="auto"/>
              <w:bottom w:val="single" w:sz="4" w:space="0" w:color="auto"/>
              <w:right w:val="single" w:sz="4" w:space="0" w:color="auto"/>
            </w:tcBorders>
          </w:tcPr>
          <w:p w14:paraId="3A3651FD" w14:textId="77777777" w:rsidR="00B14AED" w:rsidRPr="00FD6590" w:rsidRDefault="00B14AED" w:rsidP="004F64F8">
            <w:pPr>
              <w:jc w:val="center"/>
              <w:rPr>
                <w:rFonts w:ascii="Times New Roman" w:eastAsia="Calibri" w:hAnsi="Times New Roman" w:cs="Times New Roman"/>
                <w:sz w:val="20"/>
                <w:szCs w:val="20"/>
              </w:rPr>
            </w:pPr>
            <w:r w:rsidRPr="00FD6590">
              <w:rPr>
                <w:rFonts w:ascii="Times New Roman" w:eastAsia="Calibri" w:hAnsi="Times New Roman" w:cs="Times New Roman"/>
                <w:sz w:val="20"/>
                <w:szCs w:val="20"/>
              </w:rPr>
              <w:t>0,0</w:t>
            </w:r>
          </w:p>
        </w:tc>
        <w:tc>
          <w:tcPr>
            <w:tcW w:w="1744" w:type="dxa"/>
            <w:tcBorders>
              <w:top w:val="single" w:sz="4" w:space="0" w:color="auto"/>
              <w:left w:val="single" w:sz="4" w:space="0" w:color="auto"/>
              <w:bottom w:val="single" w:sz="4" w:space="0" w:color="auto"/>
              <w:right w:val="single" w:sz="4" w:space="0" w:color="auto"/>
            </w:tcBorders>
          </w:tcPr>
          <w:p w14:paraId="50F431DF" w14:textId="77777777" w:rsidR="00B14AED" w:rsidRPr="00FD6590" w:rsidRDefault="00B14AED" w:rsidP="004F64F8">
            <w:pPr>
              <w:jc w:val="center"/>
              <w:rPr>
                <w:rFonts w:ascii="Times New Roman" w:eastAsia="Calibri" w:hAnsi="Times New Roman" w:cs="Times New Roman"/>
                <w:sz w:val="20"/>
                <w:szCs w:val="20"/>
              </w:rPr>
            </w:pPr>
            <w:r w:rsidRPr="00FD6590">
              <w:rPr>
                <w:rFonts w:ascii="Times New Roman" w:eastAsia="Calibri" w:hAnsi="Times New Roman" w:cs="Times New Roman"/>
                <w:sz w:val="20"/>
                <w:szCs w:val="20"/>
              </w:rPr>
              <w:t>0,0</w:t>
            </w:r>
          </w:p>
        </w:tc>
        <w:tc>
          <w:tcPr>
            <w:tcW w:w="1706" w:type="dxa"/>
            <w:tcBorders>
              <w:top w:val="single" w:sz="4" w:space="0" w:color="auto"/>
              <w:left w:val="single" w:sz="4" w:space="0" w:color="auto"/>
              <w:bottom w:val="single" w:sz="4" w:space="0" w:color="auto"/>
              <w:right w:val="single" w:sz="4" w:space="0" w:color="auto"/>
            </w:tcBorders>
          </w:tcPr>
          <w:p w14:paraId="432A257B" w14:textId="77777777" w:rsidR="00B14AED" w:rsidRPr="00FD6590" w:rsidRDefault="00B14AED" w:rsidP="004F64F8">
            <w:pPr>
              <w:jc w:val="center"/>
              <w:rPr>
                <w:rFonts w:ascii="Times New Roman" w:eastAsia="Calibri" w:hAnsi="Times New Roman" w:cs="Times New Roman"/>
                <w:sz w:val="20"/>
                <w:szCs w:val="20"/>
              </w:rPr>
            </w:pPr>
            <w:r w:rsidRPr="00FD6590">
              <w:rPr>
                <w:rFonts w:ascii="Times New Roman" w:eastAsia="Calibri" w:hAnsi="Times New Roman" w:cs="Times New Roman"/>
                <w:sz w:val="20"/>
                <w:szCs w:val="20"/>
              </w:rPr>
              <w:t>0,0</w:t>
            </w:r>
          </w:p>
        </w:tc>
        <w:tc>
          <w:tcPr>
            <w:tcW w:w="1838" w:type="dxa"/>
            <w:tcBorders>
              <w:top w:val="single" w:sz="4" w:space="0" w:color="auto"/>
              <w:left w:val="single" w:sz="4" w:space="0" w:color="auto"/>
              <w:bottom w:val="single" w:sz="4" w:space="0" w:color="auto"/>
              <w:right w:val="single" w:sz="4" w:space="0" w:color="auto"/>
            </w:tcBorders>
          </w:tcPr>
          <w:p w14:paraId="42ECC7FC" w14:textId="77777777" w:rsidR="00B14AED" w:rsidRPr="00FD6590" w:rsidRDefault="00B14AED" w:rsidP="004F64F8">
            <w:pPr>
              <w:jc w:val="center"/>
              <w:rPr>
                <w:rFonts w:ascii="Times New Roman" w:eastAsia="Calibri" w:hAnsi="Times New Roman" w:cs="Times New Roman"/>
                <w:sz w:val="20"/>
                <w:szCs w:val="20"/>
              </w:rPr>
            </w:pPr>
            <w:r w:rsidRPr="00FD6590">
              <w:rPr>
                <w:rFonts w:ascii="Times New Roman" w:eastAsia="Calibri" w:hAnsi="Times New Roman" w:cs="Times New Roman"/>
                <w:sz w:val="20"/>
                <w:szCs w:val="20"/>
              </w:rPr>
              <w:t>0,0</w:t>
            </w:r>
          </w:p>
        </w:tc>
      </w:tr>
      <w:tr w:rsidR="00B14AED" w:rsidRPr="003B55EF" w14:paraId="65D3AE5C" w14:textId="77777777" w:rsidTr="00B14AED">
        <w:trPr>
          <w:gridAfter w:val="1"/>
          <w:wAfter w:w="11" w:type="dxa"/>
          <w:trHeight w:val="300"/>
        </w:trPr>
        <w:tc>
          <w:tcPr>
            <w:tcW w:w="1892" w:type="dxa"/>
            <w:vMerge/>
            <w:tcBorders>
              <w:left w:val="single" w:sz="4" w:space="0" w:color="auto"/>
              <w:right w:val="single" w:sz="4" w:space="0" w:color="auto"/>
            </w:tcBorders>
            <w:vAlign w:val="center"/>
          </w:tcPr>
          <w:p w14:paraId="52B9F9FB" w14:textId="77777777" w:rsidR="00B14AED" w:rsidRPr="00FD6590" w:rsidRDefault="00B14AED" w:rsidP="004F64F8">
            <w:pPr>
              <w:rPr>
                <w:rFonts w:ascii="Times New Roman" w:eastAsia="Calibri" w:hAnsi="Times New Roman" w:cs="Times New Roman"/>
                <w:sz w:val="20"/>
                <w:szCs w:val="20"/>
                <w:lang w:eastAsia="ar-SA"/>
              </w:rPr>
            </w:pPr>
          </w:p>
        </w:tc>
        <w:tc>
          <w:tcPr>
            <w:tcW w:w="3075" w:type="dxa"/>
            <w:vMerge/>
            <w:tcBorders>
              <w:left w:val="single" w:sz="4" w:space="0" w:color="auto"/>
              <w:right w:val="single" w:sz="4" w:space="0" w:color="auto"/>
            </w:tcBorders>
            <w:vAlign w:val="center"/>
          </w:tcPr>
          <w:p w14:paraId="43B8025A" w14:textId="77777777" w:rsidR="00B14AED" w:rsidRPr="00FD6590" w:rsidRDefault="00B14AED" w:rsidP="004F64F8">
            <w:pPr>
              <w:rPr>
                <w:rFonts w:ascii="Times New Roman" w:eastAsia="Calibri" w:hAnsi="Times New Roman" w:cs="Times New Roman"/>
                <w:sz w:val="20"/>
                <w:szCs w:val="20"/>
                <w:lang w:eastAsia="ar-SA"/>
              </w:rPr>
            </w:pPr>
          </w:p>
        </w:tc>
        <w:tc>
          <w:tcPr>
            <w:tcW w:w="3115" w:type="dxa"/>
            <w:tcBorders>
              <w:top w:val="nil"/>
              <w:left w:val="single" w:sz="4" w:space="0" w:color="auto"/>
              <w:bottom w:val="single" w:sz="4" w:space="0" w:color="auto"/>
              <w:right w:val="single" w:sz="4" w:space="0" w:color="auto"/>
            </w:tcBorders>
          </w:tcPr>
          <w:p w14:paraId="053F0D51" w14:textId="77777777" w:rsidR="00B14AED" w:rsidRPr="00FD6590" w:rsidRDefault="00B14AED" w:rsidP="004F64F8">
            <w:pPr>
              <w:rPr>
                <w:rFonts w:ascii="Times New Roman" w:eastAsia="Calibri" w:hAnsi="Times New Roman" w:cs="Times New Roman"/>
                <w:sz w:val="20"/>
                <w:szCs w:val="20"/>
              </w:rPr>
            </w:pPr>
            <w:r w:rsidRPr="00FD6590">
              <w:rPr>
                <w:rFonts w:ascii="Times New Roman" w:eastAsia="Calibri" w:hAnsi="Times New Roman" w:cs="Times New Roman"/>
                <w:sz w:val="20"/>
                <w:szCs w:val="20"/>
              </w:rPr>
              <w:t xml:space="preserve">краевой бюджет           </w:t>
            </w:r>
          </w:p>
        </w:tc>
        <w:tc>
          <w:tcPr>
            <w:tcW w:w="1748" w:type="dxa"/>
            <w:tcBorders>
              <w:top w:val="single" w:sz="4" w:space="0" w:color="auto"/>
              <w:left w:val="nil"/>
              <w:bottom w:val="single" w:sz="4" w:space="0" w:color="auto"/>
              <w:right w:val="single" w:sz="4" w:space="0" w:color="auto"/>
            </w:tcBorders>
            <w:shd w:val="clear" w:color="auto" w:fill="auto"/>
            <w:vAlign w:val="bottom"/>
          </w:tcPr>
          <w:p w14:paraId="5EEE8F00" w14:textId="77777777" w:rsidR="00B14AED" w:rsidRPr="00FD6590" w:rsidRDefault="00B14AED" w:rsidP="004F64F8">
            <w:pPr>
              <w:jc w:val="center"/>
              <w:rPr>
                <w:rFonts w:ascii="Times New Roman" w:eastAsia="Calibri" w:hAnsi="Times New Roman" w:cs="Times New Roman"/>
                <w:sz w:val="20"/>
                <w:szCs w:val="20"/>
              </w:rPr>
            </w:pPr>
            <w:r w:rsidRPr="00FD6590">
              <w:rPr>
                <w:rFonts w:ascii="Times New Roman" w:eastAsia="Times New Roman" w:hAnsi="Times New Roman" w:cs="Times New Roman"/>
                <w:sz w:val="20"/>
                <w:szCs w:val="20"/>
              </w:rPr>
              <w:t>3 140 700,0</w:t>
            </w:r>
          </w:p>
        </w:tc>
        <w:tc>
          <w:tcPr>
            <w:tcW w:w="1744" w:type="dxa"/>
            <w:tcBorders>
              <w:top w:val="single" w:sz="4" w:space="0" w:color="auto"/>
              <w:left w:val="nil"/>
              <w:bottom w:val="single" w:sz="4" w:space="0" w:color="auto"/>
              <w:right w:val="single" w:sz="4" w:space="0" w:color="auto"/>
            </w:tcBorders>
            <w:shd w:val="clear" w:color="auto" w:fill="auto"/>
            <w:vAlign w:val="bottom"/>
          </w:tcPr>
          <w:p w14:paraId="00F0E425" w14:textId="77777777" w:rsidR="00B14AED" w:rsidRPr="00FD6590" w:rsidRDefault="00B14AED" w:rsidP="004F64F8">
            <w:pPr>
              <w:jc w:val="center"/>
              <w:rPr>
                <w:rFonts w:ascii="Times New Roman" w:eastAsia="Calibri" w:hAnsi="Times New Roman" w:cs="Times New Roman"/>
                <w:sz w:val="20"/>
                <w:szCs w:val="20"/>
              </w:rPr>
            </w:pPr>
            <w:r w:rsidRPr="00FD6590">
              <w:rPr>
                <w:rFonts w:ascii="Times New Roman" w:eastAsia="Times New Roman" w:hAnsi="Times New Roman" w:cs="Times New Roman"/>
                <w:sz w:val="20"/>
                <w:szCs w:val="20"/>
              </w:rPr>
              <w:t>3 128 800,0</w:t>
            </w:r>
          </w:p>
        </w:tc>
        <w:tc>
          <w:tcPr>
            <w:tcW w:w="1706" w:type="dxa"/>
            <w:tcBorders>
              <w:top w:val="single" w:sz="4" w:space="0" w:color="auto"/>
              <w:left w:val="nil"/>
              <w:bottom w:val="single" w:sz="4" w:space="0" w:color="auto"/>
              <w:right w:val="single" w:sz="4" w:space="0" w:color="auto"/>
            </w:tcBorders>
            <w:shd w:val="clear" w:color="auto" w:fill="auto"/>
            <w:vAlign w:val="bottom"/>
          </w:tcPr>
          <w:p w14:paraId="346D1D8F" w14:textId="77777777" w:rsidR="00B14AED" w:rsidRPr="00FD6590" w:rsidRDefault="00B14AED" w:rsidP="004F64F8">
            <w:pPr>
              <w:jc w:val="center"/>
              <w:rPr>
                <w:rFonts w:ascii="Times New Roman" w:eastAsia="Calibri" w:hAnsi="Times New Roman" w:cs="Times New Roman"/>
                <w:sz w:val="20"/>
                <w:szCs w:val="20"/>
              </w:rPr>
            </w:pPr>
            <w:r w:rsidRPr="00FD6590">
              <w:rPr>
                <w:rFonts w:ascii="Times New Roman" w:eastAsia="Times New Roman" w:hAnsi="Times New Roman" w:cs="Times New Roman"/>
                <w:sz w:val="20"/>
                <w:szCs w:val="20"/>
              </w:rPr>
              <w:t>2 979 800,0</w:t>
            </w:r>
          </w:p>
        </w:tc>
        <w:tc>
          <w:tcPr>
            <w:tcW w:w="1838" w:type="dxa"/>
            <w:tcBorders>
              <w:top w:val="single" w:sz="4" w:space="0" w:color="auto"/>
              <w:left w:val="nil"/>
              <w:bottom w:val="single" w:sz="4" w:space="0" w:color="auto"/>
              <w:right w:val="single" w:sz="4" w:space="0" w:color="auto"/>
            </w:tcBorders>
            <w:shd w:val="clear" w:color="auto" w:fill="auto"/>
            <w:vAlign w:val="bottom"/>
          </w:tcPr>
          <w:p w14:paraId="5913C0AE" w14:textId="77777777" w:rsidR="00B14AED" w:rsidRPr="00FD6590" w:rsidRDefault="00B14AED" w:rsidP="004F64F8">
            <w:pPr>
              <w:jc w:val="center"/>
              <w:rPr>
                <w:rFonts w:ascii="Times New Roman" w:eastAsia="Calibri" w:hAnsi="Times New Roman" w:cs="Times New Roman"/>
                <w:sz w:val="20"/>
                <w:szCs w:val="20"/>
              </w:rPr>
            </w:pPr>
            <w:r w:rsidRPr="00FD6590">
              <w:rPr>
                <w:rFonts w:ascii="Times New Roman" w:eastAsia="Times New Roman" w:hAnsi="Times New Roman" w:cs="Times New Roman"/>
                <w:sz w:val="20"/>
                <w:szCs w:val="20"/>
              </w:rPr>
              <w:t>9 249 300,0</w:t>
            </w:r>
          </w:p>
        </w:tc>
      </w:tr>
      <w:tr w:rsidR="00B14AED" w:rsidRPr="003B55EF" w14:paraId="620695E5" w14:textId="77777777" w:rsidTr="00B14AED">
        <w:trPr>
          <w:gridAfter w:val="1"/>
          <w:wAfter w:w="11" w:type="dxa"/>
          <w:trHeight w:val="300"/>
        </w:trPr>
        <w:tc>
          <w:tcPr>
            <w:tcW w:w="1892" w:type="dxa"/>
            <w:vMerge/>
            <w:tcBorders>
              <w:left w:val="single" w:sz="4" w:space="0" w:color="auto"/>
              <w:right w:val="single" w:sz="4" w:space="0" w:color="auto"/>
            </w:tcBorders>
            <w:vAlign w:val="center"/>
          </w:tcPr>
          <w:p w14:paraId="04D4EB2C" w14:textId="77777777" w:rsidR="00B14AED" w:rsidRPr="00FD6590" w:rsidRDefault="00B14AED" w:rsidP="004F64F8">
            <w:pPr>
              <w:rPr>
                <w:rFonts w:ascii="Times New Roman" w:eastAsia="Calibri" w:hAnsi="Times New Roman" w:cs="Times New Roman"/>
                <w:sz w:val="20"/>
                <w:szCs w:val="20"/>
                <w:lang w:eastAsia="ar-SA"/>
              </w:rPr>
            </w:pPr>
          </w:p>
        </w:tc>
        <w:tc>
          <w:tcPr>
            <w:tcW w:w="3075" w:type="dxa"/>
            <w:vMerge/>
            <w:tcBorders>
              <w:left w:val="single" w:sz="4" w:space="0" w:color="auto"/>
              <w:right w:val="single" w:sz="4" w:space="0" w:color="auto"/>
            </w:tcBorders>
            <w:vAlign w:val="center"/>
          </w:tcPr>
          <w:p w14:paraId="774EB21A" w14:textId="77777777" w:rsidR="00B14AED" w:rsidRPr="00FD6590" w:rsidRDefault="00B14AED" w:rsidP="004F64F8">
            <w:pPr>
              <w:rPr>
                <w:rFonts w:ascii="Times New Roman" w:eastAsia="Calibri" w:hAnsi="Times New Roman" w:cs="Times New Roman"/>
                <w:sz w:val="20"/>
                <w:szCs w:val="20"/>
                <w:lang w:eastAsia="ar-SA"/>
              </w:rPr>
            </w:pPr>
          </w:p>
        </w:tc>
        <w:tc>
          <w:tcPr>
            <w:tcW w:w="3115" w:type="dxa"/>
            <w:tcBorders>
              <w:top w:val="single" w:sz="4" w:space="0" w:color="auto"/>
              <w:left w:val="single" w:sz="4" w:space="0" w:color="auto"/>
              <w:bottom w:val="single" w:sz="4" w:space="0" w:color="auto"/>
              <w:right w:val="nil"/>
            </w:tcBorders>
          </w:tcPr>
          <w:p w14:paraId="2113755A" w14:textId="77777777" w:rsidR="00B14AED" w:rsidRPr="00FD6590" w:rsidRDefault="00B14AED" w:rsidP="004F64F8">
            <w:pPr>
              <w:rPr>
                <w:rFonts w:ascii="Times New Roman" w:eastAsia="Calibri" w:hAnsi="Times New Roman" w:cs="Times New Roman"/>
                <w:sz w:val="20"/>
                <w:szCs w:val="20"/>
              </w:rPr>
            </w:pPr>
            <w:r w:rsidRPr="00FD6590">
              <w:rPr>
                <w:rFonts w:ascii="Times New Roman" w:eastAsia="Calibri" w:hAnsi="Times New Roman" w:cs="Times New Roman"/>
                <w:sz w:val="20"/>
                <w:szCs w:val="20"/>
              </w:rPr>
              <w:t xml:space="preserve">внебюджетные источники                 </w:t>
            </w:r>
          </w:p>
        </w:tc>
        <w:tc>
          <w:tcPr>
            <w:tcW w:w="1748" w:type="dxa"/>
            <w:tcBorders>
              <w:top w:val="single" w:sz="4" w:space="0" w:color="auto"/>
              <w:left w:val="single" w:sz="4" w:space="0" w:color="auto"/>
              <w:bottom w:val="single" w:sz="4" w:space="0" w:color="auto"/>
              <w:right w:val="single" w:sz="4" w:space="0" w:color="auto"/>
            </w:tcBorders>
          </w:tcPr>
          <w:p w14:paraId="0289B260" w14:textId="77777777" w:rsidR="00B14AED" w:rsidRPr="00FD6590" w:rsidRDefault="00B14AED" w:rsidP="004F64F8">
            <w:pPr>
              <w:jc w:val="center"/>
              <w:rPr>
                <w:rFonts w:ascii="Times New Roman" w:eastAsia="Calibri" w:hAnsi="Times New Roman" w:cs="Times New Roman"/>
                <w:sz w:val="20"/>
                <w:szCs w:val="20"/>
              </w:rPr>
            </w:pPr>
            <w:r w:rsidRPr="00FD6590">
              <w:rPr>
                <w:rFonts w:ascii="Times New Roman" w:eastAsia="Calibri" w:hAnsi="Times New Roman" w:cs="Times New Roman"/>
                <w:sz w:val="20"/>
                <w:szCs w:val="20"/>
              </w:rPr>
              <w:t>0,0</w:t>
            </w:r>
          </w:p>
        </w:tc>
        <w:tc>
          <w:tcPr>
            <w:tcW w:w="1744" w:type="dxa"/>
            <w:tcBorders>
              <w:top w:val="single" w:sz="4" w:space="0" w:color="auto"/>
              <w:left w:val="single" w:sz="4" w:space="0" w:color="auto"/>
              <w:bottom w:val="single" w:sz="4" w:space="0" w:color="auto"/>
              <w:right w:val="single" w:sz="4" w:space="0" w:color="auto"/>
            </w:tcBorders>
          </w:tcPr>
          <w:p w14:paraId="778CB495" w14:textId="77777777" w:rsidR="00B14AED" w:rsidRPr="00FD6590" w:rsidRDefault="00B14AED" w:rsidP="004F64F8">
            <w:pPr>
              <w:jc w:val="center"/>
              <w:rPr>
                <w:rFonts w:ascii="Times New Roman" w:eastAsia="Calibri" w:hAnsi="Times New Roman" w:cs="Times New Roman"/>
                <w:sz w:val="20"/>
                <w:szCs w:val="20"/>
              </w:rPr>
            </w:pPr>
            <w:r w:rsidRPr="00FD6590">
              <w:rPr>
                <w:rFonts w:ascii="Times New Roman" w:eastAsia="Calibri" w:hAnsi="Times New Roman" w:cs="Times New Roman"/>
                <w:sz w:val="20"/>
                <w:szCs w:val="20"/>
              </w:rPr>
              <w:t>0,0</w:t>
            </w:r>
          </w:p>
        </w:tc>
        <w:tc>
          <w:tcPr>
            <w:tcW w:w="1706" w:type="dxa"/>
            <w:tcBorders>
              <w:top w:val="single" w:sz="4" w:space="0" w:color="auto"/>
              <w:left w:val="single" w:sz="4" w:space="0" w:color="auto"/>
              <w:bottom w:val="single" w:sz="4" w:space="0" w:color="auto"/>
              <w:right w:val="single" w:sz="4" w:space="0" w:color="auto"/>
            </w:tcBorders>
          </w:tcPr>
          <w:p w14:paraId="6BF8C2AC" w14:textId="77777777" w:rsidR="00B14AED" w:rsidRPr="00FD6590" w:rsidRDefault="00B14AED" w:rsidP="004F64F8">
            <w:pPr>
              <w:jc w:val="center"/>
              <w:rPr>
                <w:rFonts w:ascii="Times New Roman" w:eastAsia="Calibri" w:hAnsi="Times New Roman" w:cs="Times New Roman"/>
                <w:sz w:val="20"/>
                <w:szCs w:val="20"/>
              </w:rPr>
            </w:pPr>
            <w:r w:rsidRPr="00FD6590">
              <w:rPr>
                <w:rFonts w:ascii="Times New Roman" w:eastAsia="Calibri" w:hAnsi="Times New Roman" w:cs="Times New Roman"/>
                <w:sz w:val="20"/>
                <w:szCs w:val="20"/>
              </w:rPr>
              <w:t>0,0</w:t>
            </w:r>
          </w:p>
        </w:tc>
        <w:tc>
          <w:tcPr>
            <w:tcW w:w="1838" w:type="dxa"/>
            <w:tcBorders>
              <w:top w:val="single" w:sz="4" w:space="0" w:color="auto"/>
              <w:left w:val="single" w:sz="4" w:space="0" w:color="auto"/>
              <w:bottom w:val="single" w:sz="4" w:space="0" w:color="auto"/>
              <w:right w:val="single" w:sz="4" w:space="0" w:color="auto"/>
            </w:tcBorders>
          </w:tcPr>
          <w:p w14:paraId="41512BB5" w14:textId="77777777" w:rsidR="00B14AED" w:rsidRPr="00FD6590" w:rsidRDefault="00B14AED" w:rsidP="004F64F8">
            <w:pPr>
              <w:jc w:val="center"/>
              <w:rPr>
                <w:rFonts w:ascii="Times New Roman" w:eastAsia="Calibri" w:hAnsi="Times New Roman" w:cs="Times New Roman"/>
                <w:sz w:val="20"/>
                <w:szCs w:val="20"/>
              </w:rPr>
            </w:pPr>
            <w:r w:rsidRPr="00FD6590">
              <w:rPr>
                <w:rFonts w:ascii="Times New Roman" w:eastAsia="Calibri" w:hAnsi="Times New Roman" w:cs="Times New Roman"/>
                <w:sz w:val="20"/>
                <w:szCs w:val="20"/>
              </w:rPr>
              <w:t>0,0</w:t>
            </w:r>
          </w:p>
        </w:tc>
      </w:tr>
      <w:tr w:rsidR="00B14AED" w:rsidRPr="003B55EF" w14:paraId="09457F15" w14:textId="77777777" w:rsidTr="00B14AED">
        <w:trPr>
          <w:gridAfter w:val="1"/>
          <w:wAfter w:w="11" w:type="dxa"/>
          <w:trHeight w:val="300"/>
        </w:trPr>
        <w:tc>
          <w:tcPr>
            <w:tcW w:w="1892" w:type="dxa"/>
            <w:vMerge/>
            <w:tcBorders>
              <w:left w:val="single" w:sz="4" w:space="0" w:color="auto"/>
              <w:right w:val="single" w:sz="4" w:space="0" w:color="auto"/>
            </w:tcBorders>
            <w:vAlign w:val="center"/>
          </w:tcPr>
          <w:p w14:paraId="31B1558C" w14:textId="77777777" w:rsidR="00B14AED" w:rsidRPr="00FD6590" w:rsidRDefault="00B14AED" w:rsidP="004F64F8">
            <w:pPr>
              <w:rPr>
                <w:rFonts w:ascii="Times New Roman" w:eastAsia="Calibri" w:hAnsi="Times New Roman" w:cs="Times New Roman"/>
                <w:sz w:val="20"/>
                <w:szCs w:val="20"/>
                <w:lang w:eastAsia="ar-SA"/>
              </w:rPr>
            </w:pPr>
          </w:p>
        </w:tc>
        <w:tc>
          <w:tcPr>
            <w:tcW w:w="3075" w:type="dxa"/>
            <w:vMerge/>
            <w:tcBorders>
              <w:left w:val="single" w:sz="4" w:space="0" w:color="auto"/>
              <w:right w:val="single" w:sz="4" w:space="0" w:color="auto"/>
            </w:tcBorders>
            <w:vAlign w:val="center"/>
          </w:tcPr>
          <w:p w14:paraId="7B2BB027" w14:textId="77777777" w:rsidR="00B14AED" w:rsidRPr="00FD6590" w:rsidRDefault="00B14AED" w:rsidP="004F64F8">
            <w:pPr>
              <w:rPr>
                <w:rFonts w:ascii="Times New Roman" w:eastAsia="Calibri" w:hAnsi="Times New Roman" w:cs="Times New Roman"/>
                <w:sz w:val="20"/>
                <w:szCs w:val="20"/>
                <w:lang w:eastAsia="ar-SA"/>
              </w:rPr>
            </w:pPr>
          </w:p>
        </w:tc>
        <w:tc>
          <w:tcPr>
            <w:tcW w:w="3115" w:type="dxa"/>
            <w:tcBorders>
              <w:top w:val="single" w:sz="4" w:space="0" w:color="auto"/>
              <w:left w:val="single" w:sz="4" w:space="0" w:color="auto"/>
              <w:bottom w:val="single" w:sz="4" w:space="0" w:color="auto"/>
              <w:right w:val="single" w:sz="4" w:space="0" w:color="auto"/>
            </w:tcBorders>
          </w:tcPr>
          <w:p w14:paraId="5611AF45" w14:textId="77777777" w:rsidR="00B14AED" w:rsidRPr="00FD6590" w:rsidRDefault="00B14AED" w:rsidP="004F64F8">
            <w:pPr>
              <w:rPr>
                <w:rFonts w:ascii="Times New Roman" w:eastAsia="Calibri" w:hAnsi="Times New Roman" w:cs="Times New Roman"/>
                <w:sz w:val="20"/>
                <w:szCs w:val="20"/>
              </w:rPr>
            </w:pPr>
            <w:r w:rsidRPr="00FD6590">
              <w:rPr>
                <w:rFonts w:ascii="Times New Roman" w:eastAsia="Calibri" w:hAnsi="Times New Roman" w:cs="Times New Roman"/>
                <w:sz w:val="20"/>
                <w:szCs w:val="20"/>
              </w:rPr>
              <w:t xml:space="preserve">местный бюджет </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bottom"/>
          </w:tcPr>
          <w:p w14:paraId="7F7DC181" w14:textId="77777777" w:rsidR="00B14AED" w:rsidRPr="00FD6590" w:rsidRDefault="00B14AED" w:rsidP="004F64F8">
            <w:pPr>
              <w:jc w:val="center"/>
              <w:rPr>
                <w:rFonts w:ascii="Times New Roman" w:eastAsia="Calibri" w:hAnsi="Times New Roman" w:cs="Times New Roman"/>
                <w:sz w:val="20"/>
                <w:szCs w:val="20"/>
              </w:rPr>
            </w:pPr>
            <w:r w:rsidRPr="00FD6590">
              <w:rPr>
                <w:rFonts w:ascii="Times New Roman" w:eastAsia="Times New Roman" w:hAnsi="Times New Roman" w:cs="Times New Roman"/>
                <w:sz w:val="20"/>
                <w:szCs w:val="20"/>
              </w:rPr>
              <w:t>0</w:t>
            </w:r>
          </w:p>
        </w:tc>
        <w:tc>
          <w:tcPr>
            <w:tcW w:w="1744" w:type="dxa"/>
            <w:tcBorders>
              <w:top w:val="nil"/>
              <w:left w:val="nil"/>
              <w:bottom w:val="single" w:sz="4" w:space="0" w:color="auto"/>
              <w:right w:val="single" w:sz="4" w:space="0" w:color="auto"/>
            </w:tcBorders>
            <w:shd w:val="clear" w:color="auto" w:fill="auto"/>
            <w:vAlign w:val="bottom"/>
          </w:tcPr>
          <w:p w14:paraId="16757118" w14:textId="77777777" w:rsidR="00B14AED" w:rsidRPr="00FD6590" w:rsidRDefault="00B14AED" w:rsidP="004F64F8">
            <w:pPr>
              <w:jc w:val="center"/>
              <w:rPr>
                <w:rFonts w:ascii="Times New Roman" w:eastAsia="Calibri" w:hAnsi="Times New Roman" w:cs="Times New Roman"/>
                <w:sz w:val="20"/>
                <w:szCs w:val="20"/>
              </w:rPr>
            </w:pPr>
            <w:r w:rsidRPr="00FD6590">
              <w:rPr>
                <w:rFonts w:ascii="Times New Roman" w:hAnsi="Times New Roman" w:cs="Times New Roman"/>
                <w:color w:val="000000"/>
                <w:sz w:val="20"/>
                <w:szCs w:val="20"/>
              </w:rPr>
              <w:t>0</w:t>
            </w:r>
          </w:p>
        </w:tc>
        <w:tc>
          <w:tcPr>
            <w:tcW w:w="1706" w:type="dxa"/>
            <w:tcBorders>
              <w:top w:val="nil"/>
              <w:left w:val="nil"/>
              <w:bottom w:val="single" w:sz="4" w:space="0" w:color="auto"/>
              <w:right w:val="single" w:sz="4" w:space="0" w:color="auto"/>
            </w:tcBorders>
            <w:shd w:val="clear" w:color="auto" w:fill="auto"/>
            <w:vAlign w:val="bottom"/>
          </w:tcPr>
          <w:p w14:paraId="328069AE" w14:textId="77777777" w:rsidR="00B14AED" w:rsidRPr="00FD6590" w:rsidRDefault="00B14AED" w:rsidP="004F64F8">
            <w:pPr>
              <w:jc w:val="center"/>
              <w:rPr>
                <w:rFonts w:ascii="Times New Roman" w:eastAsia="Calibri" w:hAnsi="Times New Roman" w:cs="Times New Roman"/>
                <w:sz w:val="20"/>
                <w:szCs w:val="20"/>
              </w:rPr>
            </w:pPr>
            <w:r w:rsidRPr="00FD6590">
              <w:rPr>
                <w:rFonts w:ascii="Times New Roman" w:hAnsi="Times New Roman" w:cs="Times New Roman"/>
                <w:color w:val="000000"/>
                <w:sz w:val="20"/>
                <w:szCs w:val="20"/>
              </w:rPr>
              <w:t>0</w:t>
            </w:r>
          </w:p>
        </w:tc>
        <w:tc>
          <w:tcPr>
            <w:tcW w:w="1838" w:type="dxa"/>
            <w:tcBorders>
              <w:top w:val="nil"/>
              <w:left w:val="nil"/>
              <w:bottom w:val="single" w:sz="4" w:space="0" w:color="auto"/>
              <w:right w:val="single" w:sz="4" w:space="0" w:color="auto"/>
            </w:tcBorders>
            <w:shd w:val="clear" w:color="auto" w:fill="auto"/>
            <w:vAlign w:val="bottom"/>
          </w:tcPr>
          <w:p w14:paraId="03630863" w14:textId="77777777" w:rsidR="00B14AED" w:rsidRPr="00FD6590" w:rsidRDefault="00B14AED" w:rsidP="004F64F8">
            <w:pPr>
              <w:jc w:val="center"/>
              <w:rPr>
                <w:rFonts w:ascii="Times New Roman" w:eastAsia="Calibri" w:hAnsi="Times New Roman" w:cs="Times New Roman"/>
                <w:sz w:val="20"/>
                <w:szCs w:val="20"/>
              </w:rPr>
            </w:pPr>
            <w:r w:rsidRPr="00FD6590">
              <w:rPr>
                <w:rFonts w:ascii="Times New Roman" w:eastAsia="Times New Roman" w:hAnsi="Times New Roman" w:cs="Times New Roman"/>
                <w:sz w:val="20"/>
                <w:szCs w:val="20"/>
              </w:rPr>
              <w:t>0</w:t>
            </w:r>
          </w:p>
        </w:tc>
      </w:tr>
      <w:tr w:rsidR="00B14AED" w:rsidRPr="003B55EF" w14:paraId="4BC2D3D8" w14:textId="77777777" w:rsidTr="004F64F8">
        <w:trPr>
          <w:gridAfter w:val="1"/>
          <w:wAfter w:w="11" w:type="dxa"/>
          <w:trHeight w:val="300"/>
        </w:trPr>
        <w:tc>
          <w:tcPr>
            <w:tcW w:w="1892" w:type="dxa"/>
            <w:vMerge/>
            <w:tcBorders>
              <w:left w:val="single" w:sz="4" w:space="0" w:color="auto"/>
              <w:bottom w:val="single" w:sz="4" w:space="0" w:color="auto"/>
              <w:right w:val="single" w:sz="4" w:space="0" w:color="auto"/>
            </w:tcBorders>
            <w:vAlign w:val="center"/>
          </w:tcPr>
          <w:p w14:paraId="4A28F62F" w14:textId="77777777" w:rsidR="00B14AED" w:rsidRPr="00FD6590" w:rsidRDefault="00B14AED" w:rsidP="004F64F8">
            <w:pPr>
              <w:rPr>
                <w:rFonts w:ascii="Times New Roman" w:eastAsia="Calibri" w:hAnsi="Times New Roman" w:cs="Times New Roman"/>
                <w:sz w:val="20"/>
                <w:szCs w:val="20"/>
                <w:lang w:eastAsia="ar-SA"/>
              </w:rPr>
            </w:pPr>
          </w:p>
        </w:tc>
        <w:tc>
          <w:tcPr>
            <w:tcW w:w="3075" w:type="dxa"/>
            <w:vMerge/>
            <w:tcBorders>
              <w:left w:val="single" w:sz="4" w:space="0" w:color="auto"/>
              <w:bottom w:val="single" w:sz="4" w:space="0" w:color="auto"/>
              <w:right w:val="single" w:sz="4" w:space="0" w:color="auto"/>
            </w:tcBorders>
            <w:vAlign w:val="center"/>
          </w:tcPr>
          <w:p w14:paraId="207953B3" w14:textId="77777777" w:rsidR="00B14AED" w:rsidRPr="00FD6590" w:rsidRDefault="00B14AED" w:rsidP="004F64F8">
            <w:pPr>
              <w:rPr>
                <w:rFonts w:ascii="Times New Roman" w:eastAsia="Calibri" w:hAnsi="Times New Roman" w:cs="Times New Roman"/>
                <w:sz w:val="20"/>
                <w:szCs w:val="20"/>
                <w:lang w:eastAsia="ar-SA"/>
              </w:rPr>
            </w:pPr>
          </w:p>
        </w:tc>
        <w:tc>
          <w:tcPr>
            <w:tcW w:w="3115" w:type="dxa"/>
            <w:tcBorders>
              <w:top w:val="single" w:sz="4" w:space="0" w:color="auto"/>
              <w:left w:val="single" w:sz="4" w:space="0" w:color="auto"/>
              <w:bottom w:val="single" w:sz="4" w:space="0" w:color="auto"/>
              <w:right w:val="nil"/>
            </w:tcBorders>
          </w:tcPr>
          <w:p w14:paraId="698CBFB5" w14:textId="77777777" w:rsidR="00B14AED" w:rsidRPr="00FD6590" w:rsidRDefault="00B14AED" w:rsidP="004F64F8">
            <w:pPr>
              <w:rPr>
                <w:rFonts w:ascii="Times New Roman" w:eastAsia="Calibri" w:hAnsi="Times New Roman" w:cs="Times New Roman"/>
                <w:sz w:val="20"/>
                <w:szCs w:val="20"/>
              </w:rPr>
            </w:pPr>
            <w:r w:rsidRPr="00FD6590">
              <w:rPr>
                <w:rFonts w:ascii="Times New Roman" w:eastAsia="Calibri" w:hAnsi="Times New Roman" w:cs="Times New Roman"/>
                <w:sz w:val="20"/>
                <w:szCs w:val="20"/>
              </w:rPr>
              <w:t>юридические лица</w:t>
            </w:r>
          </w:p>
        </w:tc>
        <w:tc>
          <w:tcPr>
            <w:tcW w:w="1748" w:type="dxa"/>
            <w:tcBorders>
              <w:top w:val="single" w:sz="4" w:space="0" w:color="auto"/>
              <w:left w:val="single" w:sz="4" w:space="0" w:color="auto"/>
              <w:bottom w:val="single" w:sz="4" w:space="0" w:color="auto"/>
              <w:right w:val="single" w:sz="4" w:space="0" w:color="auto"/>
            </w:tcBorders>
          </w:tcPr>
          <w:p w14:paraId="57A3801C" w14:textId="77777777" w:rsidR="00B14AED" w:rsidRPr="00FD6590" w:rsidRDefault="00B14AED" w:rsidP="004F64F8">
            <w:pPr>
              <w:jc w:val="center"/>
              <w:rPr>
                <w:rFonts w:ascii="Times New Roman" w:eastAsia="Calibri" w:hAnsi="Times New Roman" w:cs="Times New Roman"/>
                <w:sz w:val="20"/>
                <w:szCs w:val="20"/>
              </w:rPr>
            </w:pPr>
            <w:r w:rsidRPr="00FD6590">
              <w:rPr>
                <w:rFonts w:ascii="Times New Roman" w:eastAsia="Calibri" w:hAnsi="Times New Roman" w:cs="Times New Roman"/>
                <w:sz w:val="20"/>
                <w:szCs w:val="20"/>
              </w:rPr>
              <w:t>0</w:t>
            </w:r>
          </w:p>
        </w:tc>
        <w:tc>
          <w:tcPr>
            <w:tcW w:w="1744" w:type="dxa"/>
            <w:tcBorders>
              <w:top w:val="single" w:sz="4" w:space="0" w:color="auto"/>
              <w:left w:val="single" w:sz="4" w:space="0" w:color="auto"/>
              <w:bottom w:val="single" w:sz="4" w:space="0" w:color="auto"/>
              <w:right w:val="single" w:sz="4" w:space="0" w:color="auto"/>
            </w:tcBorders>
          </w:tcPr>
          <w:p w14:paraId="36768797" w14:textId="77777777" w:rsidR="00B14AED" w:rsidRPr="00FD6590" w:rsidRDefault="00B14AED" w:rsidP="004F64F8">
            <w:pPr>
              <w:jc w:val="center"/>
              <w:rPr>
                <w:rFonts w:ascii="Times New Roman" w:eastAsia="Calibri" w:hAnsi="Times New Roman" w:cs="Times New Roman"/>
                <w:sz w:val="20"/>
                <w:szCs w:val="20"/>
              </w:rPr>
            </w:pPr>
            <w:r w:rsidRPr="00FD6590">
              <w:rPr>
                <w:rFonts w:ascii="Times New Roman" w:eastAsia="Calibri" w:hAnsi="Times New Roman" w:cs="Times New Roman"/>
                <w:sz w:val="20"/>
                <w:szCs w:val="20"/>
              </w:rPr>
              <w:t>0</w:t>
            </w:r>
          </w:p>
        </w:tc>
        <w:tc>
          <w:tcPr>
            <w:tcW w:w="1706" w:type="dxa"/>
            <w:tcBorders>
              <w:top w:val="single" w:sz="4" w:space="0" w:color="auto"/>
              <w:left w:val="single" w:sz="4" w:space="0" w:color="auto"/>
              <w:bottom w:val="single" w:sz="4" w:space="0" w:color="auto"/>
              <w:right w:val="single" w:sz="4" w:space="0" w:color="auto"/>
            </w:tcBorders>
          </w:tcPr>
          <w:p w14:paraId="7C3C8863" w14:textId="77777777" w:rsidR="00B14AED" w:rsidRPr="00FD6590" w:rsidRDefault="00B14AED" w:rsidP="004F64F8">
            <w:pPr>
              <w:jc w:val="center"/>
              <w:rPr>
                <w:rFonts w:ascii="Times New Roman" w:eastAsia="Calibri" w:hAnsi="Times New Roman" w:cs="Times New Roman"/>
                <w:sz w:val="20"/>
                <w:szCs w:val="20"/>
              </w:rPr>
            </w:pPr>
            <w:r w:rsidRPr="00FD6590">
              <w:rPr>
                <w:rFonts w:ascii="Times New Roman" w:eastAsia="Calibri" w:hAnsi="Times New Roman" w:cs="Times New Roman"/>
                <w:sz w:val="20"/>
                <w:szCs w:val="20"/>
              </w:rPr>
              <w:t>0</w:t>
            </w:r>
          </w:p>
        </w:tc>
        <w:tc>
          <w:tcPr>
            <w:tcW w:w="1838" w:type="dxa"/>
            <w:tcBorders>
              <w:top w:val="single" w:sz="4" w:space="0" w:color="auto"/>
              <w:left w:val="single" w:sz="4" w:space="0" w:color="auto"/>
              <w:bottom w:val="single" w:sz="4" w:space="0" w:color="auto"/>
              <w:right w:val="single" w:sz="4" w:space="0" w:color="auto"/>
            </w:tcBorders>
          </w:tcPr>
          <w:p w14:paraId="39494AAE" w14:textId="77777777" w:rsidR="00B14AED" w:rsidRPr="00FD6590" w:rsidRDefault="00B14AED" w:rsidP="004F64F8">
            <w:pPr>
              <w:jc w:val="center"/>
              <w:rPr>
                <w:rFonts w:ascii="Times New Roman" w:eastAsia="Calibri" w:hAnsi="Times New Roman" w:cs="Times New Roman"/>
                <w:sz w:val="20"/>
                <w:szCs w:val="20"/>
              </w:rPr>
            </w:pPr>
            <w:r w:rsidRPr="00FD6590">
              <w:rPr>
                <w:rFonts w:ascii="Times New Roman" w:eastAsia="Calibri" w:hAnsi="Times New Roman" w:cs="Times New Roman"/>
                <w:sz w:val="20"/>
                <w:szCs w:val="20"/>
              </w:rPr>
              <w:t>0</w:t>
            </w:r>
          </w:p>
        </w:tc>
      </w:tr>
      <w:tr w:rsidR="00B14AED" w:rsidRPr="003B55EF" w14:paraId="180066AA" w14:textId="77777777" w:rsidTr="004F64F8">
        <w:trPr>
          <w:gridAfter w:val="1"/>
          <w:wAfter w:w="11" w:type="dxa"/>
          <w:trHeight w:val="300"/>
        </w:trPr>
        <w:tc>
          <w:tcPr>
            <w:tcW w:w="1892" w:type="dxa"/>
            <w:vMerge w:val="restart"/>
            <w:tcBorders>
              <w:top w:val="single" w:sz="4" w:space="0" w:color="auto"/>
              <w:left w:val="single" w:sz="4" w:space="0" w:color="auto"/>
              <w:right w:val="single" w:sz="4" w:space="0" w:color="auto"/>
            </w:tcBorders>
            <w:vAlign w:val="center"/>
          </w:tcPr>
          <w:p w14:paraId="0C45EF1F" w14:textId="090D8100" w:rsidR="00B14AED" w:rsidRPr="00FD6590" w:rsidRDefault="00B14AED" w:rsidP="004F64F8">
            <w:pPr>
              <w:rPr>
                <w:rFonts w:ascii="Times New Roman" w:eastAsia="Calibri" w:hAnsi="Times New Roman" w:cs="Times New Roman"/>
                <w:sz w:val="20"/>
                <w:szCs w:val="20"/>
                <w:lang w:eastAsia="ar-SA"/>
              </w:rPr>
            </w:pPr>
            <w:r w:rsidRPr="00FD6590">
              <w:rPr>
                <w:rFonts w:ascii="Times New Roman" w:eastAsia="Calibri" w:hAnsi="Times New Roman" w:cs="Times New Roman"/>
                <w:color w:val="000000"/>
                <w:sz w:val="20"/>
                <w:szCs w:val="20"/>
              </w:rPr>
              <w:t xml:space="preserve">Подпрограмма </w:t>
            </w:r>
            <w:r w:rsidR="00C96DAA">
              <w:rPr>
                <w:rFonts w:ascii="Times New Roman" w:eastAsia="Calibri" w:hAnsi="Times New Roman" w:cs="Times New Roman"/>
                <w:color w:val="000000"/>
                <w:sz w:val="20"/>
                <w:szCs w:val="20"/>
              </w:rPr>
              <w:t>8</w:t>
            </w:r>
          </w:p>
        </w:tc>
        <w:tc>
          <w:tcPr>
            <w:tcW w:w="3075" w:type="dxa"/>
            <w:vMerge w:val="restart"/>
            <w:tcBorders>
              <w:top w:val="single" w:sz="4" w:space="0" w:color="auto"/>
              <w:left w:val="single" w:sz="4" w:space="0" w:color="auto"/>
              <w:right w:val="single" w:sz="4" w:space="0" w:color="auto"/>
            </w:tcBorders>
            <w:vAlign w:val="center"/>
          </w:tcPr>
          <w:p w14:paraId="71F33015" w14:textId="77777777" w:rsidR="00B14AED" w:rsidRPr="00FD6590" w:rsidRDefault="00B14AED" w:rsidP="004F64F8">
            <w:pPr>
              <w:rPr>
                <w:rFonts w:ascii="Times New Roman" w:eastAsia="Calibri" w:hAnsi="Times New Roman" w:cs="Times New Roman"/>
                <w:sz w:val="20"/>
                <w:szCs w:val="20"/>
                <w:lang w:eastAsia="ar-SA"/>
              </w:rPr>
            </w:pPr>
            <w:r w:rsidRPr="00FD6590">
              <w:rPr>
                <w:rFonts w:ascii="Times New Roman" w:eastAsia="Times New Roman" w:hAnsi="Times New Roman" w:cs="Times New Roman"/>
                <w:sz w:val="20"/>
                <w:szCs w:val="20"/>
              </w:rPr>
              <w:t>Обеспечение условий реализации муниципальной программы и прочие мероприятия</w:t>
            </w:r>
          </w:p>
        </w:tc>
        <w:tc>
          <w:tcPr>
            <w:tcW w:w="3115" w:type="dxa"/>
            <w:tcBorders>
              <w:top w:val="single" w:sz="4" w:space="0" w:color="auto"/>
              <w:left w:val="single" w:sz="4" w:space="0" w:color="auto"/>
              <w:bottom w:val="single" w:sz="4" w:space="0" w:color="auto"/>
              <w:right w:val="single" w:sz="4" w:space="0" w:color="auto"/>
            </w:tcBorders>
          </w:tcPr>
          <w:p w14:paraId="19887BD5" w14:textId="77777777" w:rsidR="00B14AED" w:rsidRPr="00FD6590" w:rsidRDefault="00B14AED" w:rsidP="004F64F8">
            <w:pPr>
              <w:rPr>
                <w:rFonts w:ascii="Times New Roman" w:eastAsia="Calibri" w:hAnsi="Times New Roman" w:cs="Times New Roman"/>
                <w:sz w:val="20"/>
                <w:szCs w:val="20"/>
              </w:rPr>
            </w:pPr>
            <w:r w:rsidRPr="00FD6590">
              <w:rPr>
                <w:rFonts w:ascii="Times New Roman" w:eastAsia="Calibri" w:hAnsi="Times New Roman" w:cs="Times New Roman"/>
                <w:sz w:val="20"/>
                <w:szCs w:val="20"/>
              </w:rPr>
              <w:t xml:space="preserve">Всего                </w:t>
            </w:r>
          </w:p>
        </w:tc>
        <w:tc>
          <w:tcPr>
            <w:tcW w:w="1748" w:type="dxa"/>
            <w:tcBorders>
              <w:top w:val="single" w:sz="4" w:space="0" w:color="auto"/>
              <w:left w:val="nil"/>
              <w:bottom w:val="single" w:sz="4" w:space="0" w:color="auto"/>
              <w:right w:val="single" w:sz="4" w:space="0" w:color="auto"/>
            </w:tcBorders>
            <w:shd w:val="clear" w:color="auto" w:fill="auto"/>
            <w:vAlign w:val="bottom"/>
          </w:tcPr>
          <w:p w14:paraId="24036AEE" w14:textId="35A876E0" w:rsidR="00B14AED" w:rsidRPr="00FD6590" w:rsidRDefault="00957140" w:rsidP="004F64F8">
            <w:pPr>
              <w:jc w:val="center"/>
              <w:rPr>
                <w:rFonts w:ascii="Times New Roman" w:eastAsia="Calibri" w:hAnsi="Times New Roman" w:cs="Times New Roman"/>
                <w:sz w:val="20"/>
                <w:szCs w:val="20"/>
              </w:rPr>
            </w:pPr>
            <w:r>
              <w:rPr>
                <w:rFonts w:ascii="Times New Roman" w:eastAsia="Times New Roman" w:hAnsi="Times New Roman" w:cs="Times New Roman"/>
                <w:sz w:val="20"/>
                <w:szCs w:val="20"/>
              </w:rPr>
              <w:t>10 501 429,29</w:t>
            </w:r>
          </w:p>
        </w:tc>
        <w:tc>
          <w:tcPr>
            <w:tcW w:w="1744" w:type="dxa"/>
            <w:tcBorders>
              <w:top w:val="single" w:sz="4" w:space="0" w:color="auto"/>
              <w:left w:val="nil"/>
              <w:bottom w:val="single" w:sz="4" w:space="0" w:color="auto"/>
              <w:right w:val="single" w:sz="4" w:space="0" w:color="auto"/>
            </w:tcBorders>
            <w:shd w:val="clear" w:color="auto" w:fill="auto"/>
            <w:vAlign w:val="bottom"/>
          </w:tcPr>
          <w:p w14:paraId="3229EA0E" w14:textId="75498653" w:rsidR="00B14AED" w:rsidRPr="00FD6590" w:rsidRDefault="00957140" w:rsidP="004F64F8">
            <w:pPr>
              <w:jc w:val="center"/>
              <w:rPr>
                <w:rFonts w:ascii="Times New Roman" w:eastAsia="Calibri" w:hAnsi="Times New Roman" w:cs="Times New Roman"/>
                <w:sz w:val="20"/>
                <w:szCs w:val="20"/>
              </w:rPr>
            </w:pPr>
            <w:r>
              <w:rPr>
                <w:rFonts w:ascii="Times New Roman" w:eastAsia="Times New Roman" w:hAnsi="Times New Roman" w:cs="Times New Roman"/>
                <w:sz w:val="20"/>
                <w:szCs w:val="20"/>
              </w:rPr>
              <w:t>9 273 632,58</w:t>
            </w:r>
          </w:p>
        </w:tc>
        <w:tc>
          <w:tcPr>
            <w:tcW w:w="1706" w:type="dxa"/>
            <w:tcBorders>
              <w:top w:val="single" w:sz="4" w:space="0" w:color="auto"/>
              <w:left w:val="nil"/>
              <w:bottom w:val="single" w:sz="4" w:space="0" w:color="auto"/>
              <w:right w:val="single" w:sz="4" w:space="0" w:color="auto"/>
            </w:tcBorders>
            <w:shd w:val="clear" w:color="auto" w:fill="auto"/>
            <w:vAlign w:val="bottom"/>
          </w:tcPr>
          <w:p w14:paraId="0D04DA67" w14:textId="1CA946DD" w:rsidR="00B14AED" w:rsidRPr="00FD6590" w:rsidRDefault="00957140" w:rsidP="004F64F8">
            <w:pPr>
              <w:jc w:val="center"/>
              <w:rPr>
                <w:rFonts w:ascii="Times New Roman" w:eastAsia="Calibri" w:hAnsi="Times New Roman" w:cs="Times New Roman"/>
                <w:sz w:val="20"/>
                <w:szCs w:val="20"/>
              </w:rPr>
            </w:pPr>
            <w:r>
              <w:rPr>
                <w:rFonts w:ascii="Times New Roman" w:eastAsia="Times New Roman" w:hAnsi="Times New Roman" w:cs="Times New Roman"/>
                <w:sz w:val="20"/>
                <w:szCs w:val="20"/>
              </w:rPr>
              <w:t>9 380 755,78</w:t>
            </w:r>
          </w:p>
        </w:tc>
        <w:tc>
          <w:tcPr>
            <w:tcW w:w="1838" w:type="dxa"/>
            <w:tcBorders>
              <w:top w:val="single" w:sz="4" w:space="0" w:color="auto"/>
              <w:left w:val="nil"/>
              <w:bottom w:val="single" w:sz="4" w:space="0" w:color="auto"/>
              <w:right w:val="single" w:sz="4" w:space="0" w:color="auto"/>
            </w:tcBorders>
            <w:shd w:val="clear" w:color="auto" w:fill="auto"/>
            <w:vAlign w:val="bottom"/>
          </w:tcPr>
          <w:p w14:paraId="0E3B678E" w14:textId="309F5A4F" w:rsidR="00B14AED" w:rsidRPr="00FD6590" w:rsidRDefault="00957140" w:rsidP="004F64F8">
            <w:pPr>
              <w:jc w:val="center"/>
              <w:rPr>
                <w:rFonts w:ascii="Times New Roman" w:eastAsia="Calibri" w:hAnsi="Times New Roman" w:cs="Times New Roman"/>
                <w:sz w:val="20"/>
                <w:szCs w:val="20"/>
              </w:rPr>
            </w:pPr>
            <w:r>
              <w:rPr>
                <w:rFonts w:ascii="Times New Roman" w:eastAsia="Times New Roman" w:hAnsi="Times New Roman" w:cs="Times New Roman"/>
                <w:sz w:val="20"/>
                <w:szCs w:val="20"/>
              </w:rPr>
              <w:t>2</w:t>
            </w:r>
            <w:r w:rsidR="00FA443B">
              <w:rPr>
                <w:rFonts w:ascii="Times New Roman" w:eastAsia="Times New Roman" w:hAnsi="Times New Roman" w:cs="Times New Roman"/>
                <w:sz w:val="20"/>
                <w:szCs w:val="20"/>
              </w:rPr>
              <w:t>9</w:t>
            </w:r>
            <w:r>
              <w:rPr>
                <w:rFonts w:ascii="Times New Roman" w:eastAsia="Times New Roman" w:hAnsi="Times New Roman" w:cs="Times New Roman"/>
                <w:sz w:val="20"/>
                <w:szCs w:val="20"/>
              </w:rPr>
              <w:t> 155 817,65</w:t>
            </w:r>
          </w:p>
        </w:tc>
      </w:tr>
      <w:tr w:rsidR="00B14AED" w:rsidRPr="003B55EF" w14:paraId="0ADFA2DF" w14:textId="77777777" w:rsidTr="004F64F8">
        <w:trPr>
          <w:gridAfter w:val="1"/>
          <w:wAfter w:w="11" w:type="dxa"/>
          <w:trHeight w:val="300"/>
        </w:trPr>
        <w:tc>
          <w:tcPr>
            <w:tcW w:w="1892" w:type="dxa"/>
            <w:vMerge/>
            <w:tcBorders>
              <w:left w:val="single" w:sz="4" w:space="0" w:color="auto"/>
              <w:right w:val="single" w:sz="4" w:space="0" w:color="auto"/>
            </w:tcBorders>
            <w:vAlign w:val="center"/>
          </w:tcPr>
          <w:p w14:paraId="626F4473" w14:textId="77777777" w:rsidR="00B14AED" w:rsidRPr="00FD6590" w:rsidRDefault="00B14AED" w:rsidP="004F64F8">
            <w:pPr>
              <w:rPr>
                <w:rFonts w:ascii="Times New Roman" w:eastAsia="Calibri" w:hAnsi="Times New Roman" w:cs="Times New Roman"/>
                <w:sz w:val="20"/>
                <w:szCs w:val="20"/>
                <w:lang w:eastAsia="ar-SA"/>
              </w:rPr>
            </w:pPr>
          </w:p>
        </w:tc>
        <w:tc>
          <w:tcPr>
            <w:tcW w:w="3075" w:type="dxa"/>
            <w:vMerge/>
            <w:tcBorders>
              <w:left w:val="single" w:sz="4" w:space="0" w:color="auto"/>
              <w:right w:val="single" w:sz="4" w:space="0" w:color="auto"/>
            </w:tcBorders>
            <w:vAlign w:val="center"/>
          </w:tcPr>
          <w:p w14:paraId="61A1CE8F" w14:textId="77777777" w:rsidR="00B14AED" w:rsidRPr="00FD6590" w:rsidRDefault="00B14AED" w:rsidP="004F64F8">
            <w:pPr>
              <w:rPr>
                <w:rFonts w:ascii="Times New Roman" w:eastAsia="Calibri" w:hAnsi="Times New Roman" w:cs="Times New Roman"/>
                <w:sz w:val="20"/>
                <w:szCs w:val="20"/>
                <w:lang w:eastAsia="ar-SA"/>
              </w:rPr>
            </w:pPr>
          </w:p>
        </w:tc>
        <w:tc>
          <w:tcPr>
            <w:tcW w:w="3115" w:type="dxa"/>
            <w:tcBorders>
              <w:top w:val="single" w:sz="4" w:space="0" w:color="auto"/>
              <w:left w:val="single" w:sz="4" w:space="0" w:color="auto"/>
              <w:bottom w:val="single" w:sz="4" w:space="0" w:color="000000"/>
              <w:right w:val="nil"/>
            </w:tcBorders>
          </w:tcPr>
          <w:p w14:paraId="177E3B8A" w14:textId="77777777" w:rsidR="00B14AED" w:rsidRPr="00FD6590" w:rsidRDefault="00B14AED" w:rsidP="004F64F8">
            <w:pPr>
              <w:rPr>
                <w:rFonts w:ascii="Times New Roman" w:eastAsia="Calibri" w:hAnsi="Times New Roman" w:cs="Times New Roman"/>
                <w:sz w:val="20"/>
                <w:szCs w:val="20"/>
              </w:rPr>
            </w:pPr>
            <w:r w:rsidRPr="00FD6590">
              <w:rPr>
                <w:rFonts w:ascii="Times New Roman" w:eastAsia="Calibri" w:hAnsi="Times New Roman" w:cs="Times New Roman"/>
                <w:sz w:val="20"/>
                <w:szCs w:val="20"/>
              </w:rPr>
              <w:t xml:space="preserve">в том числе:           </w:t>
            </w:r>
          </w:p>
        </w:tc>
        <w:tc>
          <w:tcPr>
            <w:tcW w:w="1748" w:type="dxa"/>
            <w:tcBorders>
              <w:top w:val="single" w:sz="4" w:space="0" w:color="auto"/>
              <w:left w:val="single" w:sz="4" w:space="0" w:color="000000"/>
              <w:bottom w:val="single" w:sz="4" w:space="0" w:color="auto"/>
              <w:right w:val="nil"/>
            </w:tcBorders>
          </w:tcPr>
          <w:p w14:paraId="60BECCB6" w14:textId="77777777" w:rsidR="00B14AED" w:rsidRPr="00FD6590" w:rsidRDefault="00B14AED" w:rsidP="004F64F8">
            <w:pPr>
              <w:jc w:val="center"/>
              <w:rPr>
                <w:rFonts w:ascii="Times New Roman" w:eastAsia="Calibri" w:hAnsi="Times New Roman" w:cs="Times New Roman"/>
                <w:sz w:val="20"/>
                <w:szCs w:val="20"/>
              </w:rPr>
            </w:pPr>
          </w:p>
        </w:tc>
        <w:tc>
          <w:tcPr>
            <w:tcW w:w="1744" w:type="dxa"/>
            <w:tcBorders>
              <w:top w:val="single" w:sz="4" w:space="0" w:color="auto"/>
              <w:left w:val="single" w:sz="4" w:space="0" w:color="000000"/>
              <w:bottom w:val="single" w:sz="4" w:space="0" w:color="000000"/>
              <w:right w:val="nil"/>
            </w:tcBorders>
          </w:tcPr>
          <w:p w14:paraId="12C04912" w14:textId="77777777" w:rsidR="00B14AED" w:rsidRPr="00FD6590" w:rsidRDefault="00B14AED" w:rsidP="004F64F8">
            <w:pPr>
              <w:jc w:val="center"/>
              <w:rPr>
                <w:rFonts w:ascii="Times New Roman" w:eastAsia="Calibri" w:hAnsi="Times New Roman" w:cs="Times New Roman"/>
                <w:sz w:val="20"/>
                <w:szCs w:val="20"/>
              </w:rPr>
            </w:pPr>
          </w:p>
        </w:tc>
        <w:tc>
          <w:tcPr>
            <w:tcW w:w="1706" w:type="dxa"/>
            <w:tcBorders>
              <w:top w:val="single" w:sz="4" w:space="0" w:color="auto"/>
              <w:left w:val="single" w:sz="4" w:space="0" w:color="000000"/>
              <w:bottom w:val="single" w:sz="4" w:space="0" w:color="000000"/>
              <w:right w:val="nil"/>
            </w:tcBorders>
          </w:tcPr>
          <w:p w14:paraId="75C0010A" w14:textId="77777777" w:rsidR="00B14AED" w:rsidRPr="00FD6590" w:rsidRDefault="00B14AED" w:rsidP="004F64F8">
            <w:pPr>
              <w:jc w:val="center"/>
              <w:rPr>
                <w:rFonts w:ascii="Times New Roman" w:eastAsia="Calibri" w:hAnsi="Times New Roman" w:cs="Times New Roman"/>
                <w:sz w:val="20"/>
                <w:szCs w:val="20"/>
              </w:rPr>
            </w:pPr>
          </w:p>
        </w:tc>
        <w:tc>
          <w:tcPr>
            <w:tcW w:w="1838" w:type="dxa"/>
            <w:tcBorders>
              <w:top w:val="single" w:sz="4" w:space="0" w:color="auto"/>
              <w:left w:val="single" w:sz="4" w:space="0" w:color="000000"/>
              <w:bottom w:val="single" w:sz="4" w:space="0" w:color="000000"/>
              <w:right w:val="single" w:sz="4" w:space="0" w:color="000000"/>
            </w:tcBorders>
          </w:tcPr>
          <w:p w14:paraId="61F4E41A" w14:textId="77777777" w:rsidR="00B14AED" w:rsidRPr="00FD6590" w:rsidRDefault="00B14AED" w:rsidP="004F64F8">
            <w:pPr>
              <w:jc w:val="center"/>
              <w:rPr>
                <w:rFonts w:ascii="Times New Roman" w:eastAsia="Calibri" w:hAnsi="Times New Roman" w:cs="Times New Roman"/>
                <w:sz w:val="20"/>
                <w:szCs w:val="20"/>
              </w:rPr>
            </w:pPr>
          </w:p>
        </w:tc>
      </w:tr>
      <w:tr w:rsidR="00B14AED" w:rsidRPr="003B55EF" w14:paraId="3FC7B348" w14:textId="77777777" w:rsidTr="004F64F8">
        <w:trPr>
          <w:gridAfter w:val="1"/>
          <w:wAfter w:w="11" w:type="dxa"/>
          <w:trHeight w:val="300"/>
        </w:trPr>
        <w:tc>
          <w:tcPr>
            <w:tcW w:w="1892" w:type="dxa"/>
            <w:vMerge/>
            <w:tcBorders>
              <w:left w:val="single" w:sz="4" w:space="0" w:color="auto"/>
              <w:right w:val="single" w:sz="4" w:space="0" w:color="auto"/>
            </w:tcBorders>
            <w:vAlign w:val="center"/>
          </w:tcPr>
          <w:p w14:paraId="40780E4B" w14:textId="77777777" w:rsidR="00B14AED" w:rsidRPr="00FD6590" w:rsidRDefault="00B14AED" w:rsidP="004F64F8">
            <w:pPr>
              <w:rPr>
                <w:rFonts w:ascii="Times New Roman" w:eastAsia="Calibri" w:hAnsi="Times New Roman" w:cs="Times New Roman"/>
                <w:sz w:val="20"/>
                <w:szCs w:val="20"/>
                <w:lang w:eastAsia="ar-SA"/>
              </w:rPr>
            </w:pPr>
          </w:p>
        </w:tc>
        <w:tc>
          <w:tcPr>
            <w:tcW w:w="3075" w:type="dxa"/>
            <w:vMerge/>
            <w:tcBorders>
              <w:left w:val="single" w:sz="4" w:space="0" w:color="auto"/>
              <w:right w:val="single" w:sz="4" w:space="0" w:color="auto"/>
            </w:tcBorders>
            <w:vAlign w:val="center"/>
          </w:tcPr>
          <w:p w14:paraId="58C91F72" w14:textId="77777777" w:rsidR="00B14AED" w:rsidRPr="00FD6590" w:rsidRDefault="00B14AED" w:rsidP="004F64F8">
            <w:pPr>
              <w:rPr>
                <w:rFonts w:ascii="Times New Roman" w:eastAsia="Calibri" w:hAnsi="Times New Roman" w:cs="Times New Roman"/>
                <w:sz w:val="20"/>
                <w:szCs w:val="20"/>
                <w:lang w:eastAsia="ar-SA"/>
              </w:rPr>
            </w:pPr>
          </w:p>
        </w:tc>
        <w:tc>
          <w:tcPr>
            <w:tcW w:w="3115" w:type="dxa"/>
            <w:tcBorders>
              <w:top w:val="nil"/>
              <w:left w:val="single" w:sz="4" w:space="0" w:color="auto"/>
              <w:bottom w:val="single" w:sz="4" w:space="0" w:color="000000"/>
              <w:right w:val="nil"/>
            </w:tcBorders>
          </w:tcPr>
          <w:p w14:paraId="36C84E34" w14:textId="77777777" w:rsidR="00B14AED" w:rsidRPr="00FD6590" w:rsidRDefault="00B14AED" w:rsidP="004F64F8">
            <w:pPr>
              <w:rPr>
                <w:rFonts w:ascii="Times New Roman" w:eastAsia="Calibri" w:hAnsi="Times New Roman" w:cs="Times New Roman"/>
                <w:sz w:val="20"/>
                <w:szCs w:val="20"/>
              </w:rPr>
            </w:pPr>
            <w:r w:rsidRPr="00FD6590">
              <w:rPr>
                <w:rFonts w:ascii="Times New Roman" w:eastAsia="Calibri" w:hAnsi="Times New Roman" w:cs="Times New Roman"/>
                <w:sz w:val="20"/>
                <w:szCs w:val="20"/>
              </w:rPr>
              <w:t xml:space="preserve">федеральный бюджет </w:t>
            </w:r>
          </w:p>
        </w:tc>
        <w:tc>
          <w:tcPr>
            <w:tcW w:w="1748" w:type="dxa"/>
            <w:tcBorders>
              <w:top w:val="single" w:sz="4" w:space="0" w:color="auto"/>
              <w:left w:val="single" w:sz="4" w:space="0" w:color="auto"/>
              <w:bottom w:val="single" w:sz="4" w:space="0" w:color="auto"/>
              <w:right w:val="single" w:sz="4" w:space="0" w:color="auto"/>
            </w:tcBorders>
          </w:tcPr>
          <w:p w14:paraId="3D6CE90C" w14:textId="77777777" w:rsidR="00B14AED" w:rsidRPr="00FD6590" w:rsidRDefault="00B14AED" w:rsidP="004F64F8">
            <w:pPr>
              <w:jc w:val="center"/>
              <w:rPr>
                <w:rFonts w:ascii="Times New Roman" w:eastAsia="Calibri" w:hAnsi="Times New Roman" w:cs="Times New Roman"/>
                <w:sz w:val="20"/>
                <w:szCs w:val="20"/>
              </w:rPr>
            </w:pPr>
            <w:r w:rsidRPr="00FD6590">
              <w:rPr>
                <w:rFonts w:ascii="Times New Roman" w:eastAsia="Calibri" w:hAnsi="Times New Roman" w:cs="Times New Roman"/>
                <w:sz w:val="20"/>
                <w:szCs w:val="20"/>
              </w:rPr>
              <w:t>0</w:t>
            </w:r>
          </w:p>
        </w:tc>
        <w:tc>
          <w:tcPr>
            <w:tcW w:w="1744" w:type="dxa"/>
            <w:tcBorders>
              <w:top w:val="single" w:sz="4" w:space="0" w:color="auto"/>
              <w:left w:val="single" w:sz="4" w:space="0" w:color="auto"/>
              <w:bottom w:val="single" w:sz="4" w:space="0" w:color="auto"/>
              <w:right w:val="single" w:sz="4" w:space="0" w:color="auto"/>
            </w:tcBorders>
          </w:tcPr>
          <w:p w14:paraId="16354821" w14:textId="77777777" w:rsidR="00B14AED" w:rsidRPr="00FD6590" w:rsidRDefault="00B14AED" w:rsidP="004F64F8">
            <w:pPr>
              <w:jc w:val="center"/>
              <w:rPr>
                <w:rFonts w:ascii="Times New Roman" w:eastAsia="Calibri" w:hAnsi="Times New Roman" w:cs="Times New Roman"/>
                <w:sz w:val="20"/>
                <w:szCs w:val="20"/>
              </w:rPr>
            </w:pPr>
            <w:r w:rsidRPr="00FD6590">
              <w:rPr>
                <w:rFonts w:ascii="Times New Roman" w:eastAsia="Calibri" w:hAnsi="Times New Roman" w:cs="Times New Roman"/>
                <w:sz w:val="20"/>
                <w:szCs w:val="20"/>
              </w:rPr>
              <w:t>0</w:t>
            </w:r>
          </w:p>
        </w:tc>
        <w:tc>
          <w:tcPr>
            <w:tcW w:w="1706" w:type="dxa"/>
            <w:tcBorders>
              <w:top w:val="single" w:sz="4" w:space="0" w:color="auto"/>
              <w:left w:val="single" w:sz="4" w:space="0" w:color="auto"/>
              <w:bottom w:val="single" w:sz="4" w:space="0" w:color="auto"/>
              <w:right w:val="single" w:sz="4" w:space="0" w:color="auto"/>
            </w:tcBorders>
          </w:tcPr>
          <w:p w14:paraId="151CDA81" w14:textId="77777777" w:rsidR="00B14AED" w:rsidRPr="00FD6590" w:rsidRDefault="00B14AED" w:rsidP="004F64F8">
            <w:pPr>
              <w:jc w:val="center"/>
              <w:rPr>
                <w:rFonts w:ascii="Times New Roman" w:eastAsia="Calibri" w:hAnsi="Times New Roman" w:cs="Times New Roman"/>
                <w:sz w:val="20"/>
                <w:szCs w:val="20"/>
              </w:rPr>
            </w:pPr>
            <w:r w:rsidRPr="00FD6590">
              <w:rPr>
                <w:rFonts w:ascii="Times New Roman" w:eastAsia="Calibri" w:hAnsi="Times New Roman" w:cs="Times New Roman"/>
                <w:sz w:val="20"/>
                <w:szCs w:val="20"/>
              </w:rPr>
              <w:t>0</w:t>
            </w:r>
          </w:p>
        </w:tc>
        <w:tc>
          <w:tcPr>
            <w:tcW w:w="1838" w:type="dxa"/>
            <w:tcBorders>
              <w:top w:val="single" w:sz="4" w:space="0" w:color="auto"/>
              <w:left w:val="single" w:sz="4" w:space="0" w:color="auto"/>
              <w:bottom w:val="single" w:sz="4" w:space="0" w:color="auto"/>
              <w:right w:val="single" w:sz="4" w:space="0" w:color="auto"/>
            </w:tcBorders>
          </w:tcPr>
          <w:p w14:paraId="0EF74967" w14:textId="77777777" w:rsidR="00B14AED" w:rsidRPr="00FD6590" w:rsidRDefault="00B14AED" w:rsidP="004F64F8">
            <w:pPr>
              <w:jc w:val="center"/>
              <w:rPr>
                <w:rFonts w:ascii="Times New Roman" w:eastAsia="Calibri" w:hAnsi="Times New Roman" w:cs="Times New Roman"/>
                <w:sz w:val="20"/>
                <w:szCs w:val="20"/>
              </w:rPr>
            </w:pPr>
            <w:r w:rsidRPr="00FD6590">
              <w:rPr>
                <w:rFonts w:ascii="Times New Roman" w:eastAsia="Calibri" w:hAnsi="Times New Roman" w:cs="Times New Roman"/>
                <w:sz w:val="20"/>
                <w:szCs w:val="20"/>
              </w:rPr>
              <w:t>0</w:t>
            </w:r>
          </w:p>
        </w:tc>
      </w:tr>
      <w:tr w:rsidR="00B14AED" w:rsidRPr="003B55EF" w14:paraId="597047B2" w14:textId="77777777" w:rsidTr="004F64F8">
        <w:trPr>
          <w:gridAfter w:val="1"/>
          <w:wAfter w:w="11" w:type="dxa"/>
          <w:trHeight w:val="300"/>
        </w:trPr>
        <w:tc>
          <w:tcPr>
            <w:tcW w:w="1892" w:type="dxa"/>
            <w:vMerge/>
            <w:tcBorders>
              <w:left w:val="single" w:sz="4" w:space="0" w:color="auto"/>
              <w:right w:val="single" w:sz="4" w:space="0" w:color="auto"/>
            </w:tcBorders>
            <w:vAlign w:val="center"/>
          </w:tcPr>
          <w:p w14:paraId="6B35BA34" w14:textId="77777777" w:rsidR="00B14AED" w:rsidRPr="00FD6590" w:rsidRDefault="00B14AED" w:rsidP="004F64F8">
            <w:pPr>
              <w:rPr>
                <w:rFonts w:ascii="Times New Roman" w:eastAsia="Calibri" w:hAnsi="Times New Roman" w:cs="Times New Roman"/>
                <w:sz w:val="20"/>
                <w:szCs w:val="20"/>
                <w:lang w:eastAsia="ar-SA"/>
              </w:rPr>
            </w:pPr>
          </w:p>
        </w:tc>
        <w:tc>
          <w:tcPr>
            <w:tcW w:w="3075" w:type="dxa"/>
            <w:vMerge/>
            <w:tcBorders>
              <w:left w:val="single" w:sz="4" w:space="0" w:color="auto"/>
              <w:right w:val="single" w:sz="4" w:space="0" w:color="auto"/>
            </w:tcBorders>
            <w:vAlign w:val="center"/>
          </w:tcPr>
          <w:p w14:paraId="0735500F" w14:textId="77777777" w:rsidR="00B14AED" w:rsidRPr="00FD6590" w:rsidRDefault="00B14AED" w:rsidP="004F64F8">
            <w:pPr>
              <w:rPr>
                <w:rFonts w:ascii="Times New Roman" w:eastAsia="Calibri" w:hAnsi="Times New Roman" w:cs="Times New Roman"/>
                <w:sz w:val="20"/>
                <w:szCs w:val="20"/>
                <w:lang w:eastAsia="ar-SA"/>
              </w:rPr>
            </w:pPr>
          </w:p>
        </w:tc>
        <w:tc>
          <w:tcPr>
            <w:tcW w:w="3115" w:type="dxa"/>
            <w:tcBorders>
              <w:top w:val="nil"/>
              <w:left w:val="single" w:sz="4" w:space="0" w:color="auto"/>
              <w:bottom w:val="single" w:sz="4" w:space="0" w:color="000000"/>
              <w:right w:val="single" w:sz="4" w:space="0" w:color="auto"/>
            </w:tcBorders>
          </w:tcPr>
          <w:p w14:paraId="234D09F8" w14:textId="77777777" w:rsidR="00B14AED" w:rsidRPr="00FD6590" w:rsidRDefault="00B14AED" w:rsidP="004F64F8">
            <w:pPr>
              <w:rPr>
                <w:rFonts w:ascii="Times New Roman" w:eastAsia="Calibri" w:hAnsi="Times New Roman" w:cs="Times New Roman"/>
                <w:sz w:val="20"/>
                <w:szCs w:val="20"/>
              </w:rPr>
            </w:pPr>
            <w:r w:rsidRPr="00FD6590">
              <w:rPr>
                <w:rFonts w:ascii="Times New Roman" w:eastAsia="Calibri" w:hAnsi="Times New Roman" w:cs="Times New Roman"/>
                <w:sz w:val="20"/>
                <w:szCs w:val="20"/>
              </w:rPr>
              <w:t xml:space="preserve">краевой бюджет           </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bottom"/>
          </w:tcPr>
          <w:p w14:paraId="5D84439D" w14:textId="4F3E8F81" w:rsidR="00B14AED" w:rsidRPr="00FD6590" w:rsidRDefault="00957140" w:rsidP="004F64F8">
            <w:pPr>
              <w:jc w:val="center"/>
              <w:rPr>
                <w:rFonts w:ascii="Times New Roman" w:eastAsia="Calibri" w:hAnsi="Times New Roman" w:cs="Times New Roman"/>
                <w:sz w:val="20"/>
                <w:szCs w:val="20"/>
              </w:rPr>
            </w:pPr>
            <w:r>
              <w:rPr>
                <w:rFonts w:ascii="Times New Roman" w:eastAsia="Times New Roman" w:hAnsi="Times New Roman" w:cs="Times New Roman"/>
                <w:sz w:val="20"/>
                <w:szCs w:val="20"/>
              </w:rPr>
              <w:t>1 345 600,00</w:t>
            </w:r>
          </w:p>
        </w:tc>
        <w:tc>
          <w:tcPr>
            <w:tcW w:w="1744" w:type="dxa"/>
            <w:tcBorders>
              <w:top w:val="nil"/>
              <w:left w:val="nil"/>
              <w:bottom w:val="single" w:sz="4" w:space="0" w:color="auto"/>
              <w:right w:val="single" w:sz="4" w:space="0" w:color="auto"/>
            </w:tcBorders>
            <w:shd w:val="clear" w:color="auto" w:fill="auto"/>
            <w:vAlign w:val="bottom"/>
          </w:tcPr>
          <w:p w14:paraId="3622B3AE" w14:textId="7C9B4DB1" w:rsidR="00B14AED" w:rsidRPr="00FD6590" w:rsidRDefault="00957140" w:rsidP="004F64F8">
            <w:pPr>
              <w:jc w:val="center"/>
              <w:rPr>
                <w:rFonts w:ascii="Times New Roman" w:eastAsia="Calibri" w:hAnsi="Times New Roman" w:cs="Times New Roman"/>
                <w:sz w:val="20"/>
                <w:szCs w:val="20"/>
              </w:rPr>
            </w:pPr>
            <w:r>
              <w:rPr>
                <w:rFonts w:ascii="Times New Roman" w:eastAsia="Times New Roman" w:hAnsi="Times New Roman" w:cs="Times New Roman"/>
                <w:sz w:val="20"/>
                <w:szCs w:val="20"/>
              </w:rPr>
              <w:t>1 345 600,00</w:t>
            </w:r>
          </w:p>
        </w:tc>
        <w:tc>
          <w:tcPr>
            <w:tcW w:w="1706" w:type="dxa"/>
            <w:tcBorders>
              <w:top w:val="nil"/>
              <w:left w:val="nil"/>
              <w:bottom w:val="single" w:sz="4" w:space="0" w:color="auto"/>
              <w:right w:val="single" w:sz="4" w:space="0" w:color="auto"/>
            </w:tcBorders>
            <w:shd w:val="clear" w:color="auto" w:fill="auto"/>
            <w:vAlign w:val="bottom"/>
          </w:tcPr>
          <w:p w14:paraId="6C53E549" w14:textId="24E8A58B" w:rsidR="00B14AED" w:rsidRPr="00FD6590" w:rsidRDefault="00957140" w:rsidP="004F64F8">
            <w:pPr>
              <w:jc w:val="center"/>
              <w:rPr>
                <w:rFonts w:ascii="Times New Roman" w:eastAsia="Calibri" w:hAnsi="Times New Roman" w:cs="Times New Roman"/>
                <w:sz w:val="20"/>
                <w:szCs w:val="20"/>
              </w:rPr>
            </w:pPr>
            <w:r>
              <w:rPr>
                <w:rFonts w:ascii="Times New Roman" w:eastAsia="Times New Roman" w:hAnsi="Times New Roman" w:cs="Times New Roman"/>
                <w:sz w:val="20"/>
                <w:szCs w:val="20"/>
              </w:rPr>
              <w:t>1 345 600,00</w:t>
            </w:r>
          </w:p>
        </w:tc>
        <w:tc>
          <w:tcPr>
            <w:tcW w:w="1838" w:type="dxa"/>
            <w:tcBorders>
              <w:top w:val="nil"/>
              <w:left w:val="nil"/>
              <w:bottom w:val="single" w:sz="4" w:space="0" w:color="auto"/>
              <w:right w:val="single" w:sz="4" w:space="0" w:color="auto"/>
            </w:tcBorders>
            <w:shd w:val="clear" w:color="auto" w:fill="auto"/>
            <w:vAlign w:val="bottom"/>
          </w:tcPr>
          <w:p w14:paraId="699021DF" w14:textId="1BC485AE" w:rsidR="00B14AED" w:rsidRPr="00FD6590" w:rsidRDefault="00957140" w:rsidP="004F64F8">
            <w:pPr>
              <w:jc w:val="center"/>
              <w:rPr>
                <w:rFonts w:ascii="Times New Roman" w:eastAsia="Calibri" w:hAnsi="Times New Roman" w:cs="Times New Roman"/>
                <w:sz w:val="20"/>
                <w:szCs w:val="20"/>
              </w:rPr>
            </w:pPr>
            <w:r>
              <w:rPr>
                <w:rFonts w:ascii="Times New Roman" w:eastAsia="Times New Roman" w:hAnsi="Times New Roman" w:cs="Times New Roman"/>
                <w:sz w:val="20"/>
                <w:szCs w:val="20"/>
              </w:rPr>
              <w:t>4 036 800,00</w:t>
            </w:r>
          </w:p>
        </w:tc>
      </w:tr>
      <w:tr w:rsidR="00B14AED" w:rsidRPr="003B55EF" w14:paraId="061AA548" w14:textId="77777777" w:rsidTr="004F64F8">
        <w:trPr>
          <w:gridAfter w:val="1"/>
          <w:wAfter w:w="11" w:type="dxa"/>
          <w:trHeight w:val="613"/>
        </w:trPr>
        <w:tc>
          <w:tcPr>
            <w:tcW w:w="1892" w:type="dxa"/>
            <w:vMerge/>
            <w:tcBorders>
              <w:left w:val="single" w:sz="4" w:space="0" w:color="auto"/>
              <w:right w:val="single" w:sz="4" w:space="0" w:color="auto"/>
            </w:tcBorders>
            <w:vAlign w:val="center"/>
          </w:tcPr>
          <w:p w14:paraId="437B4FC8" w14:textId="77777777" w:rsidR="00B14AED" w:rsidRPr="00FD6590" w:rsidRDefault="00B14AED" w:rsidP="004F64F8">
            <w:pPr>
              <w:rPr>
                <w:rFonts w:ascii="Times New Roman" w:eastAsia="Calibri" w:hAnsi="Times New Roman" w:cs="Times New Roman"/>
                <w:sz w:val="20"/>
                <w:szCs w:val="20"/>
                <w:lang w:eastAsia="ar-SA"/>
              </w:rPr>
            </w:pPr>
          </w:p>
        </w:tc>
        <w:tc>
          <w:tcPr>
            <w:tcW w:w="3075" w:type="dxa"/>
            <w:vMerge/>
            <w:tcBorders>
              <w:left w:val="single" w:sz="4" w:space="0" w:color="auto"/>
              <w:right w:val="single" w:sz="4" w:space="0" w:color="auto"/>
            </w:tcBorders>
            <w:vAlign w:val="center"/>
          </w:tcPr>
          <w:p w14:paraId="6CB07682" w14:textId="77777777" w:rsidR="00B14AED" w:rsidRPr="00FD6590" w:rsidRDefault="00B14AED" w:rsidP="004F64F8">
            <w:pPr>
              <w:rPr>
                <w:rFonts w:ascii="Times New Roman" w:eastAsia="Calibri" w:hAnsi="Times New Roman" w:cs="Times New Roman"/>
                <w:sz w:val="20"/>
                <w:szCs w:val="20"/>
                <w:lang w:eastAsia="ar-SA"/>
              </w:rPr>
            </w:pPr>
          </w:p>
        </w:tc>
        <w:tc>
          <w:tcPr>
            <w:tcW w:w="3115" w:type="dxa"/>
            <w:tcBorders>
              <w:top w:val="nil"/>
              <w:left w:val="single" w:sz="4" w:space="0" w:color="auto"/>
              <w:bottom w:val="single" w:sz="4" w:space="0" w:color="000000"/>
              <w:right w:val="nil"/>
            </w:tcBorders>
          </w:tcPr>
          <w:p w14:paraId="48BF44AC" w14:textId="70100122" w:rsidR="00B14AED" w:rsidRPr="00FD6590" w:rsidRDefault="00B14AED" w:rsidP="004F64F8">
            <w:pPr>
              <w:rPr>
                <w:rFonts w:ascii="Times New Roman" w:eastAsia="Calibri" w:hAnsi="Times New Roman" w:cs="Times New Roman"/>
                <w:sz w:val="20"/>
                <w:szCs w:val="20"/>
              </w:rPr>
            </w:pPr>
            <w:r w:rsidRPr="00FD6590">
              <w:rPr>
                <w:rFonts w:ascii="Times New Roman" w:eastAsia="Calibri" w:hAnsi="Times New Roman" w:cs="Times New Roman"/>
                <w:sz w:val="20"/>
                <w:szCs w:val="20"/>
              </w:rPr>
              <w:t xml:space="preserve">внебюджетные источники               </w:t>
            </w:r>
          </w:p>
        </w:tc>
        <w:tc>
          <w:tcPr>
            <w:tcW w:w="1748" w:type="dxa"/>
            <w:tcBorders>
              <w:top w:val="single" w:sz="4" w:space="0" w:color="auto"/>
              <w:left w:val="single" w:sz="4" w:space="0" w:color="auto"/>
              <w:bottom w:val="single" w:sz="4" w:space="0" w:color="auto"/>
              <w:right w:val="single" w:sz="4" w:space="0" w:color="auto"/>
            </w:tcBorders>
          </w:tcPr>
          <w:p w14:paraId="6CBA669A" w14:textId="398E3693" w:rsidR="00B14AED" w:rsidRPr="00FD6590" w:rsidRDefault="00B14AED" w:rsidP="004F64F8">
            <w:pPr>
              <w:jc w:val="center"/>
              <w:rPr>
                <w:rFonts w:ascii="Times New Roman" w:eastAsia="Calibri" w:hAnsi="Times New Roman" w:cs="Times New Roman"/>
                <w:sz w:val="20"/>
                <w:szCs w:val="20"/>
              </w:rPr>
            </w:pPr>
            <w:r w:rsidRPr="00FD6590">
              <w:rPr>
                <w:rFonts w:ascii="Times New Roman" w:eastAsia="Calibri" w:hAnsi="Times New Roman" w:cs="Times New Roman"/>
                <w:sz w:val="20"/>
                <w:szCs w:val="20"/>
              </w:rPr>
              <w:t>0</w:t>
            </w:r>
          </w:p>
        </w:tc>
        <w:tc>
          <w:tcPr>
            <w:tcW w:w="1744" w:type="dxa"/>
            <w:tcBorders>
              <w:top w:val="single" w:sz="4" w:space="0" w:color="auto"/>
              <w:left w:val="single" w:sz="4" w:space="0" w:color="auto"/>
              <w:bottom w:val="single" w:sz="4" w:space="0" w:color="auto"/>
              <w:right w:val="single" w:sz="4" w:space="0" w:color="auto"/>
            </w:tcBorders>
          </w:tcPr>
          <w:p w14:paraId="45FF2645" w14:textId="1FD06565" w:rsidR="00B14AED" w:rsidRPr="00FD6590" w:rsidRDefault="00B14AED" w:rsidP="004F64F8">
            <w:pPr>
              <w:jc w:val="center"/>
              <w:rPr>
                <w:rFonts w:ascii="Times New Roman" w:eastAsia="Calibri" w:hAnsi="Times New Roman" w:cs="Times New Roman"/>
                <w:sz w:val="20"/>
                <w:szCs w:val="20"/>
              </w:rPr>
            </w:pPr>
            <w:r w:rsidRPr="00FD6590">
              <w:rPr>
                <w:rFonts w:ascii="Times New Roman" w:eastAsia="Calibri" w:hAnsi="Times New Roman" w:cs="Times New Roman"/>
                <w:sz w:val="20"/>
                <w:szCs w:val="20"/>
              </w:rPr>
              <w:t>0</w:t>
            </w:r>
          </w:p>
        </w:tc>
        <w:tc>
          <w:tcPr>
            <w:tcW w:w="1706" w:type="dxa"/>
            <w:tcBorders>
              <w:top w:val="single" w:sz="4" w:space="0" w:color="auto"/>
              <w:left w:val="single" w:sz="4" w:space="0" w:color="auto"/>
              <w:bottom w:val="single" w:sz="4" w:space="0" w:color="auto"/>
              <w:right w:val="single" w:sz="4" w:space="0" w:color="auto"/>
            </w:tcBorders>
          </w:tcPr>
          <w:p w14:paraId="686BF683" w14:textId="3F0CFCB2" w:rsidR="00B14AED" w:rsidRPr="00FD6590" w:rsidRDefault="00B14AED" w:rsidP="004F64F8">
            <w:pPr>
              <w:jc w:val="center"/>
              <w:rPr>
                <w:rFonts w:ascii="Times New Roman" w:eastAsia="Calibri" w:hAnsi="Times New Roman" w:cs="Times New Roman"/>
                <w:sz w:val="20"/>
                <w:szCs w:val="20"/>
              </w:rPr>
            </w:pPr>
            <w:r w:rsidRPr="00FD6590">
              <w:rPr>
                <w:rFonts w:ascii="Times New Roman" w:eastAsia="Calibri" w:hAnsi="Times New Roman" w:cs="Times New Roman"/>
                <w:sz w:val="20"/>
                <w:szCs w:val="20"/>
              </w:rPr>
              <w:t>0</w:t>
            </w:r>
          </w:p>
        </w:tc>
        <w:tc>
          <w:tcPr>
            <w:tcW w:w="1838" w:type="dxa"/>
            <w:tcBorders>
              <w:top w:val="single" w:sz="4" w:space="0" w:color="auto"/>
              <w:left w:val="single" w:sz="4" w:space="0" w:color="auto"/>
              <w:bottom w:val="single" w:sz="4" w:space="0" w:color="auto"/>
              <w:right w:val="single" w:sz="4" w:space="0" w:color="auto"/>
            </w:tcBorders>
          </w:tcPr>
          <w:p w14:paraId="10DCEA71" w14:textId="6F534AEA" w:rsidR="00B14AED" w:rsidRPr="00FD6590" w:rsidRDefault="00B14AED" w:rsidP="004F64F8">
            <w:pPr>
              <w:jc w:val="center"/>
              <w:rPr>
                <w:rFonts w:ascii="Times New Roman" w:eastAsia="Calibri" w:hAnsi="Times New Roman" w:cs="Times New Roman"/>
                <w:sz w:val="20"/>
                <w:szCs w:val="20"/>
              </w:rPr>
            </w:pPr>
            <w:r w:rsidRPr="00FD6590">
              <w:rPr>
                <w:rFonts w:ascii="Times New Roman" w:eastAsia="Calibri" w:hAnsi="Times New Roman" w:cs="Times New Roman"/>
                <w:sz w:val="20"/>
                <w:szCs w:val="20"/>
              </w:rPr>
              <w:t>0</w:t>
            </w:r>
          </w:p>
        </w:tc>
      </w:tr>
      <w:tr w:rsidR="00B14AED" w:rsidRPr="003B55EF" w14:paraId="4C6FCE0B" w14:textId="77777777" w:rsidTr="004F64F8">
        <w:trPr>
          <w:gridAfter w:val="1"/>
          <w:wAfter w:w="11" w:type="dxa"/>
          <w:trHeight w:val="300"/>
        </w:trPr>
        <w:tc>
          <w:tcPr>
            <w:tcW w:w="1892" w:type="dxa"/>
            <w:vMerge/>
            <w:tcBorders>
              <w:left w:val="single" w:sz="4" w:space="0" w:color="auto"/>
              <w:right w:val="single" w:sz="4" w:space="0" w:color="auto"/>
            </w:tcBorders>
            <w:vAlign w:val="center"/>
          </w:tcPr>
          <w:p w14:paraId="47435F6C" w14:textId="77777777" w:rsidR="00B14AED" w:rsidRPr="00FD6590" w:rsidRDefault="00B14AED" w:rsidP="004F64F8">
            <w:pPr>
              <w:rPr>
                <w:rFonts w:ascii="Times New Roman" w:eastAsia="Calibri" w:hAnsi="Times New Roman" w:cs="Times New Roman"/>
                <w:sz w:val="20"/>
                <w:szCs w:val="20"/>
                <w:lang w:eastAsia="ar-SA"/>
              </w:rPr>
            </w:pPr>
          </w:p>
        </w:tc>
        <w:tc>
          <w:tcPr>
            <w:tcW w:w="3075" w:type="dxa"/>
            <w:vMerge/>
            <w:tcBorders>
              <w:left w:val="single" w:sz="4" w:space="0" w:color="auto"/>
              <w:right w:val="single" w:sz="4" w:space="0" w:color="auto"/>
            </w:tcBorders>
            <w:vAlign w:val="center"/>
          </w:tcPr>
          <w:p w14:paraId="7EB088C6" w14:textId="77777777" w:rsidR="00B14AED" w:rsidRPr="00FD6590" w:rsidRDefault="00B14AED" w:rsidP="004F64F8">
            <w:pPr>
              <w:rPr>
                <w:rFonts w:ascii="Times New Roman" w:eastAsia="Calibri" w:hAnsi="Times New Roman" w:cs="Times New Roman"/>
                <w:sz w:val="20"/>
                <w:szCs w:val="20"/>
                <w:lang w:eastAsia="ar-SA"/>
              </w:rPr>
            </w:pPr>
          </w:p>
        </w:tc>
        <w:tc>
          <w:tcPr>
            <w:tcW w:w="3115" w:type="dxa"/>
            <w:tcBorders>
              <w:top w:val="nil"/>
              <w:left w:val="single" w:sz="4" w:space="0" w:color="auto"/>
              <w:bottom w:val="single" w:sz="4" w:space="0" w:color="auto"/>
              <w:right w:val="single" w:sz="4" w:space="0" w:color="auto"/>
            </w:tcBorders>
          </w:tcPr>
          <w:p w14:paraId="557C0C43" w14:textId="77777777" w:rsidR="00B14AED" w:rsidRPr="00FD6590" w:rsidRDefault="00B14AED" w:rsidP="004F64F8">
            <w:pPr>
              <w:rPr>
                <w:rFonts w:ascii="Times New Roman" w:eastAsia="Calibri" w:hAnsi="Times New Roman" w:cs="Times New Roman"/>
                <w:sz w:val="20"/>
                <w:szCs w:val="20"/>
              </w:rPr>
            </w:pPr>
            <w:r w:rsidRPr="00FD6590">
              <w:rPr>
                <w:rFonts w:ascii="Times New Roman" w:eastAsia="Calibri" w:hAnsi="Times New Roman" w:cs="Times New Roman"/>
                <w:sz w:val="20"/>
                <w:szCs w:val="20"/>
              </w:rPr>
              <w:t xml:space="preserve">местный бюджет </w:t>
            </w:r>
          </w:p>
        </w:tc>
        <w:tc>
          <w:tcPr>
            <w:tcW w:w="1748" w:type="dxa"/>
            <w:tcBorders>
              <w:top w:val="nil"/>
              <w:left w:val="nil"/>
              <w:bottom w:val="single" w:sz="4" w:space="0" w:color="auto"/>
              <w:right w:val="single" w:sz="4" w:space="0" w:color="auto"/>
            </w:tcBorders>
            <w:shd w:val="clear" w:color="auto" w:fill="auto"/>
            <w:vAlign w:val="bottom"/>
          </w:tcPr>
          <w:p w14:paraId="12EF5BC1" w14:textId="2EC9EFF5" w:rsidR="00B14AED" w:rsidRPr="00FD6590" w:rsidRDefault="00B14AED" w:rsidP="004F64F8">
            <w:pPr>
              <w:jc w:val="center"/>
              <w:rPr>
                <w:rFonts w:ascii="Times New Roman" w:eastAsia="Calibri" w:hAnsi="Times New Roman" w:cs="Times New Roman"/>
                <w:sz w:val="20"/>
                <w:szCs w:val="20"/>
              </w:rPr>
            </w:pPr>
            <w:r w:rsidRPr="00FD6590">
              <w:rPr>
                <w:rFonts w:ascii="Times New Roman" w:eastAsia="Times New Roman" w:hAnsi="Times New Roman" w:cs="Times New Roman"/>
                <w:sz w:val="20"/>
                <w:szCs w:val="20"/>
              </w:rPr>
              <w:t>9 155</w:t>
            </w:r>
            <w:r w:rsidR="00957140">
              <w:rPr>
                <w:rFonts w:ascii="Times New Roman" w:eastAsia="Times New Roman" w:hAnsi="Times New Roman" w:cs="Times New Roman"/>
                <w:sz w:val="20"/>
                <w:szCs w:val="20"/>
              </w:rPr>
              <w:t> </w:t>
            </w:r>
            <w:r w:rsidRPr="00FD6590">
              <w:rPr>
                <w:rFonts w:ascii="Times New Roman" w:eastAsia="Times New Roman" w:hAnsi="Times New Roman" w:cs="Times New Roman"/>
                <w:sz w:val="20"/>
                <w:szCs w:val="20"/>
              </w:rPr>
              <w:t>8</w:t>
            </w:r>
            <w:r w:rsidR="00957140">
              <w:rPr>
                <w:rFonts w:ascii="Times New Roman" w:eastAsia="Times New Roman" w:hAnsi="Times New Roman" w:cs="Times New Roman"/>
                <w:sz w:val="20"/>
                <w:szCs w:val="20"/>
              </w:rPr>
              <w:t>29,29</w:t>
            </w:r>
          </w:p>
        </w:tc>
        <w:tc>
          <w:tcPr>
            <w:tcW w:w="1744" w:type="dxa"/>
            <w:tcBorders>
              <w:top w:val="nil"/>
              <w:left w:val="nil"/>
              <w:bottom w:val="single" w:sz="4" w:space="0" w:color="auto"/>
              <w:right w:val="single" w:sz="4" w:space="0" w:color="auto"/>
            </w:tcBorders>
            <w:shd w:val="clear" w:color="auto" w:fill="auto"/>
            <w:vAlign w:val="bottom"/>
          </w:tcPr>
          <w:p w14:paraId="039FC6CB" w14:textId="1C7DE976" w:rsidR="00B14AED" w:rsidRPr="00FD6590" w:rsidRDefault="00B14AED" w:rsidP="004F64F8">
            <w:pPr>
              <w:jc w:val="center"/>
              <w:rPr>
                <w:rFonts w:ascii="Times New Roman" w:eastAsia="Calibri" w:hAnsi="Times New Roman" w:cs="Times New Roman"/>
                <w:sz w:val="20"/>
                <w:szCs w:val="20"/>
              </w:rPr>
            </w:pPr>
            <w:r w:rsidRPr="00FD6590">
              <w:rPr>
                <w:rFonts w:ascii="Times New Roman" w:eastAsia="Times New Roman" w:hAnsi="Times New Roman" w:cs="Times New Roman"/>
                <w:sz w:val="20"/>
                <w:szCs w:val="20"/>
              </w:rPr>
              <w:t>7 928</w:t>
            </w:r>
            <w:r w:rsidR="00957140">
              <w:rPr>
                <w:rFonts w:ascii="Times New Roman" w:eastAsia="Times New Roman" w:hAnsi="Times New Roman" w:cs="Times New Roman"/>
                <w:sz w:val="20"/>
                <w:szCs w:val="20"/>
              </w:rPr>
              <w:t> 032,58</w:t>
            </w:r>
          </w:p>
        </w:tc>
        <w:tc>
          <w:tcPr>
            <w:tcW w:w="1706" w:type="dxa"/>
            <w:tcBorders>
              <w:top w:val="nil"/>
              <w:left w:val="nil"/>
              <w:bottom w:val="single" w:sz="4" w:space="0" w:color="auto"/>
              <w:right w:val="single" w:sz="4" w:space="0" w:color="auto"/>
            </w:tcBorders>
            <w:shd w:val="clear" w:color="auto" w:fill="auto"/>
            <w:vAlign w:val="bottom"/>
          </w:tcPr>
          <w:p w14:paraId="239A1EC2" w14:textId="2FA12191" w:rsidR="00B14AED" w:rsidRPr="00FD6590" w:rsidRDefault="00B14AED" w:rsidP="004F64F8">
            <w:pPr>
              <w:jc w:val="center"/>
              <w:rPr>
                <w:rFonts w:ascii="Times New Roman" w:eastAsia="Calibri" w:hAnsi="Times New Roman" w:cs="Times New Roman"/>
                <w:sz w:val="20"/>
                <w:szCs w:val="20"/>
              </w:rPr>
            </w:pPr>
            <w:r w:rsidRPr="00FD6590">
              <w:rPr>
                <w:rFonts w:ascii="Times New Roman" w:eastAsia="Times New Roman" w:hAnsi="Times New Roman" w:cs="Times New Roman"/>
                <w:sz w:val="20"/>
                <w:szCs w:val="20"/>
              </w:rPr>
              <w:t>8 035 1</w:t>
            </w:r>
            <w:r w:rsidR="00957140">
              <w:rPr>
                <w:rFonts w:ascii="Times New Roman" w:eastAsia="Times New Roman" w:hAnsi="Times New Roman" w:cs="Times New Roman"/>
                <w:sz w:val="20"/>
                <w:szCs w:val="20"/>
              </w:rPr>
              <w:t>55</w:t>
            </w:r>
            <w:r w:rsidRPr="00FD6590">
              <w:rPr>
                <w:rFonts w:ascii="Times New Roman" w:eastAsia="Times New Roman" w:hAnsi="Times New Roman" w:cs="Times New Roman"/>
                <w:sz w:val="20"/>
                <w:szCs w:val="20"/>
              </w:rPr>
              <w:t>,</w:t>
            </w:r>
            <w:r w:rsidR="00957140">
              <w:rPr>
                <w:rFonts w:ascii="Times New Roman" w:eastAsia="Times New Roman" w:hAnsi="Times New Roman" w:cs="Times New Roman"/>
                <w:sz w:val="20"/>
                <w:szCs w:val="20"/>
              </w:rPr>
              <w:t>78</w:t>
            </w:r>
          </w:p>
        </w:tc>
        <w:tc>
          <w:tcPr>
            <w:tcW w:w="1838" w:type="dxa"/>
            <w:tcBorders>
              <w:top w:val="nil"/>
              <w:left w:val="nil"/>
              <w:bottom w:val="single" w:sz="4" w:space="0" w:color="auto"/>
              <w:right w:val="single" w:sz="4" w:space="0" w:color="auto"/>
            </w:tcBorders>
            <w:shd w:val="clear" w:color="auto" w:fill="auto"/>
            <w:vAlign w:val="bottom"/>
          </w:tcPr>
          <w:p w14:paraId="6A9AB71D" w14:textId="178AA43B" w:rsidR="00B14AED" w:rsidRPr="00FD6590" w:rsidRDefault="00B14AED" w:rsidP="004F64F8">
            <w:pPr>
              <w:jc w:val="center"/>
              <w:rPr>
                <w:rFonts w:ascii="Times New Roman" w:eastAsia="Calibri" w:hAnsi="Times New Roman" w:cs="Times New Roman"/>
                <w:sz w:val="20"/>
                <w:szCs w:val="20"/>
              </w:rPr>
            </w:pPr>
            <w:r w:rsidRPr="00FD6590">
              <w:rPr>
                <w:rFonts w:ascii="Times New Roman" w:eastAsia="Times New Roman" w:hAnsi="Times New Roman" w:cs="Times New Roman"/>
                <w:sz w:val="20"/>
                <w:szCs w:val="20"/>
              </w:rPr>
              <w:t>25 119</w:t>
            </w:r>
            <w:r w:rsidR="00957140">
              <w:rPr>
                <w:rFonts w:ascii="Times New Roman" w:eastAsia="Times New Roman" w:hAnsi="Times New Roman" w:cs="Times New Roman"/>
                <w:sz w:val="20"/>
                <w:szCs w:val="20"/>
              </w:rPr>
              <w:t> 017,65</w:t>
            </w:r>
          </w:p>
        </w:tc>
      </w:tr>
      <w:tr w:rsidR="00B14AED" w:rsidRPr="003B55EF" w14:paraId="678D708F" w14:textId="77777777" w:rsidTr="004F64F8">
        <w:trPr>
          <w:gridAfter w:val="1"/>
          <w:wAfter w:w="11" w:type="dxa"/>
          <w:trHeight w:val="300"/>
        </w:trPr>
        <w:tc>
          <w:tcPr>
            <w:tcW w:w="1892" w:type="dxa"/>
            <w:vMerge/>
            <w:tcBorders>
              <w:left w:val="single" w:sz="4" w:space="0" w:color="auto"/>
              <w:bottom w:val="single" w:sz="4" w:space="0" w:color="auto"/>
              <w:right w:val="single" w:sz="4" w:space="0" w:color="auto"/>
            </w:tcBorders>
            <w:vAlign w:val="center"/>
          </w:tcPr>
          <w:p w14:paraId="78405528" w14:textId="77777777" w:rsidR="00B14AED" w:rsidRPr="00FD6590" w:rsidRDefault="00B14AED" w:rsidP="004F64F8">
            <w:pPr>
              <w:rPr>
                <w:rFonts w:ascii="Times New Roman" w:eastAsia="Calibri" w:hAnsi="Times New Roman" w:cs="Times New Roman"/>
                <w:sz w:val="20"/>
                <w:szCs w:val="20"/>
                <w:lang w:eastAsia="ar-SA"/>
              </w:rPr>
            </w:pPr>
            <w:bookmarkStart w:id="6" w:name="_Hlk151635465"/>
          </w:p>
        </w:tc>
        <w:tc>
          <w:tcPr>
            <w:tcW w:w="3075" w:type="dxa"/>
            <w:vMerge/>
            <w:tcBorders>
              <w:left w:val="single" w:sz="4" w:space="0" w:color="auto"/>
              <w:bottom w:val="single" w:sz="4" w:space="0" w:color="auto"/>
              <w:right w:val="single" w:sz="4" w:space="0" w:color="auto"/>
            </w:tcBorders>
            <w:vAlign w:val="center"/>
          </w:tcPr>
          <w:p w14:paraId="570FE594" w14:textId="77777777" w:rsidR="00B14AED" w:rsidRPr="00FD6590" w:rsidRDefault="00B14AED" w:rsidP="004F64F8">
            <w:pPr>
              <w:rPr>
                <w:rFonts w:ascii="Times New Roman" w:eastAsia="Calibri" w:hAnsi="Times New Roman" w:cs="Times New Roman"/>
                <w:sz w:val="20"/>
                <w:szCs w:val="20"/>
                <w:lang w:eastAsia="ar-SA"/>
              </w:rPr>
            </w:pPr>
          </w:p>
        </w:tc>
        <w:tc>
          <w:tcPr>
            <w:tcW w:w="3115" w:type="dxa"/>
            <w:tcBorders>
              <w:top w:val="single" w:sz="4" w:space="0" w:color="auto"/>
              <w:left w:val="single" w:sz="4" w:space="0" w:color="auto"/>
              <w:bottom w:val="single" w:sz="4" w:space="0" w:color="auto"/>
              <w:right w:val="nil"/>
            </w:tcBorders>
          </w:tcPr>
          <w:p w14:paraId="17E736F6" w14:textId="77777777" w:rsidR="00B14AED" w:rsidRPr="00FD6590" w:rsidRDefault="00B14AED" w:rsidP="004F64F8">
            <w:pPr>
              <w:rPr>
                <w:rFonts w:ascii="Times New Roman" w:eastAsia="Calibri" w:hAnsi="Times New Roman" w:cs="Times New Roman"/>
                <w:sz w:val="20"/>
                <w:szCs w:val="20"/>
              </w:rPr>
            </w:pPr>
            <w:r w:rsidRPr="00FD6590">
              <w:rPr>
                <w:rFonts w:ascii="Times New Roman" w:eastAsia="Calibri" w:hAnsi="Times New Roman" w:cs="Times New Roman"/>
                <w:sz w:val="20"/>
                <w:szCs w:val="20"/>
              </w:rPr>
              <w:t>юридические лица</w:t>
            </w:r>
          </w:p>
        </w:tc>
        <w:tc>
          <w:tcPr>
            <w:tcW w:w="1748" w:type="dxa"/>
            <w:tcBorders>
              <w:top w:val="single" w:sz="4" w:space="0" w:color="auto"/>
              <w:left w:val="single" w:sz="4" w:space="0" w:color="auto"/>
              <w:bottom w:val="single" w:sz="4" w:space="0" w:color="auto"/>
              <w:right w:val="single" w:sz="4" w:space="0" w:color="auto"/>
            </w:tcBorders>
          </w:tcPr>
          <w:p w14:paraId="1C3426D4" w14:textId="77777777" w:rsidR="00B14AED" w:rsidRPr="00FD6590" w:rsidRDefault="00B14AED" w:rsidP="004F64F8">
            <w:pPr>
              <w:jc w:val="center"/>
              <w:rPr>
                <w:rFonts w:ascii="Times New Roman" w:eastAsia="Calibri" w:hAnsi="Times New Roman" w:cs="Times New Roman"/>
                <w:sz w:val="20"/>
                <w:szCs w:val="20"/>
              </w:rPr>
            </w:pPr>
            <w:r w:rsidRPr="00FD6590">
              <w:rPr>
                <w:rFonts w:ascii="Times New Roman" w:eastAsia="Calibri" w:hAnsi="Times New Roman" w:cs="Times New Roman"/>
                <w:sz w:val="20"/>
                <w:szCs w:val="20"/>
              </w:rPr>
              <w:t>0</w:t>
            </w:r>
          </w:p>
        </w:tc>
        <w:tc>
          <w:tcPr>
            <w:tcW w:w="1744" w:type="dxa"/>
            <w:tcBorders>
              <w:top w:val="single" w:sz="4" w:space="0" w:color="auto"/>
              <w:left w:val="single" w:sz="4" w:space="0" w:color="auto"/>
              <w:bottom w:val="single" w:sz="4" w:space="0" w:color="auto"/>
              <w:right w:val="single" w:sz="4" w:space="0" w:color="auto"/>
            </w:tcBorders>
          </w:tcPr>
          <w:p w14:paraId="17C253FB" w14:textId="77777777" w:rsidR="00B14AED" w:rsidRPr="00FD6590" w:rsidRDefault="00B14AED" w:rsidP="004F64F8">
            <w:pPr>
              <w:jc w:val="center"/>
              <w:rPr>
                <w:rFonts w:ascii="Times New Roman" w:eastAsia="Calibri" w:hAnsi="Times New Roman" w:cs="Times New Roman"/>
                <w:sz w:val="20"/>
                <w:szCs w:val="20"/>
              </w:rPr>
            </w:pPr>
            <w:r w:rsidRPr="00FD6590">
              <w:rPr>
                <w:rFonts w:ascii="Times New Roman" w:eastAsia="Calibri" w:hAnsi="Times New Roman" w:cs="Times New Roman"/>
                <w:sz w:val="20"/>
                <w:szCs w:val="20"/>
              </w:rPr>
              <w:t>0</w:t>
            </w:r>
          </w:p>
        </w:tc>
        <w:tc>
          <w:tcPr>
            <w:tcW w:w="1706" w:type="dxa"/>
            <w:tcBorders>
              <w:top w:val="single" w:sz="4" w:space="0" w:color="auto"/>
              <w:left w:val="single" w:sz="4" w:space="0" w:color="auto"/>
              <w:bottom w:val="single" w:sz="4" w:space="0" w:color="auto"/>
              <w:right w:val="single" w:sz="4" w:space="0" w:color="auto"/>
            </w:tcBorders>
          </w:tcPr>
          <w:p w14:paraId="151C8A2B" w14:textId="77777777" w:rsidR="00B14AED" w:rsidRPr="00FD6590" w:rsidRDefault="00B14AED" w:rsidP="004F64F8">
            <w:pPr>
              <w:jc w:val="center"/>
              <w:rPr>
                <w:rFonts w:ascii="Times New Roman" w:eastAsia="Calibri" w:hAnsi="Times New Roman" w:cs="Times New Roman"/>
                <w:sz w:val="20"/>
                <w:szCs w:val="20"/>
              </w:rPr>
            </w:pPr>
            <w:r w:rsidRPr="00FD6590">
              <w:rPr>
                <w:rFonts w:ascii="Times New Roman" w:eastAsia="Calibri" w:hAnsi="Times New Roman" w:cs="Times New Roman"/>
                <w:sz w:val="20"/>
                <w:szCs w:val="20"/>
              </w:rPr>
              <w:t>0</w:t>
            </w:r>
          </w:p>
        </w:tc>
        <w:tc>
          <w:tcPr>
            <w:tcW w:w="1838" w:type="dxa"/>
            <w:tcBorders>
              <w:top w:val="single" w:sz="4" w:space="0" w:color="auto"/>
              <w:left w:val="single" w:sz="4" w:space="0" w:color="auto"/>
              <w:bottom w:val="single" w:sz="4" w:space="0" w:color="auto"/>
              <w:right w:val="single" w:sz="4" w:space="0" w:color="auto"/>
            </w:tcBorders>
          </w:tcPr>
          <w:p w14:paraId="02ED6020" w14:textId="77777777" w:rsidR="00B14AED" w:rsidRPr="00FD6590" w:rsidRDefault="00B14AED" w:rsidP="004F64F8">
            <w:pPr>
              <w:jc w:val="center"/>
              <w:rPr>
                <w:rFonts w:ascii="Times New Roman" w:eastAsia="Calibri" w:hAnsi="Times New Roman" w:cs="Times New Roman"/>
                <w:sz w:val="20"/>
                <w:szCs w:val="20"/>
              </w:rPr>
            </w:pPr>
            <w:r w:rsidRPr="00FD6590">
              <w:rPr>
                <w:rFonts w:ascii="Times New Roman" w:eastAsia="Calibri" w:hAnsi="Times New Roman" w:cs="Times New Roman"/>
                <w:sz w:val="20"/>
                <w:szCs w:val="20"/>
              </w:rPr>
              <w:t>0</w:t>
            </w:r>
          </w:p>
        </w:tc>
      </w:tr>
      <w:bookmarkEnd w:id="6"/>
    </w:tbl>
    <w:p w14:paraId="3823FBFD" w14:textId="77777777" w:rsidR="00B14AED" w:rsidRDefault="00B14AED" w:rsidP="00B14AED">
      <w:pPr>
        <w:autoSpaceDE w:val="0"/>
        <w:autoSpaceDN w:val="0"/>
        <w:adjustRightInd w:val="0"/>
        <w:spacing w:after="0" w:line="240" w:lineRule="auto"/>
        <w:ind w:left="851"/>
        <w:jc w:val="center"/>
        <w:rPr>
          <w:rFonts w:ascii="Times New Roman" w:eastAsia="Times New Roman" w:hAnsi="Times New Roman" w:cs="Times New Roman"/>
          <w:sz w:val="24"/>
          <w:szCs w:val="24"/>
        </w:rPr>
      </w:pPr>
    </w:p>
    <w:p w14:paraId="5786E1D0" w14:textId="77777777" w:rsidR="00B14AED" w:rsidRPr="003B55EF" w:rsidRDefault="00B14AED" w:rsidP="00B14AED">
      <w:pPr>
        <w:autoSpaceDE w:val="0"/>
        <w:autoSpaceDN w:val="0"/>
        <w:adjustRightInd w:val="0"/>
        <w:spacing w:after="0" w:line="240" w:lineRule="auto"/>
        <w:ind w:left="851"/>
        <w:jc w:val="center"/>
        <w:rPr>
          <w:rFonts w:ascii="Times New Roman" w:eastAsia="Times New Roman" w:hAnsi="Times New Roman" w:cs="Times New Roman"/>
          <w:sz w:val="24"/>
          <w:szCs w:val="24"/>
        </w:rPr>
      </w:pPr>
    </w:p>
    <w:p w14:paraId="6C91DEA6" w14:textId="77777777" w:rsidR="00B14AED" w:rsidRDefault="00B14AED" w:rsidP="00B14AED">
      <w:pPr>
        <w:autoSpaceDE w:val="0"/>
        <w:autoSpaceDN w:val="0"/>
        <w:adjustRightInd w:val="0"/>
        <w:spacing w:after="0" w:line="240" w:lineRule="auto"/>
        <w:ind w:left="851"/>
        <w:jc w:val="center"/>
        <w:rPr>
          <w:rFonts w:ascii="Times New Roman" w:eastAsia="Times New Roman" w:hAnsi="Times New Roman" w:cs="Times New Roman"/>
          <w:sz w:val="28"/>
          <w:szCs w:val="28"/>
        </w:rPr>
      </w:pPr>
    </w:p>
    <w:p w14:paraId="33176A56" w14:textId="77777777" w:rsidR="00B14AED" w:rsidRDefault="00B14AED" w:rsidP="00B14AED">
      <w:pPr>
        <w:autoSpaceDE w:val="0"/>
        <w:autoSpaceDN w:val="0"/>
        <w:adjustRightInd w:val="0"/>
        <w:spacing w:after="0" w:line="240" w:lineRule="auto"/>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Руководитель </w:t>
      </w:r>
    </w:p>
    <w:p w14:paraId="24572B9A" w14:textId="77777777" w:rsidR="00B14AED" w:rsidRPr="00FC27DA" w:rsidRDefault="00B14AED" w:rsidP="00B14AED">
      <w:pPr>
        <w:autoSpaceDE w:val="0"/>
        <w:autoSpaceDN w:val="0"/>
        <w:adjustRightInd w:val="0"/>
        <w:spacing w:after="0" w:line="240" w:lineRule="auto"/>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МКУ «Управление образования</w:t>
      </w:r>
    </w:p>
    <w:p w14:paraId="0FB585E8" w14:textId="3E11D53F" w:rsidR="00B14AED" w:rsidRDefault="00B14AED" w:rsidP="00C96DAA">
      <w:pPr>
        <w:autoSpaceDE w:val="0"/>
        <w:autoSpaceDN w:val="0"/>
        <w:adjustRightInd w:val="0"/>
        <w:spacing w:after="0" w:line="240" w:lineRule="auto"/>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Pr="00FC27DA">
        <w:rPr>
          <w:rFonts w:ascii="Times New Roman" w:eastAsia="Times New Roman" w:hAnsi="Times New Roman" w:cs="Times New Roman"/>
          <w:sz w:val="28"/>
          <w:szCs w:val="28"/>
        </w:rPr>
        <w:t>анского района</w:t>
      </w:r>
      <w:r>
        <w:rPr>
          <w:rFonts w:ascii="Times New Roman" w:eastAsia="Times New Roman" w:hAnsi="Times New Roman" w:cs="Times New Roman"/>
          <w:sz w:val="28"/>
          <w:szCs w:val="28"/>
        </w:rPr>
        <w:t>»                                                                                                                                                                   А.В. Шмидт</w:t>
      </w:r>
    </w:p>
    <w:p w14:paraId="398E6250" w14:textId="77777777" w:rsidR="00B14AED" w:rsidRDefault="00B14AED" w:rsidP="00BD3A81">
      <w:pPr>
        <w:autoSpaceDE w:val="0"/>
        <w:autoSpaceDN w:val="0"/>
        <w:adjustRightInd w:val="0"/>
        <w:spacing w:after="0" w:line="240" w:lineRule="auto"/>
        <w:ind w:left="8460"/>
        <w:jc w:val="both"/>
        <w:outlineLvl w:val="2"/>
        <w:rPr>
          <w:rFonts w:ascii="Times New Roman" w:eastAsia="Times New Roman" w:hAnsi="Times New Roman" w:cs="Times New Roman"/>
          <w:sz w:val="28"/>
          <w:szCs w:val="28"/>
        </w:rPr>
      </w:pPr>
    </w:p>
    <w:sectPr w:rsidR="00B14AED" w:rsidSect="00E01F26">
      <w:headerReference w:type="default" r:id="rId17"/>
      <w:footerReference w:type="default" r:id="rId18"/>
      <w:pgSz w:w="16837" w:h="11905" w:orient="landscape"/>
      <w:pgMar w:top="567" w:right="1244" w:bottom="142" w:left="425" w:header="1134" w:footer="1134" w:gutter="0"/>
      <w:pgNumType w:start="7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A983B" w14:textId="77777777" w:rsidR="00AF391C" w:rsidRDefault="00AF391C">
      <w:pPr>
        <w:spacing w:after="0" w:line="240" w:lineRule="auto"/>
      </w:pPr>
      <w:r>
        <w:separator/>
      </w:r>
    </w:p>
  </w:endnote>
  <w:endnote w:type="continuationSeparator" w:id="0">
    <w:p w14:paraId="4D87A33B" w14:textId="77777777" w:rsidR="00AF391C" w:rsidRDefault="00AF3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B348F" w14:textId="77777777" w:rsidR="00753AC0" w:rsidRDefault="00753AC0">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9CD13" w14:textId="77777777" w:rsidR="00753AC0" w:rsidRDefault="00753AC0">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E6AA1" w14:textId="77777777" w:rsidR="00753AC0" w:rsidRDefault="00753AC0" w:rsidP="001C2F80">
    <w:pPr>
      <w:pStyle w:val="ac"/>
    </w:pPr>
  </w:p>
  <w:p w14:paraId="1AFD47BB" w14:textId="77777777" w:rsidR="00753AC0" w:rsidRDefault="00753AC0">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E1D3F" w14:textId="77777777" w:rsidR="00753AC0" w:rsidRDefault="00753AC0">
    <w:pPr>
      <w:pStyle w:val="ac"/>
      <w:jc w:val="center"/>
    </w:pPr>
  </w:p>
  <w:p w14:paraId="5174BEBF" w14:textId="77777777" w:rsidR="00753AC0" w:rsidRDefault="00753AC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28BD1" w14:textId="77777777" w:rsidR="00AF391C" w:rsidRDefault="00AF391C">
      <w:pPr>
        <w:spacing w:after="0" w:line="240" w:lineRule="auto"/>
      </w:pPr>
      <w:r>
        <w:separator/>
      </w:r>
    </w:p>
  </w:footnote>
  <w:footnote w:type="continuationSeparator" w:id="0">
    <w:p w14:paraId="1E184190" w14:textId="77777777" w:rsidR="00AF391C" w:rsidRDefault="00AF39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C1915" w14:textId="77777777" w:rsidR="00753AC0" w:rsidRDefault="00753AC0">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7EEF5" w14:textId="77777777" w:rsidR="00753AC0" w:rsidRPr="003143C3" w:rsidRDefault="00753AC0" w:rsidP="001C2F80">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A7895" w14:textId="77777777" w:rsidR="00753AC0" w:rsidRPr="003143C3" w:rsidRDefault="00753AC0" w:rsidP="001C2F80">
    <w:pPr>
      <w:pStyle w:val="a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ACF95" w14:textId="77777777" w:rsidR="00753AC0" w:rsidRPr="00896F14" w:rsidRDefault="00753AC0" w:rsidP="00DD7BCF">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6"/>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4"/>
    <w:multiLevelType w:val="singleLevel"/>
    <w:tmpl w:val="00000004"/>
    <w:name w:val="WW8Num7"/>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5"/>
    <w:multiLevelType w:val="multilevel"/>
    <w:tmpl w:val="00000005"/>
    <w:name w:val="WW8Num8"/>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0000006"/>
    <w:multiLevelType w:val="multilevel"/>
    <w:tmpl w:val="00000006"/>
    <w:name w:val="WW8Num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1CA11006"/>
    <w:multiLevelType w:val="hybridMultilevel"/>
    <w:tmpl w:val="5606BC2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37463223"/>
    <w:multiLevelType w:val="hybridMultilevel"/>
    <w:tmpl w:val="693234F4"/>
    <w:lvl w:ilvl="0" w:tplc="BBBA5D2A">
      <w:start w:val="1"/>
      <w:numFmt w:val="decimal"/>
      <w:lvlText w:val="%1."/>
      <w:lvlJc w:val="left"/>
      <w:pPr>
        <w:tabs>
          <w:tab w:val="num" w:pos="393"/>
        </w:tabs>
        <w:ind w:left="393" w:hanging="360"/>
      </w:pPr>
      <w:rPr>
        <w:rFonts w:cs="Times New Roman" w:hint="default"/>
      </w:rPr>
    </w:lvl>
    <w:lvl w:ilvl="1" w:tplc="04190019">
      <w:start w:val="1"/>
      <w:numFmt w:val="lowerLetter"/>
      <w:lvlText w:val="%2."/>
      <w:lvlJc w:val="left"/>
      <w:pPr>
        <w:tabs>
          <w:tab w:val="num" w:pos="1113"/>
        </w:tabs>
        <w:ind w:left="1113" w:hanging="360"/>
      </w:pPr>
      <w:rPr>
        <w:rFonts w:cs="Times New Roman"/>
      </w:rPr>
    </w:lvl>
    <w:lvl w:ilvl="2" w:tplc="0419001B">
      <w:start w:val="1"/>
      <w:numFmt w:val="lowerRoman"/>
      <w:lvlText w:val="%3."/>
      <w:lvlJc w:val="right"/>
      <w:pPr>
        <w:tabs>
          <w:tab w:val="num" w:pos="1833"/>
        </w:tabs>
        <w:ind w:left="1833" w:hanging="180"/>
      </w:pPr>
      <w:rPr>
        <w:rFonts w:cs="Times New Roman"/>
      </w:rPr>
    </w:lvl>
    <w:lvl w:ilvl="3" w:tplc="0419000F">
      <w:start w:val="1"/>
      <w:numFmt w:val="decimal"/>
      <w:lvlText w:val="%4."/>
      <w:lvlJc w:val="left"/>
      <w:pPr>
        <w:tabs>
          <w:tab w:val="num" w:pos="2553"/>
        </w:tabs>
        <w:ind w:left="2553" w:hanging="360"/>
      </w:pPr>
      <w:rPr>
        <w:rFonts w:cs="Times New Roman"/>
      </w:rPr>
    </w:lvl>
    <w:lvl w:ilvl="4" w:tplc="04190019">
      <w:start w:val="1"/>
      <w:numFmt w:val="lowerLetter"/>
      <w:lvlText w:val="%5."/>
      <w:lvlJc w:val="left"/>
      <w:pPr>
        <w:tabs>
          <w:tab w:val="num" w:pos="3273"/>
        </w:tabs>
        <w:ind w:left="3273" w:hanging="360"/>
      </w:pPr>
      <w:rPr>
        <w:rFonts w:cs="Times New Roman"/>
      </w:rPr>
    </w:lvl>
    <w:lvl w:ilvl="5" w:tplc="0419001B">
      <w:start w:val="1"/>
      <w:numFmt w:val="lowerRoman"/>
      <w:lvlText w:val="%6."/>
      <w:lvlJc w:val="right"/>
      <w:pPr>
        <w:tabs>
          <w:tab w:val="num" w:pos="3993"/>
        </w:tabs>
        <w:ind w:left="3993" w:hanging="180"/>
      </w:pPr>
      <w:rPr>
        <w:rFonts w:cs="Times New Roman"/>
      </w:rPr>
    </w:lvl>
    <w:lvl w:ilvl="6" w:tplc="0419000F">
      <w:start w:val="1"/>
      <w:numFmt w:val="decimal"/>
      <w:lvlText w:val="%7."/>
      <w:lvlJc w:val="left"/>
      <w:pPr>
        <w:tabs>
          <w:tab w:val="num" w:pos="4713"/>
        </w:tabs>
        <w:ind w:left="4713" w:hanging="360"/>
      </w:pPr>
      <w:rPr>
        <w:rFonts w:cs="Times New Roman"/>
      </w:rPr>
    </w:lvl>
    <w:lvl w:ilvl="7" w:tplc="04190019">
      <w:start w:val="1"/>
      <w:numFmt w:val="lowerLetter"/>
      <w:lvlText w:val="%8."/>
      <w:lvlJc w:val="left"/>
      <w:pPr>
        <w:tabs>
          <w:tab w:val="num" w:pos="5433"/>
        </w:tabs>
        <w:ind w:left="5433" w:hanging="360"/>
      </w:pPr>
      <w:rPr>
        <w:rFonts w:cs="Times New Roman"/>
      </w:rPr>
    </w:lvl>
    <w:lvl w:ilvl="8" w:tplc="0419001B">
      <w:start w:val="1"/>
      <w:numFmt w:val="lowerRoman"/>
      <w:lvlText w:val="%9."/>
      <w:lvlJc w:val="right"/>
      <w:pPr>
        <w:tabs>
          <w:tab w:val="num" w:pos="6153"/>
        </w:tabs>
        <w:ind w:left="6153" w:hanging="180"/>
      </w:pPr>
      <w:rPr>
        <w:rFonts w:cs="Times New Roman"/>
      </w:rPr>
    </w:lvl>
  </w:abstractNum>
  <w:abstractNum w:abstractNumId="6" w15:restartNumberingAfterBreak="0">
    <w:nsid w:val="39C464F1"/>
    <w:multiLevelType w:val="hybridMultilevel"/>
    <w:tmpl w:val="60006A20"/>
    <w:lvl w:ilvl="0" w:tplc="556A3A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0CD1DDC"/>
    <w:multiLevelType w:val="hybridMultilevel"/>
    <w:tmpl w:val="8A62543A"/>
    <w:lvl w:ilvl="0" w:tplc="62A01B88">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B8F4F73"/>
    <w:multiLevelType w:val="multilevel"/>
    <w:tmpl w:val="4FC25C08"/>
    <w:lvl w:ilvl="0">
      <w:start w:val="1"/>
      <w:numFmt w:val="decimalZero"/>
      <w:lvlText w:val="%1."/>
      <w:lvlJc w:val="left"/>
      <w:pPr>
        <w:ind w:left="645" w:hanging="64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5D51246C"/>
    <w:multiLevelType w:val="hybridMultilevel"/>
    <w:tmpl w:val="FADC9418"/>
    <w:lvl w:ilvl="0" w:tplc="0419000F">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6B6250DB"/>
    <w:multiLevelType w:val="hybridMultilevel"/>
    <w:tmpl w:val="C01228B0"/>
    <w:lvl w:ilvl="0" w:tplc="8DCA05E6">
      <w:start w:val="202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7053F6F"/>
    <w:multiLevelType w:val="hybridMultilevel"/>
    <w:tmpl w:val="1980B816"/>
    <w:lvl w:ilvl="0" w:tplc="7E8083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7606A41"/>
    <w:multiLevelType w:val="hybridMultilevel"/>
    <w:tmpl w:val="370C4F2C"/>
    <w:lvl w:ilvl="0" w:tplc="D0E0D136">
      <w:start w:val="2"/>
      <w:numFmt w:val="decimal"/>
      <w:lvlText w:val="%1."/>
      <w:lvlJc w:val="left"/>
      <w:pPr>
        <w:ind w:left="1495"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7A4E6140"/>
    <w:multiLevelType w:val="hybridMultilevel"/>
    <w:tmpl w:val="BFF2531A"/>
    <w:lvl w:ilvl="0" w:tplc="499EC41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6340928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7723399">
    <w:abstractNumId w:val="2"/>
  </w:num>
  <w:num w:numId="3" w16cid:durableId="1290628017">
    <w:abstractNumId w:val="5"/>
  </w:num>
  <w:num w:numId="4" w16cid:durableId="2079863342">
    <w:abstractNumId w:val="9"/>
  </w:num>
  <w:num w:numId="5" w16cid:durableId="794834952">
    <w:abstractNumId w:val="13"/>
  </w:num>
  <w:num w:numId="6" w16cid:durableId="1016998056">
    <w:abstractNumId w:val="8"/>
  </w:num>
  <w:num w:numId="7" w16cid:durableId="1520050081">
    <w:abstractNumId w:val="7"/>
  </w:num>
  <w:num w:numId="8" w16cid:durableId="216013104">
    <w:abstractNumId w:val="11"/>
  </w:num>
  <w:num w:numId="9" w16cid:durableId="1578054370">
    <w:abstractNumId w:val="6"/>
  </w:num>
  <w:num w:numId="10" w16cid:durableId="1934127041">
    <w:abstractNumId w:val="10"/>
  </w:num>
  <w:num w:numId="11" w16cid:durableId="179055889">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98B"/>
    <w:rsid w:val="0000153C"/>
    <w:rsid w:val="000061D5"/>
    <w:rsid w:val="0000790E"/>
    <w:rsid w:val="00007C69"/>
    <w:rsid w:val="00010DAC"/>
    <w:rsid w:val="00010F3A"/>
    <w:rsid w:val="00011A34"/>
    <w:rsid w:val="00011CF4"/>
    <w:rsid w:val="00013934"/>
    <w:rsid w:val="000148D7"/>
    <w:rsid w:val="0002030B"/>
    <w:rsid w:val="00020D69"/>
    <w:rsid w:val="00023F93"/>
    <w:rsid w:val="00025061"/>
    <w:rsid w:val="00025FFB"/>
    <w:rsid w:val="00027B18"/>
    <w:rsid w:val="00027D39"/>
    <w:rsid w:val="00030357"/>
    <w:rsid w:val="00031A56"/>
    <w:rsid w:val="00032C43"/>
    <w:rsid w:val="000371C2"/>
    <w:rsid w:val="00041135"/>
    <w:rsid w:val="0005045C"/>
    <w:rsid w:val="00050EFD"/>
    <w:rsid w:val="00051EE6"/>
    <w:rsid w:val="00053F8B"/>
    <w:rsid w:val="00053FE3"/>
    <w:rsid w:val="00055260"/>
    <w:rsid w:val="00061107"/>
    <w:rsid w:val="000621FD"/>
    <w:rsid w:val="00063164"/>
    <w:rsid w:val="000707A3"/>
    <w:rsid w:val="00071676"/>
    <w:rsid w:val="0007300C"/>
    <w:rsid w:val="00081EFE"/>
    <w:rsid w:val="0008387C"/>
    <w:rsid w:val="00084454"/>
    <w:rsid w:val="000869C7"/>
    <w:rsid w:val="00086AA4"/>
    <w:rsid w:val="000926DF"/>
    <w:rsid w:val="000928DC"/>
    <w:rsid w:val="00092CEA"/>
    <w:rsid w:val="00093E45"/>
    <w:rsid w:val="000A2AC7"/>
    <w:rsid w:val="000A30E5"/>
    <w:rsid w:val="000B03C7"/>
    <w:rsid w:val="000B5D1A"/>
    <w:rsid w:val="000B78F5"/>
    <w:rsid w:val="000B7FD5"/>
    <w:rsid w:val="000C1127"/>
    <w:rsid w:val="000C1B42"/>
    <w:rsid w:val="000C25D9"/>
    <w:rsid w:val="000D1A26"/>
    <w:rsid w:val="000D1DBA"/>
    <w:rsid w:val="000D30F1"/>
    <w:rsid w:val="000D552C"/>
    <w:rsid w:val="000D6807"/>
    <w:rsid w:val="000D730E"/>
    <w:rsid w:val="000D7DB8"/>
    <w:rsid w:val="000E448E"/>
    <w:rsid w:val="000F3D04"/>
    <w:rsid w:val="000F5EB4"/>
    <w:rsid w:val="000F7AF6"/>
    <w:rsid w:val="00101313"/>
    <w:rsid w:val="001029C7"/>
    <w:rsid w:val="00106A74"/>
    <w:rsid w:val="0010774F"/>
    <w:rsid w:val="00111DFE"/>
    <w:rsid w:val="00112FC9"/>
    <w:rsid w:val="00114069"/>
    <w:rsid w:val="00115773"/>
    <w:rsid w:val="00121BE2"/>
    <w:rsid w:val="0012334D"/>
    <w:rsid w:val="001256FD"/>
    <w:rsid w:val="00126846"/>
    <w:rsid w:val="0012724B"/>
    <w:rsid w:val="00130361"/>
    <w:rsid w:val="00136284"/>
    <w:rsid w:val="00136F56"/>
    <w:rsid w:val="00146BEE"/>
    <w:rsid w:val="001518CC"/>
    <w:rsid w:val="00152E5D"/>
    <w:rsid w:val="00165AD0"/>
    <w:rsid w:val="0016729F"/>
    <w:rsid w:val="00171907"/>
    <w:rsid w:val="00176A3F"/>
    <w:rsid w:val="00176FB0"/>
    <w:rsid w:val="00185160"/>
    <w:rsid w:val="00186954"/>
    <w:rsid w:val="00187289"/>
    <w:rsid w:val="00195735"/>
    <w:rsid w:val="00197035"/>
    <w:rsid w:val="001973AC"/>
    <w:rsid w:val="00197DE7"/>
    <w:rsid w:val="001B27E6"/>
    <w:rsid w:val="001B2A76"/>
    <w:rsid w:val="001B5007"/>
    <w:rsid w:val="001B55C2"/>
    <w:rsid w:val="001C15FD"/>
    <w:rsid w:val="001C1DF4"/>
    <w:rsid w:val="001C2020"/>
    <w:rsid w:val="001C20D1"/>
    <w:rsid w:val="001C2F80"/>
    <w:rsid w:val="001C451C"/>
    <w:rsid w:val="001C5190"/>
    <w:rsid w:val="001C78AF"/>
    <w:rsid w:val="001C7DD6"/>
    <w:rsid w:val="001D3513"/>
    <w:rsid w:val="001D50A8"/>
    <w:rsid w:val="001D6E76"/>
    <w:rsid w:val="001E2674"/>
    <w:rsid w:val="001E29E5"/>
    <w:rsid w:val="001E7B10"/>
    <w:rsid w:val="001F0021"/>
    <w:rsid w:val="001F0216"/>
    <w:rsid w:val="001F2EAF"/>
    <w:rsid w:val="001F518C"/>
    <w:rsid w:val="001F6D2B"/>
    <w:rsid w:val="00202FA9"/>
    <w:rsid w:val="00204C5C"/>
    <w:rsid w:val="00205915"/>
    <w:rsid w:val="00205EB2"/>
    <w:rsid w:val="00211C1F"/>
    <w:rsid w:val="00212630"/>
    <w:rsid w:val="00213C4F"/>
    <w:rsid w:val="0021453F"/>
    <w:rsid w:val="00216516"/>
    <w:rsid w:val="00216F05"/>
    <w:rsid w:val="00222AF3"/>
    <w:rsid w:val="00222C17"/>
    <w:rsid w:val="00223D11"/>
    <w:rsid w:val="002255EC"/>
    <w:rsid w:val="00230C5A"/>
    <w:rsid w:val="0023131E"/>
    <w:rsid w:val="00231795"/>
    <w:rsid w:val="00240038"/>
    <w:rsid w:val="0024298D"/>
    <w:rsid w:val="00243932"/>
    <w:rsid w:val="00245F66"/>
    <w:rsid w:val="002473D0"/>
    <w:rsid w:val="00253A3C"/>
    <w:rsid w:val="002560E1"/>
    <w:rsid w:val="00257671"/>
    <w:rsid w:val="00260EE7"/>
    <w:rsid w:val="00264F79"/>
    <w:rsid w:val="00273D59"/>
    <w:rsid w:val="0027641C"/>
    <w:rsid w:val="002775C2"/>
    <w:rsid w:val="002801D1"/>
    <w:rsid w:val="00280904"/>
    <w:rsid w:val="00285040"/>
    <w:rsid w:val="00286C18"/>
    <w:rsid w:val="00291340"/>
    <w:rsid w:val="002918E8"/>
    <w:rsid w:val="00293C6B"/>
    <w:rsid w:val="002A0C86"/>
    <w:rsid w:val="002A3ED0"/>
    <w:rsid w:val="002A4A1A"/>
    <w:rsid w:val="002A6E72"/>
    <w:rsid w:val="002B0794"/>
    <w:rsid w:val="002B0F9A"/>
    <w:rsid w:val="002B1156"/>
    <w:rsid w:val="002B4037"/>
    <w:rsid w:val="002B6B23"/>
    <w:rsid w:val="002B6CE4"/>
    <w:rsid w:val="002C03B9"/>
    <w:rsid w:val="002C1309"/>
    <w:rsid w:val="002C768A"/>
    <w:rsid w:val="002D4A25"/>
    <w:rsid w:val="002D6F21"/>
    <w:rsid w:val="002E35FE"/>
    <w:rsid w:val="002E3633"/>
    <w:rsid w:val="002E57CD"/>
    <w:rsid w:val="002E5891"/>
    <w:rsid w:val="002E5907"/>
    <w:rsid w:val="00303C39"/>
    <w:rsid w:val="00306613"/>
    <w:rsid w:val="00317289"/>
    <w:rsid w:val="00320A49"/>
    <w:rsid w:val="00322909"/>
    <w:rsid w:val="003263E8"/>
    <w:rsid w:val="00331440"/>
    <w:rsid w:val="003344BF"/>
    <w:rsid w:val="00342434"/>
    <w:rsid w:val="00344699"/>
    <w:rsid w:val="003474E9"/>
    <w:rsid w:val="003563B4"/>
    <w:rsid w:val="00361D89"/>
    <w:rsid w:val="00371E50"/>
    <w:rsid w:val="0038026D"/>
    <w:rsid w:val="003825A1"/>
    <w:rsid w:val="00382713"/>
    <w:rsid w:val="003846C8"/>
    <w:rsid w:val="0038740C"/>
    <w:rsid w:val="00387FB0"/>
    <w:rsid w:val="00392CE8"/>
    <w:rsid w:val="00393EA0"/>
    <w:rsid w:val="003A5C98"/>
    <w:rsid w:val="003B0ABD"/>
    <w:rsid w:val="003B317A"/>
    <w:rsid w:val="003B346E"/>
    <w:rsid w:val="003B67EE"/>
    <w:rsid w:val="003B7ED4"/>
    <w:rsid w:val="003C5A83"/>
    <w:rsid w:val="003D083D"/>
    <w:rsid w:val="003D0E56"/>
    <w:rsid w:val="003D15EA"/>
    <w:rsid w:val="003D3C82"/>
    <w:rsid w:val="003D7F5E"/>
    <w:rsid w:val="003E1391"/>
    <w:rsid w:val="003E3427"/>
    <w:rsid w:val="003E6499"/>
    <w:rsid w:val="003F0B94"/>
    <w:rsid w:val="003F6AD3"/>
    <w:rsid w:val="003F7089"/>
    <w:rsid w:val="00402854"/>
    <w:rsid w:val="00402CAA"/>
    <w:rsid w:val="00406673"/>
    <w:rsid w:val="00406BC9"/>
    <w:rsid w:val="00414D6B"/>
    <w:rsid w:val="00416CDF"/>
    <w:rsid w:val="00416CE9"/>
    <w:rsid w:val="004205AD"/>
    <w:rsid w:val="00422369"/>
    <w:rsid w:val="0042265C"/>
    <w:rsid w:val="00423FFF"/>
    <w:rsid w:val="004253C3"/>
    <w:rsid w:val="00426496"/>
    <w:rsid w:val="004264C0"/>
    <w:rsid w:val="00426672"/>
    <w:rsid w:val="00427657"/>
    <w:rsid w:val="004314C6"/>
    <w:rsid w:val="00432563"/>
    <w:rsid w:val="00435B15"/>
    <w:rsid w:val="00436C0D"/>
    <w:rsid w:val="00442172"/>
    <w:rsid w:val="00442639"/>
    <w:rsid w:val="00447B60"/>
    <w:rsid w:val="004564DA"/>
    <w:rsid w:val="00457763"/>
    <w:rsid w:val="004604B9"/>
    <w:rsid w:val="00460AE3"/>
    <w:rsid w:val="0046372C"/>
    <w:rsid w:val="0047047B"/>
    <w:rsid w:val="004770FF"/>
    <w:rsid w:val="0048034B"/>
    <w:rsid w:val="00484BED"/>
    <w:rsid w:val="0048623E"/>
    <w:rsid w:val="00486885"/>
    <w:rsid w:val="00486929"/>
    <w:rsid w:val="00492528"/>
    <w:rsid w:val="004939AD"/>
    <w:rsid w:val="00494A0A"/>
    <w:rsid w:val="0049560C"/>
    <w:rsid w:val="00495BBD"/>
    <w:rsid w:val="0049653F"/>
    <w:rsid w:val="004A2480"/>
    <w:rsid w:val="004A556F"/>
    <w:rsid w:val="004A7AD5"/>
    <w:rsid w:val="004B0481"/>
    <w:rsid w:val="004B6268"/>
    <w:rsid w:val="004C0108"/>
    <w:rsid w:val="004C525C"/>
    <w:rsid w:val="004C7A8B"/>
    <w:rsid w:val="004C7DBE"/>
    <w:rsid w:val="004E26DA"/>
    <w:rsid w:val="004E2BC0"/>
    <w:rsid w:val="004E31D6"/>
    <w:rsid w:val="004E5BC0"/>
    <w:rsid w:val="004E7A7E"/>
    <w:rsid w:val="004F29E6"/>
    <w:rsid w:val="004F4A6C"/>
    <w:rsid w:val="004F4E8A"/>
    <w:rsid w:val="004F704D"/>
    <w:rsid w:val="00502C0A"/>
    <w:rsid w:val="00503E69"/>
    <w:rsid w:val="005045E8"/>
    <w:rsid w:val="0050675C"/>
    <w:rsid w:val="00506993"/>
    <w:rsid w:val="00514CDE"/>
    <w:rsid w:val="00527D75"/>
    <w:rsid w:val="005306C1"/>
    <w:rsid w:val="00531F23"/>
    <w:rsid w:val="00533BD5"/>
    <w:rsid w:val="005408BC"/>
    <w:rsid w:val="00542658"/>
    <w:rsid w:val="00550033"/>
    <w:rsid w:val="00551F74"/>
    <w:rsid w:val="00555D4C"/>
    <w:rsid w:val="00560BF3"/>
    <w:rsid w:val="00560E25"/>
    <w:rsid w:val="00565286"/>
    <w:rsid w:val="005657CB"/>
    <w:rsid w:val="005729A9"/>
    <w:rsid w:val="00580898"/>
    <w:rsid w:val="005818A3"/>
    <w:rsid w:val="005869B7"/>
    <w:rsid w:val="00587B1D"/>
    <w:rsid w:val="00591C80"/>
    <w:rsid w:val="005A1582"/>
    <w:rsid w:val="005A4A59"/>
    <w:rsid w:val="005A4B46"/>
    <w:rsid w:val="005B2567"/>
    <w:rsid w:val="005B79F1"/>
    <w:rsid w:val="005D3236"/>
    <w:rsid w:val="005D7B65"/>
    <w:rsid w:val="005E06E3"/>
    <w:rsid w:val="005E0D0E"/>
    <w:rsid w:val="005F08CF"/>
    <w:rsid w:val="005F2BC7"/>
    <w:rsid w:val="005F4322"/>
    <w:rsid w:val="005F4A88"/>
    <w:rsid w:val="005F5E1F"/>
    <w:rsid w:val="005F75E2"/>
    <w:rsid w:val="006020B6"/>
    <w:rsid w:val="0060408F"/>
    <w:rsid w:val="00605DCF"/>
    <w:rsid w:val="00606ADB"/>
    <w:rsid w:val="00607273"/>
    <w:rsid w:val="006166DA"/>
    <w:rsid w:val="006205F6"/>
    <w:rsid w:val="006218B8"/>
    <w:rsid w:val="00622B13"/>
    <w:rsid w:val="00622BD1"/>
    <w:rsid w:val="006237B6"/>
    <w:rsid w:val="00623B7B"/>
    <w:rsid w:val="00627520"/>
    <w:rsid w:val="0063153C"/>
    <w:rsid w:val="00631BA4"/>
    <w:rsid w:val="00632E25"/>
    <w:rsid w:val="00633834"/>
    <w:rsid w:val="00642B8B"/>
    <w:rsid w:val="006447B7"/>
    <w:rsid w:val="006525CA"/>
    <w:rsid w:val="006609E1"/>
    <w:rsid w:val="0066614A"/>
    <w:rsid w:val="006661F6"/>
    <w:rsid w:val="00667C49"/>
    <w:rsid w:val="006706DB"/>
    <w:rsid w:val="00671613"/>
    <w:rsid w:val="006744FF"/>
    <w:rsid w:val="00675C02"/>
    <w:rsid w:val="0067660E"/>
    <w:rsid w:val="00677671"/>
    <w:rsid w:val="006777DF"/>
    <w:rsid w:val="006803AB"/>
    <w:rsid w:val="0068138F"/>
    <w:rsid w:val="00684159"/>
    <w:rsid w:val="00685676"/>
    <w:rsid w:val="00685FAD"/>
    <w:rsid w:val="006920AB"/>
    <w:rsid w:val="006946F8"/>
    <w:rsid w:val="00697641"/>
    <w:rsid w:val="006A16A7"/>
    <w:rsid w:val="006A4706"/>
    <w:rsid w:val="006B2DA4"/>
    <w:rsid w:val="006B3EFD"/>
    <w:rsid w:val="006B7984"/>
    <w:rsid w:val="006C0B77"/>
    <w:rsid w:val="006C190B"/>
    <w:rsid w:val="006C1E24"/>
    <w:rsid w:val="006C2379"/>
    <w:rsid w:val="006C3C2D"/>
    <w:rsid w:val="006C4778"/>
    <w:rsid w:val="006C5A36"/>
    <w:rsid w:val="006D1C1B"/>
    <w:rsid w:val="006D3BE9"/>
    <w:rsid w:val="006D6FFA"/>
    <w:rsid w:val="006E0570"/>
    <w:rsid w:val="006E2991"/>
    <w:rsid w:val="006E34A4"/>
    <w:rsid w:val="006F02F4"/>
    <w:rsid w:val="006F0796"/>
    <w:rsid w:val="006F3D68"/>
    <w:rsid w:val="006F4322"/>
    <w:rsid w:val="006F4798"/>
    <w:rsid w:val="007030E2"/>
    <w:rsid w:val="00706BFE"/>
    <w:rsid w:val="00707839"/>
    <w:rsid w:val="0071505A"/>
    <w:rsid w:val="00715689"/>
    <w:rsid w:val="0071784C"/>
    <w:rsid w:val="007273C6"/>
    <w:rsid w:val="007367DE"/>
    <w:rsid w:val="00740257"/>
    <w:rsid w:val="00740CBB"/>
    <w:rsid w:val="00743572"/>
    <w:rsid w:val="007450A5"/>
    <w:rsid w:val="0074559B"/>
    <w:rsid w:val="00751416"/>
    <w:rsid w:val="007523B3"/>
    <w:rsid w:val="00753633"/>
    <w:rsid w:val="00753AC0"/>
    <w:rsid w:val="007574AA"/>
    <w:rsid w:val="00757E2E"/>
    <w:rsid w:val="0076595F"/>
    <w:rsid w:val="00766EF6"/>
    <w:rsid w:val="00767825"/>
    <w:rsid w:val="00771D91"/>
    <w:rsid w:val="0077682C"/>
    <w:rsid w:val="0078279D"/>
    <w:rsid w:val="00784588"/>
    <w:rsid w:val="00784744"/>
    <w:rsid w:val="0078577D"/>
    <w:rsid w:val="00786274"/>
    <w:rsid w:val="00791E0E"/>
    <w:rsid w:val="00793E13"/>
    <w:rsid w:val="007A2E89"/>
    <w:rsid w:val="007A2EB1"/>
    <w:rsid w:val="007A5862"/>
    <w:rsid w:val="007B2F1F"/>
    <w:rsid w:val="007B5F5A"/>
    <w:rsid w:val="007B7D34"/>
    <w:rsid w:val="007C1DFC"/>
    <w:rsid w:val="007C1F2F"/>
    <w:rsid w:val="007C52A8"/>
    <w:rsid w:val="007D08BD"/>
    <w:rsid w:val="007D0AC1"/>
    <w:rsid w:val="007D284F"/>
    <w:rsid w:val="007D475B"/>
    <w:rsid w:val="007D7E34"/>
    <w:rsid w:val="007E2B4C"/>
    <w:rsid w:val="007E5349"/>
    <w:rsid w:val="007E683A"/>
    <w:rsid w:val="007E7C7D"/>
    <w:rsid w:val="007F238B"/>
    <w:rsid w:val="007F34C6"/>
    <w:rsid w:val="007F4298"/>
    <w:rsid w:val="007F661D"/>
    <w:rsid w:val="007F67BA"/>
    <w:rsid w:val="008046F8"/>
    <w:rsid w:val="00804C84"/>
    <w:rsid w:val="00804D3B"/>
    <w:rsid w:val="00805607"/>
    <w:rsid w:val="0080636C"/>
    <w:rsid w:val="00810746"/>
    <w:rsid w:val="008149EA"/>
    <w:rsid w:val="00821116"/>
    <w:rsid w:val="00822792"/>
    <w:rsid w:val="00822FB6"/>
    <w:rsid w:val="008242FF"/>
    <w:rsid w:val="00830F20"/>
    <w:rsid w:val="00832429"/>
    <w:rsid w:val="00832E52"/>
    <w:rsid w:val="00833CDD"/>
    <w:rsid w:val="00841A99"/>
    <w:rsid w:val="00842B10"/>
    <w:rsid w:val="0084427F"/>
    <w:rsid w:val="00847213"/>
    <w:rsid w:val="00847CE9"/>
    <w:rsid w:val="00853846"/>
    <w:rsid w:val="00854D60"/>
    <w:rsid w:val="00860C26"/>
    <w:rsid w:val="00860F7F"/>
    <w:rsid w:val="008670A6"/>
    <w:rsid w:val="00870751"/>
    <w:rsid w:val="00871445"/>
    <w:rsid w:val="008714CF"/>
    <w:rsid w:val="00877653"/>
    <w:rsid w:val="00877C22"/>
    <w:rsid w:val="0088436C"/>
    <w:rsid w:val="00886947"/>
    <w:rsid w:val="00890F87"/>
    <w:rsid w:val="00891BBC"/>
    <w:rsid w:val="00896006"/>
    <w:rsid w:val="00896DEA"/>
    <w:rsid w:val="008A098B"/>
    <w:rsid w:val="008A1DD2"/>
    <w:rsid w:val="008A35F0"/>
    <w:rsid w:val="008A5DE0"/>
    <w:rsid w:val="008A74ED"/>
    <w:rsid w:val="008B6B6B"/>
    <w:rsid w:val="008C63FB"/>
    <w:rsid w:val="008C6642"/>
    <w:rsid w:val="008D60C8"/>
    <w:rsid w:val="008D65B4"/>
    <w:rsid w:val="008E611C"/>
    <w:rsid w:val="008E75B2"/>
    <w:rsid w:val="008F6BC4"/>
    <w:rsid w:val="00914ACA"/>
    <w:rsid w:val="00915285"/>
    <w:rsid w:val="00917757"/>
    <w:rsid w:val="00922C48"/>
    <w:rsid w:val="009237D2"/>
    <w:rsid w:val="00924442"/>
    <w:rsid w:val="00924938"/>
    <w:rsid w:val="00924D74"/>
    <w:rsid w:val="00926693"/>
    <w:rsid w:val="009311C8"/>
    <w:rsid w:val="009332EB"/>
    <w:rsid w:val="00934A29"/>
    <w:rsid w:val="00937321"/>
    <w:rsid w:val="00942D4B"/>
    <w:rsid w:val="00946B12"/>
    <w:rsid w:val="00950500"/>
    <w:rsid w:val="0095458E"/>
    <w:rsid w:val="00955046"/>
    <w:rsid w:val="0095624F"/>
    <w:rsid w:val="00957140"/>
    <w:rsid w:val="009663F1"/>
    <w:rsid w:val="009679B5"/>
    <w:rsid w:val="0097315B"/>
    <w:rsid w:val="00973E7F"/>
    <w:rsid w:val="00974C9C"/>
    <w:rsid w:val="00984B8C"/>
    <w:rsid w:val="00984E62"/>
    <w:rsid w:val="00985932"/>
    <w:rsid w:val="009864BC"/>
    <w:rsid w:val="00992DF1"/>
    <w:rsid w:val="00993C75"/>
    <w:rsid w:val="009948B7"/>
    <w:rsid w:val="009948E0"/>
    <w:rsid w:val="0099582C"/>
    <w:rsid w:val="009A0577"/>
    <w:rsid w:val="009A1059"/>
    <w:rsid w:val="009A4C66"/>
    <w:rsid w:val="009A7679"/>
    <w:rsid w:val="009B0B8F"/>
    <w:rsid w:val="009B202C"/>
    <w:rsid w:val="009B2EDC"/>
    <w:rsid w:val="009B7EC5"/>
    <w:rsid w:val="009C0314"/>
    <w:rsid w:val="009C6CC3"/>
    <w:rsid w:val="009C7D89"/>
    <w:rsid w:val="009D2B8B"/>
    <w:rsid w:val="009D4899"/>
    <w:rsid w:val="009D4C5D"/>
    <w:rsid w:val="009D6F07"/>
    <w:rsid w:val="009E1B5D"/>
    <w:rsid w:val="009E357A"/>
    <w:rsid w:val="009E37F5"/>
    <w:rsid w:val="009E5B86"/>
    <w:rsid w:val="009E6185"/>
    <w:rsid w:val="009F1771"/>
    <w:rsid w:val="009F2E38"/>
    <w:rsid w:val="009F4924"/>
    <w:rsid w:val="009F49FF"/>
    <w:rsid w:val="009F6999"/>
    <w:rsid w:val="009F721D"/>
    <w:rsid w:val="00A00C12"/>
    <w:rsid w:val="00A02A09"/>
    <w:rsid w:val="00A02C1B"/>
    <w:rsid w:val="00A048B1"/>
    <w:rsid w:val="00A0630A"/>
    <w:rsid w:val="00A13F08"/>
    <w:rsid w:val="00A14640"/>
    <w:rsid w:val="00A155D1"/>
    <w:rsid w:val="00A2203C"/>
    <w:rsid w:val="00A30561"/>
    <w:rsid w:val="00A331D3"/>
    <w:rsid w:val="00A34C2C"/>
    <w:rsid w:val="00A36C76"/>
    <w:rsid w:val="00A37AD0"/>
    <w:rsid w:val="00A40708"/>
    <w:rsid w:val="00A44E5C"/>
    <w:rsid w:val="00A45624"/>
    <w:rsid w:val="00A45891"/>
    <w:rsid w:val="00A50760"/>
    <w:rsid w:val="00A517BE"/>
    <w:rsid w:val="00A558E2"/>
    <w:rsid w:val="00A61555"/>
    <w:rsid w:val="00A64FEF"/>
    <w:rsid w:val="00A707E3"/>
    <w:rsid w:val="00A73569"/>
    <w:rsid w:val="00A81DAA"/>
    <w:rsid w:val="00A83DE6"/>
    <w:rsid w:val="00A8560D"/>
    <w:rsid w:val="00A869FB"/>
    <w:rsid w:val="00A87757"/>
    <w:rsid w:val="00A90595"/>
    <w:rsid w:val="00A9523F"/>
    <w:rsid w:val="00A95991"/>
    <w:rsid w:val="00A95AA7"/>
    <w:rsid w:val="00AA1D29"/>
    <w:rsid w:val="00AA24C6"/>
    <w:rsid w:val="00AA4039"/>
    <w:rsid w:val="00AA48DA"/>
    <w:rsid w:val="00AA66CF"/>
    <w:rsid w:val="00AA69D2"/>
    <w:rsid w:val="00AA6D4D"/>
    <w:rsid w:val="00AA6E98"/>
    <w:rsid w:val="00AB0039"/>
    <w:rsid w:val="00AB020B"/>
    <w:rsid w:val="00AB145E"/>
    <w:rsid w:val="00AB206F"/>
    <w:rsid w:val="00AB33C9"/>
    <w:rsid w:val="00AB4217"/>
    <w:rsid w:val="00AB50AD"/>
    <w:rsid w:val="00AB7C0E"/>
    <w:rsid w:val="00AC17CE"/>
    <w:rsid w:val="00AC31AB"/>
    <w:rsid w:val="00AC41E0"/>
    <w:rsid w:val="00AC6445"/>
    <w:rsid w:val="00AD1755"/>
    <w:rsid w:val="00AE0556"/>
    <w:rsid w:val="00AE3C33"/>
    <w:rsid w:val="00AE763A"/>
    <w:rsid w:val="00AF0015"/>
    <w:rsid w:val="00AF050C"/>
    <w:rsid w:val="00AF2B31"/>
    <w:rsid w:val="00AF2E69"/>
    <w:rsid w:val="00AF391C"/>
    <w:rsid w:val="00AF3FE6"/>
    <w:rsid w:val="00B0466D"/>
    <w:rsid w:val="00B1017D"/>
    <w:rsid w:val="00B10326"/>
    <w:rsid w:val="00B14AED"/>
    <w:rsid w:val="00B16666"/>
    <w:rsid w:val="00B20D8A"/>
    <w:rsid w:val="00B23A0D"/>
    <w:rsid w:val="00B338C5"/>
    <w:rsid w:val="00B40CF3"/>
    <w:rsid w:val="00B40FE0"/>
    <w:rsid w:val="00B424BA"/>
    <w:rsid w:val="00B46AD6"/>
    <w:rsid w:val="00B47486"/>
    <w:rsid w:val="00B5029F"/>
    <w:rsid w:val="00B50610"/>
    <w:rsid w:val="00B557E2"/>
    <w:rsid w:val="00B56BDF"/>
    <w:rsid w:val="00B61AE3"/>
    <w:rsid w:val="00B629E2"/>
    <w:rsid w:val="00B70E2D"/>
    <w:rsid w:val="00B71037"/>
    <w:rsid w:val="00B73742"/>
    <w:rsid w:val="00B83FCF"/>
    <w:rsid w:val="00B84146"/>
    <w:rsid w:val="00B863F0"/>
    <w:rsid w:val="00B87D7A"/>
    <w:rsid w:val="00B90770"/>
    <w:rsid w:val="00B913FB"/>
    <w:rsid w:val="00B915B7"/>
    <w:rsid w:val="00B926C2"/>
    <w:rsid w:val="00B9342E"/>
    <w:rsid w:val="00B93AD8"/>
    <w:rsid w:val="00B96D8C"/>
    <w:rsid w:val="00BA01B2"/>
    <w:rsid w:val="00BA2AFE"/>
    <w:rsid w:val="00BB6127"/>
    <w:rsid w:val="00BB6DFA"/>
    <w:rsid w:val="00BC2668"/>
    <w:rsid w:val="00BC473C"/>
    <w:rsid w:val="00BD3A81"/>
    <w:rsid w:val="00BD799E"/>
    <w:rsid w:val="00BE4B9B"/>
    <w:rsid w:val="00BF1FF1"/>
    <w:rsid w:val="00BF398E"/>
    <w:rsid w:val="00BF5210"/>
    <w:rsid w:val="00BF5A27"/>
    <w:rsid w:val="00C02983"/>
    <w:rsid w:val="00C062A5"/>
    <w:rsid w:val="00C1284B"/>
    <w:rsid w:val="00C17F79"/>
    <w:rsid w:val="00C2091F"/>
    <w:rsid w:val="00C23542"/>
    <w:rsid w:val="00C23ABA"/>
    <w:rsid w:val="00C31AC0"/>
    <w:rsid w:val="00C3279F"/>
    <w:rsid w:val="00C330FF"/>
    <w:rsid w:val="00C37B37"/>
    <w:rsid w:val="00C41F56"/>
    <w:rsid w:val="00C45F60"/>
    <w:rsid w:val="00C46117"/>
    <w:rsid w:val="00C50FA9"/>
    <w:rsid w:val="00C52036"/>
    <w:rsid w:val="00C53D17"/>
    <w:rsid w:val="00C5723C"/>
    <w:rsid w:val="00C61E7B"/>
    <w:rsid w:val="00C6232C"/>
    <w:rsid w:val="00C640D4"/>
    <w:rsid w:val="00C66D44"/>
    <w:rsid w:val="00C679AB"/>
    <w:rsid w:val="00C67DAF"/>
    <w:rsid w:val="00C73208"/>
    <w:rsid w:val="00C81982"/>
    <w:rsid w:val="00C81E60"/>
    <w:rsid w:val="00C82340"/>
    <w:rsid w:val="00C86035"/>
    <w:rsid w:val="00C866CB"/>
    <w:rsid w:val="00C9067C"/>
    <w:rsid w:val="00C91CD9"/>
    <w:rsid w:val="00C92CFB"/>
    <w:rsid w:val="00C947D6"/>
    <w:rsid w:val="00C96280"/>
    <w:rsid w:val="00C96DAA"/>
    <w:rsid w:val="00CA2106"/>
    <w:rsid w:val="00CA2FF1"/>
    <w:rsid w:val="00CA74D2"/>
    <w:rsid w:val="00CB2A74"/>
    <w:rsid w:val="00CB4E56"/>
    <w:rsid w:val="00CC0781"/>
    <w:rsid w:val="00CC406F"/>
    <w:rsid w:val="00CD7054"/>
    <w:rsid w:val="00CE7CD1"/>
    <w:rsid w:val="00CF2DBC"/>
    <w:rsid w:val="00CF3E52"/>
    <w:rsid w:val="00CF5E53"/>
    <w:rsid w:val="00CF7737"/>
    <w:rsid w:val="00D013D8"/>
    <w:rsid w:val="00D031A9"/>
    <w:rsid w:val="00D05D42"/>
    <w:rsid w:val="00D124C6"/>
    <w:rsid w:val="00D147AA"/>
    <w:rsid w:val="00D14908"/>
    <w:rsid w:val="00D21006"/>
    <w:rsid w:val="00D250C2"/>
    <w:rsid w:val="00D256FF"/>
    <w:rsid w:val="00D27748"/>
    <w:rsid w:val="00D310E9"/>
    <w:rsid w:val="00D358AB"/>
    <w:rsid w:val="00D36334"/>
    <w:rsid w:val="00D457E7"/>
    <w:rsid w:val="00D4737B"/>
    <w:rsid w:val="00D50175"/>
    <w:rsid w:val="00D50237"/>
    <w:rsid w:val="00D50A06"/>
    <w:rsid w:val="00D51889"/>
    <w:rsid w:val="00D578F1"/>
    <w:rsid w:val="00D60A6D"/>
    <w:rsid w:val="00D6585B"/>
    <w:rsid w:val="00D66323"/>
    <w:rsid w:val="00D70302"/>
    <w:rsid w:val="00D77F77"/>
    <w:rsid w:val="00D806D0"/>
    <w:rsid w:val="00D87AF3"/>
    <w:rsid w:val="00D906A6"/>
    <w:rsid w:val="00D94E35"/>
    <w:rsid w:val="00DA3D78"/>
    <w:rsid w:val="00DA4E98"/>
    <w:rsid w:val="00DB0692"/>
    <w:rsid w:val="00DB7440"/>
    <w:rsid w:val="00DC133E"/>
    <w:rsid w:val="00DC39FF"/>
    <w:rsid w:val="00DD1692"/>
    <w:rsid w:val="00DD2EF0"/>
    <w:rsid w:val="00DD3408"/>
    <w:rsid w:val="00DD41CE"/>
    <w:rsid w:val="00DD4769"/>
    <w:rsid w:val="00DD48BA"/>
    <w:rsid w:val="00DD59F9"/>
    <w:rsid w:val="00DD7BCF"/>
    <w:rsid w:val="00DE086E"/>
    <w:rsid w:val="00DE1155"/>
    <w:rsid w:val="00DE38CC"/>
    <w:rsid w:val="00DF0689"/>
    <w:rsid w:val="00DF46D1"/>
    <w:rsid w:val="00DF56C7"/>
    <w:rsid w:val="00DF6C05"/>
    <w:rsid w:val="00E00198"/>
    <w:rsid w:val="00E01F26"/>
    <w:rsid w:val="00E03A7B"/>
    <w:rsid w:val="00E03DCC"/>
    <w:rsid w:val="00E045E3"/>
    <w:rsid w:val="00E04E86"/>
    <w:rsid w:val="00E06026"/>
    <w:rsid w:val="00E13387"/>
    <w:rsid w:val="00E16116"/>
    <w:rsid w:val="00E17F2E"/>
    <w:rsid w:val="00E25328"/>
    <w:rsid w:val="00E3069F"/>
    <w:rsid w:val="00E30CCD"/>
    <w:rsid w:val="00E320C9"/>
    <w:rsid w:val="00E326F9"/>
    <w:rsid w:val="00E335B6"/>
    <w:rsid w:val="00E336BC"/>
    <w:rsid w:val="00E340E6"/>
    <w:rsid w:val="00E34322"/>
    <w:rsid w:val="00E361FA"/>
    <w:rsid w:val="00E41F0A"/>
    <w:rsid w:val="00E45386"/>
    <w:rsid w:val="00E459A3"/>
    <w:rsid w:val="00E51258"/>
    <w:rsid w:val="00E51BBE"/>
    <w:rsid w:val="00E52692"/>
    <w:rsid w:val="00E53710"/>
    <w:rsid w:val="00E54D7A"/>
    <w:rsid w:val="00E557F7"/>
    <w:rsid w:val="00E57F0A"/>
    <w:rsid w:val="00E61697"/>
    <w:rsid w:val="00E61C53"/>
    <w:rsid w:val="00E723B5"/>
    <w:rsid w:val="00E7446E"/>
    <w:rsid w:val="00E80297"/>
    <w:rsid w:val="00E865FF"/>
    <w:rsid w:val="00E87DF8"/>
    <w:rsid w:val="00E90DFF"/>
    <w:rsid w:val="00E91E89"/>
    <w:rsid w:val="00E97485"/>
    <w:rsid w:val="00EA2DC4"/>
    <w:rsid w:val="00EA59DF"/>
    <w:rsid w:val="00EB1547"/>
    <w:rsid w:val="00EB4586"/>
    <w:rsid w:val="00EB5AB2"/>
    <w:rsid w:val="00EB5C24"/>
    <w:rsid w:val="00EC093E"/>
    <w:rsid w:val="00EC5C3E"/>
    <w:rsid w:val="00EC6373"/>
    <w:rsid w:val="00EC6DE9"/>
    <w:rsid w:val="00ED03CF"/>
    <w:rsid w:val="00ED4538"/>
    <w:rsid w:val="00ED4ABD"/>
    <w:rsid w:val="00EE0978"/>
    <w:rsid w:val="00EE379A"/>
    <w:rsid w:val="00EE4070"/>
    <w:rsid w:val="00EE41C8"/>
    <w:rsid w:val="00EE4318"/>
    <w:rsid w:val="00EF14D5"/>
    <w:rsid w:val="00EF2C0A"/>
    <w:rsid w:val="00EF4716"/>
    <w:rsid w:val="00EF59C1"/>
    <w:rsid w:val="00EF65E6"/>
    <w:rsid w:val="00F02BEA"/>
    <w:rsid w:val="00F03E0C"/>
    <w:rsid w:val="00F12C76"/>
    <w:rsid w:val="00F12D79"/>
    <w:rsid w:val="00F149B9"/>
    <w:rsid w:val="00F15A88"/>
    <w:rsid w:val="00F2617A"/>
    <w:rsid w:val="00F262AD"/>
    <w:rsid w:val="00F34383"/>
    <w:rsid w:val="00F3515F"/>
    <w:rsid w:val="00F35389"/>
    <w:rsid w:val="00F41F5B"/>
    <w:rsid w:val="00F424E9"/>
    <w:rsid w:val="00F42FDA"/>
    <w:rsid w:val="00F435E5"/>
    <w:rsid w:val="00F4566C"/>
    <w:rsid w:val="00F6150B"/>
    <w:rsid w:val="00F633C4"/>
    <w:rsid w:val="00F6581B"/>
    <w:rsid w:val="00F65D01"/>
    <w:rsid w:val="00F71B9D"/>
    <w:rsid w:val="00F73620"/>
    <w:rsid w:val="00F76329"/>
    <w:rsid w:val="00F80E99"/>
    <w:rsid w:val="00F86896"/>
    <w:rsid w:val="00F929F7"/>
    <w:rsid w:val="00F95C9C"/>
    <w:rsid w:val="00F965D7"/>
    <w:rsid w:val="00F96A41"/>
    <w:rsid w:val="00FA2E75"/>
    <w:rsid w:val="00FA3F7A"/>
    <w:rsid w:val="00FA443B"/>
    <w:rsid w:val="00FA58BC"/>
    <w:rsid w:val="00FA6E49"/>
    <w:rsid w:val="00FA7640"/>
    <w:rsid w:val="00FB0325"/>
    <w:rsid w:val="00FB4905"/>
    <w:rsid w:val="00FB605E"/>
    <w:rsid w:val="00FC1747"/>
    <w:rsid w:val="00FC27DA"/>
    <w:rsid w:val="00FC38C2"/>
    <w:rsid w:val="00FC4F03"/>
    <w:rsid w:val="00FD10B6"/>
    <w:rsid w:val="00FE1FE2"/>
    <w:rsid w:val="00FE598A"/>
    <w:rsid w:val="00FF1B3C"/>
    <w:rsid w:val="00FF1EB1"/>
    <w:rsid w:val="00FF21AE"/>
    <w:rsid w:val="00FF31EA"/>
    <w:rsid w:val="00FF73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639703C"/>
  <w15:docId w15:val="{A5C95A84-F430-40DD-B05C-72B43E103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4C5C"/>
    <w:pPr>
      <w:spacing w:after="200" w:line="276" w:lineRule="auto"/>
    </w:pPr>
    <w:rPr>
      <w:rFonts w:eastAsiaTheme="minorEastAsia"/>
      <w:lang w:eastAsia="ru-RU"/>
    </w:rPr>
  </w:style>
  <w:style w:type="paragraph" w:styleId="1">
    <w:name w:val="heading 1"/>
    <w:basedOn w:val="a"/>
    <w:next w:val="a"/>
    <w:link w:val="10"/>
    <w:uiPriority w:val="99"/>
    <w:qFormat/>
    <w:rsid w:val="001C2F80"/>
    <w:pPr>
      <w:keepNext/>
      <w:tabs>
        <w:tab w:val="num" w:pos="795"/>
      </w:tabs>
      <w:suppressAutoHyphens/>
      <w:spacing w:after="0" w:line="240" w:lineRule="auto"/>
      <w:ind w:left="795" w:hanging="360"/>
      <w:outlineLvl w:val="0"/>
    </w:pPr>
    <w:rPr>
      <w:rFonts w:ascii="Times New Roman" w:eastAsia="Calibri"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C2F80"/>
    <w:rPr>
      <w:rFonts w:ascii="Times New Roman" w:eastAsia="Calibri" w:hAnsi="Times New Roman" w:cs="Times New Roman"/>
      <w:sz w:val="28"/>
      <w:szCs w:val="20"/>
      <w:lang w:eastAsia="ar-SA"/>
    </w:rPr>
  </w:style>
  <w:style w:type="numbering" w:customStyle="1" w:styleId="11">
    <w:name w:val="Нет списка1"/>
    <w:next w:val="a2"/>
    <w:uiPriority w:val="99"/>
    <w:semiHidden/>
    <w:unhideWhenUsed/>
    <w:rsid w:val="001C2F80"/>
  </w:style>
  <w:style w:type="paragraph" w:styleId="a3">
    <w:name w:val="Title"/>
    <w:basedOn w:val="a"/>
    <w:link w:val="a4"/>
    <w:uiPriority w:val="99"/>
    <w:qFormat/>
    <w:rsid w:val="001C2F80"/>
    <w:pPr>
      <w:spacing w:after="0" w:line="240" w:lineRule="auto"/>
      <w:jc w:val="center"/>
    </w:pPr>
    <w:rPr>
      <w:rFonts w:ascii="Times New Roman" w:eastAsia="Calibri" w:hAnsi="Times New Roman" w:cs="Times New Roman"/>
      <w:sz w:val="20"/>
      <w:szCs w:val="20"/>
    </w:rPr>
  </w:style>
  <w:style w:type="character" w:customStyle="1" w:styleId="a4">
    <w:name w:val="Заголовок Знак"/>
    <w:basedOn w:val="a0"/>
    <w:link w:val="a3"/>
    <w:uiPriority w:val="99"/>
    <w:rsid w:val="001C2F80"/>
    <w:rPr>
      <w:rFonts w:ascii="Times New Roman" w:eastAsia="Calibri" w:hAnsi="Times New Roman" w:cs="Times New Roman"/>
      <w:sz w:val="20"/>
      <w:szCs w:val="20"/>
      <w:lang w:eastAsia="ru-RU"/>
    </w:rPr>
  </w:style>
  <w:style w:type="paragraph" w:customStyle="1" w:styleId="ConsPlusNormal">
    <w:name w:val="ConsPlusNormal"/>
    <w:uiPriority w:val="99"/>
    <w:rsid w:val="001C2F8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rmal (Web)"/>
    <w:basedOn w:val="a"/>
    <w:uiPriority w:val="99"/>
    <w:rsid w:val="001C2F80"/>
    <w:pPr>
      <w:spacing w:before="40" w:after="40" w:line="240" w:lineRule="auto"/>
    </w:pPr>
    <w:rPr>
      <w:rFonts w:ascii="Arial" w:eastAsia="Times New Roman" w:hAnsi="Arial" w:cs="Arial"/>
      <w:color w:val="332E2D"/>
      <w:spacing w:val="2"/>
      <w:sz w:val="24"/>
      <w:szCs w:val="24"/>
    </w:rPr>
  </w:style>
  <w:style w:type="character" w:customStyle="1" w:styleId="a6">
    <w:name w:val="Абзац списка Знак"/>
    <w:link w:val="a7"/>
    <w:uiPriority w:val="99"/>
    <w:locked/>
    <w:rsid w:val="001C2F80"/>
  </w:style>
  <w:style w:type="paragraph" w:styleId="a7">
    <w:name w:val="List Paragraph"/>
    <w:basedOn w:val="a"/>
    <w:link w:val="a6"/>
    <w:uiPriority w:val="99"/>
    <w:qFormat/>
    <w:rsid w:val="001C2F80"/>
    <w:pPr>
      <w:ind w:left="720"/>
    </w:pPr>
    <w:rPr>
      <w:rFonts w:eastAsiaTheme="minorHAnsi"/>
      <w:lang w:eastAsia="en-US"/>
    </w:rPr>
  </w:style>
  <w:style w:type="paragraph" w:customStyle="1" w:styleId="ConsPlusTitle">
    <w:name w:val="ConsPlusTitle"/>
    <w:uiPriority w:val="99"/>
    <w:rsid w:val="001C2F80"/>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8">
    <w:name w:val="Table Grid"/>
    <w:basedOn w:val="a1"/>
    <w:uiPriority w:val="99"/>
    <w:rsid w:val="001C2F80"/>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99"/>
    <w:qFormat/>
    <w:rsid w:val="001C2F80"/>
    <w:pPr>
      <w:suppressAutoHyphens/>
      <w:spacing w:after="0" w:line="240" w:lineRule="auto"/>
    </w:pPr>
    <w:rPr>
      <w:rFonts w:ascii="Calibri" w:eastAsia="Times New Roman" w:hAnsi="Calibri" w:cs="Calibri"/>
      <w:lang w:eastAsia="ar-SA"/>
    </w:rPr>
  </w:style>
  <w:style w:type="paragraph" w:customStyle="1" w:styleId="12">
    <w:name w:val="Основной текст1"/>
    <w:basedOn w:val="a"/>
    <w:uiPriority w:val="99"/>
    <w:rsid w:val="001C2F80"/>
    <w:pPr>
      <w:shd w:val="clear" w:color="auto" w:fill="FFFFFF"/>
      <w:suppressAutoHyphens/>
      <w:spacing w:before="360" w:after="300" w:line="240" w:lineRule="atLeast"/>
    </w:pPr>
    <w:rPr>
      <w:rFonts w:ascii="Times New Roman" w:eastAsia="Times New Roman" w:hAnsi="Times New Roman" w:cs="Times New Roman"/>
      <w:sz w:val="27"/>
      <w:szCs w:val="27"/>
      <w:lang w:eastAsia="ar-SA"/>
    </w:rPr>
  </w:style>
  <w:style w:type="paragraph" w:styleId="aa">
    <w:name w:val="header"/>
    <w:basedOn w:val="a"/>
    <w:link w:val="ab"/>
    <w:uiPriority w:val="99"/>
    <w:rsid w:val="001C2F80"/>
    <w:pPr>
      <w:suppressAutoHyphens/>
      <w:spacing w:after="0" w:line="240" w:lineRule="auto"/>
    </w:pPr>
    <w:rPr>
      <w:rFonts w:ascii="Times New Roman" w:eastAsia="Calibri" w:hAnsi="Times New Roman" w:cs="Times New Roman"/>
      <w:sz w:val="24"/>
      <w:szCs w:val="20"/>
      <w:lang w:eastAsia="ar-SA"/>
    </w:rPr>
  </w:style>
  <w:style w:type="character" w:customStyle="1" w:styleId="ab">
    <w:name w:val="Верхний колонтитул Знак"/>
    <w:basedOn w:val="a0"/>
    <w:link w:val="aa"/>
    <w:uiPriority w:val="99"/>
    <w:rsid w:val="001C2F80"/>
    <w:rPr>
      <w:rFonts w:ascii="Times New Roman" w:eastAsia="Calibri" w:hAnsi="Times New Roman" w:cs="Times New Roman"/>
      <w:sz w:val="24"/>
      <w:szCs w:val="20"/>
      <w:lang w:eastAsia="ar-SA"/>
    </w:rPr>
  </w:style>
  <w:style w:type="paragraph" w:styleId="ac">
    <w:name w:val="footer"/>
    <w:basedOn w:val="a"/>
    <w:link w:val="ad"/>
    <w:uiPriority w:val="99"/>
    <w:rsid w:val="001C2F80"/>
    <w:pPr>
      <w:suppressAutoHyphens/>
      <w:spacing w:after="0" w:line="240" w:lineRule="auto"/>
    </w:pPr>
    <w:rPr>
      <w:rFonts w:ascii="Times New Roman" w:eastAsia="Calibri" w:hAnsi="Times New Roman" w:cs="Times New Roman"/>
      <w:sz w:val="24"/>
      <w:szCs w:val="20"/>
      <w:lang w:eastAsia="ar-SA"/>
    </w:rPr>
  </w:style>
  <w:style w:type="character" w:customStyle="1" w:styleId="ad">
    <w:name w:val="Нижний колонтитул Знак"/>
    <w:basedOn w:val="a0"/>
    <w:link w:val="ac"/>
    <w:uiPriority w:val="99"/>
    <w:rsid w:val="001C2F80"/>
    <w:rPr>
      <w:rFonts w:ascii="Times New Roman" w:eastAsia="Calibri" w:hAnsi="Times New Roman" w:cs="Times New Roman"/>
      <w:sz w:val="24"/>
      <w:szCs w:val="20"/>
      <w:lang w:eastAsia="ar-SA"/>
    </w:rPr>
  </w:style>
  <w:style w:type="paragraph" w:customStyle="1" w:styleId="ConsNormal">
    <w:name w:val="ConsNormal"/>
    <w:uiPriority w:val="99"/>
    <w:rsid w:val="001C2F80"/>
    <w:pPr>
      <w:widowControl w:val="0"/>
      <w:suppressAutoHyphens/>
      <w:autoSpaceDE w:val="0"/>
      <w:spacing w:after="0" w:line="240" w:lineRule="auto"/>
      <w:ind w:firstLine="720"/>
    </w:pPr>
    <w:rPr>
      <w:rFonts w:ascii="Arial" w:eastAsia="Calibri" w:hAnsi="Arial" w:cs="Arial"/>
      <w:sz w:val="18"/>
      <w:szCs w:val="18"/>
      <w:lang w:eastAsia="ar-SA"/>
    </w:rPr>
  </w:style>
  <w:style w:type="paragraph" w:customStyle="1" w:styleId="ConsPlusCell">
    <w:name w:val="ConsPlusCell"/>
    <w:uiPriority w:val="99"/>
    <w:rsid w:val="001C2F8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uiPriority w:val="99"/>
    <w:rsid w:val="001C2F80"/>
    <w:pPr>
      <w:widowControl w:val="0"/>
      <w:suppressAutoHyphens/>
      <w:autoSpaceDE w:val="0"/>
      <w:spacing w:after="0" w:line="240" w:lineRule="auto"/>
    </w:pPr>
    <w:rPr>
      <w:rFonts w:ascii="Courier New" w:eastAsia="Calibri" w:hAnsi="Courier New" w:cs="Courier New"/>
      <w:sz w:val="20"/>
      <w:szCs w:val="20"/>
      <w:lang w:eastAsia="ar-SA"/>
    </w:rPr>
  </w:style>
  <w:style w:type="paragraph" w:customStyle="1" w:styleId="ConsPlusNonformat">
    <w:name w:val="ConsPlusNonformat"/>
    <w:uiPriority w:val="99"/>
    <w:rsid w:val="001C2F80"/>
    <w:pPr>
      <w:widowControl w:val="0"/>
      <w:suppressAutoHyphens/>
      <w:autoSpaceDE w:val="0"/>
      <w:spacing w:after="0" w:line="240" w:lineRule="auto"/>
    </w:pPr>
    <w:rPr>
      <w:rFonts w:ascii="Courier New" w:eastAsia="Calibri" w:hAnsi="Courier New" w:cs="Courier New"/>
      <w:sz w:val="20"/>
      <w:szCs w:val="20"/>
      <w:lang w:eastAsia="ar-SA"/>
    </w:rPr>
  </w:style>
  <w:style w:type="paragraph" w:styleId="ae">
    <w:name w:val="Body Text Indent"/>
    <w:basedOn w:val="a"/>
    <w:link w:val="af"/>
    <w:uiPriority w:val="99"/>
    <w:rsid w:val="001C2F80"/>
    <w:pPr>
      <w:suppressAutoHyphens/>
      <w:spacing w:after="120" w:line="240" w:lineRule="auto"/>
      <w:ind w:left="283"/>
    </w:pPr>
    <w:rPr>
      <w:rFonts w:ascii="Times New Roman" w:eastAsia="Calibri" w:hAnsi="Times New Roman" w:cs="Times New Roman"/>
      <w:sz w:val="24"/>
      <w:szCs w:val="20"/>
      <w:lang w:eastAsia="ar-SA"/>
    </w:rPr>
  </w:style>
  <w:style w:type="character" w:customStyle="1" w:styleId="af">
    <w:name w:val="Основной текст с отступом Знак"/>
    <w:basedOn w:val="a0"/>
    <w:link w:val="ae"/>
    <w:uiPriority w:val="99"/>
    <w:rsid w:val="001C2F80"/>
    <w:rPr>
      <w:rFonts w:ascii="Times New Roman" w:eastAsia="Calibri" w:hAnsi="Times New Roman" w:cs="Times New Roman"/>
      <w:sz w:val="24"/>
      <w:szCs w:val="20"/>
      <w:lang w:eastAsia="ar-SA"/>
    </w:rPr>
  </w:style>
  <w:style w:type="paragraph" w:styleId="HTML">
    <w:name w:val="HTML Preformatted"/>
    <w:basedOn w:val="a"/>
    <w:link w:val="HTML0"/>
    <w:uiPriority w:val="99"/>
    <w:rsid w:val="001C2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alibri" w:hAnsi="Courier New" w:cs="Times New Roman"/>
      <w:sz w:val="26"/>
      <w:szCs w:val="20"/>
      <w:lang w:eastAsia="ar-SA"/>
    </w:rPr>
  </w:style>
  <w:style w:type="character" w:customStyle="1" w:styleId="HTML0">
    <w:name w:val="Стандартный HTML Знак"/>
    <w:basedOn w:val="a0"/>
    <w:link w:val="HTML"/>
    <w:uiPriority w:val="99"/>
    <w:rsid w:val="001C2F80"/>
    <w:rPr>
      <w:rFonts w:ascii="Courier New" w:eastAsia="Calibri" w:hAnsi="Courier New" w:cs="Times New Roman"/>
      <w:sz w:val="26"/>
      <w:szCs w:val="20"/>
      <w:lang w:eastAsia="ar-SA"/>
    </w:rPr>
  </w:style>
  <w:style w:type="paragraph" w:customStyle="1" w:styleId="31">
    <w:name w:val="Основной текст с отступом 31"/>
    <w:basedOn w:val="a"/>
    <w:uiPriority w:val="99"/>
    <w:rsid w:val="001C2F80"/>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af0">
    <w:name w:val="Содержимое таблицы"/>
    <w:basedOn w:val="a"/>
    <w:uiPriority w:val="99"/>
    <w:rsid w:val="001C2F80"/>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f1">
    <w:name w:val="Balloon Text"/>
    <w:basedOn w:val="a"/>
    <w:link w:val="af2"/>
    <w:uiPriority w:val="99"/>
    <w:semiHidden/>
    <w:rsid w:val="001C2F80"/>
    <w:pPr>
      <w:spacing w:after="0" w:line="240" w:lineRule="auto"/>
    </w:pPr>
    <w:rPr>
      <w:rFonts w:ascii="Tahoma" w:eastAsia="Calibri" w:hAnsi="Tahoma" w:cs="Times New Roman"/>
      <w:sz w:val="16"/>
      <w:szCs w:val="20"/>
    </w:rPr>
  </w:style>
  <w:style w:type="character" w:customStyle="1" w:styleId="af2">
    <w:name w:val="Текст выноски Знак"/>
    <w:basedOn w:val="a0"/>
    <w:link w:val="af1"/>
    <w:uiPriority w:val="99"/>
    <w:semiHidden/>
    <w:rsid w:val="001C2F80"/>
    <w:rPr>
      <w:rFonts w:ascii="Tahoma" w:eastAsia="Calibri" w:hAnsi="Tahoma" w:cs="Times New Roman"/>
      <w:sz w:val="16"/>
      <w:szCs w:val="20"/>
      <w:lang w:eastAsia="ru-RU"/>
    </w:rPr>
  </w:style>
  <w:style w:type="character" w:styleId="af3">
    <w:name w:val="Placeholder Text"/>
    <w:basedOn w:val="a0"/>
    <w:uiPriority w:val="99"/>
    <w:semiHidden/>
    <w:rsid w:val="001C2F80"/>
    <w:rPr>
      <w:color w:val="808080"/>
    </w:rPr>
  </w:style>
  <w:style w:type="character" w:styleId="af4">
    <w:name w:val="Emphasis"/>
    <w:basedOn w:val="a0"/>
    <w:qFormat/>
    <w:rsid w:val="001C2F80"/>
    <w:rPr>
      <w:i/>
      <w:iCs/>
    </w:rPr>
  </w:style>
  <w:style w:type="character" w:styleId="af5">
    <w:name w:val="Hyperlink"/>
    <w:basedOn w:val="a0"/>
    <w:uiPriority w:val="99"/>
    <w:semiHidden/>
    <w:unhideWhenUsed/>
    <w:rsid w:val="001C2F80"/>
    <w:rPr>
      <w:color w:val="0000FF"/>
      <w:u w:val="single"/>
    </w:rPr>
  </w:style>
  <w:style w:type="character" w:styleId="af6">
    <w:name w:val="FollowedHyperlink"/>
    <w:basedOn w:val="a0"/>
    <w:uiPriority w:val="99"/>
    <w:semiHidden/>
    <w:unhideWhenUsed/>
    <w:rsid w:val="001C2F80"/>
    <w:rPr>
      <w:color w:val="800080"/>
      <w:u w:val="single"/>
    </w:rPr>
  </w:style>
  <w:style w:type="paragraph" w:customStyle="1" w:styleId="msonormal0">
    <w:name w:val="msonormal"/>
    <w:basedOn w:val="a"/>
    <w:rsid w:val="001C2F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1C2F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6">
    <w:name w:val="xl66"/>
    <w:basedOn w:val="a"/>
    <w:rsid w:val="001C2F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7">
    <w:name w:val="xl67"/>
    <w:basedOn w:val="a"/>
    <w:rsid w:val="001C2F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8">
    <w:name w:val="xl68"/>
    <w:basedOn w:val="a"/>
    <w:rsid w:val="001C2F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9">
    <w:name w:val="xl69"/>
    <w:basedOn w:val="a"/>
    <w:rsid w:val="001C2F8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0">
    <w:name w:val="xl70"/>
    <w:basedOn w:val="a"/>
    <w:rsid w:val="001C2F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1C2F8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a"/>
    <w:rsid w:val="001C2F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3">
    <w:name w:val="xl73"/>
    <w:basedOn w:val="a"/>
    <w:rsid w:val="001C2F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4">
    <w:name w:val="xl74"/>
    <w:basedOn w:val="a"/>
    <w:rsid w:val="001C2F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
    <w:rsid w:val="001C2F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a"/>
    <w:rsid w:val="001C2F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a"/>
    <w:rsid w:val="001C2F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1C2F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9">
    <w:name w:val="xl79"/>
    <w:basedOn w:val="a"/>
    <w:rsid w:val="001C2F8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
    <w:rsid w:val="001C2F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1">
    <w:name w:val="xl81"/>
    <w:basedOn w:val="a"/>
    <w:rsid w:val="001C2F8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2">
    <w:name w:val="xl82"/>
    <w:basedOn w:val="a"/>
    <w:rsid w:val="001C2F8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3">
    <w:name w:val="xl83"/>
    <w:basedOn w:val="a"/>
    <w:rsid w:val="001C2F8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4">
    <w:name w:val="xl84"/>
    <w:basedOn w:val="a"/>
    <w:rsid w:val="001C2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85">
    <w:name w:val="xl85"/>
    <w:basedOn w:val="a"/>
    <w:rsid w:val="001C2F8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86">
    <w:name w:val="xl86"/>
    <w:basedOn w:val="a"/>
    <w:rsid w:val="001C2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7">
    <w:name w:val="xl87"/>
    <w:basedOn w:val="a"/>
    <w:rsid w:val="001C2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8">
    <w:name w:val="xl88"/>
    <w:basedOn w:val="a"/>
    <w:rsid w:val="001C2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9">
    <w:name w:val="xl89"/>
    <w:basedOn w:val="a"/>
    <w:rsid w:val="001C2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0">
    <w:name w:val="xl90"/>
    <w:basedOn w:val="a"/>
    <w:rsid w:val="001C2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91">
    <w:name w:val="xl91"/>
    <w:basedOn w:val="a"/>
    <w:rsid w:val="001C2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a"/>
    <w:rsid w:val="001C2F80"/>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1C2F80"/>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a"/>
    <w:rsid w:val="001C2F80"/>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
    <w:name w:val="xl95"/>
    <w:basedOn w:val="a"/>
    <w:rsid w:val="001C2F8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a"/>
    <w:rsid w:val="001C2F8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a"/>
    <w:rsid w:val="001C2F8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a"/>
    <w:rsid w:val="001C2F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1C2F8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0">
    <w:name w:val="xl100"/>
    <w:basedOn w:val="a"/>
    <w:rsid w:val="001C2F8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1">
    <w:name w:val="xl101"/>
    <w:basedOn w:val="a"/>
    <w:rsid w:val="001C2F8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2">
    <w:name w:val="xl102"/>
    <w:basedOn w:val="a"/>
    <w:rsid w:val="001C2F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a"/>
    <w:rsid w:val="001C2F8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1C2F8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1C2F8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fontstyle01">
    <w:name w:val="fontstyle01"/>
    <w:basedOn w:val="a0"/>
    <w:rsid w:val="001C2F80"/>
    <w:rPr>
      <w:rFonts w:ascii="ArialMT" w:hAnsi="ArialMT" w:hint="default"/>
      <w:b w:val="0"/>
      <w:bCs w:val="0"/>
      <w:i w:val="0"/>
      <w:iCs w:val="0"/>
      <w:color w:val="000000"/>
      <w:sz w:val="22"/>
      <w:szCs w:val="22"/>
    </w:rPr>
  </w:style>
  <w:style w:type="character" w:styleId="af7">
    <w:name w:val="Strong"/>
    <w:basedOn w:val="a0"/>
    <w:uiPriority w:val="22"/>
    <w:qFormat/>
    <w:rsid w:val="001C2F80"/>
    <w:rPr>
      <w:b/>
      <w:bCs/>
    </w:rPr>
  </w:style>
  <w:style w:type="character" w:styleId="af8">
    <w:name w:val="annotation reference"/>
    <w:basedOn w:val="a0"/>
    <w:uiPriority w:val="99"/>
    <w:semiHidden/>
    <w:unhideWhenUsed/>
    <w:rsid w:val="00E01F26"/>
    <w:rPr>
      <w:sz w:val="16"/>
      <w:szCs w:val="16"/>
    </w:rPr>
  </w:style>
  <w:style w:type="paragraph" w:styleId="af9">
    <w:name w:val="annotation text"/>
    <w:basedOn w:val="a"/>
    <w:link w:val="afa"/>
    <w:uiPriority w:val="99"/>
    <w:semiHidden/>
    <w:unhideWhenUsed/>
    <w:rsid w:val="00E01F26"/>
    <w:pPr>
      <w:spacing w:line="240" w:lineRule="auto"/>
    </w:pPr>
    <w:rPr>
      <w:sz w:val="20"/>
      <w:szCs w:val="20"/>
    </w:rPr>
  </w:style>
  <w:style w:type="character" w:customStyle="1" w:styleId="afa">
    <w:name w:val="Текст примечания Знак"/>
    <w:basedOn w:val="a0"/>
    <w:link w:val="af9"/>
    <w:uiPriority w:val="99"/>
    <w:semiHidden/>
    <w:rsid w:val="00E01F26"/>
    <w:rPr>
      <w:rFonts w:eastAsiaTheme="minorEastAsia"/>
      <w:sz w:val="20"/>
      <w:szCs w:val="20"/>
      <w:lang w:eastAsia="ru-RU"/>
    </w:rPr>
  </w:style>
  <w:style w:type="paragraph" w:styleId="afb">
    <w:name w:val="annotation subject"/>
    <w:basedOn w:val="af9"/>
    <w:next w:val="af9"/>
    <w:link w:val="afc"/>
    <w:uiPriority w:val="99"/>
    <w:semiHidden/>
    <w:unhideWhenUsed/>
    <w:rsid w:val="00E01F26"/>
    <w:rPr>
      <w:b/>
      <w:bCs/>
    </w:rPr>
  </w:style>
  <w:style w:type="character" w:customStyle="1" w:styleId="afc">
    <w:name w:val="Тема примечания Знак"/>
    <w:basedOn w:val="afa"/>
    <w:link w:val="afb"/>
    <w:uiPriority w:val="99"/>
    <w:semiHidden/>
    <w:rsid w:val="00E01F26"/>
    <w:rPr>
      <w:rFonts w:eastAsiaTheme="minorEastAsia"/>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57368">
      <w:bodyDiv w:val="1"/>
      <w:marLeft w:val="0"/>
      <w:marRight w:val="0"/>
      <w:marTop w:val="0"/>
      <w:marBottom w:val="0"/>
      <w:divBdr>
        <w:top w:val="none" w:sz="0" w:space="0" w:color="auto"/>
        <w:left w:val="none" w:sz="0" w:space="0" w:color="auto"/>
        <w:bottom w:val="none" w:sz="0" w:space="0" w:color="auto"/>
        <w:right w:val="none" w:sz="0" w:space="0" w:color="auto"/>
      </w:divBdr>
    </w:div>
    <w:div w:id="117526588">
      <w:bodyDiv w:val="1"/>
      <w:marLeft w:val="0"/>
      <w:marRight w:val="0"/>
      <w:marTop w:val="0"/>
      <w:marBottom w:val="0"/>
      <w:divBdr>
        <w:top w:val="none" w:sz="0" w:space="0" w:color="auto"/>
        <w:left w:val="none" w:sz="0" w:space="0" w:color="auto"/>
        <w:bottom w:val="none" w:sz="0" w:space="0" w:color="auto"/>
        <w:right w:val="none" w:sz="0" w:space="0" w:color="auto"/>
      </w:divBdr>
    </w:div>
    <w:div w:id="158077871">
      <w:bodyDiv w:val="1"/>
      <w:marLeft w:val="0"/>
      <w:marRight w:val="0"/>
      <w:marTop w:val="0"/>
      <w:marBottom w:val="0"/>
      <w:divBdr>
        <w:top w:val="none" w:sz="0" w:space="0" w:color="auto"/>
        <w:left w:val="none" w:sz="0" w:space="0" w:color="auto"/>
        <w:bottom w:val="none" w:sz="0" w:space="0" w:color="auto"/>
        <w:right w:val="none" w:sz="0" w:space="0" w:color="auto"/>
      </w:divBdr>
    </w:div>
    <w:div w:id="218248816">
      <w:bodyDiv w:val="1"/>
      <w:marLeft w:val="0"/>
      <w:marRight w:val="0"/>
      <w:marTop w:val="0"/>
      <w:marBottom w:val="0"/>
      <w:divBdr>
        <w:top w:val="none" w:sz="0" w:space="0" w:color="auto"/>
        <w:left w:val="none" w:sz="0" w:space="0" w:color="auto"/>
        <w:bottom w:val="none" w:sz="0" w:space="0" w:color="auto"/>
        <w:right w:val="none" w:sz="0" w:space="0" w:color="auto"/>
      </w:divBdr>
    </w:div>
    <w:div w:id="414935999">
      <w:bodyDiv w:val="1"/>
      <w:marLeft w:val="0"/>
      <w:marRight w:val="0"/>
      <w:marTop w:val="0"/>
      <w:marBottom w:val="0"/>
      <w:divBdr>
        <w:top w:val="none" w:sz="0" w:space="0" w:color="auto"/>
        <w:left w:val="none" w:sz="0" w:space="0" w:color="auto"/>
        <w:bottom w:val="none" w:sz="0" w:space="0" w:color="auto"/>
        <w:right w:val="none" w:sz="0" w:space="0" w:color="auto"/>
      </w:divBdr>
    </w:div>
    <w:div w:id="520242898">
      <w:bodyDiv w:val="1"/>
      <w:marLeft w:val="0"/>
      <w:marRight w:val="0"/>
      <w:marTop w:val="0"/>
      <w:marBottom w:val="0"/>
      <w:divBdr>
        <w:top w:val="none" w:sz="0" w:space="0" w:color="auto"/>
        <w:left w:val="none" w:sz="0" w:space="0" w:color="auto"/>
        <w:bottom w:val="none" w:sz="0" w:space="0" w:color="auto"/>
        <w:right w:val="none" w:sz="0" w:space="0" w:color="auto"/>
      </w:divBdr>
    </w:div>
    <w:div w:id="539325974">
      <w:bodyDiv w:val="1"/>
      <w:marLeft w:val="0"/>
      <w:marRight w:val="0"/>
      <w:marTop w:val="0"/>
      <w:marBottom w:val="0"/>
      <w:divBdr>
        <w:top w:val="none" w:sz="0" w:space="0" w:color="auto"/>
        <w:left w:val="none" w:sz="0" w:space="0" w:color="auto"/>
        <w:bottom w:val="none" w:sz="0" w:space="0" w:color="auto"/>
        <w:right w:val="none" w:sz="0" w:space="0" w:color="auto"/>
      </w:divBdr>
    </w:div>
    <w:div w:id="677198931">
      <w:bodyDiv w:val="1"/>
      <w:marLeft w:val="0"/>
      <w:marRight w:val="0"/>
      <w:marTop w:val="0"/>
      <w:marBottom w:val="0"/>
      <w:divBdr>
        <w:top w:val="none" w:sz="0" w:space="0" w:color="auto"/>
        <w:left w:val="none" w:sz="0" w:space="0" w:color="auto"/>
        <w:bottom w:val="none" w:sz="0" w:space="0" w:color="auto"/>
        <w:right w:val="none" w:sz="0" w:space="0" w:color="auto"/>
      </w:divBdr>
    </w:div>
    <w:div w:id="732966679">
      <w:bodyDiv w:val="1"/>
      <w:marLeft w:val="0"/>
      <w:marRight w:val="0"/>
      <w:marTop w:val="0"/>
      <w:marBottom w:val="0"/>
      <w:divBdr>
        <w:top w:val="none" w:sz="0" w:space="0" w:color="auto"/>
        <w:left w:val="none" w:sz="0" w:space="0" w:color="auto"/>
        <w:bottom w:val="none" w:sz="0" w:space="0" w:color="auto"/>
        <w:right w:val="none" w:sz="0" w:space="0" w:color="auto"/>
      </w:divBdr>
    </w:div>
    <w:div w:id="921061062">
      <w:bodyDiv w:val="1"/>
      <w:marLeft w:val="0"/>
      <w:marRight w:val="0"/>
      <w:marTop w:val="0"/>
      <w:marBottom w:val="0"/>
      <w:divBdr>
        <w:top w:val="none" w:sz="0" w:space="0" w:color="auto"/>
        <w:left w:val="none" w:sz="0" w:space="0" w:color="auto"/>
        <w:bottom w:val="none" w:sz="0" w:space="0" w:color="auto"/>
        <w:right w:val="none" w:sz="0" w:space="0" w:color="auto"/>
      </w:divBdr>
    </w:div>
    <w:div w:id="1285036414">
      <w:bodyDiv w:val="1"/>
      <w:marLeft w:val="0"/>
      <w:marRight w:val="0"/>
      <w:marTop w:val="0"/>
      <w:marBottom w:val="0"/>
      <w:divBdr>
        <w:top w:val="none" w:sz="0" w:space="0" w:color="auto"/>
        <w:left w:val="none" w:sz="0" w:space="0" w:color="auto"/>
        <w:bottom w:val="none" w:sz="0" w:space="0" w:color="auto"/>
        <w:right w:val="none" w:sz="0" w:space="0" w:color="auto"/>
      </w:divBdr>
    </w:div>
    <w:div w:id="1292712589">
      <w:bodyDiv w:val="1"/>
      <w:marLeft w:val="0"/>
      <w:marRight w:val="0"/>
      <w:marTop w:val="0"/>
      <w:marBottom w:val="0"/>
      <w:divBdr>
        <w:top w:val="none" w:sz="0" w:space="0" w:color="auto"/>
        <w:left w:val="none" w:sz="0" w:space="0" w:color="auto"/>
        <w:bottom w:val="none" w:sz="0" w:space="0" w:color="auto"/>
        <w:right w:val="none" w:sz="0" w:space="0" w:color="auto"/>
      </w:divBdr>
    </w:div>
    <w:div w:id="1310476398">
      <w:bodyDiv w:val="1"/>
      <w:marLeft w:val="0"/>
      <w:marRight w:val="0"/>
      <w:marTop w:val="0"/>
      <w:marBottom w:val="0"/>
      <w:divBdr>
        <w:top w:val="none" w:sz="0" w:space="0" w:color="auto"/>
        <w:left w:val="none" w:sz="0" w:space="0" w:color="auto"/>
        <w:bottom w:val="none" w:sz="0" w:space="0" w:color="auto"/>
        <w:right w:val="none" w:sz="0" w:space="0" w:color="auto"/>
      </w:divBdr>
    </w:div>
    <w:div w:id="1544172950">
      <w:bodyDiv w:val="1"/>
      <w:marLeft w:val="0"/>
      <w:marRight w:val="0"/>
      <w:marTop w:val="0"/>
      <w:marBottom w:val="0"/>
      <w:divBdr>
        <w:top w:val="none" w:sz="0" w:space="0" w:color="auto"/>
        <w:left w:val="none" w:sz="0" w:space="0" w:color="auto"/>
        <w:bottom w:val="none" w:sz="0" w:space="0" w:color="auto"/>
        <w:right w:val="none" w:sz="0" w:space="0" w:color="auto"/>
      </w:divBdr>
    </w:div>
    <w:div w:id="1786383071">
      <w:bodyDiv w:val="1"/>
      <w:marLeft w:val="0"/>
      <w:marRight w:val="0"/>
      <w:marTop w:val="0"/>
      <w:marBottom w:val="0"/>
      <w:divBdr>
        <w:top w:val="none" w:sz="0" w:space="0" w:color="auto"/>
        <w:left w:val="none" w:sz="0" w:space="0" w:color="auto"/>
        <w:bottom w:val="none" w:sz="0" w:space="0" w:color="auto"/>
        <w:right w:val="none" w:sz="0" w:space="0" w:color="auto"/>
      </w:divBdr>
    </w:div>
    <w:div w:id="2016154028">
      <w:bodyDiv w:val="1"/>
      <w:marLeft w:val="0"/>
      <w:marRight w:val="0"/>
      <w:marTop w:val="0"/>
      <w:marBottom w:val="0"/>
      <w:divBdr>
        <w:top w:val="none" w:sz="0" w:space="0" w:color="auto"/>
        <w:left w:val="none" w:sz="0" w:space="0" w:color="auto"/>
        <w:bottom w:val="none" w:sz="0" w:space="0" w:color="auto"/>
        <w:right w:val="none" w:sz="0" w:space="0" w:color="auto"/>
      </w:divBdr>
    </w:div>
    <w:div w:id="2019455846">
      <w:bodyDiv w:val="1"/>
      <w:marLeft w:val="0"/>
      <w:marRight w:val="0"/>
      <w:marTop w:val="0"/>
      <w:marBottom w:val="0"/>
      <w:divBdr>
        <w:top w:val="none" w:sz="0" w:space="0" w:color="auto"/>
        <w:left w:val="none" w:sz="0" w:space="0" w:color="auto"/>
        <w:bottom w:val="none" w:sz="0" w:space="0" w:color="auto"/>
        <w:right w:val="none" w:sz="0" w:space="0" w:color="auto"/>
      </w:divBdr>
    </w:div>
    <w:div w:id="208922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9B30370122288366278919F335D6D388EE698595BAE68C343234CADA56CCF269917F1629C6F3E24B95AAC9S4B4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B30370122288366278919E536BA8E83E765D89CBEE38662676B918701SCB5I"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76C29-90DC-4121-8F43-F55DA165B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650</TotalTime>
  <Pages>1</Pages>
  <Words>20039</Words>
  <Characters>114228</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RUO-Urist</dc:creator>
  <cp:lastModifiedBy>adm-klevlina</cp:lastModifiedBy>
  <cp:revision>80</cp:revision>
  <cp:lastPrinted>2023-12-01T04:49:00Z</cp:lastPrinted>
  <dcterms:created xsi:type="dcterms:W3CDTF">2023-11-15T11:29:00Z</dcterms:created>
  <dcterms:modified xsi:type="dcterms:W3CDTF">2023-12-19T10:06:00Z</dcterms:modified>
</cp:coreProperties>
</file>